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4E96" w:rsidRPr="00911D95" w:rsidRDefault="008C4E96" w:rsidP="00D244C5">
      <w:pPr>
        <w:rPr>
          <w:rFonts w:asciiTheme="minorHAnsi" w:hAnsiTheme="minorHAnsi" w:cstheme="minorHAnsi"/>
          <w:b/>
          <w:sz w:val="22"/>
          <w:szCs w:val="22"/>
        </w:rPr>
      </w:pPr>
    </w:p>
    <w:p w:rsidR="008C4E96" w:rsidRPr="00911D95" w:rsidRDefault="008C4E96" w:rsidP="00D244C5">
      <w:pPr>
        <w:rPr>
          <w:rFonts w:asciiTheme="minorHAnsi" w:hAnsiTheme="minorHAnsi" w:cstheme="minorHAnsi"/>
          <w:sz w:val="22"/>
          <w:szCs w:val="22"/>
        </w:rPr>
      </w:pPr>
      <w:r w:rsidRPr="00911D95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911D95">
        <w:rPr>
          <w:rFonts w:asciiTheme="minorHAnsi" w:hAnsiTheme="minorHAnsi" w:cstheme="minorHAnsi"/>
          <w:sz w:val="22"/>
          <w:szCs w:val="22"/>
        </w:rPr>
        <w:t xml:space="preserve"> </w:t>
      </w:r>
      <w:r w:rsidRPr="00911D95">
        <w:rPr>
          <w:rFonts w:asciiTheme="minorHAnsi" w:hAnsiTheme="minorHAnsi" w:cstheme="minorHAnsi"/>
          <w:b/>
          <w:sz w:val="22"/>
          <w:szCs w:val="22"/>
        </w:rPr>
        <w:t>„</w:t>
      </w:r>
      <w:r w:rsidR="000500DB" w:rsidRPr="000500DB">
        <w:rPr>
          <w:rFonts w:asciiTheme="minorHAnsi" w:hAnsiTheme="minorHAnsi" w:cstheme="minorHAnsi"/>
          <w:b/>
          <w:noProof/>
          <w:sz w:val="22"/>
          <w:szCs w:val="22"/>
        </w:rPr>
        <w:t>Rekonštrukcia maštale K1</w:t>
      </w:r>
      <w:r w:rsidRPr="00911D95">
        <w:rPr>
          <w:rFonts w:asciiTheme="minorHAnsi" w:hAnsiTheme="minorHAnsi" w:cstheme="minorHAnsi"/>
          <w:b/>
          <w:sz w:val="22"/>
          <w:szCs w:val="22"/>
        </w:rPr>
        <w:t>“</w:t>
      </w:r>
      <w:r w:rsidR="0057572B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</w:p>
    <w:p w:rsidR="008C4E96" w:rsidRPr="00911D95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C4E96" w:rsidRPr="00827D18" w:rsidTr="00127492">
        <w:trPr>
          <w:trHeight w:val="380"/>
        </w:trPr>
        <w:tc>
          <w:tcPr>
            <w:tcW w:w="2830" w:type="dxa"/>
            <w:vAlign w:val="center"/>
          </w:tcPr>
          <w:p w:rsidR="008C4E96" w:rsidRPr="00827D18" w:rsidRDefault="008C4E96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:rsidR="008C4E96" w:rsidRPr="00827D18" w:rsidRDefault="008C4E96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E96" w:rsidRPr="00827D18" w:rsidTr="00127492">
        <w:trPr>
          <w:trHeight w:val="400"/>
        </w:trPr>
        <w:tc>
          <w:tcPr>
            <w:tcW w:w="2830" w:type="dxa"/>
            <w:vAlign w:val="center"/>
          </w:tcPr>
          <w:p w:rsidR="008C4E96" w:rsidRPr="00827D18" w:rsidRDefault="008C4E96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:rsidR="008C4E96" w:rsidRPr="00827D18" w:rsidRDefault="008C4E96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E96" w:rsidRPr="00827D18" w:rsidTr="00127492">
        <w:trPr>
          <w:trHeight w:val="420"/>
        </w:trPr>
        <w:tc>
          <w:tcPr>
            <w:tcW w:w="2830" w:type="dxa"/>
            <w:vAlign w:val="center"/>
          </w:tcPr>
          <w:p w:rsidR="008C4E96" w:rsidRPr="00827D18" w:rsidRDefault="008C4E96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:rsidR="008C4E96" w:rsidRPr="00827D18" w:rsidRDefault="008C4E96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E96" w:rsidRPr="00827D18" w:rsidTr="00127492">
        <w:trPr>
          <w:trHeight w:val="412"/>
        </w:trPr>
        <w:tc>
          <w:tcPr>
            <w:tcW w:w="2830" w:type="dxa"/>
            <w:vAlign w:val="center"/>
          </w:tcPr>
          <w:p w:rsidR="008C4E96" w:rsidRPr="00827D18" w:rsidRDefault="008C4E96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:rsidR="008C4E96" w:rsidRPr="00827D18" w:rsidRDefault="008C4E96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E96" w:rsidRPr="00827D18" w:rsidTr="00127492">
        <w:trPr>
          <w:trHeight w:val="412"/>
        </w:trPr>
        <w:tc>
          <w:tcPr>
            <w:tcW w:w="2830" w:type="dxa"/>
            <w:vAlign w:val="center"/>
          </w:tcPr>
          <w:p w:rsidR="008C4E96" w:rsidRPr="00827D18" w:rsidRDefault="008C4E96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:rsidR="008C4E96" w:rsidRPr="00827D18" w:rsidRDefault="008C4E96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E96" w:rsidRPr="00827D18" w:rsidTr="00127492">
        <w:trPr>
          <w:trHeight w:val="418"/>
        </w:trPr>
        <w:tc>
          <w:tcPr>
            <w:tcW w:w="2830" w:type="dxa"/>
            <w:vAlign w:val="center"/>
          </w:tcPr>
          <w:p w:rsidR="008C4E96" w:rsidRPr="00827D18" w:rsidRDefault="008C4E96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:rsidR="008C4E96" w:rsidRPr="00827D18" w:rsidRDefault="008C4E96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E96" w:rsidRPr="00827D18" w:rsidTr="00127492">
        <w:trPr>
          <w:trHeight w:val="424"/>
        </w:trPr>
        <w:tc>
          <w:tcPr>
            <w:tcW w:w="2830" w:type="dxa"/>
            <w:vAlign w:val="center"/>
          </w:tcPr>
          <w:p w:rsidR="008C4E96" w:rsidRPr="00827D18" w:rsidRDefault="008C4E96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:rsidR="008C4E96" w:rsidRPr="00827D18" w:rsidRDefault="008C4E96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E96" w:rsidRPr="00827D18" w:rsidTr="00127492">
        <w:trPr>
          <w:trHeight w:val="402"/>
        </w:trPr>
        <w:tc>
          <w:tcPr>
            <w:tcW w:w="2830" w:type="dxa"/>
            <w:vAlign w:val="center"/>
          </w:tcPr>
          <w:p w:rsidR="008C4E96" w:rsidRPr="00827D18" w:rsidRDefault="008C4E96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:rsidR="008C4E96" w:rsidRPr="00827D18" w:rsidRDefault="008C4E96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Kritérium na vyhodnotenie ponúk:</w:t>
      </w:r>
    </w:p>
    <w:p w:rsidR="008C4E96" w:rsidRPr="00827D18" w:rsidRDefault="008C4E96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:rsidR="008C4E96" w:rsidRPr="00827D18" w:rsidRDefault="008C4E96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C4E96" w:rsidRPr="00827D18" w:rsidTr="000E4E42">
        <w:tc>
          <w:tcPr>
            <w:tcW w:w="2265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8C4E96" w:rsidRPr="00827D18" w:rsidRDefault="008C4E96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:rsidR="008C4E96" w:rsidRPr="00827D18" w:rsidRDefault="008C4E96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4E96" w:rsidRPr="00827D18" w:rsidRDefault="008C4E96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C4E96" w:rsidRPr="00827D18" w:rsidRDefault="008C4E96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za  predmet zákazky </w:t>
            </w:r>
          </w:p>
          <w:p w:rsidR="008C4E96" w:rsidRPr="00827D18" w:rsidRDefault="008C4E96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226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C4E96" w:rsidRPr="00827D18" w:rsidRDefault="008C4E96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:rsidR="008C4E96" w:rsidRPr="00827D18" w:rsidRDefault="008C4E96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8C4E96" w:rsidRPr="00827D18" w:rsidRDefault="008C4E96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2266" w:type="dxa"/>
            <w:shd w:val="clear" w:color="auto" w:fill="FFFFFF" w:themeFill="background1"/>
          </w:tcPr>
          <w:p w:rsidR="008C4E96" w:rsidRPr="00827D18" w:rsidRDefault="008C4E96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:rsidR="008C4E96" w:rsidRPr="00827D18" w:rsidRDefault="008C4E96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8C4E96" w:rsidRPr="00827D18" w:rsidTr="005778CB">
        <w:trPr>
          <w:trHeight w:val="561"/>
        </w:trPr>
        <w:tc>
          <w:tcPr>
            <w:tcW w:w="2265" w:type="dxa"/>
            <w:vMerge/>
            <w:tcBorders>
              <w:right w:val="single" w:sz="18" w:space="0" w:color="auto"/>
            </w:tcBorders>
          </w:tcPr>
          <w:p w:rsidR="008C4E96" w:rsidRPr="00827D18" w:rsidRDefault="008C4E96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4E96" w:rsidRPr="00827D18" w:rsidRDefault="008C4E96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left w:val="single" w:sz="18" w:space="0" w:color="auto"/>
            </w:tcBorders>
            <w:vAlign w:val="center"/>
          </w:tcPr>
          <w:p w:rsidR="008C4E96" w:rsidRPr="00827D18" w:rsidRDefault="008C4E96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8C4E96" w:rsidRPr="00827D18" w:rsidRDefault="008C4E96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C4E96" w:rsidRPr="00827D18" w:rsidRDefault="008C4E96" w:rsidP="00D244C5">
      <w:pPr>
        <w:rPr>
          <w:rFonts w:asciiTheme="minorHAnsi" w:hAnsiTheme="minorHAnsi" w:cstheme="minorHAnsi"/>
          <w:b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  <w:r w:rsidR="00B529DC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 </w:t>
      </w:r>
    </w:p>
    <w:p w:rsidR="008C4E96" w:rsidRPr="00827D18" w:rsidRDefault="008C4E96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:rsidR="008C4E96" w:rsidRPr="00827D18" w:rsidRDefault="008C4E96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:rsidR="008C4E96" w:rsidRPr="00827D18" w:rsidRDefault="008C4E96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:rsidR="008C4E96" w:rsidRPr="00827D18" w:rsidRDefault="008C4E96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:rsidR="008C4E96" w:rsidRPr="00827D18" w:rsidRDefault="008C4E96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:rsidR="008C4E96" w:rsidRPr="00827D18" w:rsidRDefault="008C4E96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:rsidR="008C4E96" w:rsidRPr="00827D18" w:rsidRDefault="008C4E96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8C4E96" w:rsidRDefault="008C4E96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  <w:sectPr w:rsidR="008C4E96" w:rsidSect="008C4E96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961" w:right="1134" w:bottom="993" w:left="1134" w:header="274" w:footer="648" w:gutter="0"/>
          <w:pgNumType w:start="1"/>
          <w:cols w:space="708"/>
          <w:docGrid w:linePitch="360"/>
        </w:sectPr>
      </w:pPr>
    </w:p>
    <w:p w:rsidR="008C4E96" w:rsidRPr="00827D18" w:rsidRDefault="008C4E96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8C4E96" w:rsidRPr="00827D18" w:rsidSect="008C4E96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E96" w:rsidRDefault="008C4E96">
      <w:r>
        <w:separator/>
      </w:r>
    </w:p>
  </w:endnote>
  <w:endnote w:type="continuationSeparator" w:id="0">
    <w:p w:rsidR="008C4E96" w:rsidRDefault="008C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36908"/>
      <w:docPartObj>
        <w:docPartGallery w:val="Page Numbers (Bottom of Page)"/>
        <w:docPartUnique/>
      </w:docPartObj>
    </w:sdtPr>
    <w:sdtEndPr/>
    <w:sdtContent>
      <w:p w:rsidR="008C4E96" w:rsidRDefault="008C4E9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72B">
          <w:rPr>
            <w:noProof/>
          </w:rPr>
          <w:t>1</w:t>
        </w:r>
        <w:r>
          <w:fldChar w:fldCharType="end"/>
        </w:r>
      </w:p>
    </w:sdtContent>
  </w:sdt>
  <w:p w:rsidR="008C4E96" w:rsidRDefault="008C4E9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901746"/>
      <w:docPartObj>
        <w:docPartGallery w:val="Page Numbers (Bottom of Page)"/>
        <w:docPartUnique/>
      </w:docPartObj>
    </w:sdtPr>
    <w:sdtEndPr/>
    <w:sdtContent>
      <w:p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E96">
          <w:rPr>
            <w:noProof/>
          </w:rPr>
          <w:t>1</w:t>
        </w:r>
        <w:r>
          <w:fldChar w:fldCharType="end"/>
        </w:r>
      </w:p>
    </w:sdtContent>
  </w:sdt>
  <w:p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E96" w:rsidRDefault="008C4E96">
      <w:r>
        <w:separator/>
      </w:r>
    </w:p>
  </w:footnote>
  <w:footnote w:type="continuationSeparator" w:id="0">
    <w:p w:rsidR="008C4E96" w:rsidRDefault="008C4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96" w:rsidRDefault="008C4E96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:rsidR="008C4E96" w:rsidRDefault="008C4E96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:rsidR="008C4E96" w:rsidRDefault="008C4E9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1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1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500DB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C00B8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7E3C"/>
    <w:rsid w:val="002C2AA4"/>
    <w:rsid w:val="002C3ED5"/>
    <w:rsid w:val="002C71DF"/>
    <w:rsid w:val="002D5EC0"/>
    <w:rsid w:val="002E2D02"/>
    <w:rsid w:val="00301C7A"/>
    <w:rsid w:val="00303E49"/>
    <w:rsid w:val="003042FA"/>
    <w:rsid w:val="00314039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6440"/>
    <w:rsid w:val="003721D9"/>
    <w:rsid w:val="00372C25"/>
    <w:rsid w:val="00372FDB"/>
    <w:rsid w:val="0037583E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572B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115A"/>
    <w:rsid w:val="005D23FF"/>
    <w:rsid w:val="005D3913"/>
    <w:rsid w:val="005D7067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1AA0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C4E96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1D95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9D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403DB981-AB09-4F55-ADF9-3E723085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2E0FA-B025-4CBB-919C-AC76007B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2022-06-17T06:59:00Z</cp:lastPrinted>
  <dcterms:created xsi:type="dcterms:W3CDTF">2023-06-05T08:56:00Z</dcterms:created>
  <dcterms:modified xsi:type="dcterms:W3CDTF">2023-06-28T12:52:00Z</dcterms:modified>
</cp:coreProperties>
</file>