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C4E96" w:rsidRPr="00911D95" w:rsidRDefault="008C4E96" w:rsidP="00D244C5">
      <w:pPr>
        <w:rPr>
          <w:rFonts w:asciiTheme="minorHAnsi" w:hAnsiTheme="minorHAnsi" w:cstheme="minorHAnsi"/>
          <w:b/>
          <w:sz w:val="22"/>
          <w:szCs w:val="22"/>
        </w:rPr>
      </w:pPr>
    </w:p>
    <w:p w:rsidR="008C4E96" w:rsidRPr="00911D95" w:rsidRDefault="008C4E96" w:rsidP="00D244C5">
      <w:pPr>
        <w:rPr>
          <w:rFonts w:asciiTheme="minorHAnsi" w:hAnsiTheme="minorHAnsi" w:cstheme="minorHAnsi"/>
          <w:sz w:val="22"/>
          <w:szCs w:val="22"/>
        </w:rPr>
      </w:pPr>
      <w:r w:rsidRPr="00911D95">
        <w:rPr>
          <w:rFonts w:asciiTheme="minorHAnsi" w:hAnsiTheme="minorHAnsi" w:cstheme="minorHAnsi"/>
          <w:b/>
          <w:sz w:val="22"/>
          <w:szCs w:val="22"/>
        </w:rPr>
        <w:t>Predmet zákazky:</w:t>
      </w:r>
      <w:r w:rsidRPr="00911D95">
        <w:rPr>
          <w:rFonts w:asciiTheme="minorHAnsi" w:hAnsiTheme="minorHAnsi" w:cstheme="minorHAnsi"/>
          <w:sz w:val="22"/>
          <w:szCs w:val="22"/>
        </w:rPr>
        <w:t xml:space="preserve"> </w:t>
      </w:r>
      <w:r w:rsidRPr="00911D95">
        <w:rPr>
          <w:rFonts w:asciiTheme="minorHAnsi" w:hAnsiTheme="minorHAnsi" w:cstheme="minorHAnsi"/>
          <w:b/>
          <w:sz w:val="22"/>
          <w:szCs w:val="22"/>
        </w:rPr>
        <w:t>„</w:t>
      </w:r>
      <w:r w:rsidR="000500DB" w:rsidRPr="000500DB">
        <w:rPr>
          <w:rFonts w:asciiTheme="minorHAnsi" w:hAnsiTheme="minorHAnsi" w:cstheme="minorHAnsi"/>
          <w:b/>
          <w:noProof/>
          <w:sz w:val="22"/>
          <w:szCs w:val="22"/>
        </w:rPr>
        <w:t>Rekonštrukcia maštale K</w:t>
      </w:r>
      <w:r w:rsidR="00191BF6">
        <w:rPr>
          <w:rFonts w:asciiTheme="minorHAnsi" w:hAnsiTheme="minorHAnsi" w:cstheme="minorHAnsi"/>
          <w:b/>
          <w:noProof/>
          <w:sz w:val="22"/>
          <w:szCs w:val="22"/>
        </w:rPr>
        <w:t>2</w:t>
      </w:r>
      <w:r w:rsidRPr="00911D95">
        <w:rPr>
          <w:rFonts w:asciiTheme="minorHAnsi" w:hAnsiTheme="minorHAnsi" w:cstheme="minorHAnsi"/>
          <w:b/>
          <w:sz w:val="22"/>
          <w:szCs w:val="22"/>
        </w:rPr>
        <w:t>“</w:t>
      </w:r>
      <w:r w:rsidR="002D139A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0" w:name="_GoBack"/>
      <w:bookmarkEnd w:id="0"/>
    </w:p>
    <w:p w:rsidR="008C4E96" w:rsidRPr="00911D95" w:rsidRDefault="008C4E96" w:rsidP="00D244C5">
      <w:pPr>
        <w:rPr>
          <w:rFonts w:asciiTheme="minorHAnsi" w:hAnsiTheme="minorHAnsi" w:cstheme="minorHAnsi"/>
          <w:sz w:val="22"/>
          <w:szCs w:val="22"/>
        </w:rPr>
      </w:pPr>
    </w:p>
    <w:p w:rsidR="008C4E96" w:rsidRPr="00827D18" w:rsidRDefault="008C4E96" w:rsidP="00D244C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8C4E96" w:rsidRPr="00827D18" w:rsidTr="00127492">
        <w:trPr>
          <w:trHeight w:val="380"/>
        </w:trPr>
        <w:tc>
          <w:tcPr>
            <w:tcW w:w="2830" w:type="dxa"/>
            <w:vAlign w:val="center"/>
          </w:tcPr>
          <w:p w:rsidR="008C4E96" w:rsidRPr="00827D18" w:rsidRDefault="008C4E96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Obchodné meno uchádzača:</w:t>
            </w:r>
          </w:p>
        </w:tc>
        <w:tc>
          <w:tcPr>
            <w:tcW w:w="6232" w:type="dxa"/>
            <w:vAlign w:val="center"/>
          </w:tcPr>
          <w:p w:rsidR="008C4E96" w:rsidRPr="00827D18" w:rsidRDefault="008C4E96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4E96" w:rsidRPr="00827D18" w:rsidTr="00127492">
        <w:trPr>
          <w:trHeight w:val="400"/>
        </w:trPr>
        <w:tc>
          <w:tcPr>
            <w:tcW w:w="2830" w:type="dxa"/>
            <w:vAlign w:val="center"/>
          </w:tcPr>
          <w:p w:rsidR="008C4E96" w:rsidRPr="00827D18" w:rsidRDefault="008C4E96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Sídlo uchádzača:</w:t>
            </w:r>
          </w:p>
        </w:tc>
        <w:tc>
          <w:tcPr>
            <w:tcW w:w="6232" w:type="dxa"/>
            <w:vAlign w:val="center"/>
          </w:tcPr>
          <w:p w:rsidR="008C4E96" w:rsidRPr="00827D18" w:rsidRDefault="008C4E96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4E96" w:rsidRPr="00827D18" w:rsidTr="00127492">
        <w:trPr>
          <w:trHeight w:val="420"/>
        </w:trPr>
        <w:tc>
          <w:tcPr>
            <w:tcW w:w="2830" w:type="dxa"/>
            <w:vAlign w:val="center"/>
          </w:tcPr>
          <w:p w:rsidR="008C4E96" w:rsidRPr="00827D18" w:rsidRDefault="008C4E96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IČO:</w:t>
            </w:r>
          </w:p>
        </w:tc>
        <w:tc>
          <w:tcPr>
            <w:tcW w:w="6232" w:type="dxa"/>
            <w:vAlign w:val="center"/>
          </w:tcPr>
          <w:p w:rsidR="008C4E96" w:rsidRPr="00827D18" w:rsidRDefault="008C4E96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4E96" w:rsidRPr="00827D18" w:rsidTr="00127492">
        <w:trPr>
          <w:trHeight w:val="412"/>
        </w:trPr>
        <w:tc>
          <w:tcPr>
            <w:tcW w:w="2830" w:type="dxa"/>
            <w:vAlign w:val="center"/>
          </w:tcPr>
          <w:p w:rsidR="008C4E96" w:rsidRPr="00827D18" w:rsidRDefault="008C4E96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DIČ</w:t>
            </w:r>
          </w:p>
        </w:tc>
        <w:tc>
          <w:tcPr>
            <w:tcW w:w="6232" w:type="dxa"/>
            <w:vAlign w:val="center"/>
          </w:tcPr>
          <w:p w:rsidR="008C4E96" w:rsidRPr="00827D18" w:rsidRDefault="008C4E96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4E96" w:rsidRPr="00827D18" w:rsidTr="00127492">
        <w:trPr>
          <w:trHeight w:val="412"/>
        </w:trPr>
        <w:tc>
          <w:tcPr>
            <w:tcW w:w="2830" w:type="dxa"/>
            <w:vAlign w:val="center"/>
          </w:tcPr>
          <w:p w:rsidR="008C4E96" w:rsidRPr="00827D18" w:rsidRDefault="008C4E96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IČ DPH: </w:t>
            </w:r>
          </w:p>
        </w:tc>
        <w:tc>
          <w:tcPr>
            <w:tcW w:w="6232" w:type="dxa"/>
            <w:vAlign w:val="center"/>
          </w:tcPr>
          <w:p w:rsidR="008C4E96" w:rsidRPr="00827D18" w:rsidRDefault="008C4E96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4E96" w:rsidRPr="00827D18" w:rsidTr="00127492">
        <w:trPr>
          <w:trHeight w:val="418"/>
        </w:trPr>
        <w:tc>
          <w:tcPr>
            <w:tcW w:w="2830" w:type="dxa"/>
            <w:vAlign w:val="center"/>
          </w:tcPr>
          <w:p w:rsidR="008C4E96" w:rsidRPr="00827D18" w:rsidRDefault="008C4E96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Zastúpený:</w:t>
            </w:r>
          </w:p>
        </w:tc>
        <w:tc>
          <w:tcPr>
            <w:tcW w:w="6232" w:type="dxa"/>
            <w:vAlign w:val="center"/>
          </w:tcPr>
          <w:p w:rsidR="008C4E96" w:rsidRPr="00827D18" w:rsidRDefault="008C4E96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4E96" w:rsidRPr="00827D18" w:rsidTr="00127492">
        <w:trPr>
          <w:trHeight w:val="424"/>
        </w:trPr>
        <w:tc>
          <w:tcPr>
            <w:tcW w:w="2830" w:type="dxa"/>
            <w:vAlign w:val="center"/>
          </w:tcPr>
          <w:p w:rsidR="008C4E96" w:rsidRPr="00827D18" w:rsidRDefault="008C4E96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Kontakt:</w:t>
            </w:r>
          </w:p>
        </w:tc>
        <w:tc>
          <w:tcPr>
            <w:tcW w:w="6232" w:type="dxa"/>
            <w:vAlign w:val="center"/>
          </w:tcPr>
          <w:p w:rsidR="008C4E96" w:rsidRPr="00827D18" w:rsidRDefault="008C4E96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4E96" w:rsidRPr="00827D18" w:rsidTr="00127492">
        <w:trPr>
          <w:trHeight w:val="402"/>
        </w:trPr>
        <w:tc>
          <w:tcPr>
            <w:tcW w:w="2830" w:type="dxa"/>
            <w:vAlign w:val="center"/>
          </w:tcPr>
          <w:p w:rsidR="008C4E96" w:rsidRPr="00827D18" w:rsidRDefault="008C4E96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Platca DPH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(Áno/Nie):</w:t>
            </w:r>
          </w:p>
        </w:tc>
        <w:tc>
          <w:tcPr>
            <w:tcW w:w="6232" w:type="dxa"/>
            <w:vAlign w:val="center"/>
          </w:tcPr>
          <w:p w:rsidR="008C4E96" w:rsidRPr="00827D18" w:rsidRDefault="008C4E96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C4E96" w:rsidRPr="00827D18" w:rsidRDefault="008C4E96" w:rsidP="00D244C5">
      <w:pPr>
        <w:rPr>
          <w:rFonts w:asciiTheme="minorHAnsi" w:hAnsiTheme="minorHAnsi" w:cstheme="minorHAnsi"/>
          <w:sz w:val="22"/>
          <w:szCs w:val="22"/>
        </w:rPr>
      </w:pPr>
    </w:p>
    <w:p w:rsidR="008C4E96" w:rsidRPr="00827D18" w:rsidRDefault="008C4E96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>Kritérium na vyhodnotenie ponúk:</w:t>
      </w:r>
    </w:p>
    <w:p w:rsidR="008C4E96" w:rsidRPr="00827D18" w:rsidRDefault="008C4E96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>Najnižšia cena za predmet zákazky v EUR bez DPH</w:t>
      </w:r>
    </w:p>
    <w:p w:rsidR="008C4E96" w:rsidRPr="00827D18" w:rsidRDefault="008C4E96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C4E96" w:rsidRPr="00827D18" w:rsidTr="000E4E42">
        <w:tc>
          <w:tcPr>
            <w:tcW w:w="2265" w:type="dxa"/>
            <w:vMerge w:val="restart"/>
            <w:tcBorders>
              <w:right w:val="single" w:sz="18" w:space="0" w:color="auto"/>
            </w:tcBorders>
            <w:shd w:val="clear" w:color="auto" w:fill="FFFFFF" w:themeFill="background1"/>
          </w:tcPr>
          <w:p w:rsidR="008C4E96" w:rsidRPr="00827D18" w:rsidRDefault="008C4E96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Návrh uchádzača:</w:t>
            </w:r>
          </w:p>
          <w:p w:rsidR="008C4E96" w:rsidRPr="00827D18" w:rsidRDefault="008C4E96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C4E96" w:rsidRPr="00827D18" w:rsidRDefault="008C4E96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C4E96" w:rsidRPr="00827D18" w:rsidRDefault="008C4E96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Cena za  predmet zákazky </w:t>
            </w:r>
          </w:p>
          <w:p w:rsidR="008C4E96" w:rsidRPr="00827D18" w:rsidRDefault="008C4E96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 EUR bez DPH</w:t>
            </w:r>
          </w:p>
        </w:tc>
        <w:tc>
          <w:tcPr>
            <w:tcW w:w="226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C4E96" w:rsidRPr="00827D18" w:rsidRDefault="008C4E96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DPH</w:t>
            </w:r>
          </w:p>
          <w:p w:rsidR="008C4E96" w:rsidRPr="00827D18" w:rsidRDefault="008C4E96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  <w:p w:rsidR="008C4E96" w:rsidRPr="00827D18" w:rsidRDefault="008C4E96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EUR</w:t>
            </w:r>
          </w:p>
        </w:tc>
        <w:tc>
          <w:tcPr>
            <w:tcW w:w="2266" w:type="dxa"/>
            <w:shd w:val="clear" w:color="auto" w:fill="FFFFFF" w:themeFill="background1"/>
          </w:tcPr>
          <w:p w:rsidR="008C4E96" w:rsidRPr="00827D18" w:rsidRDefault="008C4E96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 xml:space="preserve">Cena za predmet zákazky </w:t>
            </w:r>
          </w:p>
          <w:p w:rsidR="008C4E96" w:rsidRPr="00827D18" w:rsidRDefault="008C4E96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v EUR s DPH</w:t>
            </w:r>
          </w:p>
        </w:tc>
      </w:tr>
      <w:tr w:rsidR="008C4E96" w:rsidRPr="00827D18" w:rsidTr="005778CB">
        <w:trPr>
          <w:trHeight w:val="561"/>
        </w:trPr>
        <w:tc>
          <w:tcPr>
            <w:tcW w:w="2265" w:type="dxa"/>
            <w:vMerge/>
            <w:tcBorders>
              <w:right w:val="single" w:sz="18" w:space="0" w:color="auto"/>
            </w:tcBorders>
          </w:tcPr>
          <w:p w:rsidR="008C4E96" w:rsidRPr="00827D18" w:rsidRDefault="008C4E96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4E96" w:rsidRPr="00827D18" w:rsidRDefault="008C4E96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  <w:tcBorders>
              <w:left w:val="single" w:sz="18" w:space="0" w:color="auto"/>
            </w:tcBorders>
            <w:vAlign w:val="center"/>
          </w:tcPr>
          <w:p w:rsidR="008C4E96" w:rsidRPr="00827D18" w:rsidRDefault="008C4E96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  <w:vAlign w:val="center"/>
          </w:tcPr>
          <w:p w:rsidR="008C4E96" w:rsidRPr="00827D18" w:rsidRDefault="008C4E96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C4E96" w:rsidRPr="00827D18" w:rsidRDefault="008C4E96" w:rsidP="00D244C5">
      <w:pPr>
        <w:rPr>
          <w:rFonts w:asciiTheme="minorHAnsi" w:hAnsiTheme="minorHAnsi" w:cstheme="minorHAnsi"/>
          <w:b/>
          <w:sz w:val="22"/>
          <w:szCs w:val="22"/>
        </w:rPr>
      </w:pPr>
    </w:p>
    <w:p w:rsidR="008C4E96" w:rsidRPr="00827D18" w:rsidRDefault="008C4E96" w:rsidP="00D244C5">
      <w:pPr>
        <w:rPr>
          <w:rFonts w:asciiTheme="minorHAnsi" w:hAnsiTheme="minorHAnsi" w:cstheme="minorHAnsi"/>
          <w:sz w:val="22"/>
          <w:szCs w:val="22"/>
        </w:rPr>
      </w:pPr>
    </w:p>
    <w:p w:rsidR="008C4E96" w:rsidRPr="00827D18" w:rsidRDefault="008C4E96" w:rsidP="00D244C5">
      <w:pPr>
        <w:rPr>
          <w:rFonts w:asciiTheme="minorHAnsi" w:hAnsiTheme="minorHAnsi" w:cstheme="minorHAnsi"/>
          <w:sz w:val="22"/>
          <w:szCs w:val="22"/>
        </w:rPr>
      </w:pPr>
    </w:p>
    <w:p w:rsidR="008C4E96" w:rsidRPr="00827D18" w:rsidRDefault="008C4E96" w:rsidP="00D244C5">
      <w:pPr>
        <w:pStyle w:val="Odsekzoznamu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 xml:space="preserve">Pozn. </w:t>
      </w:r>
      <w:r w:rsidRPr="00827D18">
        <w:rPr>
          <w:rFonts w:asciiTheme="minorHAnsi" w:hAnsiTheme="minorHAnsi" w:cstheme="minorHAnsi"/>
          <w:bCs/>
          <w:sz w:val="22"/>
          <w:szCs w:val="22"/>
        </w:rPr>
        <w:t xml:space="preserve">V ponukách uchádzačov, ktorí sú platcami DPH bude vyhodnocovaná cena za predmet zákazky v EUR bez DPH. V ponukách uchádzačov, ktorí nie sú platcami DPH bude vyhodnocovaná  cena za predmet zákazky v EUR. </w:t>
      </w:r>
    </w:p>
    <w:p w:rsidR="008C4E96" w:rsidRPr="00827D18" w:rsidRDefault="008C4E96" w:rsidP="00D244C5">
      <w:pPr>
        <w:rPr>
          <w:rFonts w:asciiTheme="minorHAnsi" w:hAnsiTheme="minorHAnsi" w:cstheme="minorHAnsi"/>
          <w:sz w:val="22"/>
          <w:szCs w:val="22"/>
        </w:rPr>
      </w:pPr>
    </w:p>
    <w:p w:rsidR="008C4E96" w:rsidRPr="00827D18" w:rsidRDefault="008C4E96" w:rsidP="00D244C5">
      <w:pPr>
        <w:rPr>
          <w:rFonts w:asciiTheme="minorHAnsi" w:hAnsiTheme="minorHAnsi" w:cstheme="minorHAnsi"/>
          <w:sz w:val="22"/>
          <w:szCs w:val="22"/>
        </w:rPr>
      </w:pPr>
    </w:p>
    <w:p w:rsidR="008C4E96" w:rsidRPr="00827D18" w:rsidRDefault="008C4E96" w:rsidP="00D244C5">
      <w:pPr>
        <w:rPr>
          <w:rFonts w:asciiTheme="minorHAnsi" w:hAnsiTheme="minorHAnsi" w:cstheme="minorHAnsi"/>
          <w:sz w:val="22"/>
          <w:szCs w:val="22"/>
        </w:rPr>
      </w:pPr>
    </w:p>
    <w:p w:rsidR="008C4E96" w:rsidRPr="00827D18" w:rsidRDefault="008C4E96" w:rsidP="00D244C5">
      <w:pPr>
        <w:rPr>
          <w:rFonts w:asciiTheme="minorHAnsi" w:hAnsiTheme="minorHAnsi" w:cstheme="minorHAnsi"/>
          <w:sz w:val="22"/>
          <w:szCs w:val="22"/>
        </w:rPr>
      </w:pPr>
    </w:p>
    <w:p w:rsidR="008C4E96" w:rsidRPr="00827D18" w:rsidRDefault="008C4E96" w:rsidP="00D244C5">
      <w:pPr>
        <w:rPr>
          <w:rFonts w:asciiTheme="minorHAnsi" w:hAnsiTheme="minorHAnsi" w:cstheme="minorHAnsi"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>Vypracoval: ...............................................................</w:t>
      </w:r>
    </w:p>
    <w:p w:rsidR="008C4E96" w:rsidRPr="00827D18" w:rsidRDefault="008C4E96" w:rsidP="00D244C5">
      <w:pPr>
        <w:rPr>
          <w:rFonts w:asciiTheme="minorHAnsi" w:hAnsiTheme="minorHAnsi" w:cstheme="minorHAnsi"/>
          <w:sz w:val="22"/>
          <w:szCs w:val="22"/>
        </w:rPr>
      </w:pPr>
    </w:p>
    <w:p w:rsidR="008C4E96" w:rsidRPr="00827D18" w:rsidRDefault="008C4E96" w:rsidP="00D244C5">
      <w:pPr>
        <w:rPr>
          <w:rFonts w:asciiTheme="minorHAnsi" w:hAnsiTheme="minorHAnsi" w:cstheme="minorHAnsi"/>
          <w:sz w:val="22"/>
          <w:szCs w:val="22"/>
        </w:rPr>
      </w:pPr>
    </w:p>
    <w:p w:rsidR="008C4E96" w:rsidRPr="00827D18" w:rsidRDefault="008C4E96" w:rsidP="00D244C5">
      <w:pPr>
        <w:rPr>
          <w:rFonts w:asciiTheme="minorHAnsi" w:hAnsiTheme="minorHAnsi" w:cstheme="minorHAnsi"/>
          <w:sz w:val="22"/>
          <w:szCs w:val="22"/>
        </w:rPr>
      </w:pPr>
    </w:p>
    <w:p w:rsidR="008C4E96" w:rsidRPr="00827D18" w:rsidRDefault="008C4E96" w:rsidP="00D244C5">
      <w:pPr>
        <w:rPr>
          <w:rFonts w:asciiTheme="minorHAnsi" w:hAnsiTheme="minorHAnsi" w:cstheme="minorHAnsi"/>
          <w:sz w:val="22"/>
          <w:szCs w:val="22"/>
        </w:rPr>
      </w:pPr>
    </w:p>
    <w:p w:rsidR="008C4E96" w:rsidRPr="00827D18" w:rsidRDefault="008C4E96" w:rsidP="00D244C5">
      <w:pPr>
        <w:rPr>
          <w:rFonts w:asciiTheme="minorHAnsi" w:hAnsiTheme="minorHAnsi" w:cstheme="minorHAnsi"/>
          <w:sz w:val="22"/>
          <w:szCs w:val="22"/>
        </w:rPr>
      </w:pPr>
    </w:p>
    <w:p w:rsidR="008C4E96" w:rsidRPr="00827D18" w:rsidRDefault="008C4E96" w:rsidP="00D244C5">
      <w:pPr>
        <w:rPr>
          <w:rFonts w:asciiTheme="minorHAnsi" w:hAnsiTheme="minorHAnsi" w:cstheme="minorHAnsi"/>
          <w:bCs/>
          <w:sz w:val="22"/>
          <w:szCs w:val="22"/>
          <w:lang w:eastAsia="sk-SK"/>
        </w:rPr>
      </w:pPr>
      <w:r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Miesto </w:t>
      </w: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 ....................................., dňa ..................................</w:t>
      </w:r>
      <w:r w:rsidR="00B529DC"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 </w:t>
      </w:r>
    </w:p>
    <w:p w:rsidR="008C4E96" w:rsidRPr="00827D18" w:rsidRDefault="008C4E96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:rsidR="008C4E96" w:rsidRPr="00827D18" w:rsidRDefault="008C4E96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:rsidR="008C4E96" w:rsidRPr="00827D18" w:rsidRDefault="008C4E96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:rsidR="008C4E96" w:rsidRPr="00827D18" w:rsidRDefault="008C4E96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...............................................................................</w:t>
      </w:r>
    </w:p>
    <w:p w:rsidR="008C4E96" w:rsidRPr="00827D18" w:rsidRDefault="008C4E96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Pečiatka a podpis </w:t>
      </w:r>
    </w:p>
    <w:p w:rsidR="008C4E96" w:rsidRPr="00827D18" w:rsidRDefault="008C4E96" w:rsidP="00827D18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oprávnenej os</w:t>
      </w:r>
      <w:r>
        <w:rPr>
          <w:rFonts w:asciiTheme="minorHAnsi" w:hAnsiTheme="minorHAnsi" w:cstheme="minorHAnsi"/>
          <w:bCs/>
          <w:sz w:val="22"/>
          <w:szCs w:val="22"/>
          <w:lang w:eastAsia="sk-SK"/>
        </w:rPr>
        <w:t>oby</w:t>
      </w:r>
    </w:p>
    <w:p w:rsidR="008C4E96" w:rsidRPr="00827D18" w:rsidRDefault="008C4E96" w:rsidP="00066225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:rsidR="008C4E96" w:rsidRDefault="008C4E96" w:rsidP="00CD4769">
      <w:pPr>
        <w:pStyle w:val="Zkladntextodsazen21"/>
        <w:tabs>
          <w:tab w:val="left" w:pos="360"/>
        </w:tabs>
        <w:ind w:left="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  <w:sectPr w:rsidR="008C4E96" w:rsidSect="008C4E96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961" w:right="1134" w:bottom="993" w:left="1134" w:header="274" w:footer="648" w:gutter="0"/>
          <w:pgNumType w:start="1"/>
          <w:cols w:space="708"/>
          <w:docGrid w:linePitch="360"/>
        </w:sectPr>
      </w:pPr>
    </w:p>
    <w:p w:rsidR="008C4E96" w:rsidRPr="00827D18" w:rsidRDefault="008C4E96" w:rsidP="00CD4769">
      <w:pPr>
        <w:pStyle w:val="Zkladntextodsazen21"/>
        <w:tabs>
          <w:tab w:val="left" w:pos="360"/>
        </w:tabs>
        <w:ind w:left="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sectPr w:rsidR="008C4E96" w:rsidRPr="00827D18" w:rsidSect="008C4E96">
      <w:headerReference w:type="default" r:id="rId10"/>
      <w:footerReference w:type="default" r:id="rId11"/>
      <w:footnotePr>
        <w:pos w:val="beneathText"/>
      </w:footnotePr>
      <w:type w:val="continuous"/>
      <w:pgSz w:w="11905" w:h="16837"/>
      <w:pgMar w:top="961" w:right="1134" w:bottom="993" w:left="1134" w:header="274" w:footer="6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E96" w:rsidRDefault="008C4E96">
      <w:r>
        <w:separator/>
      </w:r>
    </w:p>
  </w:endnote>
  <w:endnote w:type="continuationSeparator" w:id="0">
    <w:p w:rsidR="008C4E96" w:rsidRDefault="008C4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636908"/>
      <w:docPartObj>
        <w:docPartGallery w:val="Page Numbers (Bottom of Page)"/>
        <w:docPartUnique/>
      </w:docPartObj>
    </w:sdtPr>
    <w:sdtEndPr/>
    <w:sdtContent>
      <w:p w:rsidR="008C4E96" w:rsidRDefault="008C4E9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39A">
          <w:rPr>
            <w:noProof/>
          </w:rPr>
          <w:t>1</w:t>
        </w:r>
        <w:r>
          <w:fldChar w:fldCharType="end"/>
        </w:r>
      </w:p>
    </w:sdtContent>
  </w:sdt>
  <w:p w:rsidR="008C4E96" w:rsidRDefault="008C4E9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4901746"/>
      <w:docPartObj>
        <w:docPartGallery w:val="Page Numbers (Bottom of Page)"/>
        <w:docPartUnique/>
      </w:docPartObj>
    </w:sdtPr>
    <w:sdtEndPr/>
    <w:sdtContent>
      <w:p w:rsidR="007E7766" w:rsidRDefault="007E776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E96">
          <w:rPr>
            <w:noProof/>
          </w:rPr>
          <w:t>1</w:t>
        </w:r>
        <w:r>
          <w:fldChar w:fldCharType="end"/>
        </w:r>
      </w:p>
    </w:sdtContent>
  </w:sdt>
  <w:p w:rsidR="007E7766" w:rsidRDefault="007E776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E96" w:rsidRDefault="008C4E96">
      <w:r>
        <w:separator/>
      </w:r>
    </w:p>
  </w:footnote>
  <w:footnote w:type="continuationSeparator" w:id="0">
    <w:p w:rsidR="008C4E96" w:rsidRDefault="008C4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E96" w:rsidRDefault="008C4E96">
    <w:pPr>
      <w:pStyle w:val="Hlavika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Príloha č. 4</w:t>
    </w:r>
  </w:p>
  <w:p w:rsidR="008C4E96" w:rsidRDefault="008C4E96">
    <w:pPr>
      <w:pStyle w:val="Hlavika"/>
      <w:pBdr>
        <w:bottom w:val="single" w:sz="6" w:space="1" w:color="auto"/>
      </w:pBdr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Návrh na plnenie kritéria</w:t>
    </w:r>
  </w:p>
  <w:p w:rsidR="008C4E96" w:rsidRDefault="008C4E96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FC1" w:rsidRDefault="004D5FC1">
    <w:pPr>
      <w:pStyle w:val="Hlavika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Príloha č. 4</w:t>
    </w:r>
  </w:p>
  <w:p w:rsidR="004D5FC1" w:rsidRDefault="004D5FC1">
    <w:pPr>
      <w:pStyle w:val="Hlavika"/>
      <w:pBdr>
        <w:bottom w:val="single" w:sz="6" w:space="1" w:color="auto"/>
      </w:pBdr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Návrh na plnenie kritéria</w:t>
    </w:r>
  </w:p>
  <w:p w:rsidR="004D5FC1" w:rsidRDefault="004D5FC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 w15:restartNumberingAfterBreak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 w15:restartNumberingAfterBreak="1">
    <w:nsid w:val="4A112850"/>
    <w:multiLevelType w:val="hybridMultilevel"/>
    <w:tmpl w:val="97D409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54840A2F"/>
    <w:multiLevelType w:val="hybridMultilevel"/>
    <w:tmpl w:val="92C06404"/>
    <w:lvl w:ilvl="0" w:tplc="7A2E9806">
      <w:start w:val="29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1">
    <w:nsid w:val="606C6AA9"/>
    <w:multiLevelType w:val="hybridMultilevel"/>
    <w:tmpl w:val="3912E88A"/>
    <w:lvl w:ilvl="0" w:tplc="76F896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60B973F8"/>
    <w:multiLevelType w:val="hybridMultilevel"/>
    <w:tmpl w:val="07685F4E"/>
    <w:lvl w:ilvl="0" w:tplc="76F896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18C142F"/>
    <w:multiLevelType w:val="hybridMultilevel"/>
    <w:tmpl w:val="CBC86BFE"/>
    <w:lvl w:ilvl="0" w:tplc="A42816D2">
      <w:start w:val="1"/>
      <w:numFmt w:val="upperLetter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41D"/>
    <w:rsid w:val="00002C4E"/>
    <w:rsid w:val="00004A7F"/>
    <w:rsid w:val="00005791"/>
    <w:rsid w:val="00012D28"/>
    <w:rsid w:val="000250C8"/>
    <w:rsid w:val="00026923"/>
    <w:rsid w:val="000409C6"/>
    <w:rsid w:val="0004496B"/>
    <w:rsid w:val="00045A46"/>
    <w:rsid w:val="0004728F"/>
    <w:rsid w:val="000500DB"/>
    <w:rsid w:val="00065E04"/>
    <w:rsid w:val="00066225"/>
    <w:rsid w:val="000722DF"/>
    <w:rsid w:val="00072EC4"/>
    <w:rsid w:val="0008137E"/>
    <w:rsid w:val="000817A6"/>
    <w:rsid w:val="000857BA"/>
    <w:rsid w:val="00087A3D"/>
    <w:rsid w:val="0009079B"/>
    <w:rsid w:val="00093019"/>
    <w:rsid w:val="00093910"/>
    <w:rsid w:val="00096000"/>
    <w:rsid w:val="000A1672"/>
    <w:rsid w:val="000B0CDC"/>
    <w:rsid w:val="000B18E4"/>
    <w:rsid w:val="000B4D43"/>
    <w:rsid w:val="000B535B"/>
    <w:rsid w:val="000B7CFD"/>
    <w:rsid w:val="000C00B8"/>
    <w:rsid w:val="000D093B"/>
    <w:rsid w:val="000D0ACF"/>
    <w:rsid w:val="000D4040"/>
    <w:rsid w:val="000D56FD"/>
    <w:rsid w:val="000E093D"/>
    <w:rsid w:val="000F14D9"/>
    <w:rsid w:val="000F2099"/>
    <w:rsid w:val="000F2D2D"/>
    <w:rsid w:val="00100E91"/>
    <w:rsid w:val="0010566B"/>
    <w:rsid w:val="00111BED"/>
    <w:rsid w:val="00112451"/>
    <w:rsid w:val="0011331D"/>
    <w:rsid w:val="0011731A"/>
    <w:rsid w:val="00121646"/>
    <w:rsid w:val="001216EF"/>
    <w:rsid w:val="00126BB3"/>
    <w:rsid w:val="00127492"/>
    <w:rsid w:val="0013304F"/>
    <w:rsid w:val="001370C9"/>
    <w:rsid w:val="0014164D"/>
    <w:rsid w:val="00141D5D"/>
    <w:rsid w:val="00142284"/>
    <w:rsid w:val="001428AB"/>
    <w:rsid w:val="00146A7D"/>
    <w:rsid w:val="0014780F"/>
    <w:rsid w:val="001528BC"/>
    <w:rsid w:val="00154CE0"/>
    <w:rsid w:val="00155873"/>
    <w:rsid w:val="0016423B"/>
    <w:rsid w:val="00166362"/>
    <w:rsid w:val="0017341D"/>
    <w:rsid w:val="00174C8B"/>
    <w:rsid w:val="00177211"/>
    <w:rsid w:val="001855D8"/>
    <w:rsid w:val="00187B44"/>
    <w:rsid w:val="00191BF6"/>
    <w:rsid w:val="0019343F"/>
    <w:rsid w:val="001A2934"/>
    <w:rsid w:val="001A4630"/>
    <w:rsid w:val="001B5279"/>
    <w:rsid w:val="001B7504"/>
    <w:rsid w:val="001B78BD"/>
    <w:rsid w:val="001C280F"/>
    <w:rsid w:val="001C550E"/>
    <w:rsid w:val="001D1484"/>
    <w:rsid w:val="001D21CC"/>
    <w:rsid w:val="001E2BBB"/>
    <w:rsid w:val="001E7246"/>
    <w:rsid w:val="001E7F5D"/>
    <w:rsid w:val="00202820"/>
    <w:rsid w:val="00215847"/>
    <w:rsid w:val="002160D8"/>
    <w:rsid w:val="0021618E"/>
    <w:rsid w:val="0022077F"/>
    <w:rsid w:val="0022402C"/>
    <w:rsid w:val="00225FAD"/>
    <w:rsid w:val="00227D08"/>
    <w:rsid w:val="00234C31"/>
    <w:rsid w:val="00235163"/>
    <w:rsid w:val="002371B4"/>
    <w:rsid w:val="00244AAF"/>
    <w:rsid w:val="00246E50"/>
    <w:rsid w:val="00247AA9"/>
    <w:rsid w:val="002556A9"/>
    <w:rsid w:val="002651F9"/>
    <w:rsid w:val="00265C6B"/>
    <w:rsid w:val="00265E56"/>
    <w:rsid w:val="0028353C"/>
    <w:rsid w:val="00283F89"/>
    <w:rsid w:val="00286A4B"/>
    <w:rsid w:val="002872F9"/>
    <w:rsid w:val="002913F9"/>
    <w:rsid w:val="002A18C5"/>
    <w:rsid w:val="002A6F32"/>
    <w:rsid w:val="002B30BB"/>
    <w:rsid w:val="002B3551"/>
    <w:rsid w:val="002B7E3C"/>
    <w:rsid w:val="002C2AA4"/>
    <w:rsid w:val="002C3ED5"/>
    <w:rsid w:val="002C71DF"/>
    <w:rsid w:val="002D139A"/>
    <w:rsid w:val="002D5EC0"/>
    <w:rsid w:val="002E2D02"/>
    <w:rsid w:val="00301C7A"/>
    <w:rsid w:val="00303E49"/>
    <w:rsid w:val="003042FA"/>
    <w:rsid w:val="00314039"/>
    <w:rsid w:val="00335004"/>
    <w:rsid w:val="00335B14"/>
    <w:rsid w:val="003369E7"/>
    <w:rsid w:val="003409E4"/>
    <w:rsid w:val="00342B02"/>
    <w:rsid w:val="00343F2D"/>
    <w:rsid w:val="00345E15"/>
    <w:rsid w:val="00355C03"/>
    <w:rsid w:val="00357E8C"/>
    <w:rsid w:val="00366440"/>
    <w:rsid w:val="003721D9"/>
    <w:rsid w:val="00372C25"/>
    <w:rsid w:val="00372FDB"/>
    <w:rsid w:val="0037583E"/>
    <w:rsid w:val="00376211"/>
    <w:rsid w:val="00384EE3"/>
    <w:rsid w:val="00387A88"/>
    <w:rsid w:val="00387CCB"/>
    <w:rsid w:val="0039067C"/>
    <w:rsid w:val="0039076D"/>
    <w:rsid w:val="00394E46"/>
    <w:rsid w:val="0039620B"/>
    <w:rsid w:val="003B7A13"/>
    <w:rsid w:val="003D64C6"/>
    <w:rsid w:val="003E063F"/>
    <w:rsid w:val="003E677C"/>
    <w:rsid w:val="003F28E8"/>
    <w:rsid w:val="003F5E30"/>
    <w:rsid w:val="003F75C1"/>
    <w:rsid w:val="00400671"/>
    <w:rsid w:val="0040357A"/>
    <w:rsid w:val="004047C0"/>
    <w:rsid w:val="0041218F"/>
    <w:rsid w:val="00416C60"/>
    <w:rsid w:val="00420786"/>
    <w:rsid w:val="00426148"/>
    <w:rsid w:val="00431A44"/>
    <w:rsid w:val="0043735B"/>
    <w:rsid w:val="00437371"/>
    <w:rsid w:val="004445ED"/>
    <w:rsid w:val="00453872"/>
    <w:rsid w:val="00463765"/>
    <w:rsid w:val="0046390F"/>
    <w:rsid w:val="00464433"/>
    <w:rsid w:val="00465DF1"/>
    <w:rsid w:val="00467195"/>
    <w:rsid w:val="00471616"/>
    <w:rsid w:val="004718F0"/>
    <w:rsid w:val="00472550"/>
    <w:rsid w:val="00473354"/>
    <w:rsid w:val="00480978"/>
    <w:rsid w:val="00480B18"/>
    <w:rsid w:val="004A5C89"/>
    <w:rsid w:val="004A653E"/>
    <w:rsid w:val="004A7228"/>
    <w:rsid w:val="004B1D35"/>
    <w:rsid w:val="004B79AA"/>
    <w:rsid w:val="004C612B"/>
    <w:rsid w:val="004C661A"/>
    <w:rsid w:val="004C7DC5"/>
    <w:rsid w:val="004D30A6"/>
    <w:rsid w:val="004D5DC4"/>
    <w:rsid w:val="004D5FC1"/>
    <w:rsid w:val="004D729B"/>
    <w:rsid w:val="004E4C52"/>
    <w:rsid w:val="004F40B1"/>
    <w:rsid w:val="005078FA"/>
    <w:rsid w:val="00531EF3"/>
    <w:rsid w:val="00534148"/>
    <w:rsid w:val="0053591E"/>
    <w:rsid w:val="0054183A"/>
    <w:rsid w:val="005418DA"/>
    <w:rsid w:val="00542103"/>
    <w:rsid w:val="00551AB9"/>
    <w:rsid w:val="0055401C"/>
    <w:rsid w:val="00557D29"/>
    <w:rsid w:val="0056364F"/>
    <w:rsid w:val="00574DE9"/>
    <w:rsid w:val="005760C6"/>
    <w:rsid w:val="005778CB"/>
    <w:rsid w:val="00582839"/>
    <w:rsid w:val="00583F5B"/>
    <w:rsid w:val="0059183C"/>
    <w:rsid w:val="0059425B"/>
    <w:rsid w:val="005A2F31"/>
    <w:rsid w:val="005A4758"/>
    <w:rsid w:val="005A7675"/>
    <w:rsid w:val="005A7987"/>
    <w:rsid w:val="005B43BA"/>
    <w:rsid w:val="005D115A"/>
    <w:rsid w:val="005D23FF"/>
    <w:rsid w:val="005D3913"/>
    <w:rsid w:val="005D7067"/>
    <w:rsid w:val="005E4CE0"/>
    <w:rsid w:val="005E5157"/>
    <w:rsid w:val="005F5DDA"/>
    <w:rsid w:val="005F6381"/>
    <w:rsid w:val="0060059B"/>
    <w:rsid w:val="00600934"/>
    <w:rsid w:val="00602E17"/>
    <w:rsid w:val="006030CC"/>
    <w:rsid w:val="00607092"/>
    <w:rsid w:val="00615954"/>
    <w:rsid w:val="00617171"/>
    <w:rsid w:val="00617D72"/>
    <w:rsid w:val="00621092"/>
    <w:rsid w:val="00622CA4"/>
    <w:rsid w:val="0063059C"/>
    <w:rsid w:val="00632A50"/>
    <w:rsid w:val="006332AF"/>
    <w:rsid w:val="00636D5D"/>
    <w:rsid w:val="0064591C"/>
    <w:rsid w:val="00662524"/>
    <w:rsid w:val="006632DE"/>
    <w:rsid w:val="00665669"/>
    <w:rsid w:val="006816CF"/>
    <w:rsid w:val="00681C5A"/>
    <w:rsid w:val="006822D8"/>
    <w:rsid w:val="006969FB"/>
    <w:rsid w:val="006A273C"/>
    <w:rsid w:val="006A46AE"/>
    <w:rsid w:val="006A5D43"/>
    <w:rsid w:val="006B3D4C"/>
    <w:rsid w:val="006B4E03"/>
    <w:rsid w:val="006B5E7D"/>
    <w:rsid w:val="006C56DE"/>
    <w:rsid w:val="006C68C8"/>
    <w:rsid w:val="006D49E2"/>
    <w:rsid w:val="006D4F4C"/>
    <w:rsid w:val="006E058F"/>
    <w:rsid w:val="006F34B7"/>
    <w:rsid w:val="006F58F6"/>
    <w:rsid w:val="006F6310"/>
    <w:rsid w:val="00700D79"/>
    <w:rsid w:val="00705B64"/>
    <w:rsid w:val="00714874"/>
    <w:rsid w:val="00722855"/>
    <w:rsid w:val="0072765B"/>
    <w:rsid w:val="00727A6B"/>
    <w:rsid w:val="007301E0"/>
    <w:rsid w:val="00740D8E"/>
    <w:rsid w:val="00745073"/>
    <w:rsid w:val="00752A6A"/>
    <w:rsid w:val="0075386C"/>
    <w:rsid w:val="00781717"/>
    <w:rsid w:val="00782349"/>
    <w:rsid w:val="0078390D"/>
    <w:rsid w:val="0078790A"/>
    <w:rsid w:val="007A106B"/>
    <w:rsid w:val="007A140A"/>
    <w:rsid w:val="007A5AB6"/>
    <w:rsid w:val="007B2AC8"/>
    <w:rsid w:val="007B3C7F"/>
    <w:rsid w:val="007B592F"/>
    <w:rsid w:val="007C58C2"/>
    <w:rsid w:val="007C68E9"/>
    <w:rsid w:val="007D2B60"/>
    <w:rsid w:val="007D3898"/>
    <w:rsid w:val="007E514A"/>
    <w:rsid w:val="007E7766"/>
    <w:rsid w:val="007F1CCF"/>
    <w:rsid w:val="007F4070"/>
    <w:rsid w:val="0080514F"/>
    <w:rsid w:val="00806529"/>
    <w:rsid w:val="008101A2"/>
    <w:rsid w:val="00811AA0"/>
    <w:rsid w:val="00812B17"/>
    <w:rsid w:val="00815D86"/>
    <w:rsid w:val="00821085"/>
    <w:rsid w:val="00823CB1"/>
    <w:rsid w:val="0082675D"/>
    <w:rsid w:val="00826C86"/>
    <w:rsid w:val="00827D18"/>
    <w:rsid w:val="00833F24"/>
    <w:rsid w:val="00850F2E"/>
    <w:rsid w:val="00852B28"/>
    <w:rsid w:val="00853B75"/>
    <w:rsid w:val="00854C30"/>
    <w:rsid w:val="00871B2B"/>
    <w:rsid w:val="00877504"/>
    <w:rsid w:val="0088652A"/>
    <w:rsid w:val="00887AC0"/>
    <w:rsid w:val="008A1697"/>
    <w:rsid w:val="008A6598"/>
    <w:rsid w:val="008B1403"/>
    <w:rsid w:val="008C1162"/>
    <w:rsid w:val="008C4158"/>
    <w:rsid w:val="008C4E96"/>
    <w:rsid w:val="008D0588"/>
    <w:rsid w:val="008E5372"/>
    <w:rsid w:val="008E6FCD"/>
    <w:rsid w:val="008F1BD5"/>
    <w:rsid w:val="008F3DA6"/>
    <w:rsid w:val="008F5990"/>
    <w:rsid w:val="00904D5E"/>
    <w:rsid w:val="0090761A"/>
    <w:rsid w:val="00911AF1"/>
    <w:rsid w:val="00911D95"/>
    <w:rsid w:val="009140FB"/>
    <w:rsid w:val="00915DA5"/>
    <w:rsid w:val="009160B8"/>
    <w:rsid w:val="009218B4"/>
    <w:rsid w:val="00927938"/>
    <w:rsid w:val="009335F9"/>
    <w:rsid w:val="00940B81"/>
    <w:rsid w:val="009434A5"/>
    <w:rsid w:val="00956762"/>
    <w:rsid w:val="009573EC"/>
    <w:rsid w:val="0095786A"/>
    <w:rsid w:val="009605CD"/>
    <w:rsid w:val="00964087"/>
    <w:rsid w:val="00974852"/>
    <w:rsid w:val="009776D1"/>
    <w:rsid w:val="00981C46"/>
    <w:rsid w:val="00981DB3"/>
    <w:rsid w:val="00984043"/>
    <w:rsid w:val="009856B8"/>
    <w:rsid w:val="00995CD4"/>
    <w:rsid w:val="009A1503"/>
    <w:rsid w:val="009A15BF"/>
    <w:rsid w:val="009A4536"/>
    <w:rsid w:val="009B0588"/>
    <w:rsid w:val="009E2F78"/>
    <w:rsid w:val="009E7CA2"/>
    <w:rsid w:val="009F06D3"/>
    <w:rsid w:val="009F1810"/>
    <w:rsid w:val="00A005C7"/>
    <w:rsid w:val="00A014F5"/>
    <w:rsid w:val="00A01F59"/>
    <w:rsid w:val="00A04E84"/>
    <w:rsid w:val="00A132FD"/>
    <w:rsid w:val="00A165C9"/>
    <w:rsid w:val="00A16722"/>
    <w:rsid w:val="00A2735F"/>
    <w:rsid w:val="00A30CDC"/>
    <w:rsid w:val="00A4099B"/>
    <w:rsid w:val="00A47E1A"/>
    <w:rsid w:val="00A521E0"/>
    <w:rsid w:val="00A53D65"/>
    <w:rsid w:val="00A54050"/>
    <w:rsid w:val="00A56603"/>
    <w:rsid w:val="00A614FF"/>
    <w:rsid w:val="00A635AA"/>
    <w:rsid w:val="00A67B64"/>
    <w:rsid w:val="00A71440"/>
    <w:rsid w:val="00A76B53"/>
    <w:rsid w:val="00A849AA"/>
    <w:rsid w:val="00A86482"/>
    <w:rsid w:val="00A90235"/>
    <w:rsid w:val="00A91783"/>
    <w:rsid w:val="00A972BD"/>
    <w:rsid w:val="00A979CB"/>
    <w:rsid w:val="00AA1DD2"/>
    <w:rsid w:val="00AB01E9"/>
    <w:rsid w:val="00AB47CD"/>
    <w:rsid w:val="00AC3940"/>
    <w:rsid w:val="00AC3B56"/>
    <w:rsid w:val="00AC6467"/>
    <w:rsid w:val="00AC78AD"/>
    <w:rsid w:val="00AD0D72"/>
    <w:rsid w:val="00AE259F"/>
    <w:rsid w:val="00AE38A0"/>
    <w:rsid w:val="00AE43AE"/>
    <w:rsid w:val="00AF0352"/>
    <w:rsid w:val="00AF6B89"/>
    <w:rsid w:val="00AF70DA"/>
    <w:rsid w:val="00AF7B52"/>
    <w:rsid w:val="00B0106D"/>
    <w:rsid w:val="00B131B6"/>
    <w:rsid w:val="00B14E8D"/>
    <w:rsid w:val="00B17EFD"/>
    <w:rsid w:val="00B2228A"/>
    <w:rsid w:val="00B24A40"/>
    <w:rsid w:val="00B25E6C"/>
    <w:rsid w:val="00B378AB"/>
    <w:rsid w:val="00B4271E"/>
    <w:rsid w:val="00B46D98"/>
    <w:rsid w:val="00B4771C"/>
    <w:rsid w:val="00B529DC"/>
    <w:rsid w:val="00B52FFB"/>
    <w:rsid w:val="00B56258"/>
    <w:rsid w:val="00B611CC"/>
    <w:rsid w:val="00B75AAF"/>
    <w:rsid w:val="00B920D6"/>
    <w:rsid w:val="00B95181"/>
    <w:rsid w:val="00B96C11"/>
    <w:rsid w:val="00B97580"/>
    <w:rsid w:val="00BA06DC"/>
    <w:rsid w:val="00BA0D61"/>
    <w:rsid w:val="00BA1F52"/>
    <w:rsid w:val="00BA2FC0"/>
    <w:rsid w:val="00BA660C"/>
    <w:rsid w:val="00BA7399"/>
    <w:rsid w:val="00BB70B6"/>
    <w:rsid w:val="00BC2BEE"/>
    <w:rsid w:val="00BC6351"/>
    <w:rsid w:val="00BD0874"/>
    <w:rsid w:val="00BD1144"/>
    <w:rsid w:val="00BE19DB"/>
    <w:rsid w:val="00BF0AF3"/>
    <w:rsid w:val="00BF3643"/>
    <w:rsid w:val="00C116BE"/>
    <w:rsid w:val="00C179AF"/>
    <w:rsid w:val="00C2156E"/>
    <w:rsid w:val="00C328E5"/>
    <w:rsid w:val="00C33249"/>
    <w:rsid w:val="00C342B0"/>
    <w:rsid w:val="00C45190"/>
    <w:rsid w:val="00C5187D"/>
    <w:rsid w:val="00C52DB7"/>
    <w:rsid w:val="00C56981"/>
    <w:rsid w:val="00C61723"/>
    <w:rsid w:val="00C6255E"/>
    <w:rsid w:val="00C71B88"/>
    <w:rsid w:val="00C72800"/>
    <w:rsid w:val="00C76082"/>
    <w:rsid w:val="00C76CC1"/>
    <w:rsid w:val="00C812CC"/>
    <w:rsid w:val="00C939CA"/>
    <w:rsid w:val="00CA7E67"/>
    <w:rsid w:val="00CB0EE1"/>
    <w:rsid w:val="00CB0FCB"/>
    <w:rsid w:val="00CB4B2C"/>
    <w:rsid w:val="00CB4DBF"/>
    <w:rsid w:val="00CB690E"/>
    <w:rsid w:val="00CC315D"/>
    <w:rsid w:val="00CC3ABE"/>
    <w:rsid w:val="00CD4769"/>
    <w:rsid w:val="00CF06F4"/>
    <w:rsid w:val="00CF1870"/>
    <w:rsid w:val="00CF497B"/>
    <w:rsid w:val="00D0180A"/>
    <w:rsid w:val="00D05A4A"/>
    <w:rsid w:val="00D05C56"/>
    <w:rsid w:val="00D0622D"/>
    <w:rsid w:val="00D10B78"/>
    <w:rsid w:val="00D15602"/>
    <w:rsid w:val="00D15A60"/>
    <w:rsid w:val="00D23FFE"/>
    <w:rsid w:val="00D244C5"/>
    <w:rsid w:val="00D27F85"/>
    <w:rsid w:val="00D31ED2"/>
    <w:rsid w:val="00D357BC"/>
    <w:rsid w:val="00D40A43"/>
    <w:rsid w:val="00D43DA6"/>
    <w:rsid w:val="00D442C8"/>
    <w:rsid w:val="00D46CF6"/>
    <w:rsid w:val="00D65EEC"/>
    <w:rsid w:val="00D66AA0"/>
    <w:rsid w:val="00D70F1A"/>
    <w:rsid w:val="00D71575"/>
    <w:rsid w:val="00D77CA3"/>
    <w:rsid w:val="00D845D6"/>
    <w:rsid w:val="00D924EB"/>
    <w:rsid w:val="00D93ED6"/>
    <w:rsid w:val="00D96704"/>
    <w:rsid w:val="00D96C5F"/>
    <w:rsid w:val="00DA2DB4"/>
    <w:rsid w:val="00DB1A62"/>
    <w:rsid w:val="00DB4508"/>
    <w:rsid w:val="00DB7BD3"/>
    <w:rsid w:val="00DD39F9"/>
    <w:rsid w:val="00DD7B98"/>
    <w:rsid w:val="00DF7D34"/>
    <w:rsid w:val="00E14550"/>
    <w:rsid w:val="00E2202B"/>
    <w:rsid w:val="00E22BDC"/>
    <w:rsid w:val="00E239C3"/>
    <w:rsid w:val="00E24CD2"/>
    <w:rsid w:val="00E27DB8"/>
    <w:rsid w:val="00E33D3F"/>
    <w:rsid w:val="00E34E7F"/>
    <w:rsid w:val="00E363D6"/>
    <w:rsid w:val="00E4204D"/>
    <w:rsid w:val="00E421F4"/>
    <w:rsid w:val="00E42411"/>
    <w:rsid w:val="00E45A56"/>
    <w:rsid w:val="00E47499"/>
    <w:rsid w:val="00E555C0"/>
    <w:rsid w:val="00E60B2F"/>
    <w:rsid w:val="00E65356"/>
    <w:rsid w:val="00E72BBC"/>
    <w:rsid w:val="00E82CB9"/>
    <w:rsid w:val="00E87539"/>
    <w:rsid w:val="00E91A8B"/>
    <w:rsid w:val="00E9257F"/>
    <w:rsid w:val="00E92A19"/>
    <w:rsid w:val="00EA6BB7"/>
    <w:rsid w:val="00EA6FC7"/>
    <w:rsid w:val="00EB224C"/>
    <w:rsid w:val="00EB35C2"/>
    <w:rsid w:val="00EB5826"/>
    <w:rsid w:val="00EB6D5A"/>
    <w:rsid w:val="00EC252E"/>
    <w:rsid w:val="00EC3F08"/>
    <w:rsid w:val="00ED1386"/>
    <w:rsid w:val="00ED36D7"/>
    <w:rsid w:val="00ED434B"/>
    <w:rsid w:val="00EF0086"/>
    <w:rsid w:val="00EF4885"/>
    <w:rsid w:val="00EF4B55"/>
    <w:rsid w:val="00F027F0"/>
    <w:rsid w:val="00F042C3"/>
    <w:rsid w:val="00F10504"/>
    <w:rsid w:val="00F15891"/>
    <w:rsid w:val="00F40E92"/>
    <w:rsid w:val="00F41B54"/>
    <w:rsid w:val="00F425B6"/>
    <w:rsid w:val="00F45609"/>
    <w:rsid w:val="00F51963"/>
    <w:rsid w:val="00F522E0"/>
    <w:rsid w:val="00F545E1"/>
    <w:rsid w:val="00F60B56"/>
    <w:rsid w:val="00F675D5"/>
    <w:rsid w:val="00F71033"/>
    <w:rsid w:val="00F7717F"/>
    <w:rsid w:val="00F82BDD"/>
    <w:rsid w:val="00F92178"/>
    <w:rsid w:val="00F92455"/>
    <w:rsid w:val="00F9614D"/>
    <w:rsid w:val="00FA2977"/>
    <w:rsid w:val="00FA52BF"/>
    <w:rsid w:val="00FB171E"/>
    <w:rsid w:val="00FB56C5"/>
    <w:rsid w:val="00FB7A3E"/>
    <w:rsid w:val="00FC1E49"/>
    <w:rsid w:val="00FD5159"/>
    <w:rsid w:val="00FD51F7"/>
    <w:rsid w:val="00FD7143"/>
    <w:rsid w:val="00FE3532"/>
    <w:rsid w:val="00FE6E64"/>
    <w:rsid w:val="00FF231F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403DB981-AB09-4F55-ADF9-3E723085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497B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y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74DE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Zo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y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y"/>
    <w:uiPriority w:val="99"/>
    <w:rsid w:val="00574DE9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rsid w:val="00D173C1"/>
    <w:rPr>
      <w:rFonts w:ascii="Arial" w:hAnsi="Arial"/>
      <w:sz w:val="20"/>
      <w:szCs w:val="24"/>
    </w:rPr>
  </w:style>
  <w:style w:type="paragraph" w:styleId="Pta">
    <w:name w:val="footer"/>
    <w:basedOn w:val="Normlny"/>
    <w:link w:val="Pt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link w:val="Pta"/>
    <w:uiPriority w:val="99"/>
    <w:rsid w:val="00D173C1"/>
    <w:rPr>
      <w:rFonts w:ascii="Arial" w:hAnsi="Arial"/>
      <w:sz w:val="20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y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y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y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Prvzarkazkladnhotextu">
    <w:name w:val="Body Text First Indent"/>
    <w:basedOn w:val="Zkladntext"/>
    <w:link w:val="PrvzarkazkladnhotextuChar"/>
    <w:uiPriority w:val="99"/>
    <w:rsid w:val="00574DE9"/>
    <w:pPr>
      <w:ind w:firstLine="283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D173C1"/>
    <w:rPr>
      <w:rFonts w:ascii="Arial" w:hAnsi="Arial"/>
      <w:sz w:val="20"/>
      <w:szCs w:val="24"/>
    </w:rPr>
  </w:style>
  <w:style w:type="table" w:styleId="Mriekatabuky">
    <w:name w:val="Table Grid"/>
    <w:basedOn w:val="Normlnatabuka"/>
    <w:uiPriority w:val="5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y"/>
    <w:next w:val="Normlny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prepojenie">
    <w:name w:val="Hyperlink"/>
    <w:uiPriority w:val="99"/>
    <w:rsid w:val="00244AAF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514A"/>
    <w:rPr>
      <w:rFonts w:ascii="Arial" w:hAnsi="Arial"/>
      <w:szCs w:val="24"/>
      <w:lang w:val="sk-SK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"/>
    <w:basedOn w:val="Normlny"/>
    <w:link w:val="OdsekzoznamuChar"/>
    <w:uiPriority w:val="34"/>
    <w:qFormat/>
    <w:rsid w:val="00F9217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4C5"/>
    <w:pPr>
      <w:widowControl/>
      <w:suppressAutoHyphens w:val="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4C5"/>
    <w:rPr>
      <w:rFonts w:asciiTheme="minorHAnsi" w:eastAsiaTheme="minorHAnsi" w:hAnsiTheme="minorHAnsi" w:cstheme="minorBidi"/>
      <w:lang w:val="sk-SK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D244C5"/>
    <w:rPr>
      <w:vertAlign w:val="superscript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"/>
    <w:link w:val="Odsekzoznamu"/>
    <w:uiPriority w:val="34"/>
    <w:qFormat/>
    <w:locked/>
    <w:rsid w:val="00D244C5"/>
    <w:rPr>
      <w:rFonts w:ascii="Arial" w:hAnsi="Arial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44D0E-342E-474A-8C73-F96810D25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Tel</vt:lpstr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2022-06-17T06:59:00Z</cp:lastPrinted>
  <dcterms:created xsi:type="dcterms:W3CDTF">2023-06-05T08:56:00Z</dcterms:created>
  <dcterms:modified xsi:type="dcterms:W3CDTF">2023-06-28T13:11:00Z</dcterms:modified>
</cp:coreProperties>
</file>