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5A48" w14:textId="77777777" w:rsidR="00A50916" w:rsidRPr="008201FD" w:rsidRDefault="00A50916" w:rsidP="00A50916">
      <w:pPr>
        <w:autoSpaceDE w:val="0"/>
        <w:ind w:left="284"/>
        <w:jc w:val="right"/>
        <w:rPr>
          <w:rFonts w:ascii="Cambria" w:hAnsi="Cambria" w:cs="Calibri"/>
          <w:bCs/>
          <w:i/>
          <w:sz w:val="22"/>
          <w:szCs w:val="22"/>
        </w:rPr>
      </w:pPr>
      <w:bookmarkStart w:id="0" w:name="_Toc34818920"/>
      <w:r w:rsidRPr="008201FD">
        <w:rPr>
          <w:rFonts w:ascii="Cambria" w:hAnsi="Cambria" w:cs="Calibri"/>
          <w:i/>
          <w:sz w:val="22"/>
          <w:szCs w:val="22"/>
        </w:rPr>
        <w:t>Príloha č. 1 súťažných podkladov</w:t>
      </w:r>
      <w:bookmarkEnd w:id="0"/>
    </w:p>
    <w:p w14:paraId="74095C83" w14:textId="77777777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b/>
          <w:sz w:val="22"/>
          <w:szCs w:val="22"/>
        </w:rPr>
      </w:pPr>
      <w:bookmarkStart w:id="1" w:name="_Toc495909279"/>
    </w:p>
    <w:p w14:paraId="262EFE0F" w14:textId="77777777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b/>
          <w:sz w:val="22"/>
          <w:szCs w:val="22"/>
        </w:rPr>
      </w:pPr>
      <w:r w:rsidRPr="008201FD">
        <w:rPr>
          <w:rFonts w:ascii="Cambria" w:hAnsi="Cambria" w:cs="Calibri"/>
          <w:b/>
          <w:sz w:val="22"/>
          <w:szCs w:val="22"/>
        </w:rPr>
        <w:t>Všeobecné informácie o uchádzačovi</w:t>
      </w:r>
      <w:bookmarkEnd w:id="1"/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4530"/>
        <w:gridCol w:w="5390"/>
      </w:tblGrid>
      <w:tr w:rsidR="00A50916" w:rsidRPr="008201FD" w14:paraId="7586E324" w14:textId="77777777" w:rsidTr="00D502ED">
        <w:trPr>
          <w:trHeight w:val="536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3D551A6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>Obchodné meno alebo názov uchádzača</w:t>
            </w:r>
          </w:p>
          <w:p w14:paraId="59AA4317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i/>
                <w:sz w:val="22"/>
                <w:szCs w:val="22"/>
              </w:rPr>
            </w:pPr>
            <w:r w:rsidRPr="008201FD">
              <w:rPr>
                <w:rFonts w:ascii="Cambria" w:hAnsi="Cambria" w:cs="Calibri"/>
                <w:i/>
                <w:sz w:val="22"/>
                <w:szCs w:val="22"/>
              </w:rPr>
              <w:t>úplné oficiálne obchodné meno alebo názov uchádzača</w:t>
            </w:r>
          </w:p>
        </w:tc>
        <w:tc>
          <w:tcPr>
            <w:tcW w:w="5390" w:type="dxa"/>
            <w:tcBorders>
              <w:lef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73DCB7DF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A50916" w:rsidRPr="008201FD" w14:paraId="4992EEC4" w14:textId="77777777" w:rsidTr="00D502ED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2C4C31B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>Názov skupiny dodávateľov</w:t>
            </w:r>
          </w:p>
          <w:p w14:paraId="617DB35B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i/>
                <w:sz w:val="22"/>
                <w:szCs w:val="22"/>
              </w:rPr>
            </w:pPr>
            <w:r w:rsidRPr="008201FD">
              <w:rPr>
                <w:rFonts w:ascii="Cambria" w:hAnsi="Cambria" w:cs="Calibri"/>
                <w:i/>
                <w:sz w:val="22"/>
                <w:szCs w:val="22"/>
              </w:rPr>
              <w:t>vyplňte v prípade, ak je uchádzač členom skupiny dodávateľov, ktorá predkladá ponuku</w:t>
            </w:r>
          </w:p>
        </w:tc>
        <w:tc>
          <w:tcPr>
            <w:tcW w:w="539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E568E04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A50916" w:rsidRPr="008201FD" w14:paraId="0692414F" w14:textId="77777777" w:rsidTr="00D502ED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4DEC1B4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>Sídlo alebo miesto podnikania uchádzača</w:t>
            </w:r>
          </w:p>
          <w:p w14:paraId="10B9CA78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i/>
                <w:sz w:val="22"/>
                <w:szCs w:val="22"/>
              </w:rPr>
            </w:pPr>
            <w:r w:rsidRPr="008201FD">
              <w:rPr>
                <w:rFonts w:ascii="Cambria" w:hAnsi="Cambria" w:cs="Calibri"/>
                <w:i/>
                <w:sz w:val="22"/>
                <w:szCs w:val="22"/>
              </w:rPr>
              <w:t>úplná adresa sídla alebo miesta podnikania uchádzača</w:t>
            </w:r>
          </w:p>
        </w:tc>
        <w:tc>
          <w:tcPr>
            <w:tcW w:w="539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2991A49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A50916" w:rsidRPr="008201FD" w14:paraId="1FB0F6C8" w14:textId="77777777" w:rsidTr="00D502ED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3E01E8F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>IČO</w:t>
            </w:r>
          </w:p>
        </w:tc>
        <w:tc>
          <w:tcPr>
            <w:tcW w:w="539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0129E5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A50916" w:rsidRPr="008201FD" w14:paraId="084B376E" w14:textId="77777777" w:rsidTr="00D502ED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2F82029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>Právna forma</w:t>
            </w:r>
          </w:p>
        </w:tc>
        <w:tc>
          <w:tcPr>
            <w:tcW w:w="539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3F6A600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A50916" w:rsidRPr="008201FD" w14:paraId="13C652FB" w14:textId="77777777" w:rsidTr="00D502ED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89A19E1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>Zápis uchádzača v Obchodnom registri</w:t>
            </w:r>
          </w:p>
          <w:p w14:paraId="5ADF98F0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i/>
                <w:sz w:val="22"/>
                <w:szCs w:val="22"/>
              </w:rPr>
              <w:t>označenie Obchodného registra alebo inej evidencie, do ktorej je uchádzač zapísaný podľa právneho poriadku štátu, ktorým sa spravuje</w:t>
            </w:r>
          </w:p>
        </w:tc>
        <w:tc>
          <w:tcPr>
            <w:tcW w:w="539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EFB24F9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A50916" w:rsidRPr="008201FD" w14:paraId="3D25F097" w14:textId="77777777" w:rsidTr="00D502ED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A6A1797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>Štát</w:t>
            </w:r>
          </w:p>
          <w:p w14:paraId="1317BC5F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i/>
                <w:sz w:val="22"/>
                <w:szCs w:val="22"/>
              </w:rPr>
              <w:t>názov štátu, podľa právneho poriadku ktorého bol uchádzač založený</w:t>
            </w:r>
          </w:p>
        </w:tc>
        <w:tc>
          <w:tcPr>
            <w:tcW w:w="539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0A24B0D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A50916" w:rsidRPr="008201FD" w14:paraId="42DEB24B" w14:textId="77777777" w:rsidTr="00D502ED">
        <w:trPr>
          <w:trHeight w:val="23"/>
        </w:trPr>
        <w:tc>
          <w:tcPr>
            <w:tcW w:w="45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738B938A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 xml:space="preserve">Zoznam osôb oprávnených </w:t>
            </w:r>
          </w:p>
          <w:p w14:paraId="4CA8084C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>konať v mene uchádzača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532C7D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>meno a priezvisko</w:t>
            </w:r>
          </w:p>
        </w:tc>
      </w:tr>
      <w:tr w:rsidR="00A50916" w:rsidRPr="008201FD" w14:paraId="6C363B6B" w14:textId="77777777" w:rsidTr="00D502ED">
        <w:tc>
          <w:tcPr>
            <w:tcW w:w="453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46ABCE3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DDD41E8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A50916" w:rsidRPr="008201FD" w14:paraId="1CD71D23" w14:textId="77777777" w:rsidTr="00D502ED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7792656A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>Kontaktné údaje uchádzača</w:t>
            </w:r>
          </w:p>
          <w:p w14:paraId="464982ED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i/>
                <w:sz w:val="22"/>
                <w:szCs w:val="22"/>
              </w:rPr>
            </w:pPr>
            <w:r w:rsidRPr="008201FD">
              <w:rPr>
                <w:rFonts w:ascii="Cambria" w:hAnsi="Cambria" w:cs="Calibri"/>
                <w:i/>
                <w:sz w:val="22"/>
                <w:szCs w:val="22"/>
              </w:rPr>
              <w:t>pre potreby komunikácie s uchádzačom počas verejného obstarávania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0D309BD6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A50916" w:rsidRPr="008201FD" w14:paraId="40CDA8D3" w14:textId="77777777" w:rsidTr="00D502ED">
        <w:trPr>
          <w:trHeight w:val="427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3858AA1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>Kontaktná adresa: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23FDD5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A50916" w:rsidRPr="008201FD" w14:paraId="14FED419" w14:textId="77777777" w:rsidTr="00D502ED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2CD27554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>Meno a priezvisko kontaktnej osoby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EBE6B8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A50916" w:rsidRPr="008201FD" w14:paraId="22B88098" w14:textId="77777777" w:rsidTr="00D502ED">
        <w:trPr>
          <w:trHeight w:val="299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0F1B7FDA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>Telefón, email</w:t>
            </w: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nil"/>
            </w:tcBorders>
          </w:tcPr>
          <w:p w14:paraId="2D048D96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A50916" w:rsidRPr="008201FD" w14:paraId="7A9423C9" w14:textId="77777777" w:rsidTr="00D502ED">
        <w:trPr>
          <w:trHeight w:val="107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  <w:vAlign w:val="center"/>
          </w:tcPr>
          <w:p w14:paraId="1B2A1D8A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14:paraId="39BBF433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A50916" w:rsidRPr="008201FD" w14:paraId="3E841587" w14:textId="77777777" w:rsidTr="00D50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1164"/>
        </w:trPr>
        <w:tc>
          <w:tcPr>
            <w:tcW w:w="4530" w:type="dxa"/>
            <w:vAlign w:val="center"/>
          </w:tcPr>
          <w:p w14:paraId="202DDF5E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>V............................, dňa ................</w:t>
            </w:r>
          </w:p>
        </w:tc>
        <w:tc>
          <w:tcPr>
            <w:tcW w:w="5390" w:type="dxa"/>
            <w:vAlign w:val="center"/>
          </w:tcPr>
          <w:p w14:paraId="1ADECAAE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  <w:p w14:paraId="70122B28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>..................................................</w:t>
            </w:r>
          </w:p>
          <w:p w14:paraId="040E9558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>meno, funkcia</w:t>
            </w:r>
          </w:p>
        </w:tc>
      </w:tr>
    </w:tbl>
    <w:p w14:paraId="63DE7556" w14:textId="1708AC65" w:rsidR="00A50916" w:rsidRPr="00EB5126" w:rsidRDefault="00A50916" w:rsidP="00BA1D25">
      <w:pPr>
        <w:autoSpaceDE w:val="0"/>
      </w:pPr>
    </w:p>
    <w:sectPr w:rsidR="00A50916" w:rsidRPr="00EB5126" w:rsidSect="007334BC">
      <w:footerReference w:type="default" r:id="rId7"/>
      <w:pgSz w:w="11906" w:h="16838"/>
      <w:pgMar w:top="851" w:right="1134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63312" w14:textId="77777777" w:rsidR="003939C8" w:rsidRDefault="003939C8">
      <w:r>
        <w:separator/>
      </w:r>
    </w:p>
  </w:endnote>
  <w:endnote w:type="continuationSeparator" w:id="0">
    <w:p w14:paraId="6A302D6C" w14:textId="77777777" w:rsidR="003939C8" w:rsidRDefault="0039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4706" w14:textId="77777777" w:rsidR="00282FC5" w:rsidRPr="00EC1D13" w:rsidRDefault="00282FC5">
    <w:pPr>
      <w:pStyle w:val="Pta"/>
      <w:jc w:val="right"/>
      <w:rPr>
        <w:rFonts w:ascii="Calibri" w:hAnsi="Calibri"/>
        <w:sz w:val="16"/>
        <w:szCs w:val="20"/>
      </w:rPr>
    </w:pPr>
    <w:r w:rsidRPr="00EC1D13">
      <w:rPr>
        <w:rFonts w:ascii="Calibri" w:hAnsi="Calibri"/>
        <w:sz w:val="16"/>
        <w:szCs w:val="20"/>
      </w:rPr>
      <w:t xml:space="preserve">Strana </w:t>
    </w:r>
    <w:r w:rsidR="005E67B4" w:rsidRPr="00EC1D13">
      <w:rPr>
        <w:rFonts w:ascii="Calibri" w:hAnsi="Calibri"/>
        <w:b/>
        <w:bCs/>
        <w:sz w:val="16"/>
        <w:szCs w:val="20"/>
      </w:rPr>
      <w:fldChar w:fldCharType="begin"/>
    </w:r>
    <w:r w:rsidRPr="00EC1D13">
      <w:rPr>
        <w:rFonts w:ascii="Calibri" w:hAnsi="Calibri"/>
        <w:b/>
        <w:bCs/>
        <w:sz w:val="16"/>
        <w:szCs w:val="20"/>
      </w:rPr>
      <w:instrText xml:space="preserve"> PAGE </w:instrText>
    </w:r>
    <w:r w:rsidR="005E67B4" w:rsidRPr="00EC1D13">
      <w:rPr>
        <w:rFonts w:ascii="Calibri" w:hAnsi="Calibri"/>
        <w:b/>
        <w:bCs/>
        <w:sz w:val="16"/>
        <w:szCs w:val="20"/>
      </w:rPr>
      <w:fldChar w:fldCharType="separate"/>
    </w:r>
    <w:r w:rsidR="00DB3E8D">
      <w:rPr>
        <w:rFonts w:ascii="Calibri" w:hAnsi="Calibri"/>
        <w:b/>
        <w:bCs/>
        <w:noProof/>
        <w:sz w:val="16"/>
        <w:szCs w:val="20"/>
      </w:rPr>
      <w:t>10</w:t>
    </w:r>
    <w:r w:rsidR="005E67B4" w:rsidRPr="00EC1D13">
      <w:rPr>
        <w:rFonts w:ascii="Calibri" w:hAnsi="Calibri"/>
        <w:b/>
        <w:bCs/>
        <w:sz w:val="16"/>
        <w:szCs w:val="20"/>
      </w:rPr>
      <w:fldChar w:fldCharType="end"/>
    </w:r>
    <w:r w:rsidRPr="00EC1D13">
      <w:rPr>
        <w:rFonts w:ascii="Calibri" w:hAnsi="Calibri"/>
        <w:sz w:val="16"/>
        <w:szCs w:val="20"/>
      </w:rPr>
      <w:t xml:space="preserve"> z </w:t>
    </w:r>
    <w:r w:rsidR="005E67B4" w:rsidRPr="00EC1D13">
      <w:rPr>
        <w:rFonts w:ascii="Calibri" w:hAnsi="Calibri"/>
        <w:b/>
        <w:bCs/>
        <w:sz w:val="16"/>
        <w:szCs w:val="20"/>
      </w:rPr>
      <w:fldChar w:fldCharType="begin"/>
    </w:r>
    <w:r w:rsidRPr="00EC1D13">
      <w:rPr>
        <w:rFonts w:ascii="Calibri" w:hAnsi="Calibri"/>
        <w:b/>
        <w:bCs/>
        <w:sz w:val="16"/>
        <w:szCs w:val="20"/>
      </w:rPr>
      <w:instrText xml:space="preserve"> NUMPAGES \*Arabic </w:instrText>
    </w:r>
    <w:r w:rsidR="005E67B4" w:rsidRPr="00EC1D13">
      <w:rPr>
        <w:rFonts w:ascii="Calibri" w:hAnsi="Calibri"/>
        <w:b/>
        <w:bCs/>
        <w:sz w:val="16"/>
        <w:szCs w:val="20"/>
      </w:rPr>
      <w:fldChar w:fldCharType="separate"/>
    </w:r>
    <w:r w:rsidR="00DB3E8D">
      <w:rPr>
        <w:rFonts w:ascii="Calibri" w:hAnsi="Calibri"/>
        <w:b/>
        <w:bCs/>
        <w:noProof/>
        <w:sz w:val="16"/>
        <w:szCs w:val="20"/>
      </w:rPr>
      <w:t>23</w:t>
    </w:r>
    <w:r w:rsidR="005E67B4" w:rsidRPr="00EC1D13">
      <w:rPr>
        <w:rFonts w:ascii="Calibri" w:hAnsi="Calibri"/>
        <w:b/>
        <w:bCs/>
        <w:sz w:val="16"/>
        <w:szCs w:val="20"/>
      </w:rPr>
      <w:fldChar w:fldCharType="end"/>
    </w:r>
  </w:p>
  <w:p w14:paraId="07016EB3" w14:textId="77777777" w:rsidR="00282FC5" w:rsidRPr="00EC1D13" w:rsidRDefault="00282FC5">
    <w:pPr>
      <w:pStyle w:val="Pta"/>
      <w:rPr>
        <w:rFonts w:ascii="Calibri" w:hAnsi="Calibri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DAA20" w14:textId="77777777" w:rsidR="003939C8" w:rsidRDefault="003939C8">
      <w:r>
        <w:separator/>
      </w:r>
    </w:p>
  </w:footnote>
  <w:footnote w:type="continuationSeparator" w:id="0">
    <w:p w14:paraId="5CDE3332" w14:textId="77777777" w:rsidR="003939C8" w:rsidRDefault="00393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Calibri" w:hint="default"/>
        <w:color w:val="000000"/>
        <w:sz w:val="22"/>
        <w:szCs w:val="22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21D77582"/>
    <w:multiLevelType w:val="multilevel"/>
    <w:tmpl w:val="D248CB6E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Cambria" w:hAnsi="Cambria" w:hint="default"/>
        <w:b w:val="0"/>
        <w:bCs w:val="0"/>
        <w:color w:val="000000" w:themeColor="text1"/>
        <w:sz w:val="22"/>
        <w:szCs w:val="22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4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9A14DD"/>
    <w:multiLevelType w:val="hybridMultilevel"/>
    <w:tmpl w:val="41FCDF52"/>
    <w:lvl w:ilvl="0" w:tplc="00000002">
      <w:start w:val="4"/>
      <w:numFmt w:val="bullet"/>
      <w:lvlText w:val="-"/>
      <w:lvlJc w:val="left"/>
      <w:pPr>
        <w:ind w:left="720" w:hanging="360"/>
      </w:pPr>
      <w:rPr>
        <w:rFonts w:ascii="Calibr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D5723E"/>
    <w:multiLevelType w:val="multilevel"/>
    <w:tmpl w:val="1996E3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41E53AC9"/>
    <w:multiLevelType w:val="multilevel"/>
    <w:tmpl w:val="D248CB6E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Cambria" w:hAnsi="Cambria" w:hint="default"/>
        <w:b w:val="0"/>
        <w:bCs w:val="0"/>
        <w:color w:val="000000" w:themeColor="text1"/>
        <w:sz w:val="22"/>
        <w:szCs w:val="22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9" w15:restartNumberingAfterBreak="0">
    <w:nsid w:val="43BD71EB"/>
    <w:multiLevelType w:val="hybridMultilevel"/>
    <w:tmpl w:val="2D4E4D90"/>
    <w:lvl w:ilvl="0" w:tplc="00000002">
      <w:start w:val="4"/>
      <w:numFmt w:val="bullet"/>
      <w:lvlText w:val="-"/>
      <w:lvlJc w:val="left"/>
      <w:pPr>
        <w:ind w:left="720" w:hanging="360"/>
      </w:pPr>
      <w:rPr>
        <w:rFonts w:ascii="Calibr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3E5060"/>
    <w:multiLevelType w:val="multilevel"/>
    <w:tmpl w:val="D248CB6E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Cambria" w:hAnsi="Cambria" w:hint="default"/>
        <w:b w:val="0"/>
        <w:bCs w:val="0"/>
        <w:color w:val="000000" w:themeColor="text1"/>
        <w:sz w:val="22"/>
        <w:szCs w:val="22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12" w15:restartNumberingAfterBreak="0">
    <w:nsid w:val="59B30013"/>
    <w:multiLevelType w:val="hybridMultilevel"/>
    <w:tmpl w:val="0E3EB9CC"/>
    <w:lvl w:ilvl="0" w:tplc="D1E2455E">
      <w:numFmt w:val="bullet"/>
      <w:lvlText w:val="-"/>
      <w:lvlJc w:val="left"/>
      <w:pPr>
        <w:ind w:left="1232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9834A0BE">
      <w:numFmt w:val="bullet"/>
      <w:lvlText w:val="•"/>
      <w:lvlJc w:val="left"/>
      <w:pPr>
        <w:ind w:left="2086" w:hanging="274"/>
      </w:pPr>
      <w:rPr>
        <w:rFonts w:hint="default"/>
        <w:lang w:val="sk-SK" w:eastAsia="en-US" w:bidi="ar-SA"/>
      </w:rPr>
    </w:lvl>
    <w:lvl w:ilvl="2" w:tplc="3BEC551E">
      <w:numFmt w:val="bullet"/>
      <w:lvlText w:val="•"/>
      <w:lvlJc w:val="left"/>
      <w:pPr>
        <w:ind w:left="2933" w:hanging="274"/>
      </w:pPr>
      <w:rPr>
        <w:rFonts w:hint="default"/>
        <w:lang w:val="sk-SK" w:eastAsia="en-US" w:bidi="ar-SA"/>
      </w:rPr>
    </w:lvl>
    <w:lvl w:ilvl="3" w:tplc="D3748606">
      <w:numFmt w:val="bullet"/>
      <w:lvlText w:val="•"/>
      <w:lvlJc w:val="left"/>
      <w:pPr>
        <w:ind w:left="3779" w:hanging="274"/>
      </w:pPr>
      <w:rPr>
        <w:rFonts w:hint="default"/>
        <w:lang w:val="sk-SK" w:eastAsia="en-US" w:bidi="ar-SA"/>
      </w:rPr>
    </w:lvl>
    <w:lvl w:ilvl="4" w:tplc="313053A2">
      <w:numFmt w:val="bullet"/>
      <w:lvlText w:val="•"/>
      <w:lvlJc w:val="left"/>
      <w:pPr>
        <w:ind w:left="4626" w:hanging="274"/>
      </w:pPr>
      <w:rPr>
        <w:rFonts w:hint="default"/>
        <w:lang w:val="sk-SK" w:eastAsia="en-US" w:bidi="ar-SA"/>
      </w:rPr>
    </w:lvl>
    <w:lvl w:ilvl="5" w:tplc="E564B450">
      <w:numFmt w:val="bullet"/>
      <w:lvlText w:val="•"/>
      <w:lvlJc w:val="left"/>
      <w:pPr>
        <w:ind w:left="5473" w:hanging="274"/>
      </w:pPr>
      <w:rPr>
        <w:rFonts w:hint="default"/>
        <w:lang w:val="sk-SK" w:eastAsia="en-US" w:bidi="ar-SA"/>
      </w:rPr>
    </w:lvl>
    <w:lvl w:ilvl="6" w:tplc="FF3AE3C4">
      <w:numFmt w:val="bullet"/>
      <w:lvlText w:val="•"/>
      <w:lvlJc w:val="left"/>
      <w:pPr>
        <w:ind w:left="6319" w:hanging="274"/>
      </w:pPr>
      <w:rPr>
        <w:rFonts w:hint="default"/>
        <w:lang w:val="sk-SK" w:eastAsia="en-US" w:bidi="ar-SA"/>
      </w:rPr>
    </w:lvl>
    <w:lvl w:ilvl="7" w:tplc="7314595C">
      <w:numFmt w:val="bullet"/>
      <w:lvlText w:val="•"/>
      <w:lvlJc w:val="left"/>
      <w:pPr>
        <w:ind w:left="7166" w:hanging="274"/>
      </w:pPr>
      <w:rPr>
        <w:rFonts w:hint="default"/>
        <w:lang w:val="sk-SK" w:eastAsia="en-US" w:bidi="ar-SA"/>
      </w:rPr>
    </w:lvl>
    <w:lvl w:ilvl="8" w:tplc="7EEEFDC0">
      <w:numFmt w:val="bullet"/>
      <w:lvlText w:val="•"/>
      <w:lvlJc w:val="left"/>
      <w:pPr>
        <w:ind w:left="8013" w:hanging="274"/>
      </w:pPr>
      <w:rPr>
        <w:rFonts w:hint="default"/>
        <w:lang w:val="sk-SK" w:eastAsia="en-US" w:bidi="ar-SA"/>
      </w:rPr>
    </w:lvl>
  </w:abstractNum>
  <w:abstractNum w:abstractNumId="13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C515542"/>
    <w:multiLevelType w:val="multilevel"/>
    <w:tmpl w:val="8F30A7C8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Cambria" w:hAnsi="Cambria"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6C984451"/>
    <w:multiLevelType w:val="multilevel"/>
    <w:tmpl w:val="F58C95AC"/>
    <w:lvl w:ilvl="0">
      <w:start w:val="2"/>
      <w:numFmt w:val="upperLetter"/>
      <w:lvlText w:val="%1."/>
      <w:lvlJc w:val="left"/>
      <w:pPr>
        <w:ind w:left="493" w:hanging="25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2."/>
      <w:lvlJc w:val="left"/>
      <w:pPr>
        <w:ind w:left="462" w:hanging="224"/>
      </w:pPr>
      <w:rPr>
        <w:rFonts w:hint="default"/>
        <w:b/>
        <w:bCs/>
        <w:w w:val="100"/>
        <w:lang w:val="sk-SK" w:eastAsia="en-US" w:bidi="ar-SA"/>
      </w:rPr>
    </w:lvl>
    <w:lvl w:ilvl="2">
      <w:start w:val="1"/>
      <w:numFmt w:val="decimal"/>
      <w:lvlText w:val="%2.%3."/>
      <w:lvlJc w:val="left"/>
      <w:pPr>
        <w:ind w:left="238" w:hanging="22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k-SK" w:eastAsia="en-US" w:bidi="ar-SA"/>
      </w:rPr>
    </w:lvl>
    <w:lvl w:ilvl="3">
      <w:start w:val="1"/>
      <w:numFmt w:val="lowerLetter"/>
      <w:lvlText w:val="%4)"/>
      <w:lvlJc w:val="left"/>
      <w:pPr>
        <w:ind w:left="946" w:hanging="224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4">
      <w:numFmt w:val="bullet"/>
      <w:lvlText w:val="•"/>
      <w:lvlJc w:val="left"/>
      <w:pPr>
        <w:ind w:left="2192" w:hanging="224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3444" w:hanging="224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4697" w:hanging="224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5949" w:hanging="224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201" w:hanging="224"/>
      </w:pPr>
      <w:rPr>
        <w:rFonts w:hint="default"/>
        <w:lang w:val="sk-SK" w:eastAsia="en-US" w:bidi="ar-SA"/>
      </w:rPr>
    </w:lvl>
  </w:abstractNum>
  <w:abstractNum w:abstractNumId="16" w15:restartNumberingAfterBreak="0">
    <w:nsid w:val="7E65492B"/>
    <w:multiLevelType w:val="hybridMultilevel"/>
    <w:tmpl w:val="02B06570"/>
    <w:lvl w:ilvl="0" w:tplc="5AFE2536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128260FA" w:tentative="1">
      <w:start w:val="1"/>
      <w:numFmt w:val="lowerLetter"/>
      <w:lvlText w:val="%2."/>
      <w:lvlJc w:val="left"/>
      <w:pPr>
        <w:ind w:left="1890" w:hanging="360"/>
      </w:pPr>
    </w:lvl>
    <w:lvl w:ilvl="2" w:tplc="F3CC93B4" w:tentative="1">
      <w:start w:val="1"/>
      <w:numFmt w:val="lowerRoman"/>
      <w:lvlText w:val="%3."/>
      <w:lvlJc w:val="right"/>
      <w:pPr>
        <w:ind w:left="2610" w:hanging="180"/>
      </w:pPr>
    </w:lvl>
    <w:lvl w:ilvl="3" w:tplc="FE20D7BC" w:tentative="1">
      <w:start w:val="1"/>
      <w:numFmt w:val="decimal"/>
      <w:lvlText w:val="%4."/>
      <w:lvlJc w:val="left"/>
      <w:pPr>
        <w:ind w:left="3330" w:hanging="360"/>
      </w:pPr>
    </w:lvl>
    <w:lvl w:ilvl="4" w:tplc="E0C68D42" w:tentative="1">
      <w:start w:val="1"/>
      <w:numFmt w:val="lowerLetter"/>
      <w:lvlText w:val="%5."/>
      <w:lvlJc w:val="left"/>
      <w:pPr>
        <w:ind w:left="4050" w:hanging="360"/>
      </w:pPr>
    </w:lvl>
    <w:lvl w:ilvl="5" w:tplc="B3C40246" w:tentative="1">
      <w:start w:val="1"/>
      <w:numFmt w:val="lowerRoman"/>
      <w:lvlText w:val="%6."/>
      <w:lvlJc w:val="right"/>
      <w:pPr>
        <w:ind w:left="4770" w:hanging="180"/>
      </w:pPr>
    </w:lvl>
    <w:lvl w:ilvl="6" w:tplc="8C4A6A94" w:tentative="1">
      <w:start w:val="1"/>
      <w:numFmt w:val="decimal"/>
      <w:lvlText w:val="%7."/>
      <w:lvlJc w:val="left"/>
      <w:pPr>
        <w:ind w:left="5490" w:hanging="360"/>
      </w:pPr>
    </w:lvl>
    <w:lvl w:ilvl="7" w:tplc="17404C06" w:tentative="1">
      <w:start w:val="1"/>
      <w:numFmt w:val="lowerLetter"/>
      <w:lvlText w:val="%8."/>
      <w:lvlJc w:val="left"/>
      <w:pPr>
        <w:ind w:left="6210" w:hanging="360"/>
      </w:pPr>
    </w:lvl>
    <w:lvl w:ilvl="8" w:tplc="11F64FE0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380444346">
    <w:abstractNumId w:val="0"/>
  </w:num>
  <w:num w:numId="2" w16cid:durableId="1827286502">
    <w:abstractNumId w:val="1"/>
  </w:num>
  <w:num w:numId="3" w16cid:durableId="1104615225">
    <w:abstractNumId w:val="9"/>
  </w:num>
  <w:num w:numId="4" w16cid:durableId="514266207">
    <w:abstractNumId w:val="5"/>
  </w:num>
  <w:num w:numId="5" w16cid:durableId="1446538868">
    <w:abstractNumId w:val="16"/>
  </w:num>
  <w:num w:numId="6" w16cid:durableId="1379624179">
    <w:abstractNumId w:val="12"/>
  </w:num>
  <w:num w:numId="7" w16cid:durableId="2104760870">
    <w:abstractNumId w:val="15"/>
  </w:num>
  <w:num w:numId="8" w16cid:durableId="59524684">
    <w:abstractNumId w:val="4"/>
  </w:num>
  <w:num w:numId="9" w16cid:durableId="305748062">
    <w:abstractNumId w:val="13"/>
  </w:num>
  <w:num w:numId="10" w16cid:durableId="2012642026">
    <w:abstractNumId w:val="10"/>
  </w:num>
  <w:num w:numId="11" w16cid:durableId="15928173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95490781">
    <w:abstractNumId w:val="14"/>
  </w:num>
  <w:num w:numId="13" w16cid:durableId="1801797469">
    <w:abstractNumId w:val="6"/>
  </w:num>
  <w:num w:numId="14" w16cid:durableId="113408713">
    <w:abstractNumId w:val="3"/>
  </w:num>
  <w:num w:numId="15" w16cid:durableId="847325938">
    <w:abstractNumId w:val="8"/>
  </w:num>
  <w:num w:numId="16" w16cid:durableId="11961876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09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221"/>
    <w:rsid w:val="00001770"/>
    <w:rsid w:val="000056D5"/>
    <w:rsid w:val="000138FF"/>
    <w:rsid w:val="00023333"/>
    <w:rsid w:val="0002459F"/>
    <w:rsid w:val="00026937"/>
    <w:rsid w:val="00027E53"/>
    <w:rsid w:val="00030A5F"/>
    <w:rsid w:val="000332B9"/>
    <w:rsid w:val="000354C1"/>
    <w:rsid w:val="00057448"/>
    <w:rsid w:val="00062271"/>
    <w:rsid w:val="00063AD6"/>
    <w:rsid w:val="00063D24"/>
    <w:rsid w:val="00073D2C"/>
    <w:rsid w:val="00082833"/>
    <w:rsid w:val="00082EE6"/>
    <w:rsid w:val="0008782C"/>
    <w:rsid w:val="00091D03"/>
    <w:rsid w:val="000A031A"/>
    <w:rsid w:val="000A1348"/>
    <w:rsid w:val="000A55F8"/>
    <w:rsid w:val="000B04C0"/>
    <w:rsid w:val="000D483A"/>
    <w:rsid w:val="000D4B3C"/>
    <w:rsid w:val="000F76E0"/>
    <w:rsid w:val="00105D2C"/>
    <w:rsid w:val="00110FDF"/>
    <w:rsid w:val="00114297"/>
    <w:rsid w:val="00114313"/>
    <w:rsid w:val="001158E6"/>
    <w:rsid w:val="0011742E"/>
    <w:rsid w:val="00122403"/>
    <w:rsid w:val="00123E66"/>
    <w:rsid w:val="00130437"/>
    <w:rsid w:val="00130B0C"/>
    <w:rsid w:val="00132CA1"/>
    <w:rsid w:val="00141DA0"/>
    <w:rsid w:val="00155AD9"/>
    <w:rsid w:val="00157EE7"/>
    <w:rsid w:val="0017091C"/>
    <w:rsid w:val="001851B6"/>
    <w:rsid w:val="00185EF1"/>
    <w:rsid w:val="001908BD"/>
    <w:rsid w:val="0019100D"/>
    <w:rsid w:val="001A0060"/>
    <w:rsid w:val="001A528A"/>
    <w:rsid w:val="001A5A38"/>
    <w:rsid w:val="001A5FF2"/>
    <w:rsid w:val="001B5181"/>
    <w:rsid w:val="001C5A38"/>
    <w:rsid w:val="001D04FD"/>
    <w:rsid w:val="001D0AA3"/>
    <w:rsid w:val="001D1697"/>
    <w:rsid w:val="001D2DDF"/>
    <w:rsid w:val="001D4EFC"/>
    <w:rsid w:val="001D5899"/>
    <w:rsid w:val="001E42D5"/>
    <w:rsid w:val="001E4FF6"/>
    <w:rsid w:val="00201982"/>
    <w:rsid w:val="002060BF"/>
    <w:rsid w:val="002108F4"/>
    <w:rsid w:val="00212713"/>
    <w:rsid w:val="0021619E"/>
    <w:rsid w:val="00224B56"/>
    <w:rsid w:val="002312D6"/>
    <w:rsid w:val="00232602"/>
    <w:rsid w:val="0023639A"/>
    <w:rsid w:val="0024692E"/>
    <w:rsid w:val="002518D7"/>
    <w:rsid w:val="00255A1F"/>
    <w:rsid w:val="00261DB4"/>
    <w:rsid w:val="002633DF"/>
    <w:rsid w:val="002644B2"/>
    <w:rsid w:val="00272D16"/>
    <w:rsid w:val="002817F6"/>
    <w:rsid w:val="002824BA"/>
    <w:rsid w:val="00282FC5"/>
    <w:rsid w:val="00285F3E"/>
    <w:rsid w:val="00290C9B"/>
    <w:rsid w:val="002919A0"/>
    <w:rsid w:val="002933BF"/>
    <w:rsid w:val="00293C47"/>
    <w:rsid w:val="002B2946"/>
    <w:rsid w:val="002C604D"/>
    <w:rsid w:val="002C7D78"/>
    <w:rsid w:val="002D02BB"/>
    <w:rsid w:val="002D09BF"/>
    <w:rsid w:val="002D1233"/>
    <w:rsid w:val="002D387D"/>
    <w:rsid w:val="002E202A"/>
    <w:rsid w:val="002E3136"/>
    <w:rsid w:val="002E3B21"/>
    <w:rsid w:val="002E3EC9"/>
    <w:rsid w:val="002E438C"/>
    <w:rsid w:val="002E4A04"/>
    <w:rsid w:val="002F0D66"/>
    <w:rsid w:val="002F1684"/>
    <w:rsid w:val="002F224D"/>
    <w:rsid w:val="002F2BC5"/>
    <w:rsid w:val="00306BF0"/>
    <w:rsid w:val="00313DB2"/>
    <w:rsid w:val="00316F75"/>
    <w:rsid w:val="00317B71"/>
    <w:rsid w:val="0032069D"/>
    <w:rsid w:val="0033021E"/>
    <w:rsid w:val="00331928"/>
    <w:rsid w:val="00333C57"/>
    <w:rsid w:val="0034778B"/>
    <w:rsid w:val="00347FF7"/>
    <w:rsid w:val="00352C1F"/>
    <w:rsid w:val="003608F4"/>
    <w:rsid w:val="00362EF4"/>
    <w:rsid w:val="00372BCB"/>
    <w:rsid w:val="00377962"/>
    <w:rsid w:val="00380ED4"/>
    <w:rsid w:val="0038186F"/>
    <w:rsid w:val="00383E78"/>
    <w:rsid w:val="00384431"/>
    <w:rsid w:val="003924CA"/>
    <w:rsid w:val="00392619"/>
    <w:rsid w:val="003939C8"/>
    <w:rsid w:val="00394A43"/>
    <w:rsid w:val="00395010"/>
    <w:rsid w:val="003955BC"/>
    <w:rsid w:val="003959B2"/>
    <w:rsid w:val="0039657B"/>
    <w:rsid w:val="003A1089"/>
    <w:rsid w:val="003A2BEA"/>
    <w:rsid w:val="003A2F9B"/>
    <w:rsid w:val="003B0C88"/>
    <w:rsid w:val="003B1F6A"/>
    <w:rsid w:val="003B2B35"/>
    <w:rsid w:val="003B3A98"/>
    <w:rsid w:val="003C371E"/>
    <w:rsid w:val="003C71DE"/>
    <w:rsid w:val="003D272B"/>
    <w:rsid w:val="003D2D0A"/>
    <w:rsid w:val="003D7DD9"/>
    <w:rsid w:val="0040164B"/>
    <w:rsid w:val="00401C8F"/>
    <w:rsid w:val="00401E59"/>
    <w:rsid w:val="00402BF8"/>
    <w:rsid w:val="00405AB4"/>
    <w:rsid w:val="00407821"/>
    <w:rsid w:val="00407F7D"/>
    <w:rsid w:val="00411E2E"/>
    <w:rsid w:val="00416FD0"/>
    <w:rsid w:val="004174E5"/>
    <w:rsid w:val="00417EC1"/>
    <w:rsid w:val="0042514E"/>
    <w:rsid w:val="0044410C"/>
    <w:rsid w:val="00454F19"/>
    <w:rsid w:val="00457458"/>
    <w:rsid w:val="00460E9F"/>
    <w:rsid w:val="0046506B"/>
    <w:rsid w:val="00473C2F"/>
    <w:rsid w:val="00494100"/>
    <w:rsid w:val="00494688"/>
    <w:rsid w:val="0049693F"/>
    <w:rsid w:val="00497675"/>
    <w:rsid w:val="004A112F"/>
    <w:rsid w:val="004A526A"/>
    <w:rsid w:val="004C4392"/>
    <w:rsid w:val="004D1CF8"/>
    <w:rsid w:val="004D4B0C"/>
    <w:rsid w:val="004D7D3F"/>
    <w:rsid w:val="004E172D"/>
    <w:rsid w:val="004E37AD"/>
    <w:rsid w:val="004E4CCC"/>
    <w:rsid w:val="004F09EF"/>
    <w:rsid w:val="004F1219"/>
    <w:rsid w:val="004F150E"/>
    <w:rsid w:val="004F54D4"/>
    <w:rsid w:val="004F656A"/>
    <w:rsid w:val="00510514"/>
    <w:rsid w:val="00514295"/>
    <w:rsid w:val="005146DC"/>
    <w:rsid w:val="005208F2"/>
    <w:rsid w:val="0052273D"/>
    <w:rsid w:val="00530149"/>
    <w:rsid w:val="005355D3"/>
    <w:rsid w:val="00537D70"/>
    <w:rsid w:val="0054270D"/>
    <w:rsid w:val="00546C0F"/>
    <w:rsid w:val="00551432"/>
    <w:rsid w:val="00554A15"/>
    <w:rsid w:val="005557FF"/>
    <w:rsid w:val="005647C6"/>
    <w:rsid w:val="0056488B"/>
    <w:rsid w:val="00572A0D"/>
    <w:rsid w:val="00572EA8"/>
    <w:rsid w:val="005766C9"/>
    <w:rsid w:val="00585961"/>
    <w:rsid w:val="005860A7"/>
    <w:rsid w:val="005862FE"/>
    <w:rsid w:val="0059000D"/>
    <w:rsid w:val="005961FC"/>
    <w:rsid w:val="005A37F2"/>
    <w:rsid w:val="005A6B58"/>
    <w:rsid w:val="005A7CDA"/>
    <w:rsid w:val="005B162D"/>
    <w:rsid w:val="005B2728"/>
    <w:rsid w:val="005D230F"/>
    <w:rsid w:val="005D5984"/>
    <w:rsid w:val="005D62C0"/>
    <w:rsid w:val="005E2144"/>
    <w:rsid w:val="005E3AB9"/>
    <w:rsid w:val="005E67B4"/>
    <w:rsid w:val="005F2120"/>
    <w:rsid w:val="005F4267"/>
    <w:rsid w:val="005F65C6"/>
    <w:rsid w:val="00603B77"/>
    <w:rsid w:val="0060537D"/>
    <w:rsid w:val="0061262D"/>
    <w:rsid w:val="00624E00"/>
    <w:rsid w:val="00625275"/>
    <w:rsid w:val="00625D77"/>
    <w:rsid w:val="006260C2"/>
    <w:rsid w:val="00632DAC"/>
    <w:rsid w:val="0063773E"/>
    <w:rsid w:val="006405B8"/>
    <w:rsid w:val="00641449"/>
    <w:rsid w:val="00641968"/>
    <w:rsid w:val="00642743"/>
    <w:rsid w:val="0064564B"/>
    <w:rsid w:val="00653B88"/>
    <w:rsid w:val="00661A7B"/>
    <w:rsid w:val="006636F0"/>
    <w:rsid w:val="00664227"/>
    <w:rsid w:val="006709BD"/>
    <w:rsid w:val="006773BC"/>
    <w:rsid w:val="006808E6"/>
    <w:rsid w:val="00680B5D"/>
    <w:rsid w:val="006821FA"/>
    <w:rsid w:val="00682A0F"/>
    <w:rsid w:val="00682FF9"/>
    <w:rsid w:val="00684885"/>
    <w:rsid w:val="00693A31"/>
    <w:rsid w:val="0069440B"/>
    <w:rsid w:val="00696455"/>
    <w:rsid w:val="00696F5F"/>
    <w:rsid w:val="006A3F75"/>
    <w:rsid w:val="006A5079"/>
    <w:rsid w:val="006B2079"/>
    <w:rsid w:val="006B2B5A"/>
    <w:rsid w:val="006B72F4"/>
    <w:rsid w:val="006C000B"/>
    <w:rsid w:val="006C2EAA"/>
    <w:rsid w:val="006D2673"/>
    <w:rsid w:val="006D512F"/>
    <w:rsid w:val="006E0CFC"/>
    <w:rsid w:val="006E391E"/>
    <w:rsid w:val="006E6FC0"/>
    <w:rsid w:val="006F1CDC"/>
    <w:rsid w:val="006F218E"/>
    <w:rsid w:val="006F7A49"/>
    <w:rsid w:val="00706BD1"/>
    <w:rsid w:val="00710EB2"/>
    <w:rsid w:val="00712AB0"/>
    <w:rsid w:val="00730CC6"/>
    <w:rsid w:val="007334BC"/>
    <w:rsid w:val="00734C4E"/>
    <w:rsid w:val="00735C8C"/>
    <w:rsid w:val="00742736"/>
    <w:rsid w:val="00744D2D"/>
    <w:rsid w:val="00747181"/>
    <w:rsid w:val="007479BF"/>
    <w:rsid w:val="00753582"/>
    <w:rsid w:val="007556E0"/>
    <w:rsid w:val="007607D1"/>
    <w:rsid w:val="007608A7"/>
    <w:rsid w:val="0077571F"/>
    <w:rsid w:val="00780882"/>
    <w:rsid w:val="00783D07"/>
    <w:rsid w:val="00787101"/>
    <w:rsid w:val="007923DD"/>
    <w:rsid w:val="0079494B"/>
    <w:rsid w:val="007A3232"/>
    <w:rsid w:val="007A37A8"/>
    <w:rsid w:val="007A3DB2"/>
    <w:rsid w:val="007A4CC1"/>
    <w:rsid w:val="007A7641"/>
    <w:rsid w:val="007B4A8B"/>
    <w:rsid w:val="007C51AF"/>
    <w:rsid w:val="007C5521"/>
    <w:rsid w:val="007C5BBE"/>
    <w:rsid w:val="007D17FB"/>
    <w:rsid w:val="007D2597"/>
    <w:rsid w:val="007D4D53"/>
    <w:rsid w:val="007D5533"/>
    <w:rsid w:val="007D695E"/>
    <w:rsid w:val="007E5DE9"/>
    <w:rsid w:val="007F139B"/>
    <w:rsid w:val="007F1B19"/>
    <w:rsid w:val="007F77B6"/>
    <w:rsid w:val="007F7DFE"/>
    <w:rsid w:val="00810FC4"/>
    <w:rsid w:val="00816FCC"/>
    <w:rsid w:val="008201FD"/>
    <w:rsid w:val="00827BA5"/>
    <w:rsid w:val="008313A3"/>
    <w:rsid w:val="008332CE"/>
    <w:rsid w:val="00856BAD"/>
    <w:rsid w:val="008604E6"/>
    <w:rsid w:val="008633EC"/>
    <w:rsid w:val="00864F88"/>
    <w:rsid w:val="00865C1B"/>
    <w:rsid w:val="00867EAF"/>
    <w:rsid w:val="00871B0C"/>
    <w:rsid w:val="00876B11"/>
    <w:rsid w:val="00877633"/>
    <w:rsid w:val="00877CC8"/>
    <w:rsid w:val="00877D8C"/>
    <w:rsid w:val="008965A8"/>
    <w:rsid w:val="008A0972"/>
    <w:rsid w:val="008A4180"/>
    <w:rsid w:val="008A77AB"/>
    <w:rsid w:val="008B0500"/>
    <w:rsid w:val="008B611F"/>
    <w:rsid w:val="008B6E8A"/>
    <w:rsid w:val="008C321F"/>
    <w:rsid w:val="008C6891"/>
    <w:rsid w:val="008C759C"/>
    <w:rsid w:val="008D16F0"/>
    <w:rsid w:val="008D56EE"/>
    <w:rsid w:val="008E194F"/>
    <w:rsid w:val="008E1DD4"/>
    <w:rsid w:val="008E20E9"/>
    <w:rsid w:val="008E2541"/>
    <w:rsid w:val="008E7C04"/>
    <w:rsid w:val="008F696D"/>
    <w:rsid w:val="009045C1"/>
    <w:rsid w:val="00912035"/>
    <w:rsid w:val="00925D2E"/>
    <w:rsid w:val="009339DA"/>
    <w:rsid w:val="00936882"/>
    <w:rsid w:val="00936CE9"/>
    <w:rsid w:val="00937524"/>
    <w:rsid w:val="00940AEA"/>
    <w:rsid w:val="00945CFC"/>
    <w:rsid w:val="00947272"/>
    <w:rsid w:val="00951B52"/>
    <w:rsid w:val="009556D3"/>
    <w:rsid w:val="00963C2B"/>
    <w:rsid w:val="00963F26"/>
    <w:rsid w:val="0096474E"/>
    <w:rsid w:val="0097119D"/>
    <w:rsid w:val="009824D6"/>
    <w:rsid w:val="0098674B"/>
    <w:rsid w:val="00990CEC"/>
    <w:rsid w:val="00992017"/>
    <w:rsid w:val="009A4039"/>
    <w:rsid w:val="009B4070"/>
    <w:rsid w:val="009C5B0A"/>
    <w:rsid w:val="009D1988"/>
    <w:rsid w:val="009D2714"/>
    <w:rsid w:val="009D3EDC"/>
    <w:rsid w:val="009D5221"/>
    <w:rsid w:val="009E3387"/>
    <w:rsid w:val="009E3BB2"/>
    <w:rsid w:val="009F06A8"/>
    <w:rsid w:val="009F1477"/>
    <w:rsid w:val="00A00068"/>
    <w:rsid w:val="00A009DF"/>
    <w:rsid w:val="00A048FF"/>
    <w:rsid w:val="00A05254"/>
    <w:rsid w:val="00A1171B"/>
    <w:rsid w:val="00A12A65"/>
    <w:rsid w:val="00A15C8A"/>
    <w:rsid w:val="00A2271E"/>
    <w:rsid w:val="00A24045"/>
    <w:rsid w:val="00A240B2"/>
    <w:rsid w:val="00A41023"/>
    <w:rsid w:val="00A42AC4"/>
    <w:rsid w:val="00A478E9"/>
    <w:rsid w:val="00A50916"/>
    <w:rsid w:val="00A527E4"/>
    <w:rsid w:val="00A54CF2"/>
    <w:rsid w:val="00A63F4E"/>
    <w:rsid w:val="00A70688"/>
    <w:rsid w:val="00A82089"/>
    <w:rsid w:val="00A828F2"/>
    <w:rsid w:val="00A83258"/>
    <w:rsid w:val="00A83EC2"/>
    <w:rsid w:val="00A864C5"/>
    <w:rsid w:val="00A93659"/>
    <w:rsid w:val="00AA046C"/>
    <w:rsid w:val="00AA2B10"/>
    <w:rsid w:val="00AA4470"/>
    <w:rsid w:val="00AB41B7"/>
    <w:rsid w:val="00AB4EE8"/>
    <w:rsid w:val="00AB6EFF"/>
    <w:rsid w:val="00AB76FF"/>
    <w:rsid w:val="00AC02AC"/>
    <w:rsid w:val="00AC2872"/>
    <w:rsid w:val="00AD4456"/>
    <w:rsid w:val="00AD62C7"/>
    <w:rsid w:val="00AD6DE7"/>
    <w:rsid w:val="00AD7243"/>
    <w:rsid w:val="00AE2CE9"/>
    <w:rsid w:val="00B01355"/>
    <w:rsid w:val="00B03AF7"/>
    <w:rsid w:val="00B06570"/>
    <w:rsid w:val="00B137BB"/>
    <w:rsid w:val="00B30AE3"/>
    <w:rsid w:val="00B30D8E"/>
    <w:rsid w:val="00B34F2C"/>
    <w:rsid w:val="00B43892"/>
    <w:rsid w:val="00B46890"/>
    <w:rsid w:val="00B508B7"/>
    <w:rsid w:val="00B5404E"/>
    <w:rsid w:val="00B5419B"/>
    <w:rsid w:val="00B6401B"/>
    <w:rsid w:val="00B73868"/>
    <w:rsid w:val="00B7422B"/>
    <w:rsid w:val="00B82CA8"/>
    <w:rsid w:val="00B844A1"/>
    <w:rsid w:val="00B84A8F"/>
    <w:rsid w:val="00B86326"/>
    <w:rsid w:val="00B912D2"/>
    <w:rsid w:val="00B95DC7"/>
    <w:rsid w:val="00BA0043"/>
    <w:rsid w:val="00BA1D25"/>
    <w:rsid w:val="00BA4FD0"/>
    <w:rsid w:val="00BB0516"/>
    <w:rsid w:val="00BC29F9"/>
    <w:rsid w:val="00BC2F15"/>
    <w:rsid w:val="00BC47AB"/>
    <w:rsid w:val="00BC7900"/>
    <w:rsid w:val="00BC7B49"/>
    <w:rsid w:val="00BD5198"/>
    <w:rsid w:val="00BE4DD0"/>
    <w:rsid w:val="00BF2C9F"/>
    <w:rsid w:val="00BF3816"/>
    <w:rsid w:val="00BF4D1E"/>
    <w:rsid w:val="00BF6FEF"/>
    <w:rsid w:val="00C0305D"/>
    <w:rsid w:val="00C0611E"/>
    <w:rsid w:val="00C113FB"/>
    <w:rsid w:val="00C150D3"/>
    <w:rsid w:val="00C24FDE"/>
    <w:rsid w:val="00C26FEB"/>
    <w:rsid w:val="00C27BBE"/>
    <w:rsid w:val="00C37564"/>
    <w:rsid w:val="00C37A1A"/>
    <w:rsid w:val="00C37CF9"/>
    <w:rsid w:val="00C44F4E"/>
    <w:rsid w:val="00C45FE7"/>
    <w:rsid w:val="00C472A4"/>
    <w:rsid w:val="00C51CD7"/>
    <w:rsid w:val="00C55040"/>
    <w:rsid w:val="00C61590"/>
    <w:rsid w:val="00C66506"/>
    <w:rsid w:val="00C754B3"/>
    <w:rsid w:val="00C7786B"/>
    <w:rsid w:val="00C80005"/>
    <w:rsid w:val="00C824F2"/>
    <w:rsid w:val="00C90115"/>
    <w:rsid w:val="00C91195"/>
    <w:rsid w:val="00C93B61"/>
    <w:rsid w:val="00C96C96"/>
    <w:rsid w:val="00CA1A26"/>
    <w:rsid w:val="00CA1D1F"/>
    <w:rsid w:val="00CA6DB2"/>
    <w:rsid w:val="00CB7EE0"/>
    <w:rsid w:val="00CC48F8"/>
    <w:rsid w:val="00CD03AC"/>
    <w:rsid w:val="00CD3D0A"/>
    <w:rsid w:val="00CD7444"/>
    <w:rsid w:val="00CE0161"/>
    <w:rsid w:val="00CE5A53"/>
    <w:rsid w:val="00CF464F"/>
    <w:rsid w:val="00D0036F"/>
    <w:rsid w:val="00D06CD3"/>
    <w:rsid w:val="00D10FAC"/>
    <w:rsid w:val="00D13F39"/>
    <w:rsid w:val="00D14C38"/>
    <w:rsid w:val="00D1569C"/>
    <w:rsid w:val="00D16316"/>
    <w:rsid w:val="00D23E92"/>
    <w:rsid w:val="00D2548F"/>
    <w:rsid w:val="00D36512"/>
    <w:rsid w:val="00D502ED"/>
    <w:rsid w:val="00D50DB7"/>
    <w:rsid w:val="00D541C2"/>
    <w:rsid w:val="00D55051"/>
    <w:rsid w:val="00D56C8A"/>
    <w:rsid w:val="00D62C56"/>
    <w:rsid w:val="00D655E6"/>
    <w:rsid w:val="00D73118"/>
    <w:rsid w:val="00D81D08"/>
    <w:rsid w:val="00D8667E"/>
    <w:rsid w:val="00D93BE5"/>
    <w:rsid w:val="00D975A9"/>
    <w:rsid w:val="00DA6E0D"/>
    <w:rsid w:val="00DB182D"/>
    <w:rsid w:val="00DB3E8D"/>
    <w:rsid w:val="00DC05EC"/>
    <w:rsid w:val="00DC58DA"/>
    <w:rsid w:val="00DD10CC"/>
    <w:rsid w:val="00DD201B"/>
    <w:rsid w:val="00DD3CE9"/>
    <w:rsid w:val="00DD4A1F"/>
    <w:rsid w:val="00DD4A61"/>
    <w:rsid w:val="00DD72D7"/>
    <w:rsid w:val="00DE19BE"/>
    <w:rsid w:val="00DE64E6"/>
    <w:rsid w:val="00DF16B8"/>
    <w:rsid w:val="00DF4038"/>
    <w:rsid w:val="00DF6288"/>
    <w:rsid w:val="00DF6748"/>
    <w:rsid w:val="00E0049F"/>
    <w:rsid w:val="00E057C6"/>
    <w:rsid w:val="00E17160"/>
    <w:rsid w:val="00E17B73"/>
    <w:rsid w:val="00E27AAB"/>
    <w:rsid w:val="00E30175"/>
    <w:rsid w:val="00E378DD"/>
    <w:rsid w:val="00E45BD4"/>
    <w:rsid w:val="00E50363"/>
    <w:rsid w:val="00E552E5"/>
    <w:rsid w:val="00E61B5E"/>
    <w:rsid w:val="00E61C08"/>
    <w:rsid w:val="00E6481B"/>
    <w:rsid w:val="00E6537B"/>
    <w:rsid w:val="00E65E9B"/>
    <w:rsid w:val="00E853F7"/>
    <w:rsid w:val="00E861AE"/>
    <w:rsid w:val="00EA291F"/>
    <w:rsid w:val="00EA7D48"/>
    <w:rsid w:val="00EB1CEB"/>
    <w:rsid w:val="00EB380B"/>
    <w:rsid w:val="00EB5126"/>
    <w:rsid w:val="00EB58B6"/>
    <w:rsid w:val="00EC1D13"/>
    <w:rsid w:val="00ED0772"/>
    <w:rsid w:val="00EF5705"/>
    <w:rsid w:val="00EF78FC"/>
    <w:rsid w:val="00F050AB"/>
    <w:rsid w:val="00F0587D"/>
    <w:rsid w:val="00F1158B"/>
    <w:rsid w:val="00F2047D"/>
    <w:rsid w:val="00F235AF"/>
    <w:rsid w:val="00F2390B"/>
    <w:rsid w:val="00F24A9F"/>
    <w:rsid w:val="00F43858"/>
    <w:rsid w:val="00F439B8"/>
    <w:rsid w:val="00F43D54"/>
    <w:rsid w:val="00F45843"/>
    <w:rsid w:val="00F4680A"/>
    <w:rsid w:val="00F478FC"/>
    <w:rsid w:val="00F50EBA"/>
    <w:rsid w:val="00F52BA1"/>
    <w:rsid w:val="00F56DB5"/>
    <w:rsid w:val="00F57329"/>
    <w:rsid w:val="00F579D8"/>
    <w:rsid w:val="00F57A2E"/>
    <w:rsid w:val="00F60F84"/>
    <w:rsid w:val="00F649CD"/>
    <w:rsid w:val="00F65C20"/>
    <w:rsid w:val="00F65DE8"/>
    <w:rsid w:val="00F66589"/>
    <w:rsid w:val="00F66F36"/>
    <w:rsid w:val="00F77DE2"/>
    <w:rsid w:val="00F8700C"/>
    <w:rsid w:val="00F87755"/>
    <w:rsid w:val="00F95E67"/>
    <w:rsid w:val="00FA5F50"/>
    <w:rsid w:val="00FB5A78"/>
    <w:rsid w:val="00FC1939"/>
    <w:rsid w:val="00FC3D4B"/>
    <w:rsid w:val="00FC43B3"/>
    <w:rsid w:val="00FC6247"/>
    <w:rsid w:val="00FD09F2"/>
    <w:rsid w:val="00FE1F99"/>
    <w:rsid w:val="00FE2B9D"/>
    <w:rsid w:val="00FE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22C9BB"/>
  <w15:docId w15:val="{A1DD0B66-652F-4594-AA31-42581E88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4FD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rsid w:val="00C24FDE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qFormat/>
    <w:rsid w:val="00C24FDE"/>
    <w:pPr>
      <w:keepNext/>
      <w:numPr>
        <w:ilvl w:val="1"/>
        <w:numId w:val="1"/>
      </w:numPr>
      <w:jc w:val="both"/>
      <w:outlineLvl w:val="1"/>
    </w:pPr>
  </w:style>
  <w:style w:type="paragraph" w:styleId="Nadpis3">
    <w:name w:val="heading 3"/>
    <w:basedOn w:val="Normlny"/>
    <w:next w:val="Normlny"/>
    <w:qFormat/>
    <w:rsid w:val="00C24FD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qFormat/>
    <w:rsid w:val="00C24FDE"/>
    <w:pPr>
      <w:keepNext/>
      <w:numPr>
        <w:ilvl w:val="4"/>
        <w:numId w:val="1"/>
      </w:numPr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C24FDE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C24FDE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rsid w:val="00C24FDE"/>
    <w:pPr>
      <w:keepNext/>
      <w:numPr>
        <w:ilvl w:val="7"/>
        <w:numId w:val="1"/>
      </w:numPr>
      <w:ind w:left="0"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C24FDE"/>
    <w:pPr>
      <w:keepNext/>
      <w:numPr>
        <w:ilvl w:val="8"/>
        <w:numId w:val="1"/>
      </w:numPr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C24FDE"/>
    <w:rPr>
      <w:rFonts w:ascii="Calibri" w:eastAsia="Calibri" w:hAnsi="Calibri" w:cs="Calibri" w:hint="default"/>
      <w:color w:val="000000"/>
      <w:sz w:val="22"/>
      <w:szCs w:val="22"/>
    </w:rPr>
  </w:style>
  <w:style w:type="character" w:customStyle="1" w:styleId="WW8Num1z1">
    <w:name w:val="WW8Num1z1"/>
    <w:rsid w:val="00C24FDE"/>
    <w:rPr>
      <w:rFonts w:ascii="Courier New" w:hAnsi="Courier New" w:cs="Courier New" w:hint="default"/>
    </w:rPr>
  </w:style>
  <w:style w:type="character" w:customStyle="1" w:styleId="WW8Num1z2">
    <w:name w:val="WW8Num1z2"/>
    <w:rsid w:val="00C24FDE"/>
    <w:rPr>
      <w:rFonts w:ascii="Wingdings" w:hAnsi="Wingdings" w:cs="Wingdings" w:hint="default"/>
    </w:rPr>
  </w:style>
  <w:style w:type="character" w:customStyle="1" w:styleId="WW8Num1z3">
    <w:name w:val="WW8Num1z3"/>
    <w:rsid w:val="00C24FDE"/>
    <w:rPr>
      <w:rFonts w:ascii="Symbol" w:hAnsi="Symbol" w:cs="Symbol" w:hint="default"/>
    </w:rPr>
  </w:style>
  <w:style w:type="character" w:customStyle="1" w:styleId="WW8Num1z4">
    <w:name w:val="WW8Num1z4"/>
    <w:rsid w:val="00C24FDE"/>
  </w:style>
  <w:style w:type="character" w:customStyle="1" w:styleId="WW8Num1z5">
    <w:name w:val="WW8Num1z5"/>
    <w:rsid w:val="00C24FDE"/>
  </w:style>
  <w:style w:type="character" w:customStyle="1" w:styleId="WW8Num1z6">
    <w:name w:val="WW8Num1z6"/>
    <w:rsid w:val="00C24FDE"/>
  </w:style>
  <w:style w:type="character" w:customStyle="1" w:styleId="WW8Num1z7">
    <w:name w:val="WW8Num1z7"/>
    <w:rsid w:val="00C24FDE"/>
  </w:style>
  <w:style w:type="character" w:customStyle="1" w:styleId="WW8Num1z8">
    <w:name w:val="WW8Num1z8"/>
    <w:rsid w:val="00C24FDE"/>
  </w:style>
  <w:style w:type="character" w:customStyle="1" w:styleId="WW8Num2z0">
    <w:name w:val="WW8Num2z0"/>
    <w:rsid w:val="00C24FDE"/>
    <w:rPr>
      <w:rFonts w:ascii="Arial" w:eastAsia="Calibri" w:hAnsi="Arial" w:cs="Arial" w:hint="default"/>
    </w:rPr>
  </w:style>
  <w:style w:type="character" w:customStyle="1" w:styleId="WW8Num3z0">
    <w:name w:val="WW8Num3z0"/>
    <w:rsid w:val="00C24FDE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4z0">
    <w:name w:val="WW8Num4z0"/>
    <w:rsid w:val="00C24FDE"/>
    <w:rPr>
      <w:rFonts w:ascii="Calibri" w:hAnsi="Calibri" w:cs="Calibri"/>
      <w:b/>
      <w:color w:val="000000"/>
      <w:sz w:val="22"/>
      <w:szCs w:val="22"/>
    </w:rPr>
  </w:style>
  <w:style w:type="character" w:customStyle="1" w:styleId="WW8Num2z1">
    <w:name w:val="WW8Num2z1"/>
    <w:rsid w:val="00C24FDE"/>
    <w:rPr>
      <w:rFonts w:ascii="Courier New" w:hAnsi="Courier New" w:cs="Courier New" w:hint="default"/>
    </w:rPr>
  </w:style>
  <w:style w:type="character" w:customStyle="1" w:styleId="WW8Num2z2">
    <w:name w:val="WW8Num2z2"/>
    <w:rsid w:val="00C24FDE"/>
    <w:rPr>
      <w:rFonts w:ascii="Wingdings" w:hAnsi="Wingdings" w:cs="Wingdings" w:hint="default"/>
    </w:rPr>
  </w:style>
  <w:style w:type="character" w:customStyle="1" w:styleId="WW8Num2z3">
    <w:name w:val="WW8Num2z3"/>
    <w:rsid w:val="00C24FDE"/>
    <w:rPr>
      <w:rFonts w:ascii="Symbol" w:hAnsi="Symbol" w:cs="Symbol" w:hint="default"/>
    </w:rPr>
  </w:style>
  <w:style w:type="character" w:customStyle="1" w:styleId="WW8Num3z1">
    <w:name w:val="WW8Num3z1"/>
    <w:rsid w:val="00C24FDE"/>
    <w:rPr>
      <w:rFonts w:ascii="Courier New" w:hAnsi="Courier New" w:cs="Courier New" w:hint="default"/>
    </w:rPr>
  </w:style>
  <w:style w:type="character" w:customStyle="1" w:styleId="WW8Num3z2">
    <w:name w:val="WW8Num3z2"/>
    <w:rsid w:val="00C24FDE"/>
    <w:rPr>
      <w:rFonts w:ascii="Wingdings" w:hAnsi="Wingdings" w:cs="Wingdings" w:hint="default"/>
    </w:rPr>
  </w:style>
  <w:style w:type="character" w:customStyle="1" w:styleId="WW8Num3z3">
    <w:name w:val="WW8Num3z3"/>
    <w:rsid w:val="00C24FDE"/>
    <w:rPr>
      <w:rFonts w:ascii="Symbol" w:hAnsi="Symbol" w:cs="Symbol" w:hint="default"/>
    </w:rPr>
  </w:style>
  <w:style w:type="character" w:customStyle="1" w:styleId="WW8Num4z1">
    <w:name w:val="WW8Num4z1"/>
    <w:rsid w:val="00C24FDE"/>
  </w:style>
  <w:style w:type="character" w:customStyle="1" w:styleId="WW8Num4z2">
    <w:name w:val="WW8Num4z2"/>
    <w:rsid w:val="00C24FDE"/>
  </w:style>
  <w:style w:type="character" w:customStyle="1" w:styleId="WW8Num4z3">
    <w:name w:val="WW8Num4z3"/>
    <w:rsid w:val="00C24FDE"/>
  </w:style>
  <w:style w:type="character" w:customStyle="1" w:styleId="WW8Num4z4">
    <w:name w:val="WW8Num4z4"/>
    <w:rsid w:val="00C24FDE"/>
  </w:style>
  <w:style w:type="character" w:customStyle="1" w:styleId="WW8Num4z5">
    <w:name w:val="WW8Num4z5"/>
    <w:rsid w:val="00C24FDE"/>
  </w:style>
  <w:style w:type="character" w:customStyle="1" w:styleId="WW8Num4z6">
    <w:name w:val="WW8Num4z6"/>
    <w:rsid w:val="00C24FDE"/>
  </w:style>
  <w:style w:type="character" w:customStyle="1" w:styleId="WW8Num4z7">
    <w:name w:val="WW8Num4z7"/>
    <w:rsid w:val="00C24FDE"/>
  </w:style>
  <w:style w:type="character" w:customStyle="1" w:styleId="WW8Num4z8">
    <w:name w:val="WW8Num4z8"/>
    <w:rsid w:val="00C24FDE"/>
  </w:style>
  <w:style w:type="character" w:customStyle="1" w:styleId="Predvolenpsmoodseku1">
    <w:name w:val="Predvolené písmo odseku1"/>
    <w:rsid w:val="00C24FDE"/>
  </w:style>
  <w:style w:type="character" w:styleId="PsacstrojHTML">
    <w:name w:val="HTML Typewriter"/>
    <w:rsid w:val="00C24FDE"/>
    <w:rPr>
      <w:rFonts w:ascii="Courier New" w:eastAsia="Times New Roman" w:hAnsi="Courier New" w:cs="Courier New" w:hint="default"/>
      <w:sz w:val="20"/>
      <w:szCs w:val="20"/>
    </w:rPr>
  </w:style>
  <w:style w:type="character" w:styleId="slostrany">
    <w:name w:val="page number"/>
    <w:basedOn w:val="Predvolenpsmoodseku1"/>
    <w:rsid w:val="00C24FDE"/>
  </w:style>
  <w:style w:type="character" w:styleId="Hypertextovprepojenie">
    <w:name w:val="Hyperlink"/>
    <w:uiPriority w:val="99"/>
    <w:rsid w:val="00C24FDE"/>
    <w:rPr>
      <w:color w:val="0000FF"/>
      <w:u w:val="single"/>
    </w:rPr>
  </w:style>
  <w:style w:type="character" w:customStyle="1" w:styleId="ZkladntextChar">
    <w:name w:val="Základný text Char"/>
    <w:rsid w:val="00C24FDE"/>
    <w:rPr>
      <w:b/>
      <w:bCs/>
      <w:sz w:val="24"/>
      <w:szCs w:val="24"/>
    </w:rPr>
  </w:style>
  <w:style w:type="character" w:customStyle="1" w:styleId="ZarkazkladnhotextuChar">
    <w:name w:val="Zarážka základného textu Char"/>
    <w:rsid w:val="00C24FDE"/>
    <w:rPr>
      <w:sz w:val="24"/>
      <w:szCs w:val="24"/>
    </w:rPr>
  </w:style>
  <w:style w:type="character" w:customStyle="1" w:styleId="Zarkazkladnhotextu2Char">
    <w:name w:val="Zarážka základného textu 2 Char"/>
    <w:rsid w:val="00C24FDE"/>
    <w:rPr>
      <w:sz w:val="24"/>
      <w:szCs w:val="24"/>
    </w:rPr>
  </w:style>
  <w:style w:type="character" w:customStyle="1" w:styleId="apple-style-span">
    <w:name w:val="apple-style-span"/>
    <w:rsid w:val="00C24FDE"/>
  </w:style>
  <w:style w:type="character" w:customStyle="1" w:styleId="apple-converted-space">
    <w:name w:val="apple-converted-space"/>
    <w:rsid w:val="00C24FDE"/>
  </w:style>
  <w:style w:type="character" w:styleId="Vrazn">
    <w:name w:val="Strong"/>
    <w:qFormat/>
    <w:rsid w:val="00C24FDE"/>
    <w:rPr>
      <w:b/>
      <w:bCs/>
    </w:rPr>
  </w:style>
  <w:style w:type="character" w:customStyle="1" w:styleId="TextbublinyChar">
    <w:name w:val="Text bubliny Char"/>
    <w:rsid w:val="00C24FDE"/>
    <w:rPr>
      <w:rFonts w:ascii="Tahoma" w:hAnsi="Tahoma" w:cs="Tahoma"/>
      <w:sz w:val="16"/>
      <w:szCs w:val="16"/>
    </w:rPr>
  </w:style>
  <w:style w:type="character" w:customStyle="1" w:styleId="TextkomentraChar">
    <w:name w:val="Text komentára Char"/>
    <w:uiPriority w:val="99"/>
    <w:rsid w:val="00C24FDE"/>
    <w:rPr>
      <w:rFonts w:ascii="Calibri" w:eastAsia="Calibri" w:hAnsi="Calibri" w:cs="Calibri"/>
    </w:rPr>
  </w:style>
  <w:style w:type="character" w:customStyle="1" w:styleId="Odkaznakomentr1">
    <w:name w:val="Odkaz na komentár1"/>
    <w:rsid w:val="00C24FDE"/>
    <w:rPr>
      <w:sz w:val="16"/>
      <w:szCs w:val="16"/>
    </w:rPr>
  </w:style>
  <w:style w:type="character" w:customStyle="1" w:styleId="Zkladntext3Char">
    <w:name w:val="Základný text 3 Char"/>
    <w:rsid w:val="00C24FDE"/>
    <w:rPr>
      <w:color w:val="FF0000"/>
    </w:rPr>
  </w:style>
  <w:style w:type="character" w:customStyle="1" w:styleId="PredmetkomentraChar">
    <w:name w:val="Predmet komentára Char"/>
    <w:rsid w:val="00C24FDE"/>
    <w:rPr>
      <w:rFonts w:ascii="Calibri" w:eastAsia="Calibri" w:hAnsi="Calibri" w:cs="Calibri"/>
      <w:b/>
      <w:bCs/>
    </w:rPr>
  </w:style>
  <w:style w:type="character" w:customStyle="1" w:styleId="Zarkazkladnhotextu3Char">
    <w:name w:val="Zarážka základného textu 3 Char"/>
    <w:rsid w:val="00C24FDE"/>
    <w:rPr>
      <w:sz w:val="24"/>
      <w:szCs w:val="24"/>
    </w:rPr>
  </w:style>
  <w:style w:type="character" w:customStyle="1" w:styleId="Zkladntext2">
    <w:name w:val="Základný text (2)_"/>
    <w:rsid w:val="00C24FDE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C24FDE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sk-SK" w:eastAsia="sk-SK" w:bidi="sk-SK"/>
    </w:rPr>
  </w:style>
  <w:style w:type="character" w:customStyle="1" w:styleId="Nadpis2Char">
    <w:name w:val="Nadpis 2 Char"/>
    <w:rsid w:val="00C24FDE"/>
    <w:rPr>
      <w:sz w:val="24"/>
      <w:szCs w:val="24"/>
    </w:rPr>
  </w:style>
  <w:style w:type="character" w:customStyle="1" w:styleId="Nadpis7Char">
    <w:name w:val="Nadpis 7 Char"/>
    <w:rsid w:val="00C24FDE"/>
    <w:rPr>
      <w:b/>
      <w:bCs/>
      <w:sz w:val="24"/>
      <w:szCs w:val="24"/>
      <w:u w:val="single"/>
    </w:rPr>
  </w:style>
  <w:style w:type="character" w:customStyle="1" w:styleId="PtaChar">
    <w:name w:val="Päta Char"/>
    <w:rsid w:val="00C24FDE"/>
    <w:rPr>
      <w:sz w:val="24"/>
      <w:szCs w:val="24"/>
    </w:rPr>
  </w:style>
  <w:style w:type="character" w:styleId="PouitHypertextovPrepojenie">
    <w:name w:val="FollowedHyperlink"/>
    <w:rsid w:val="00C24FDE"/>
    <w:rPr>
      <w:color w:val="800080"/>
      <w:u w:val="single"/>
    </w:rPr>
  </w:style>
  <w:style w:type="character" w:customStyle="1" w:styleId="eop">
    <w:name w:val="eop"/>
    <w:rsid w:val="00C24FDE"/>
  </w:style>
  <w:style w:type="character" w:customStyle="1" w:styleId="normaltextrun">
    <w:name w:val="normaltextrun"/>
    <w:rsid w:val="00C24FDE"/>
  </w:style>
  <w:style w:type="character" w:customStyle="1" w:styleId="spellingerror">
    <w:name w:val="spellingerror"/>
    <w:rsid w:val="00C24FDE"/>
  </w:style>
  <w:style w:type="character" w:customStyle="1" w:styleId="HlavikaChar">
    <w:name w:val="Hlavička Char"/>
    <w:rsid w:val="00C24FDE"/>
    <w:rPr>
      <w:sz w:val="24"/>
      <w:szCs w:val="24"/>
    </w:rPr>
  </w:style>
  <w:style w:type="character" w:customStyle="1" w:styleId="Nadpis1Char">
    <w:name w:val="Nadpis 1 Char"/>
    <w:rsid w:val="00C24FDE"/>
    <w:rPr>
      <w:b/>
      <w:bCs/>
      <w:sz w:val="28"/>
      <w:szCs w:val="24"/>
    </w:rPr>
  </w:style>
  <w:style w:type="character" w:customStyle="1" w:styleId="Zkladntext">
    <w:name w:val="Základný text_"/>
    <w:rsid w:val="00C24FDE"/>
    <w:rPr>
      <w:shd w:val="clear" w:color="auto" w:fill="FFFFFF"/>
    </w:rPr>
  </w:style>
  <w:style w:type="character" w:customStyle="1" w:styleId="highlight">
    <w:name w:val="highlight"/>
    <w:basedOn w:val="Predvolenpsmoodseku1"/>
    <w:rsid w:val="00C24FDE"/>
  </w:style>
  <w:style w:type="paragraph" w:customStyle="1" w:styleId="Nadpis">
    <w:name w:val="Nadpis"/>
    <w:basedOn w:val="Normlny"/>
    <w:next w:val="Zkladntext0"/>
    <w:rsid w:val="00C24F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0">
    <w:name w:val="Body Text"/>
    <w:basedOn w:val="Normlny"/>
    <w:rsid w:val="00C24FDE"/>
    <w:pPr>
      <w:jc w:val="both"/>
    </w:pPr>
    <w:rPr>
      <w:b/>
      <w:bCs/>
    </w:rPr>
  </w:style>
  <w:style w:type="paragraph" w:styleId="Zoznam">
    <w:name w:val="List"/>
    <w:basedOn w:val="Zkladntext0"/>
    <w:rsid w:val="00C24FDE"/>
    <w:rPr>
      <w:rFonts w:cs="Mangal"/>
    </w:rPr>
  </w:style>
  <w:style w:type="paragraph" w:customStyle="1" w:styleId="Popisok">
    <w:name w:val="Popisok"/>
    <w:basedOn w:val="Normlny"/>
    <w:rsid w:val="00C24FD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C24FDE"/>
    <w:pPr>
      <w:suppressLineNumbers/>
    </w:pPr>
    <w:rPr>
      <w:rFonts w:cs="Mangal"/>
    </w:rPr>
  </w:style>
  <w:style w:type="paragraph" w:styleId="Hlavika">
    <w:name w:val="header"/>
    <w:basedOn w:val="Normlny"/>
    <w:rsid w:val="00C24FDE"/>
  </w:style>
  <w:style w:type="paragraph" w:styleId="Zarkazkladnhotextu">
    <w:name w:val="Body Text Indent"/>
    <w:basedOn w:val="Normlny"/>
    <w:rsid w:val="00C24FDE"/>
    <w:pPr>
      <w:jc w:val="both"/>
    </w:pPr>
  </w:style>
  <w:style w:type="paragraph" w:customStyle="1" w:styleId="Zkladntext31">
    <w:name w:val="Základný text 31"/>
    <w:basedOn w:val="Normlny"/>
    <w:rsid w:val="00C24FDE"/>
    <w:pPr>
      <w:jc w:val="center"/>
    </w:pPr>
    <w:rPr>
      <w:color w:val="FF0000"/>
      <w:sz w:val="20"/>
      <w:szCs w:val="20"/>
    </w:rPr>
  </w:style>
  <w:style w:type="paragraph" w:customStyle="1" w:styleId="Zarkazkladnhotextu21">
    <w:name w:val="Zarážka základného textu 21"/>
    <w:basedOn w:val="Normlny"/>
    <w:rsid w:val="00C24FDE"/>
    <w:pPr>
      <w:ind w:left="360"/>
      <w:jc w:val="both"/>
    </w:pPr>
  </w:style>
  <w:style w:type="paragraph" w:customStyle="1" w:styleId="Zarkazkladnhotextu31">
    <w:name w:val="Zarážka základného textu 31"/>
    <w:basedOn w:val="Normlny"/>
    <w:rsid w:val="00C24FDE"/>
    <w:pPr>
      <w:ind w:left="708"/>
      <w:jc w:val="both"/>
    </w:pPr>
  </w:style>
  <w:style w:type="paragraph" w:styleId="Pta">
    <w:name w:val="footer"/>
    <w:basedOn w:val="Normlny"/>
    <w:rsid w:val="00C24FDE"/>
  </w:style>
  <w:style w:type="paragraph" w:customStyle="1" w:styleId="tl1">
    <w:name w:val="Štýl1"/>
    <w:basedOn w:val="Normlny"/>
    <w:next w:val="Nadpis7"/>
    <w:rsid w:val="00C24FDE"/>
    <w:rPr>
      <w:sz w:val="28"/>
      <w:szCs w:val="28"/>
    </w:rPr>
  </w:style>
  <w:style w:type="paragraph" w:customStyle="1" w:styleId="Oznaitext1">
    <w:name w:val="Označiť text1"/>
    <w:basedOn w:val="Normlny"/>
    <w:rsid w:val="00C24FDE"/>
    <w:pPr>
      <w:widowControl w:val="0"/>
      <w:autoSpaceDE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Obyajntext1">
    <w:name w:val="Obyčajný text1"/>
    <w:basedOn w:val="Normlny"/>
    <w:rsid w:val="00C24FDE"/>
    <w:rPr>
      <w:rFonts w:ascii="Courier New" w:hAnsi="Courier New" w:cs="Courier New"/>
      <w:sz w:val="20"/>
      <w:szCs w:val="20"/>
      <w:lang w:val="cs-CZ"/>
    </w:rPr>
  </w:style>
  <w:style w:type="paragraph" w:styleId="Odsekzoznamu">
    <w:name w:val="List Paragraph"/>
    <w:basedOn w:val="Normlny"/>
    <w:link w:val="OdsekzoznamuChar"/>
    <w:uiPriority w:val="99"/>
    <w:qFormat/>
    <w:rsid w:val="00C24FDE"/>
    <w:pPr>
      <w:ind w:left="708"/>
    </w:pPr>
  </w:style>
  <w:style w:type="paragraph" w:styleId="Normlnywebov">
    <w:name w:val="Normal (Web)"/>
    <w:basedOn w:val="Normlny"/>
    <w:rsid w:val="00C24FDE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styleId="Textbubliny">
    <w:name w:val="Balloon Text"/>
    <w:basedOn w:val="Normlny"/>
    <w:rsid w:val="00C24FDE"/>
    <w:rPr>
      <w:rFonts w:ascii="Tahoma" w:hAnsi="Tahoma" w:cs="Tahoma"/>
      <w:sz w:val="16"/>
      <w:szCs w:val="16"/>
    </w:rPr>
  </w:style>
  <w:style w:type="paragraph" w:customStyle="1" w:styleId="Textkomentra1">
    <w:name w:val="Text komentára1"/>
    <w:basedOn w:val="Normlny"/>
    <w:rsid w:val="00C24FDE"/>
    <w:pPr>
      <w:spacing w:after="200" w:line="276" w:lineRule="auto"/>
    </w:pPr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1"/>
    <w:next w:val="Textkomentra1"/>
    <w:rsid w:val="00C24FDE"/>
    <w:pPr>
      <w:spacing w:after="0" w:line="240" w:lineRule="auto"/>
    </w:pPr>
    <w:rPr>
      <w:b/>
      <w:bCs/>
    </w:rPr>
  </w:style>
  <w:style w:type="paragraph" w:customStyle="1" w:styleId="Text">
    <w:name w:val="Text"/>
    <w:basedOn w:val="Normlny"/>
    <w:rsid w:val="00C24FDE"/>
    <w:pPr>
      <w:spacing w:before="120" w:line="300" w:lineRule="exact"/>
      <w:jc w:val="both"/>
    </w:pPr>
    <w:rPr>
      <w:rFonts w:ascii="Arial" w:hAnsi="Arial" w:cs="Arial"/>
      <w:sz w:val="20"/>
      <w:szCs w:val="20"/>
    </w:rPr>
  </w:style>
  <w:style w:type="paragraph" w:customStyle="1" w:styleId="Zkladntext21">
    <w:name w:val="Základný text (2)1"/>
    <w:basedOn w:val="Normlny"/>
    <w:rsid w:val="00C24FDE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Default">
    <w:name w:val="Default"/>
    <w:rsid w:val="00C24FDE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larial10ptpodaokrajavavo075cmpred6pt">
    <w:name w:val="tlarial10ptpodaokrajavavo075cmpred6pt"/>
    <w:basedOn w:val="Normlny"/>
    <w:rsid w:val="00C24FDE"/>
    <w:pPr>
      <w:spacing w:before="280" w:after="280"/>
    </w:pPr>
  </w:style>
  <w:style w:type="paragraph" w:styleId="Bezriadkovania">
    <w:name w:val="No Spacing"/>
    <w:qFormat/>
    <w:rsid w:val="00C24FDE"/>
    <w:pPr>
      <w:suppressAutoHyphens/>
    </w:pPr>
    <w:rPr>
      <w:sz w:val="24"/>
      <w:szCs w:val="24"/>
      <w:lang w:eastAsia="ar-SA"/>
    </w:rPr>
  </w:style>
  <w:style w:type="paragraph" w:customStyle="1" w:styleId="paragraph">
    <w:name w:val="paragraph"/>
    <w:basedOn w:val="Normlny"/>
    <w:rsid w:val="00C24FDE"/>
    <w:pPr>
      <w:spacing w:before="280" w:after="280"/>
    </w:pPr>
  </w:style>
  <w:style w:type="paragraph" w:customStyle="1" w:styleId="odstaveca2">
    <w:name w:val="odstavec_a2"/>
    <w:basedOn w:val="Normlny"/>
    <w:rsid w:val="00C24FDE"/>
    <w:pPr>
      <w:spacing w:after="240" w:line="312" w:lineRule="auto"/>
      <w:jc w:val="both"/>
    </w:pPr>
    <w:rPr>
      <w:color w:val="333333"/>
      <w:sz w:val="20"/>
      <w:szCs w:val="20"/>
    </w:rPr>
  </w:style>
  <w:style w:type="paragraph" w:styleId="Hlavikaobsahu">
    <w:name w:val="TOC Heading"/>
    <w:basedOn w:val="Nadpis1"/>
    <w:next w:val="Normlny"/>
    <w:qFormat/>
    <w:rsid w:val="00C24FDE"/>
    <w:pPr>
      <w:keepLines/>
      <w:numPr>
        <w:numId w:val="0"/>
      </w:numPr>
      <w:spacing w:before="240" w:after="240" w:line="254" w:lineRule="auto"/>
      <w:jc w:val="left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uiPriority w:val="39"/>
    <w:rsid w:val="00C24FDE"/>
    <w:pPr>
      <w:spacing w:after="100" w:line="276" w:lineRule="auto"/>
      <w:ind w:left="220"/>
    </w:pPr>
    <w:rPr>
      <w:rFonts w:ascii="Calibri" w:eastAsia="Calibri" w:hAnsi="Calibri"/>
      <w:sz w:val="22"/>
      <w:szCs w:val="22"/>
    </w:rPr>
  </w:style>
  <w:style w:type="paragraph" w:customStyle="1" w:styleId="Zkladntext22">
    <w:name w:val="Základný text2"/>
    <w:basedOn w:val="Normlny"/>
    <w:rsid w:val="00C24FDE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</w:rPr>
  </w:style>
  <w:style w:type="paragraph" w:styleId="Revzia">
    <w:name w:val="Revision"/>
    <w:rsid w:val="00C24FDE"/>
    <w:pPr>
      <w:suppressAutoHyphens/>
    </w:pPr>
    <w:rPr>
      <w:sz w:val="24"/>
      <w:szCs w:val="24"/>
      <w:lang w:eastAsia="ar-SA"/>
    </w:rPr>
  </w:style>
  <w:style w:type="paragraph" w:customStyle="1" w:styleId="Obsahtabuky">
    <w:name w:val="Obsah tabuľky"/>
    <w:basedOn w:val="Normlny"/>
    <w:rsid w:val="00C24FDE"/>
    <w:pPr>
      <w:suppressLineNumbers/>
    </w:pPr>
  </w:style>
  <w:style w:type="paragraph" w:customStyle="1" w:styleId="Nadpistabuky">
    <w:name w:val="Nadpis tabuľky"/>
    <w:basedOn w:val="Obsahtabuky"/>
    <w:rsid w:val="00C24FDE"/>
    <w:pPr>
      <w:jc w:val="center"/>
    </w:pPr>
    <w:rPr>
      <w:b/>
      <w:bCs/>
    </w:rPr>
  </w:style>
  <w:style w:type="paragraph" w:styleId="Obsah1">
    <w:name w:val="toc 1"/>
    <w:basedOn w:val="Index"/>
    <w:uiPriority w:val="39"/>
    <w:rsid w:val="00C24FDE"/>
    <w:pPr>
      <w:tabs>
        <w:tab w:val="right" w:leader="dot" w:pos="9638"/>
      </w:tabs>
    </w:pPr>
  </w:style>
  <w:style w:type="paragraph" w:styleId="Obsah3">
    <w:name w:val="toc 3"/>
    <w:basedOn w:val="Index"/>
    <w:rsid w:val="00C24FDE"/>
    <w:pPr>
      <w:tabs>
        <w:tab w:val="right" w:leader="dot" w:pos="9072"/>
      </w:tabs>
      <w:ind w:left="566"/>
    </w:pPr>
  </w:style>
  <w:style w:type="paragraph" w:styleId="Obsah4">
    <w:name w:val="toc 4"/>
    <w:basedOn w:val="Index"/>
    <w:rsid w:val="00C24FDE"/>
    <w:pPr>
      <w:tabs>
        <w:tab w:val="right" w:leader="dot" w:pos="8789"/>
      </w:tabs>
      <w:ind w:left="849"/>
    </w:pPr>
  </w:style>
  <w:style w:type="paragraph" w:styleId="Obsah5">
    <w:name w:val="toc 5"/>
    <w:basedOn w:val="Index"/>
    <w:rsid w:val="00C24FDE"/>
    <w:pPr>
      <w:tabs>
        <w:tab w:val="right" w:leader="dot" w:pos="8506"/>
      </w:tabs>
      <w:ind w:left="1132"/>
    </w:pPr>
  </w:style>
  <w:style w:type="paragraph" w:styleId="Obsah6">
    <w:name w:val="toc 6"/>
    <w:basedOn w:val="Index"/>
    <w:rsid w:val="00C24FDE"/>
    <w:pPr>
      <w:tabs>
        <w:tab w:val="right" w:leader="dot" w:pos="8223"/>
      </w:tabs>
      <w:ind w:left="1415"/>
    </w:pPr>
  </w:style>
  <w:style w:type="paragraph" w:styleId="Obsah7">
    <w:name w:val="toc 7"/>
    <w:basedOn w:val="Index"/>
    <w:rsid w:val="00C24FDE"/>
    <w:pPr>
      <w:tabs>
        <w:tab w:val="right" w:leader="dot" w:pos="7940"/>
      </w:tabs>
      <w:ind w:left="1698"/>
    </w:pPr>
  </w:style>
  <w:style w:type="paragraph" w:styleId="Obsah8">
    <w:name w:val="toc 8"/>
    <w:basedOn w:val="Index"/>
    <w:rsid w:val="00C24FDE"/>
    <w:pPr>
      <w:tabs>
        <w:tab w:val="right" w:leader="dot" w:pos="7657"/>
      </w:tabs>
      <w:ind w:left="1981"/>
    </w:pPr>
  </w:style>
  <w:style w:type="paragraph" w:styleId="Obsah9">
    <w:name w:val="toc 9"/>
    <w:basedOn w:val="Index"/>
    <w:rsid w:val="00C24FDE"/>
    <w:pPr>
      <w:tabs>
        <w:tab w:val="right" w:leader="dot" w:pos="7374"/>
      </w:tabs>
      <w:ind w:left="2264"/>
    </w:pPr>
  </w:style>
  <w:style w:type="paragraph" w:customStyle="1" w:styleId="Obsah10">
    <w:name w:val="Obsah 10"/>
    <w:basedOn w:val="Index"/>
    <w:rsid w:val="00C24FDE"/>
    <w:pPr>
      <w:tabs>
        <w:tab w:val="right" w:leader="dot" w:pos="7091"/>
      </w:tabs>
      <w:ind w:left="2547"/>
    </w:pPr>
  </w:style>
  <w:style w:type="character" w:styleId="Odkaznakomentr">
    <w:name w:val="annotation reference"/>
    <w:uiPriority w:val="99"/>
    <w:semiHidden/>
    <w:unhideWhenUsed/>
    <w:rsid w:val="002817F6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2817F6"/>
    <w:rPr>
      <w:sz w:val="20"/>
      <w:szCs w:val="20"/>
    </w:rPr>
  </w:style>
  <w:style w:type="character" w:customStyle="1" w:styleId="TextkomentraChar1">
    <w:name w:val="Text komentára Char1"/>
    <w:link w:val="Textkomentra"/>
    <w:uiPriority w:val="99"/>
    <w:semiHidden/>
    <w:rsid w:val="002817F6"/>
    <w:rPr>
      <w:lang w:eastAsia="ar-SA"/>
    </w:rPr>
  </w:style>
  <w:style w:type="character" w:customStyle="1" w:styleId="FontStyle66">
    <w:name w:val="Font Style66"/>
    <w:uiPriority w:val="99"/>
    <w:rsid w:val="005146DC"/>
    <w:rPr>
      <w:rFonts w:ascii="Times New Roman" w:hAnsi="Times New Roman" w:cs="Times New Roman" w:hint="default"/>
      <w:sz w:val="22"/>
    </w:rPr>
  </w:style>
  <w:style w:type="character" w:customStyle="1" w:styleId="OdsekzoznamuChar">
    <w:name w:val="Odsek zoznamu Char"/>
    <w:link w:val="Odsekzoznamu"/>
    <w:rsid w:val="00641968"/>
    <w:rPr>
      <w:sz w:val="24"/>
      <w:szCs w:val="24"/>
      <w:lang w:eastAsia="ar-SA"/>
    </w:rPr>
  </w:style>
  <w:style w:type="table" w:styleId="Mriekatabuky">
    <w:name w:val="Table Grid"/>
    <w:basedOn w:val="Normlnatabuka"/>
    <w:uiPriority w:val="59"/>
    <w:rsid w:val="00816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4564B"/>
    <w:rPr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5091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50916"/>
    <w:rPr>
      <w:lang w:eastAsia="ar-SA"/>
    </w:rPr>
  </w:style>
  <w:style w:type="character" w:styleId="Odkaznapoznmkupodiarou">
    <w:name w:val="footnote reference"/>
    <w:rsid w:val="00A50916"/>
    <w:rPr>
      <w:vertAlign w:val="superscript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80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vzor.dotx</Template>
  <TotalTime>106</TotalTime>
  <Pages>1</Pages>
  <Words>148</Words>
  <Characters>847</Characters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/>
  <LinksUpToDate>false</LinksUpToDate>
  <CharactersWithSpaces>994</CharactersWithSpaces>
  <SharedDoc>false</SharedDoc>
  <HLinks>
    <vt:vector size="36" baseType="variant">
      <vt:variant>
        <vt:i4>458821</vt:i4>
      </vt:variant>
      <vt:variant>
        <vt:i4>15</vt:i4>
      </vt:variant>
      <vt:variant>
        <vt:i4>0</vt:i4>
      </vt:variant>
      <vt:variant>
        <vt:i4>5</vt:i4>
      </vt:variant>
      <vt:variant>
        <vt:lpwstr>https://www.uvo.gov.sk/verejny-obstaravatel-obstaravatel/jednotny-europsky-dokument-603.html</vt:lpwstr>
      </vt:variant>
      <vt:variant>
        <vt:lpwstr/>
      </vt:variant>
      <vt:variant>
        <vt:i4>2293804</vt:i4>
      </vt:variant>
      <vt:variant>
        <vt:i4>12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2022-02-17T12:06:00Z</cp:lastPrinted>
  <dcterms:created xsi:type="dcterms:W3CDTF">2022-06-05T09:14:00Z</dcterms:created>
  <dcterms:modified xsi:type="dcterms:W3CDTF">2023-07-14T16:02:00Z</dcterms:modified>
</cp:coreProperties>
</file>