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550" w14:textId="77777777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0" w:name="_Toc495909282"/>
      <w:bookmarkStart w:id="1" w:name="_Toc34818923"/>
      <w:r w:rsidRPr="008201FD">
        <w:rPr>
          <w:rFonts w:ascii="Cambria" w:hAnsi="Cambria" w:cs="Calibri"/>
          <w:i/>
          <w:sz w:val="22"/>
          <w:szCs w:val="22"/>
        </w:rPr>
        <w:t>Príloha č. 4 súťažných podkladov</w:t>
      </w:r>
      <w:bookmarkEnd w:id="0"/>
      <w:bookmarkEnd w:id="1"/>
    </w:p>
    <w:p w14:paraId="3231D1E7" w14:textId="77777777" w:rsidR="00A50916" w:rsidRPr="008201FD" w:rsidRDefault="00A50916" w:rsidP="00A50916">
      <w:pPr>
        <w:autoSpaceDE w:val="0"/>
        <w:ind w:left="284"/>
        <w:jc w:val="center"/>
        <w:rPr>
          <w:rFonts w:ascii="Cambria" w:hAnsi="Cambria" w:cs="Calibri"/>
          <w:b/>
          <w:sz w:val="22"/>
          <w:szCs w:val="22"/>
        </w:rPr>
      </w:pPr>
      <w:bookmarkStart w:id="2" w:name="_Toc495909283"/>
    </w:p>
    <w:p w14:paraId="3C4E5DB7" w14:textId="77777777" w:rsidR="00A50916" w:rsidRPr="008201FD" w:rsidRDefault="00A50916" w:rsidP="00A50916">
      <w:pPr>
        <w:autoSpaceDE w:val="0"/>
        <w:ind w:left="284"/>
        <w:jc w:val="center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 xml:space="preserve">Plná moc </w:t>
      </w:r>
      <w:bookmarkStart w:id="3" w:name="_Toc338751516"/>
      <w:r w:rsidRPr="008201FD">
        <w:rPr>
          <w:rFonts w:ascii="Cambria" w:hAnsi="Cambria" w:cs="Calibri"/>
          <w:b/>
          <w:sz w:val="22"/>
          <w:szCs w:val="22"/>
        </w:rPr>
        <w:br/>
        <w:t xml:space="preserve">pre jedného z členov skupiny, </w:t>
      </w:r>
      <w:bookmarkStart w:id="4" w:name="_Toc284324162"/>
      <w:r w:rsidRPr="008201FD">
        <w:rPr>
          <w:rFonts w:ascii="Cambria" w:hAnsi="Cambria" w:cs="Calibri"/>
          <w:b/>
          <w:sz w:val="22"/>
          <w:szCs w:val="22"/>
        </w:rPr>
        <w:t>konajúceho za skupinu dodávateľov</w:t>
      </w:r>
      <w:bookmarkEnd w:id="2"/>
      <w:bookmarkEnd w:id="3"/>
      <w:bookmarkEnd w:id="4"/>
    </w:p>
    <w:p w14:paraId="256E044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08A8017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Splnomocniteľ/splnomocnitelia:</w:t>
      </w:r>
    </w:p>
    <w:p w14:paraId="304D5055" w14:textId="77777777" w:rsidR="00A50916" w:rsidRPr="008201FD" w:rsidRDefault="00A50916" w:rsidP="00AA2B10">
      <w:pPr>
        <w:numPr>
          <w:ilvl w:val="0"/>
          <w:numId w:val="10"/>
        </w:numPr>
        <w:autoSpaceDE w:val="0"/>
        <w:jc w:val="both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10F8A6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C3D236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udeľuje/ú plnomocenstvo</w:t>
      </w:r>
    </w:p>
    <w:p w14:paraId="0083F0A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0B4D09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splnomocnencovi:</w:t>
      </w:r>
    </w:p>
    <w:p w14:paraId="13B45150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7A01812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23C8323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  <w:lang w:bidi="sk-SK"/>
        </w:rPr>
      </w:pPr>
      <w:r w:rsidRPr="008201FD">
        <w:rPr>
          <w:rFonts w:ascii="Cambria" w:hAnsi="Cambria" w:cs="Calibri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8201FD">
        <w:rPr>
          <w:rFonts w:ascii="Cambria" w:hAnsi="Cambria" w:cs="Calibri"/>
          <w:b/>
          <w:sz w:val="22"/>
          <w:szCs w:val="22"/>
        </w:rPr>
        <w:t>„</w:t>
      </w:r>
      <w:r w:rsidRPr="008201FD">
        <w:rPr>
          <w:rFonts w:ascii="Cambria" w:hAnsi="Cambria" w:cs="Calibri"/>
          <w:b/>
          <w:bCs/>
          <w:sz w:val="22"/>
          <w:szCs w:val="22"/>
          <w:lang w:bidi="sk-SK"/>
        </w:rPr>
        <w:t>Opravy asfaltových povrchov a práce na komunikáciách vo vlastníctve mesta Košice</w:t>
      </w:r>
      <w:r w:rsidR="00D502ED" w:rsidRPr="008201FD">
        <w:rPr>
          <w:rFonts w:ascii="Cambria" w:hAnsi="Cambria" w:cs="Calibri"/>
          <w:b/>
          <w:bCs/>
          <w:sz w:val="22"/>
          <w:szCs w:val="22"/>
          <w:lang w:bidi="sk-SK"/>
        </w:rPr>
        <w:t xml:space="preserve"> I</w:t>
      </w:r>
      <w:r w:rsidR="00A70688">
        <w:rPr>
          <w:rFonts w:ascii="Cambria" w:hAnsi="Cambria" w:cs="Calibri"/>
          <w:b/>
          <w:bCs/>
          <w:sz w:val="22"/>
          <w:szCs w:val="22"/>
          <w:lang w:bidi="sk-SK"/>
        </w:rPr>
        <w:t>I</w:t>
      </w:r>
      <w:r w:rsidR="00A12A65">
        <w:rPr>
          <w:rFonts w:ascii="Cambria" w:hAnsi="Cambria" w:cs="Calibri"/>
          <w:b/>
          <w:bCs/>
          <w:sz w:val="22"/>
          <w:szCs w:val="22"/>
          <w:lang w:bidi="sk-SK"/>
        </w:rPr>
        <w:t>I</w:t>
      </w:r>
      <w:r w:rsidR="00D502ED" w:rsidRPr="008201FD">
        <w:rPr>
          <w:rFonts w:ascii="Cambria" w:hAnsi="Cambria" w:cs="Calibri"/>
          <w:b/>
          <w:bCs/>
          <w:sz w:val="22"/>
          <w:szCs w:val="22"/>
          <w:lang w:bidi="sk-SK"/>
        </w:rPr>
        <w:t>. etapa</w:t>
      </w:r>
      <w:r w:rsidRPr="008201FD">
        <w:rPr>
          <w:rFonts w:ascii="Cambria" w:hAnsi="Cambria" w:cs="Calibri"/>
          <w:b/>
          <w:sz w:val="22"/>
          <w:szCs w:val="22"/>
        </w:rPr>
        <w:t xml:space="preserve">“  </w:t>
      </w:r>
      <w:r w:rsidRPr="008201FD">
        <w:rPr>
          <w:rFonts w:ascii="Cambria" w:hAnsi="Cambria" w:cs="Calibri"/>
          <w:sz w:val="22"/>
          <w:szCs w:val="22"/>
        </w:rPr>
        <w:t>vyhlásenej verejným obstarávateľom vo Vestníku verejného obstarávania č. ......... pod číslom ............. dňa .............202</w:t>
      </w:r>
      <w:r w:rsidR="00D975A9">
        <w:rPr>
          <w:rFonts w:ascii="Cambria" w:hAnsi="Cambria" w:cs="Calibri"/>
          <w:sz w:val="22"/>
          <w:szCs w:val="22"/>
        </w:rPr>
        <w:t>3</w:t>
      </w:r>
      <w:r w:rsidRPr="008201FD">
        <w:rPr>
          <w:rFonts w:ascii="Cambria" w:hAnsi="Cambria" w:cs="Calibri"/>
          <w:sz w:val="22"/>
          <w:szCs w:val="22"/>
        </w:rPr>
        <w:t>, vrátane konania pri uzatvorení zmluvy, ako aj konania pri plnení zmluvy a zo zmluvy vyplývajúcich právnych vzťahov.</w:t>
      </w:r>
    </w:p>
    <w:p w14:paraId="523C6E35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50916" w:rsidRPr="008201FD" w14:paraId="3A42FF30" w14:textId="77777777" w:rsidTr="00D502ED">
        <w:tc>
          <w:tcPr>
            <w:tcW w:w="4810" w:type="dxa"/>
          </w:tcPr>
          <w:p w14:paraId="735CC07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4851886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7AEB91B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splnomocniteľa</w:t>
            </w:r>
          </w:p>
        </w:tc>
      </w:tr>
      <w:tr w:rsidR="00A50916" w:rsidRPr="008201FD" w14:paraId="130A2B36" w14:textId="77777777" w:rsidTr="00D502ED">
        <w:tc>
          <w:tcPr>
            <w:tcW w:w="4810" w:type="dxa"/>
          </w:tcPr>
          <w:p w14:paraId="045272C8" w14:textId="77777777" w:rsidR="00EB5126" w:rsidRDefault="00EB512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3744B446" w14:textId="0445C991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54B4D4A" w14:textId="77777777" w:rsidR="00EB5126" w:rsidRDefault="00EB512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61C4A11E" w14:textId="2BC3E595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4F65E4D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splnomocniteľa</w:t>
            </w:r>
          </w:p>
        </w:tc>
      </w:tr>
    </w:tbl>
    <w:p w14:paraId="08287530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1F4DB00B" w14:textId="77777777" w:rsidR="00EB5126" w:rsidRDefault="00EB512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5334CDB1" w14:textId="77777777" w:rsidR="00EB5126" w:rsidRDefault="00EB512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13245941" w14:textId="0267625A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 xml:space="preserve">Plnomocenstvo prijímam: </w:t>
      </w:r>
    </w:p>
    <w:p w14:paraId="7480C988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50916" w:rsidRPr="008201FD" w14:paraId="346FFB9A" w14:textId="77777777" w:rsidTr="00D502ED">
        <w:tc>
          <w:tcPr>
            <w:tcW w:w="4810" w:type="dxa"/>
          </w:tcPr>
          <w:p w14:paraId="0BC06C1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FFF16E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281E7B6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 splnomocnenca</w:t>
            </w:r>
          </w:p>
        </w:tc>
      </w:tr>
    </w:tbl>
    <w:p w14:paraId="471401BC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65936B60" w14:textId="66D65B98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</w:p>
    <w:sectPr w:rsidR="00EB5126" w:rsidSect="007334BC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5283" w14:textId="77777777" w:rsidR="00AF20A6" w:rsidRDefault="00AF20A6">
      <w:r>
        <w:separator/>
      </w:r>
    </w:p>
  </w:endnote>
  <w:endnote w:type="continuationSeparator" w:id="0">
    <w:p w14:paraId="1B1C43AE" w14:textId="77777777" w:rsidR="00AF20A6" w:rsidRDefault="00A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5C14" w14:textId="77777777" w:rsidR="00AF20A6" w:rsidRDefault="00AF20A6">
      <w:r>
        <w:separator/>
      </w:r>
    </w:p>
  </w:footnote>
  <w:footnote w:type="continuationSeparator" w:id="0">
    <w:p w14:paraId="7518D6AE" w14:textId="77777777" w:rsidR="00AF20A6" w:rsidRDefault="00AF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230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AF20A6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106</TotalTime>
  <Pages>1</Pages>
  <Words>262</Words>
  <Characters>1499</Characters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1758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2023-07-14T16:03:00Z</dcterms:modified>
</cp:coreProperties>
</file>