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2371" w:rsidRPr="004605B2" w:rsidRDefault="00BC2371" w:rsidP="00BC2371">
      <w:pPr>
        <w:pStyle w:val="Nzev"/>
        <w:rPr>
          <w:sz w:val="44"/>
          <w:szCs w:val="44"/>
        </w:rPr>
      </w:pPr>
      <w:r w:rsidRPr="004605B2">
        <w:rPr>
          <w:sz w:val="44"/>
          <w:szCs w:val="44"/>
        </w:rPr>
        <w:t>RÁMCOVÁ KUPNÍ SMLOUVA</w:t>
      </w:r>
    </w:p>
    <w:p w:rsidR="00BC2371" w:rsidRDefault="00BC2371" w:rsidP="00BC2371">
      <w:pPr>
        <w:jc w:val="center"/>
      </w:pPr>
      <w:r>
        <w:t>uzavřená dle ust. § 2079 a násl. zák. č. 89/2012 Sb. Sb. občanský zákoník v platném znění</w:t>
      </w:r>
    </w:p>
    <w:p w:rsidR="00BC2371" w:rsidRDefault="00BC2371" w:rsidP="00BC2371"/>
    <w:p w:rsidR="00BC2371" w:rsidRDefault="00BC2371" w:rsidP="00BC2371"/>
    <w:p w:rsidR="00BC2371" w:rsidRDefault="00BC2371" w:rsidP="00BC2371">
      <w:pPr>
        <w:rPr>
          <w:b/>
        </w:rPr>
      </w:pPr>
    </w:p>
    <w:p w:rsidR="00BC2371" w:rsidRDefault="00BC2371" w:rsidP="00BC2371">
      <w:pPr>
        <w:jc w:val="both"/>
      </w:pPr>
      <w:r>
        <w:rPr>
          <w:b/>
          <w:bCs/>
        </w:rPr>
        <w:t>kterou uzavřeli:</w:t>
      </w:r>
    </w:p>
    <w:p w:rsidR="00BC2371" w:rsidRDefault="00BC2371" w:rsidP="00BC2371">
      <w:pPr>
        <w:pStyle w:val="Heading3"/>
        <w:ind w:left="540"/>
        <w:jc w:val="both"/>
      </w:pPr>
    </w:p>
    <w:p w:rsidR="00BC2371" w:rsidRDefault="00BC2371" w:rsidP="00BC2371">
      <w:pPr>
        <w:jc w:val="both"/>
        <w:rPr>
          <w:b/>
          <w:bCs/>
        </w:rPr>
      </w:pPr>
    </w:p>
    <w:p w:rsidR="00BC2371" w:rsidRDefault="009F4F87" w:rsidP="009F4F87">
      <w:pPr>
        <w:tabs>
          <w:tab w:val="left" w:pos="567"/>
        </w:tabs>
      </w:pPr>
      <w:r>
        <w:rPr>
          <w:b/>
        </w:rPr>
        <w:t>Prodávající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2371">
        <w:rPr>
          <w:b/>
        </w:rPr>
        <w:t>:</w:t>
      </w:r>
    </w:p>
    <w:p w:rsidR="00BC2371" w:rsidRDefault="009F4F87" w:rsidP="009F4F87">
      <w:pPr>
        <w:tabs>
          <w:tab w:val="left" w:pos="567"/>
        </w:tabs>
      </w:pPr>
      <w:r>
        <w:t>Sídlo</w:t>
      </w:r>
      <w:r>
        <w:tab/>
      </w:r>
      <w:r>
        <w:tab/>
      </w:r>
      <w:r>
        <w:tab/>
      </w:r>
      <w:r>
        <w:tab/>
      </w:r>
      <w:r>
        <w:tab/>
      </w:r>
      <w:r w:rsidR="00BC2371">
        <w:t xml:space="preserve">:  </w:t>
      </w:r>
    </w:p>
    <w:p w:rsidR="00BC2371" w:rsidRDefault="009F4F87" w:rsidP="009F4F87">
      <w:pPr>
        <w:tabs>
          <w:tab w:val="left" w:pos="567"/>
        </w:tabs>
      </w:pPr>
      <w:r>
        <w:t>Zastoupena</w:t>
      </w:r>
      <w:r>
        <w:tab/>
      </w:r>
      <w:r>
        <w:tab/>
      </w:r>
      <w:r>
        <w:tab/>
      </w:r>
      <w:r w:rsidR="00BC2371">
        <w:t>:</w:t>
      </w:r>
    </w:p>
    <w:p w:rsidR="00BC2371" w:rsidRDefault="009F4F87" w:rsidP="009F4F87">
      <w:pPr>
        <w:tabs>
          <w:tab w:val="left" w:pos="567"/>
        </w:tabs>
      </w:pPr>
      <w:r>
        <w:t>IČ, DIČ</w:t>
      </w:r>
      <w:r>
        <w:tab/>
      </w:r>
      <w:r>
        <w:tab/>
      </w:r>
      <w:r>
        <w:tab/>
      </w:r>
      <w:r w:rsidR="00BC2371">
        <w:t>:</w:t>
      </w:r>
      <w:r w:rsidR="00BC2371">
        <w:tab/>
      </w:r>
    </w:p>
    <w:p w:rsidR="00BC2371" w:rsidRDefault="009F4F87" w:rsidP="009F4F87">
      <w:pPr>
        <w:tabs>
          <w:tab w:val="left" w:pos="567"/>
        </w:tabs>
      </w:pPr>
      <w:r>
        <w:t>Bankovní spojení</w:t>
      </w:r>
      <w:r>
        <w:tab/>
      </w:r>
      <w:r>
        <w:tab/>
      </w:r>
      <w:r w:rsidR="00BC2371">
        <w:t>:</w:t>
      </w:r>
      <w:r w:rsidR="00BC2371">
        <w:tab/>
      </w:r>
    </w:p>
    <w:p w:rsidR="00BC2371" w:rsidRDefault="009F4F87" w:rsidP="009F4F87">
      <w:pPr>
        <w:tabs>
          <w:tab w:val="left" w:pos="567"/>
        </w:tabs>
      </w:pPr>
      <w:r>
        <w:t>Zápis v OR</w:t>
      </w:r>
      <w:r>
        <w:tab/>
      </w:r>
      <w:r>
        <w:tab/>
      </w:r>
      <w:r>
        <w:tab/>
      </w:r>
      <w:r w:rsidR="00BC2371">
        <w:t>:</w:t>
      </w:r>
      <w:r w:rsidR="00BC2371">
        <w:tab/>
      </w:r>
    </w:p>
    <w:p w:rsidR="00BC2371" w:rsidRDefault="00BC2371" w:rsidP="00BC2371">
      <w:r>
        <w:tab/>
        <w:t>/dále jen „prodávající“/</w:t>
      </w:r>
    </w:p>
    <w:p w:rsidR="00BC2371" w:rsidRDefault="00BC2371" w:rsidP="00BC2371">
      <w:pPr>
        <w:jc w:val="both"/>
      </w:pPr>
      <w:r>
        <w:t>a</w:t>
      </w:r>
    </w:p>
    <w:p w:rsidR="00BC2371" w:rsidRDefault="00BC2371" w:rsidP="00BC2371">
      <w:pPr>
        <w:jc w:val="both"/>
      </w:pPr>
    </w:p>
    <w:p w:rsidR="00BC2371" w:rsidRDefault="00BC2371" w:rsidP="00BC2371">
      <w:pPr>
        <w:jc w:val="both"/>
      </w:pPr>
      <w:r>
        <w:rPr>
          <w:b/>
        </w:rPr>
        <w:t xml:space="preserve">Kupující </w:t>
      </w:r>
      <w:r>
        <w:tab/>
      </w:r>
      <w:r>
        <w:tab/>
        <w:t xml:space="preserve">            </w:t>
      </w:r>
      <w:r>
        <w:rPr>
          <w:b/>
        </w:rPr>
        <w:t xml:space="preserve">: </w:t>
      </w:r>
      <w:r>
        <w:rPr>
          <w:b/>
          <w:bCs/>
          <w:szCs w:val="20"/>
        </w:rPr>
        <w:t>Nemocnice Kyjov, příspěvková organizace</w:t>
      </w:r>
    </w:p>
    <w:p w:rsidR="00BC2371" w:rsidRDefault="00BC2371" w:rsidP="00BC2371">
      <w:pPr>
        <w:jc w:val="both"/>
        <w:rPr>
          <w:bCs/>
        </w:rPr>
      </w:pPr>
      <w:r>
        <w:t>Sídlo</w:t>
      </w:r>
      <w:r>
        <w:tab/>
      </w:r>
      <w:r>
        <w:tab/>
      </w:r>
      <w:r>
        <w:tab/>
      </w:r>
      <w:r>
        <w:tab/>
        <w:t xml:space="preserve">: </w:t>
      </w:r>
      <w:r>
        <w:rPr>
          <w:bCs/>
        </w:rPr>
        <w:t>Strážovská 1247/22, 697 01 Kyjov</w:t>
      </w:r>
    </w:p>
    <w:p w:rsidR="00BC2371" w:rsidRDefault="00BC2371" w:rsidP="00BC2371">
      <w:pPr>
        <w:jc w:val="both"/>
        <w:rPr>
          <w:bCs/>
        </w:rPr>
      </w:pPr>
      <w:r>
        <w:rPr>
          <w:bCs/>
        </w:rPr>
        <w:t xml:space="preserve">zastoupená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 Ing. Mgr. Lubomír Wenzl</w:t>
      </w:r>
    </w:p>
    <w:p w:rsidR="00BC2371" w:rsidRDefault="00BC2371" w:rsidP="00BC2371">
      <w:pPr>
        <w:ind w:left="2124" w:firstLine="708"/>
        <w:jc w:val="both"/>
        <w:rPr>
          <w:bCs/>
        </w:rPr>
      </w:pPr>
      <w:r>
        <w:rPr>
          <w:bCs/>
        </w:rPr>
        <w:t xml:space="preserve">  ředitel</w:t>
      </w:r>
    </w:p>
    <w:p w:rsidR="00BC2371" w:rsidRDefault="00BC2371" w:rsidP="00BC2371">
      <w:pPr>
        <w:jc w:val="both"/>
        <w:rPr>
          <w:bCs/>
        </w:rPr>
      </w:pPr>
      <w:r>
        <w:rPr>
          <w:bCs/>
        </w:rPr>
        <w:t xml:space="preserve">IČ, DIČ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 00226912, CZ00226912</w:t>
      </w:r>
    </w:p>
    <w:p w:rsidR="00BC2371" w:rsidRDefault="00BC2371" w:rsidP="00BC2371">
      <w:pPr>
        <w:jc w:val="both"/>
        <w:rPr>
          <w:bCs/>
        </w:rPr>
      </w:pPr>
      <w:r>
        <w:rPr>
          <w:bCs/>
        </w:rPr>
        <w:t xml:space="preserve">Bank.spojení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 Komerční banka a. s., 12038671/0100</w:t>
      </w:r>
    </w:p>
    <w:p w:rsidR="00BC2371" w:rsidRDefault="00BC2371" w:rsidP="00BC2371">
      <w:pPr>
        <w:jc w:val="both"/>
      </w:pPr>
      <w:r>
        <w:rPr>
          <w:bCs/>
        </w:rPr>
        <w:t>Zápis v OR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 Krajský soud v Brně, odd. Pr, vložka 1230</w:t>
      </w:r>
    </w:p>
    <w:p w:rsidR="00BC2371" w:rsidRDefault="00BC2371" w:rsidP="00BC2371">
      <w:pPr>
        <w:jc w:val="both"/>
      </w:pPr>
      <w:r>
        <w:tab/>
        <w:t>/dále jen „kupující“/</w:t>
      </w:r>
    </w:p>
    <w:p w:rsidR="00BC2371" w:rsidRDefault="00BC2371" w:rsidP="00BC2371"/>
    <w:p w:rsidR="00BC2371" w:rsidRDefault="00BC2371" w:rsidP="00BC2371"/>
    <w:p w:rsidR="00BC2371" w:rsidRDefault="00BC2371" w:rsidP="00BC2371">
      <w:pPr>
        <w:jc w:val="both"/>
      </w:pPr>
      <w:r>
        <w:t xml:space="preserve">Tato smlouva </w:t>
      </w:r>
      <w:r>
        <w:rPr>
          <w:rFonts w:cs="Arial"/>
          <w:color w:val="000000"/>
        </w:rPr>
        <w:t xml:space="preserve">je uzavíraná mezi shora uvedenými smluvními stranami na základě výsledků výběrového řízení na veřejnou zakázku malého rozsahu na dodávky </w:t>
      </w:r>
      <w:r w:rsidRPr="00BC2371">
        <w:rPr>
          <w:rFonts w:cs="Arial"/>
          <w:b/>
          <w:color w:val="000000"/>
          <w:u w:val="single"/>
        </w:rPr>
        <w:t xml:space="preserve">„Soupravy pro </w:t>
      </w:r>
      <w:r w:rsidRPr="006C01F1">
        <w:rPr>
          <w:rFonts w:cs="Arial"/>
          <w:b/>
          <w:color w:val="000000"/>
          <w:u w:val="single"/>
        </w:rPr>
        <w:t xml:space="preserve">stanovení glykovaného hemoglobinu včetně bezplatné zápůjčky </w:t>
      </w:r>
      <w:r w:rsidR="000A6F39" w:rsidRPr="006C01F1">
        <w:rPr>
          <w:b/>
          <w:bCs/>
          <w:u w:val="single"/>
        </w:rPr>
        <w:t>automatického HPLC analyzátoru</w:t>
      </w:r>
      <w:r w:rsidRPr="006C01F1">
        <w:rPr>
          <w:rFonts w:cs="Arial"/>
          <w:b/>
          <w:color w:val="000000"/>
          <w:u w:val="single"/>
        </w:rPr>
        <w:t>“</w:t>
      </w:r>
      <w:r w:rsidRPr="006C01F1">
        <w:rPr>
          <w:rFonts w:cs="Arial"/>
          <w:color w:val="000000"/>
        </w:rPr>
        <w:t xml:space="preserve"> a </w:t>
      </w:r>
      <w:r w:rsidRPr="006C01F1">
        <w:t>upravuje vztahy mezi prodávajícím a kupujícím ohledně</w:t>
      </w:r>
      <w:r>
        <w:t xml:space="preserve"> dodávek diagnostických souprav pro stanovení glykovaného hemoglobinu podle potřeb oddělení klinické biochemie. </w:t>
      </w:r>
    </w:p>
    <w:p w:rsidR="00467EB5" w:rsidRDefault="00467EB5">
      <w:pPr>
        <w:jc w:val="both"/>
      </w:pPr>
    </w:p>
    <w:p w:rsidR="00467EB5" w:rsidRDefault="00467EB5">
      <w:pPr>
        <w:jc w:val="both"/>
      </w:pPr>
    </w:p>
    <w:p w:rsidR="00467EB5" w:rsidRDefault="00467EB5">
      <w:pPr>
        <w:pStyle w:val="Nadpis3"/>
        <w:numPr>
          <w:ilvl w:val="0"/>
          <w:numId w:val="0"/>
        </w:numPr>
      </w:pPr>
      <w:r>
        <w:t>I. Předmět smlouvy</w:t>
      </w:r>
    </w:p>
    <w:p w:rsidR="00467EB5" w:rsidRDefault="00467EB5">
      <w:pPr>
        <w:shd w:val="clear" w:color="auto" w:fill="FFFFFF"/>
        <w:jc w:val="both"/>
      </w:pPr>
    </w:p>
    <w:p w:rsidR="00467EB5" w:rsidRDefault="00BC2371" w:rsidP="00BC2371">
      <w:pPr>
        <w:numPr>
          <w:ilvl w:val="0"/>
          <w:numId w:val="9"/>
        </w:numPr>
        <w:shd w:val="clear" w:color="auto" w:fill="FFFFFF"/>
        <w:ind w:left="426"/>
        <w:jc w:val="both"/>
        <w:rPr>
          <w:rFonts w:cs="Calibri"/>
          <w:color w:val="000000"/>
          <w:shd w:val="clear" w:color="auto" w:fill="FFFFFF"/>
        </w:rPr>
      </w:pPr>
      <w:r>
        <w:rPr>
          <w:shd w:val="clear" w:color="auto" w:fill="FFFFFF"/>
        </w:rPr>
        <w:t>…………………………</w:t>
      </w:r>
      <w:r w:rsidR="00467EB5">
        <w:rPr>
          <w:shd w:val="clear" w:color="auto" w:fill="FFFFFF"/>
        </w:rPr>
        <w:t xml:space="preserve"> (dále jen</w:t>
      </w:r>
      <w:r w:rsidR="00467EB5">
        <w:rPr>
          <w:color w:val="000000"/>
          <w:shd w:val="clear" w:color="auto" w:fill="FFFFFF"/>
        </w:rPr>
        <w:t xml:space="preserve"> prodávající</w:t>
      </w:r>
      <w:r w:rsidR="00467EB5">
        <w:rPr>
          <w:shd w:val="clear" w:color="auto" w:fill="FFFFFF"/>
        </w:rPr>
        <w:t xml:space="preserve">) se zavazuje dodávat Nemocnici Kyjov, příspěvková organizace (dále jen </w:t>
      </w:r>
      <w:r w:rsidR="00467EB5">
        <w:rPr>
          <w:color w:val="000000"/>
          <w:shd w:val="clear" w:color="auto" w:fill="FFFFFF"/>
        </w:rPr>
        <w:t>kupující)</w:t>
      </w:r>
      <w:r w:rsidR="00467EB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soupravy pro stanovení glykovaného hemoglobinu </w:t>
      </w:r>
      <w:r w:rsidR="00467EB5">
        <w:rPr>
          <w:shd w:val="clear" w:color="auto" w:fill="FFFFFF"/>
        </w:rPr>
        <w:t xml:space="preserve">pro analyzátor …………………. </w:t>
      </w:r>
      <w:r w:rsidR="00467EB5">
        <w:rPr>
          <w:color w:val="000000"/>
          <w:shd w:val="clear" w:color="auto" w:fill="FFFFFF"/>
        </w:rPr>
        <w:t xml:space="preserve"> dle seznamu uvedené</w:t>
      </w:r>
      <w:r>
        <w:rPr>
          <w:color w:val="000000"/>
          <w:shd w:val="clear" w:color="auto" w:fill="FFFFFF"/>
        </w:rPr>
        <w:t>ho v příloze č. 1 této smlouvy (dále také jen zboží)</w:t>
      </w:r>
      <w:r w:rsidR="00467EB5">
        <w:rPr>
          <w:color w:val="000000"/>
          <w:shd w:val="clear" w:color="auto" w:fill="FFFFFF"/>
        </w:rPr>
        <w:t xml:space="preserve">. Prodávající </w:t>
      </w:r>
      <w:r w:rsidR="00467EB5">
        <w:rPr>
          <w:rFonts w:cs="Calibri"/>
          <w:color w:val="000000"/>
          <w:shd w:val="clear" w:color="auto" w:fill="FFFFFF"/>
        </w:rPr>
        <w:t xml:space="preserve">umožní kupujícímu nabýt vlastnické právo ke zboží. </w:t>
      </w:r>
    </w:p>
    <w:p w:rsidR="00BC2371" w:rsidRDefault="00BC2371" w:rsidP="00BC2371">
      <w:pPr>
        <w:shd w:val="clear" w:color="auto" w:fill="FFFFFF"/>
        <w:ind w:left="426"/>
        <w:jc w:val="both"/>
      </w:pPr>
    </w:p>
    <w:p w:rsidR="00467EB5" w:rsidRDefault="00467EB5" w:rsidP="00BC2371">
      <w:pPr>
        <w:numPr>
          <w:ilvl w:val="0"/>
          <w:numId w:val="9"/>
        </w:numPr>
        <w:ind w:left="426"/>
        <w:jc w:val="both"/>
      </w:pPr>
      <w:r>
        <w:t>Kupující se touto smlouvou zavazuje zboží od prodávajícího převzít a zaplatit dohodnutou kupní cenu.</w:t>
      </w:r>
    </w:p>
    <w:p w:rsidR="00467EB5" w:rsidRDefault="00467EB5" w:rsidP="00BC2371">
      <w:pPr>
        <w:ind w:left="426"/>
        <w:jc w:val="both"/>
      </w:pPr>
    </w:p>
    <w:p w:rsidR="00467EB5" w:rsidRDefault="00467EB5">
      <w:pPr>
        <w:ind w:left="426" w:hanging="426"/>
        <w:jc w:val="both"/>
      </w:pPr>
    </w:p>
    <w:p w:rsidR="00E406A3" w:rsidRDefault="00E406A3">
      <w:pPr>
        <w:ind w:left="426" w:hanging="426"/>
        <w:jc w:val="both"/>
      </w:pPr>
    </w:p>
    <w:p w:rsidR="00E406A3" w:rsidRDefault="00E406A3">
      <w:pPr>
        <w:ind w:left="426" w:hanging="426"/>
        <w:jc w:val="both"/>
      </w:pPr>
    </w:p>
    <w:p w:rsidR="00E406A3" w:rsidRDefault="00E406A3">
      <w:pPr>
        <w:ind w:left="426" w:hanging="426"/>
        <w:jc w:val="both"/>
      </w:pPr>
    </w:p>
    <w:p w:rsidR="00467EB5" w:rsidRDefault="00467EB5">
      <w:pPr>
        <w:tabs>
          <w:tab w:val="left" w:pos="360"/>
        </w:tabs>
        <w:jc w:val="both"/>
      </w:pPr>
    </w:p>
    <w:p w:rsidR="00467EB5" w:rsidRDefault="00467EB5">
      <w:pPr>
        <w:jc w:val="center"/>
      </w:pPr>
      <w:r>
        <w:rPr>
          <w:b/>
          <w:bCs/>
        </w:rPr>
        <w:t>II.  Ceny a slevy</w:t>
      </w:r>
    </w:p>
    <w:p w:rsidR="00467EB5" w:rsidRDefault="00467EB5">
      <w:pPr>
        <w:jc w:val="both"/>
      </w:pPr>
    </w:p>
    <w:p w:rsidR="00467EB5" w:rsidRDefault="00467EB5" w:rsidP="00BC2371">
      <w:pPr>
        <w:numPr>
          <w:ilvl w:val="0"/>
          <w:numId w:val="10"/>
        </w:numPr>
        <w:ind w:left="426"/>
        <w:jc w:val="both"/>
      </w:pPr>
      <w:r>
        <w:t>Kupní cena je stanovena na základě výsledků výběrového řízení a je uvedena v příloze č. 1 této smlouvy.  Kupní cena je cenou zahrnující veškeré náklady spojené s dodávkou zboží prodávajícím do místa plnění dodávky.</w:t>
      </w:r>
    </w:p>
    <w:p w:rsidR="00BC2371" w:rsidRDefault="00BC2371" w:rsidP="00BC2371">
      <w:pPr>
        <w:ind w:left="426"/>
        <w:jc w:val="both"/>
      </w:pPr>
    </w:p>
    <w:p w:rsidR="00467EB5" w:rsidRDefault="00467EB5" w:rsidP="00BC2371">
      <w:pPr>
        <w:numPr>
          <w:ilvl w:val="0"/>
          <w:numId w:val="10"/>
        </w:numPr>
        <w:ind w:left="426"/>
        <w:jc w:val="both"/>
      </w:pPr>
      <w:r>
        <w:t>Kupní cena je prodávajícím garantována po dobu platnosti této kupní smlouvy.</w:t>
      </w:r>
    </w:p>
    <w:p w:rsidR="00BC2371" w:rsidRDefault="00BC2371" w:rsidP="00BC2371">
      <w:pPr>
        <w:ind w:left="426"/>
        <w:jc w:val="both"/>
      </w:pPr>
    </w:p>
    <w:p w:rsidR="00467EB5" w:rsidRDefault="00467EB5" w:rsidP="00BC2371">
      <w:pPr>
        <w:numPr>
          <w:ilvl w:val="0"/>
          <w:numId w:val="10"/>
        </w:numPr>
        <w:ind w:left="426"/>
        <w:jc w:val="both"/>
      </w:pPr>
      <w:r>
        <w:t>V případě snížení tržních cen prodávajícího, dodávaného zboží dle této smlouvy, budou dodávky realizovány za tyto nižší ceny a současně dojde k uzavření nového smluvního dodatku s novými cenami jednotlivých položek.</w:t>
      </w:r>
    </w:p>
    <w:p w:rsidR="00467EB5" w:rsidRDefault="00467EB5">
      <w:pPr>
        <w:pStyle w:val="Nadpis6"/>
        <w:numPr>
          <w:ilvl w:val="0"/>
          <w:numId w:val="0"/>
        </w:numPr>
        <w:jc w:val="left"/>
        <w:rPr>
          <w:b w:val="0"/>
          <w:bCs w:val="0"/>
        </w:rPr>
      </w:pPr>
    </w:p>
    <w:p w:rsidR="00467EB5" w:rsidRDefault="00467EB5">
      <w:pPr>
        <w:pStyle w:val="Nadpis6"/>
        <w:numPr>
          <w:ilvl w:val="0"/>
          <w:numId w:val="0"/>
        </w:numPr>
        <w:jc w:val="left"/>
        <w:rPr>
          <w:b w:val="0"/>
          <w:bCs w:val="0"/>
        </w:rPr>
      </w:pPr>
    </w:p>
    <w:p w:rsidR="00467EB5" w:rsidRDefault="00467EB5">
      <w:pPr>
        <w:pStyle w:val="Nadpis6"/>
        <w:numPr>
          <w:ilvl w:val="0"/>
          <w:numId w:val="0"/>
        </w:numPr>
        <w:rPr>
          <w:b w:val="0"/>
          <w:bCs w:val="0"/>
        </w:rPr>
      </w:pPr>
      <w:r>
        <w:t>III. Platební podmínky</w:t>
      </w:r>
    </w:p>
    <w:p w:rsidR="00467EB5" w:rsidRDefault="00467EB5">
      <w:pPr>
        <w:pStyle w:val="Nadpis3"/>
        <w:numPr>
          <w:ilvl w:val="0"/>
          <w:numId w:val="0"/>
        </w:numPr>
        <w:ind w:left="1080"/>
        <w:jc w:val="both"/>
        <w:rPr>
          <w:b w:val="0"/>
          <w:bCs w:val="0"/>
        </w:rPr>
      </w:pPr>
    </w:p>
    <w:p w:rsidR="00467EB5" w:rsidRDefault="00467EB5" w:rsidP="00BC2371">
      <w:pPr>
        <w:numPr>
          <w:ilvl w:val="0"/>
          <w:numId w:val="11"/>
        </w:numPr>
        <w:tabs>
          <w:tab w:val="clear" w:pos="720"/>
        </w:tabs>
        <w:ind w:left="426"/>
        <w:jc w:val="both"/>
      </w:pPr>
      <w:r>
        <w:t>Prodávající vystaví kupujícímu v den dodání zboží na toto zboží fakturu.</w:t>
      </w:r>
    </w:p>
    <w:p w:rsidR="00AD1018" w:rsidRDefault="00AD1018" w:rsidP="00AD1018">
      <w:pPr>
        <w:ind w:left="426"/>
        <w:jc w:val="both"/>
      </w:pPr>
    </w:p>
    <w:p w:rsidR="00467EB5" w:rsidRDefault="00467EB5" w:rsidP="00BC2371">
      <w:pPr>
        <w:numPr>
          <w:ilvl w:val="0"/>
          <w:numId w:val="11"/>
        </w:numPr>
        <w:tabs>
          <w:tab w:val="clear" w:pos="720"/>
        </w:tabs>
        <w:ind w:left="426"/>
        <w:jc w:val="both"/>
      </w:pPr>
      <w:r>
        <w:t>Fakturace bude prováděna pouze dle skutečně odebraného množství kupujícím.</w:t>
      </w:r>
    </w:p>
    <w:p w:rsidR="00AD1018" w:rsidRDefault="00AD1018" w:rsidP="00AD1018">
      <w:pPr>
        <w:ind w:left="426"/>
        <w:jc w:val="both"/>
      </w:pPr>
    </w:p>
    <w:p w:rsidR="00467EB5" w:rsidRDefault="00467EB5" w:rsidP="00BC2371">
      <w:pPr>
        <w:numPr>
          <w:ilvl w:val="0"/>
          <w:numId w:val="11"/>
        </w:numPr>
        <w:tabs>
          <w:tab w:val="clear" w:pos="720"/>
        </w:tabs>
        <w:ind w:left="426"/>
        <w:jc w:val="both"/>
      </w:pPr>
      <w:r>
        <w:t xml:space="preserve">Kupující zaplatí kupní cenu na základě faktury, a to nejpozději do posledního dne její splatnosti. </w:t>
      </w:r>
    </w:p>
    <w:p w:rsidR="00AD1018" w:rsidRDefault="00AD1018" w:rsidP="00AD1018">
      <w:pPr>
        <w:ind w:left="426"/>
        <w:jc w:val="both"/>
      </w:pPr>
    </w:p>
    <w:p w:rsidR="00467EB5" w:rsidRDefault="00467EB5" w:rsidP="00BC2371">
      <w:pPr>
        <w:numPr>
          <w:ilvl w:val="0"/>
          <w:numId w:val="11"/>
        </w:numPr>
        <w:tabs>
          <w:tab w:val="clear" w:pos="720"/>
        </w:tabs>
        <w:ind w:left="426"/>
        <w:jc w:val="both"/>
      </w:pPr>
      <w:r>
        <w:t xml:space="preserve">Kupní cena za dodané zboží je splatná do </w:t>
      </w:r>
      <w:r w:rsidR="00AD1018">
        <w:t>…………….</w:t>
      </w:r>
      <w:r>
        <w:t xml:space="preserve"> dnů ode dne doručení faktury kupujícímu. Faktura musí kromě náležitostí stanovených obecně závaznými právními předpisy obsahovat tyto údaje:</w:t>
      </w:r>
    </w:p>
    <w:p w:rsidR="00467EB5" w:rsidRDefault="00467EB5" w:rsidP="00AD1018">
      <w:pPr>
        <w:numPr>
          <w:ilvl w:val="1"/>
          <w:numId w:val="5"/>
        </w:numPr>
        <w:tabs>
          <w:tab w:val="clear" w:pos="1440"/>
        </w:tabs>
        <w:ind w:left="1276"/>
        <w:jc w:val="both"/>
      </w:pPr>
      <w:r>
        <w:t>označení faktury a její číslo,</w:t>
      </w:r>
    </w:p>
    <w:p w:rsidR="00467EB5" w:rsidRDefault="00467EB5" w:rsidP="00AD1018">
      <w:pPr>
        <w:numPr>
          <w:ilvl w:val="1"/>
          <w:numId w:val="5"/>
        </w:numPr>
        <w:tabs>
          <w:tab w:val="clear" w:pos="1440"/>
        </w:tabs>
        <w:ind w:left="1276"/>
        <w:jc w:val="both"/>
      </w:pPr>
      <w:r>
        <w:t>název, sídlo, IČO a DIČ prodávajícího a jeho bankovní spojení</w:t>
      </w:r>
    </w:p>
    <w:p w:rsidR="00467EB5" w:rsidRDefault="00467EB5" w:rsidP="00AD1018">
      <w:pPr>
        <w:numPr>
          <w:ilvl w:val="1"/>
          <w:numId w:val="5"/>
        </w:numPr>
        <w:tabs>
          <w:tab w:val="clear" w:pos="1440"/>
        </w:tabs>
        <w:ind w:left="1276"/>
        <w:jc w:val="both"/>
      </w:pPr>
      <w:r>
        <w:t>název, sídlo IČO a DIČ kupujícího,</w:t>
      </w:r>
    </w:p>
    <w:p w:rsidR="00467EB5" w:rsidRDefault="00467EB5" w:rsidP="00AD1018">
      <w:pPr>
        <w:numPr>
          <w:ilvl w:val="1"/>
          <w:numId w:val="5"/>
        </w:numPr>
        <w:tabs>
          <w:tab w:val="clear" w:pos="1440"/>
        </w:tabs>
        <w:ind w:left="1276"/>
        <w:jc w:val="both"/>
      </w:pPr>
      <w:r>
        <w:t>fakturovanou částku</w:t>
      </w:r>
    </w:p>
    <w:p w:rsidR="00467EB5" w:rsidRDefault="00467EB5" w:rsidP="00AD1018">
      <w:pPr>
        <w:numPr>
          <w:ilvl w:val="1"/>
          <w:numId w:val="5"/>
        </w:numPr>
        <w:tabs>
          <w:tab w:val="clear" w:pos="1440"/>
        </w:tabs>
        <w:ind w:left="1276"/>
        <w:jc w:val="both"/>
      </w:pPr>
      <w:r>
        <w:t>datum vystavení faktury,</w:t>
      </w:r>
    </w:p>
    <w:p w:rsidR="00467EB5" w:rsidRDefault="00467EB5" w:rsidP="00AD1018">
      <w:pPr>
        <w:numPr>
          <w:ilvl w:val="1"/>
          <w:numId w:val="5"/>
        </w:numPr>
        <w:tabs>
          <w:tab w:val="clear" w:pos="1440"/>
        </w:tabs>
        <w:ind w:left="1276"/>
        <w:jc w:val="both"/>
      </w:pPr>
      <w:r>
        <w:t>datum uskutečnění zdanitelného plnění,</w:t>
      </w:r>
    </w:p>
    <w:p w:rsidR="00467EB5" w:rsidRDefault="00467EB5" w:rsidP="00AD1018">
      <w:pPr>
        <w:numPr>
          <w:ilvl w:val="1"/>
          <w:numId w:val="5"/>
        </w:numPr>
        <w:tabs>
          <w:tab w:val="clear" w:pos="1440"/>
        </w:tabs>
        <w:ind w:left="1276"/>
        <w:jc w:val="both"/>
      </w:pPr>
      <w:r>
        <w:t>splatnost,</w:t>
      </w:r>
    </w:p>
    <w:p w:rsidR="00467EB5" w:rsidRDefault="00467EB5" w:rsidP="00AD1018">
      <w:pPr>
        <w:numPr>
          <w:ilvl w:val="1"/>
          <w:numId w:val="5"/>
        </w:numPr>
        <w:tabs>
          <w:tab w:val="clear" w:pos="1440"/>
        </w:tabs>
        <w:ind w:left="1276"/>
        <w:jc w:val="both"/>
      </w:pPr>
      <w:r>
        <w:t>k faktuře musí být přiložen/y/ dodací list/y/ za fakturované zboží potvrzený/é/ kupujícím</w:t>
      </w:r>
    </w:p>
    <w:p w:rsidR="00AD1018" w:rsidRDefault="00AD1018" w:rsidP="00AD1018">
      <w:pPr>
        <w:ind w:left="1440"/>
        <w:jc w:val="both"/>
      </w:pPr>
    </w:p>
    <w:p w:rsidR="00467EB5" w:rsidRDefault="00467EB5" w:rsidP="00BC2371">
      <w:pPr>
        <w:pStyle w:val="Zkladntextodsazen21"/>
        <w:numPr>
          <w:ilvl w:val="0"/>
          <w:numId w:val="12"/>
        </w:numPr>
        <w:tabs>
          <w:tab w:val="clear" w:pos="720"/>
        </w:tabs>
        <w:ind w:left="426"/>
        <w:jc w:val="both"/>
        <w:rPr>
          <w:color w:val="000000"/>
        </w:rPr>
      </w:pPr>
      <w:r>
        <w:t>V případě, že prodávajícím vystavená faktura bude obsahovat nesprávné či neúplné údaje, je právem kupujícího takovou fakturu do uplynutí doby splatnosti vrátit. Prodávající podle charakteru nedostatků fakturu opraví nebo vystaví novou. U opravené nebo nové faktury běží nová lhůta splatnosti.</w:t>
      </w:r>
    </w:p>
    <w:p w:rsidR="00467EB5" w:rsidRDefault="00467EB5">
      <w:pPr>
        <w:pStyle w:val="Zkladntextodsazen21"/>
        <w:ind w:left="360"/>
        <w:jc w:val="both"/>
        <w:rPr>
          <w:color w:val="000000"/>
        </w:rPr>
      </w:pPr>
    </w:p>
    <w:p w:rsidR="00467EB5" w:rsidRDefault="00467EB5" w:rsidP="00BC2371">
      <w:pPr>
        <w:pStyle w:val="Zkladntextodsazen21"/>
        <w:numPr>
          <w:ilvl w:val="0"/>
          <w:numId w:val="12"/>
        </w:numPr>
        <w:tabs>
          <w:tab w:val="clear" w:pos="720"/>
        </w:tabs>
        <w:spacing w:line="200" w:lineRule="atLeast"/>
        <w:ind w:left="426"/>
        <w:jc w:val="both"/>
        <w:rPr>
          <w:color w:val="000000"/>
        </w:rPr>
      </w:pPr>
      <w:r>
        <w:rPr>
          <w:color w:val="000000"/>
        </w:rPr>
        <w:t>Prodávající prohlašuje a potvrzuje, že k datu podpisu této smlouvy není nespolehlivým plátcem ve smyslu § 106a zákona č. 235/2004 Sb., o dani z přidané hodnoty, ve znění pozdějších předpisů, a současně není v postavení a ani nijak nehrozí, že v době do splatnosti peněžitých plnění kupujícího podle této smlouvy bude v postavení, kdy nemůže plnit své daňové povinnosti z hlediska DPH vůči svému správci daně.</w:t>
      </w:r>
    </w:p>
    <w:p w:rsidR="00467EB5" w:rsidRDefault="00467EB5">
      <w:pPr>
        <w:pStyle w:val="Zkladntextodsazen21"/>
        <w:tabs>
          <w:tab w:val="left" w:pos="360"/>
        </w:tabs>
        <w:spacing w:line="200" w:lineRule="atLeast"/>
        <w:ind w:left="360"/>
        <w:jc w:val="both"/>
        <w:rPr>
          <w:color w:val="000000"/>
        </w:rPr>
      </w:pPr>
    </w:p>
    <w:p w:rsidR="00467EB5" w:rsidRDefault="00467EB5" w:rsidP="00BC2371">
      <w:pPr>
        <w:pStyle w:val="Zkladntextodsazen21"/>
        <w:numPr>
          <w:ilvl w:val="0"/>
          <w:numId w:val="12"/>
        </w:numPr>
        <w:tabs>
          <w:tab w:val="clear" w:pos="720"/>
        </w:tabs>
        <w:spacing w:line="200" w:lineRule="atLeast"/>
        <w:ind w:left="426"/>
        <w:jc w:val="both"/>
        <w:rPr>
          <w:color w:val="000000"/>
        </w:rPr>
      </w:pPr>
      <w:r>
        <w:rPr>
          <w:color w:val="000000"/>
        </w:rPr>
        <w:t xml:space="preserve">Prodávající je povinen na faktuře (daňovém dokladu) uvést bankovní účet, na který má být kupní cena zboží a k ní příslušná DPH kupujícím uhrazena, přičemž tento bankovní účet prodávajícího bude bankovním účtem, zveřejněným správcem daně způsobem </w:t>
      </w:r>
      <w:r>
        <w:rPr>
          <w:color w:val="000000"/>
        </w:rPr>
        <w:lastRenderedPageBreak/>
        <w:t xml:space="preserve">umožňujícím dálkový přístup ve smyslu ustanovení § 109 odst. 2 písm. c) zákona č. 235/2004 Sb., o dani z přidané hodnoty, v platném znění (dále jen „zveřejněný účet“). </w:t>
      </w:r>
    </w:p>
    <w:p w:rsidR="00467EB5" w:rsidRDefault="00467EB5" w:rsidP="00BC2371">
      <w:pPr>
        <w:ind w:left="426"/>
        <w:rPr>
          <w:color w:val="000000"/>
        </w:rPr>
      </w:pPr>
    </w:p>
    <w:p w:rsidR="00467EB5" w:rsidRDefault="00467EB5" w:rsidP="00AD1018">
      <w:pPr>
        <w:numPr>
          <w:ilvl w:val="0"/>
          <w:numId w:val="12"/>
        </w:numPr>
        <w:tabs>
          <w:tab w:val="clear" w:pos="720"/>
        </w:tabs>
        <w:ind w:left="426"/>
        <w:jc w:val="both"/>
        <w:rPr>
          <w:iCs/>
          <w:color w:val="000000"/>
        </w:rPr>
      </w:pPr>
      <w:r>
        <w:rPr>
          <w:iCs/>
          <w:color w:val="000000"/>
        </w:rPr>
        <w:t>Nebude-li bankovní účet prodávajícího, uvedený na faktuře, zveřejněným účtem, je kupující oprávněn neprodleně, nejpozději však do pěti (5) pracovních dnů ode dne doručení faktury, vrátit fakturu prodávajícímu zpět k opravě – doplnění zveřejněného účtu s tím, že doručením kupujícímu opravené faktury, uvádějící zveřejněný účet, běží nová lhůta splatnosti původní délky.</w:t>
      </w:r>
    </w:p>
    <w:p w:rsidR="00467EB5" w:rsidRDefault="00467EB5" w:rsidP="00BC2371">
      <w:pPr>
        <w:tabs>
          <w:tab w:val="left" w:pos="993"/>
        </w:tabs>
        <w:ind w:left="426"/>
        <w:jc w:val="both"/>
        <w:rPr>
          <w:iCs/>
          <w:color w:val="000000"/>
        </w:rPr>
      </w:pPr>
    </w:p>
    <w:p w:rsidR="00467EB5" w:rsidRDefault="00467EB5" w:rsidP="00BC2371">
      <w:pPr>
        <w:numPr>
          <w:ilvl w:val="0"/>
          <w:numId w:val="12"/>
        </w:numPr>
        <w:tabs>
          <w:tab w:val="clear" w:pos="720"/>
        </w:tabs>
        <w:ind w:left="426"/>
        <w:jc w:val="both"/>
      </w:pPr>
      <w:r>
        <w:rPr>
          <w:rFonts w:cs="Calibri"/>
          <w:color w:val="000000"/>
        </w:rPr>
        <w:t>V případě, že:</w:t>
      </w:r>
    </w:p>
    <w:p w:rsidR="00467EB5" w:rsidRDefault="00467EB5" w:rsidP="00F772EB">
      <w:pPr>
        <w:numPr>
          <w:ilvl w:val="1"/>
          <w:numId w:val="21"/>
        </w:numPr>
        <w:tabs>
          <w:tab w:val="clear" w:pos="1440"/>
        </w:tabs>
        <w:ind w:left="1276"/>
        <w:jc w:val="both"/>
      </w:pPr>
      <w:r>
        <w:t>bankovní účet prodávajícího, uvedený na faktuře, není či nebude v okamžiku uskutečnění platby zveřejněným účtem, nebo</w:t>
      </w:r>
    </w:p>
    <w:p w:rsidR="00467EB5" w:rsidRDefault="00467EB5" w:rsidP="00F772EB">
      <w:pPr>
        <w:numPr>
          <w:ilvl w:val="1"/>
          <w:numId w:val="21"/>
        </w:numPr>
        <w:tabs>
          <w:tab w:val="clear" w:pos="1440"/>
        </w:tabs>
        <w:ind w:left="1276"/>
        <w:jc w:val="both"/>
      </w:pPr>
      <w:r>
        <w:t>v okamžiku uskutečnění zdanitelného plnění bude správcem daně způsobem umožňující dálkový přístup, zveřejněna skutečnost, že prodávající je nespolehlivým plátcem</w:t>
      </w:r>
    </w:p>
    <w:p w:rsidR="00467EB5" w:rsidRDefault="00467EB5" w:rsidP="00BC2371">
      <w:pPr>
        <w:ind w:left="426"/>
        <w:jc w:val="both"/>
      </w:pPr>
      <w:r>
        <w:t>je kupující oprávněn uhradit kupní cenu zboží jen v její výši bez DPH s tím, že je zároveň oprávněn DPH, příslušnou k této platbě, uhradit za prodávajícího formou tzv. zvláštního způsobu zajištění daně ve smyslu ust. § 109a zákona č. 235/2004Sb., o dani z přidané hodnoty, v platném znění.</w:t>
      </w:r>
    </w:p>
    <w:p w:rsidR="00467EB5" w:rsidRDefault="00467EB5">
      <w:pPr>
        <w:spacing w:line="276" w:lineRule="auto"/>
        <w:jc w:val="both"/>
      </w:pPr>
    </w:p>
    <w:p w:rsidR="00AD1018" w:rsidRDefault="00AD1018">
      <w:pPr>
        <w:spacing w:line="276" w:lineRule="auto"/>
        <w:jc w:val="both"/>
      </w:pPr>
    </w:p>
    <w:p w:rsidR="00467EB5" w:rsidRDefault="00467EB5">
      <w:pPr>
        <w:pStyle w:val="Nadpis6"/>
        <w:numPr>
          <w:ilvl w:val="0"/>
          <w:numId w:val="0"/>
        </w:numPr>
      </w:pPr>
      <w:r>
        <w:t>IV. Dodací podmínky</w:t>
      </w:r>
    </w:p>
    <w:p w:rsidR="00AD1018" w:rsidRDefault="00AD1018" w:rsidP="00AD1018">
      <w:pPr>
        <w:tabs>
          <w:tab w:val="left" w:pos="426"/>
        </w:tabs>
        <w:jc w:val="both"/>
      </w:pPr>
    </w:p>
    <w:p w:rsidR="00467EB5" w:rsidRPr="00AD1018" w:rsidRDefault="00467EB5" w:rsidP="00AD1018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color w:val="000000"/>
        </w:rPr>
      </w:pPr>
      <w:r>
        <w:t xml:space="preserve">Jednotlivé dílčí dodávky zboží budou kupujícímu dodávány pravidelně na základě závazné objednávky se specifikací druhu a množství zboží. </w:t>
      </w:r>
    </w:p>
    <w:p w:rsidR="00AD1018" w:rsidRDefault="00AD1018" w:rsidP="00AD1018">
      <w:pPr>
        <w:ind w:left="426"/>
        <w:jc w:val="both"/>
        <w:rPr>
          <w:color w:val="000000"/>
        </w:rPr>
      </w:pPr>
    </w:p>
    <w:p w:rsidR="00467EB5" w:rsidRPr="00AD1018" w:rsidRDefault="00467EB5" w:rsidP="009F4F87">
      <w:pPr>
        <w:numPr>
          <w:ilvl w:val="0"/>
          <w:numId w:val="14"/>
        </w:numPr>
        <w:tabs>
          <w:tab w:val="clear" w:pos="720"/>
        </w:tabs>
        <w:ind w:left="426"/>
        <w:jc w:val="both"/>
      </w:pPr>
      <w:r>
        <w:rPr>
          <w:color w:val="000000"/>
        </w:rPr>
        <w:t xml:space="preserve">Exspirace dodávaného zboží bude minimálně </w:t>
      </w:r>
      <w:r>
        <w:rPr>
          <w:b/>
          <w:color w:val="000000"/>
        </w:rPr>
        <w:t>6</w:t>
      </w:r>
      <w:r>
        <w:rPr>
          <w:color w:val="000000"/>
        </w:rPr>
        <w:t xml:space="preserve"> měsíců ode dne dodání zboží.</w:t>
      </w:r>
    </w:p>
    <w:p w:rsidR="00AD1018" w:rsidRDefault="00AD1018" w:rsidP="00AD1018">
      <w:pPr>
        <w:tabs>
          <w:tab w:val="left" w:pos="426"/>
        </w:tabs>
        <w:ind w:left="426"/>
        <w:jc w:val="both"/>
      </w:pPr>
    </w:p>
    <w:p w:rsidR="00467EB5" w:rsidRDefault="00467EB5" w:rsidP="009F4F87">
      <w:pPr>
        <w:numPr>
          <w:ilvl w:val="0"/>
          <w:numId w:val="14"/>
        </w:numPr>
        <w:tabs>
          <w:tab w:val="clear" w:pos="720"/>
        </w:tabs>
        <w:ind w:left="426"/>
        <w:jc w:val="both"/>
      </w:pPr>
      <w:r>
        <w:t>Závaznou objednávku učiní kupující písemně elektronickou poštou, doporučeným dopisem, faxem, popřípadě telefonicky, nebo jiným obvyklým způsobem, tuto objednávku v případě akceptace prodávající potvrdí.</w:t>
      </w:r>
    </w:p>
    <w:p w:rsidR="00AD1018" w:rsidRDefault="00AD1018" w:rsidP="00AD1018">
      <w:pPr>
        <w:tabs>
          <w:tab w:val="left" w:pos="360"/>
          <w:tab w:val="left" w:pos="426"/>
        </w:tabs>
        <w:ind w:left="426"/>
        <w:jc w:val="both"/>
      </w:pPr>
    </w:p>
    <w:p w:rsidR="00467EB5" w:rsidRDefault="00467EB5" w:rsidP="009F4F87">
      <w:pPr>
        <w:numPr>
          <w:ilvl w:val="0"/>
          <w:numId w:val="14"/>
        </w:numPr>
        <w:tabs>
          <w:tab w:val="clear" w:pos="720"/>
        </w:tabs>
        <w:ind w:left="426"/>
        <w:jc w:val="both"/>
      </w:pPr>
      <w:r>
        <w:t xml:space="preserve">Dodací lhůta činí zpravidla </w:t>
      </w:r>
      <w:r w:rsidR="00A31C94">
        <w:t xml:space="preserve">10 </w:t>
      </w:r>
      <w:r>
        <w:t>pracovních dnů od data potvrzení objednávky prodávajícím.</w:t>
      </w:r>
      <w:r w:rsidR="00AD1018">
        <w:t xml:space="preserve"> </w:t>
      </w:r>
      <w:r>
        <w:t xml:space="preserve">Místem plnění je sídlo kupujícího, tj. </w:t>
      </w:r>
      <w:r>
        <w:rPr>
          <w:color w:val="000000"/>
        </w:rPr>
        <w:t>Nemocnice Kyjov</w:t>
      </w:r>
      <w:r>
        <w:t>, příspěvková organizace</w:t>
      </w:r>
      <w:r w:rsidR="00AD1018">
        <w:t>,</w:t>
      </w:r>
      <w:r w:rsidR="009F4F87">
        <w:t xml:space="preserve"> oddělení klinické biochemie,</w:t>
      </w:r>
      <w:r w:rsidR="00AD1018">
        <w:t xml:space="preserve"> </w:t>
      </w:r>
      <w:r>
        <w:rPr>
          <w:color w:val="000000"/>
        </w:rPr>
        <w:t>Strážovská 1247</w:t>
      </w:r>
      <w:r w:rsidR="00AD1018">
        <w:rPr>
          <w:color w:val="000000"/>
        </w:rPr>
        <w:t>/22</w:t>
      </w:r>
      <w:r>
        <w:t xml:space="preserve">, </w:t>
      </w:r>
      <w:r>
        <w:rPr>
          <w:color w:val="000000"/>
        </w:rPr>
        <w:t xml:space="preserve">697 </w:t>
      </w:r>
      <w:r w:rsidR="00AD1018">
        <w:rPr>
          <w:color w:val="000000"/>
        </w:rPr>
        <w:t>01</w:t>
      </w:r>
      <w:r>
        <w:rPr>
          <w:color w:val="000000"/>
        </w:rPr>
        <w:t>,  Kyjov</w:t>
      </w:r>
      <w:r>
        <w:t>.</w:t>
      </w:r>
    </w:p>
    <w:p w:rsidR="00AD1018" w:rsidRDefault="00AD1018" w:rsidP="00AD1018">
      <w:pPr>
        <w:tabs>
          <w:tab w:val="left" w:pos="360"/>
          <w:tab w:val="left" w:pos="426"/>
        </w:tabs>
        <w:ind w:left="426"/>
        <w:jc w:val="both"/>
      </w:pPr>
    </w:p>
    <w:p w:rsidR="00467EB5" w:rsidRDefault="00467EB5" w:rsidP="009F4F87">
      <w:pPr>
        <w:numPr>
          <w:ilvl w:val="0"/>
          <w:numId w:val="14"/>
        </w:numPr>
        <w:tabs>
          <w:tab w:val="clear" w:pos="720"/>
        </w:tabs>
        <w:ind w:left="426"/>
        <w:jc w:val="both"/>
      </w:pPr>
      <w:r>
        <w:t>Přechod nebezpečí škody, doprava a pojištění:</w:t>
      </w:r>
    </w:p>
    <w:p w:rsidR="00467EB5" w:rsidRDefault="00467EB5" w:rsidP="00AD1018">
      <w:pPr>
        <w:numPr>
          <w:ilvl w:val="1"/>
          <w:numId w:val="19"/>
        </w:numPr>
        <w:tabs>
          <w:tab w:val="clear" w:pos="1440"/>
        </w:tabs>
        <w:ind w:left="1276"/>
        <w:jc w:val="both"/>
      </w:pPr>
      <w:r>
        <w:t xml:space="preserve">nebezpečí škody na zboží přechází na kupujícího v okamžiku převzetí zboží v místě plnění, </w:t>
      </w:r>
    </w:p>
    <w:p w:rsidR="00467EB5" w:rsidRDefault="00467EB5" w:rsidP="00AD1018">
      <w:pPr>
        <w:numPr>
          <w:ilvl w:val="1"/>
          <w:numId w:val="19"/>
        </w:numPr>
        <w:tabs>
          <w:tab w:val="clear" w:pos="1440"/>
        </w:tabs>
        <w:ind w:left="1276"/>
        <w:jc w:val="both"/>
      </w:pPr>
      <w:r>
        <w:t>škoda na zboží, která vznikla po přechodu jejího nebezpečí na kupujícího, nemá vliv na jeho povinnost zaplatit kupní cenu, ledaže ke škodě na zboží došlo v důsledku porušení povinností prodávajícího,</w:t>
      </w:r>
    </w:p>
    <w:p w:rsidR="00AD1018" w:rsidRDefault="00467EB5" w:rsidP="00AD1018">
      <w:pPr>
        <w:numPr>
          <w:ilvl w:val="1"/>
          <w:numId w:val="19"/>
        </w:numPr>
        <w:tabs>
          <w:tab w:val="clear" w:pos="1440"/>
        </w:tabs>
        <w:ind w:left="1276"/>
        <w:jc w:val="both"/>
      </w:pPr>
      <w:r>
        <w:t>přepravu zboží do ujednaného místa plnění sjednává prodávající vhodným dopravním prostředkem podle obvyklých zvyklostí, přepravné a pojištění platí prodávající.</w:t>
      </w:r>
    </w:p>
    <w:p w:rsidR="00AD1018" w:rsidRDefault="00AD1018" w:rsidP="00AD1018">
      <w:pPr>
        <w:tabs>
          <w:tab w:val="left" w:pos="426"/>
        </w:tabs>
        <w:ind w:left="426"/>
        <w:jc w:val="both"/>
      </w:pPr>
    </w:p>
    <w:p w:rsidR="00467EB5" w:rsidRDefault="00467EB5" w:rsidP="009F4F87">
      <w:pPr>
        <w:numPr>
          <w:ilvl w:val="0"/>
          <w:numId w:val="14"/>
        </w:numPr>
        <w:tabs>
          <w:tab w:val="clear" w:pos="720"/>
        </w:tabs>
        <w:ind w:left="426"/>
        <w:jc w:val="both"/>
      </w:pPr>
      <w:r>
        <w:t>Za doklady, nutné k převzetí a užívání zboží se považují faktura a dodací list.</w:t>
      </w:r>
    </w:p>
    <w:p w:rsidR="00AD1018" w:rsidRDefault="00AD1018" w:rsidP="00AD1018">
      <w:pPr>
        <w:tabs>
          <w:tab w:val="left" w:pos="426"/>
        </w:tabs>
        <w:ind w:left="426"/>
        <w:jc w:val="both"/>
      </w:pPr>
    </w:p>
    <w:p w:rsidR="00467EB5" w:rsidRDefault="00467EB5" w:rsidP="009F4F87">
      <w:pPr>
        <w:numPr>
          <w:ilvl w:val="0"/>
          <w:numId w:val="14"/>
        </w:numPr>
        <w:tabs>
          <w:tab w:val="clear" w:pos="720"/>
        </w:tabs>
        <w:ind w:left="426"/>
        <w:jc w:val="both"/>
      </w:pPr>
      <w:r>
        <w:t>Zboží bude baleno, loženo a řádně zajištěno pro účel přepravy podle obvyklých zvyklostí.</w:t>
      </w:r>
    </w:p>
    <w:p w:rsidR="00AD1018" w:rsidRDefault="00AD1018" w:rsidP="00AD1018">
      <w:pPr>
        <w:tabs>
          <w:tab w:val="left" w:pos="360"/>
          <w:tab w:val="left" w:pos="426"/>
        </w:tabs>
        <w:ind w:left="426"/>
        <w:jc w:val="both"/>
      </w:pPr>
    </w:p>
    <w:p w:rsidR="00467EB5" w:rsidRDefault="00467EB5" w:rsidP="009F4F87">
      <w:pPr>
        <w:numPr>
          <w:ilvl w:val="0"/>
          <w:numId w:val="14"/>
        </w:numPr>
        <w:tabs>
          <w:tab w:val="clear" w:pos="720"/>
        </w:tabs>
        <w:ind w:left="426"/>
        <w:jc w:val="both"/>
      </w:pPr>
      <w:r>
        <w:lastRenderedPageBreak/>
        <w:t xml:space="preserve">Dodáním zboží se rozumí jeho převzetí kupujícím. Převzetí zboží potvrzuje kupující prodávajícímu na dodacím listě (eventuálně faktuře) podpisem oprávněnou osobou. </w:t>
      </w:r>
    </w:p>
    <w:p w:rsidR="00AD1018" w:rsidRDefault="00AD1018" w:rsidP="00AD1018">
      <w:pPr>
        <w:tabs>
          <w:tab w:val="left" w:pos="360"/>
          <w:tab w:val="left" w:pos="426"/>
        </w:tabs>
        <w:ind w:left="426"/>
        <w:jc w:val="both"/>
      </w:pPr>
    </w:p>
    <w:p w:rsidR="00467EB5" w:rsidRDefault="00467EB5" w:rsidP="00AD1018">
      <w:pPr>
        <w:numPr>
          <w:ilvl w:val="0"/>
          <w:numId w:val="14"/>
        </w:numPr>
        <w:tabs>
          <w:tab w:val="clear" w:pos="720"/>
        </w:tabs>
        <w:ind w:left="426"/>
        <w:jc w:val="both"/>
      </w:pPr>
      <w:r>
        <w:t>Prodávající se zavazuje dodávat pouze takové zboží, které odpovídá všem předepsaným platným předpisům v ČR a je v souladu se zákonem o ochraně spotřebitele.</w:t>
      </w:r>
    </w:p>
    <w:p w:rsidR="00AD1018" w:rsidRDefault="00AD1018" w:rsidP="00AD1018">
      <w:pPr>
        <w:tabs>
          <w:tab w:val="left" w:pos="360"/>
          <w:tab w:val="left" w:pos="426"/>
        </w:tabs>
        <w:ind w:left="426"/>
        <w:jc w:val="both"/>
      </w:pPr>
    </w:p>
    <w:p w:rsidR="00467EB5" w:rsidRDefault="00467EB5" w:rsidP="009F4F87">
      <w:pPr>
        <w:numPr>
          <w:ilvl w:val="0"/>
          <w:numId w:val="14"/>
        </w:numPr>
        <w:tabs>
          <w:tab w:val="clear" w:pos="720"/>
        </w:tabs>
        <w:ind w:left="426"/>
        <w:jc w:val="both"/>
      </w:pPr>
      <w:r>
        <w:t>Výhrada vlastnictví: vlastnická práva k dodanému zboží včetně obalu přechází na kupujícího okamžikem převzetí zboží.</w:t>
      </w:r>
    </w:p>
    <w:p w:rsidR="00467EB5" w:rsidRDefault="00467EB5">
      <w:pPr>
        <w:tabs>
          <w:tab w:val="left" w:pos="360"/>
        </w:tabs>
        <w:jc w:val="both"/>
      </w:pPr>
    </w:p>
    <w:p w:rsidR="00467EB5" w:rsidRDefault="00467EB5">
      <w:pPr>
        <w:tabs>
          <w:tab w:val="left" w:pos="360"/>
        </w:tabs>
        <w:jc w:val="both"/>
      </w:pPr>
    </w:p>
    <w:p w:rsidR="00467EB5" w:rsidRDefault="00467EB5">
      <w:pPr>
        <w:jc w:val="both"/>
      </w:pPr>
    </w:p>
    <w:p w:rsidR="00467EB5" w:rsidRDefault="00467EB5">
      <w:pPr>
        <w:pStyle w:val="Nadpis6"/>
        <w:numPr>
          <w:ilvl w:val="0"/>
          <w:numId w:val="7"/>
        </w:numPr>
        <w:tabs>
          <w:tab w:val="left" w:pos="0"/>
        </w:tabs>
      </w:pPr>
      <w:r>
        <w:t>Nároky z vad zboží</w:t>
      </w:r>
    </w:p>
    <w:p w:rsidR="00467EB5" w:rsidRDefault="00467EB5" w:rsidP="00AD1018">
      <w:pPr>
        <w:ind w:left="567" w:hanging="11"/>
        <w:jc w:val="both"/>
        <w:rPr>
          <w:b/>
          <w:bCs/>
        </w:rPr>
      </w:pPr>
    </w:p>
    <w:p w:rsidR="00467EB5" w:rsidRDefault="00467EB5" w:rsidP="00AD1018">
      <w:pPr>
        <w:pStyle w:val="Zkladntextodsazen"/>
        <w:numPr>
          <w:ilvl w:val="0"/>
          <w:numId w:val="16"/>
        </w:numPr>
        <w:tabs>
          <w:tab w:val="clear" w:pos="4500"/>
        </w:tabs>
        <w:ind w:left="426"/>
        <w:jc w:val="both"/>
      </w:pPr>
      <w:r>
        <w:t>Vady dodávek, které jsou zřejmé (nesrovnalosti v množství, závažné poškození obalu způsobující znehodnocení zboží, úplnost dodávky) reklamuje kupující bezodkladně nejpozději do 5 pracovních dnů od převzetí dodávky.</w:t>
      </w:r>
    </w:p>
    <w:p w:rsidR="00AD1018" w:rsidRDefault="00AD1018" w:rsidP="00AD1018">
      <w:pPr>
        <w:pStyle w:val="Zkladntextodsazen"/>
        <w:tabs>
          <w:tab w:val="clear" w:pos="4500"/>
        </w:tabs>
        <w:ind w:left="426"/>
        <w:jc w:val="both"/>
      </w:pPr>
    </w:p>
    <w:p w:rsidR="00467EB5" w:rsidRDefault="00467EB5" w:rsidP="00AD1018">
      <w:pPr>
        <w:pStyle w:val="Zkladntextodsazen"/>
        <w:numPr>
          <w:ilvl w:val="0"/>
          <w:numId w:val="16"/>
        </w:numPr>
        <w:tabs>
          <w:tab w:val="clear" w:pos="4500"/>
        </w:tabs>
        <w:ind w:left="426"/>
        <w:jc w:val="both"/>
      </w:pPr>
      <w:r>
        <w:t>Skryté vady zboží, vady jakosti může kupující reklamovat po celou dobu jejich použitelnosti. Kupující je povinen reklamovat vady u prodávajícího písemně. Oznámení o vadách musí obsahovat:</w:t>
      </w:r>
    </w:p>
    <w:p w:rsidR="00467EB5" w:rsidRDefault="00467EB5" w:rsidP="00AD1018">
      <w:pPr>
        <w:pStyle w:val="Zkladntextodsazen"/>
        <w:numPr>
          <w:ilvl w:val="0"/>
          <w:numId w:val="17"/>
        </w:numPr>
        <w:tabs>
          <w:tab w:val="clear" w:pos="4500"/>
        </w:tabs>
        <w:jc w:val="both"/>
      </w:pPr>
      <w:r>
        <w:t>kód kupní smlouvy a faktury,</w:t>
      </w:r>
    </w:p>
    <w:p w:rsidR="00467EB5" w:rsidRDefault="00467EB5" w:rsidP="00AD1018">
      <w:pPr>
        <w:pStyle w:val="Zkladntextodsazen"/>
        <w:numPr>
          <w:ilvl w:val="0"/>
          <w:numId w:val="17"/>
        </w:numPr>
        <w:tabs>
          <w:tab w:val="clear" w:pos="4500"/>
        </w:tabs>
        <w:jc w:val="both"/>
      </w:pPr>
      <w:r>
        <w:t>popis vady nebo přesné určení jak se projevuje,</w:t>
      </w:r>
    </w:p>
    <w:p w:rsidR="00467EB5" w:rsidRDefault="00467EB5" w:rsidP="00AD1018">
      <w:pPr>
        <w:pStyle w:val="Zkladntextodsazen"/>
        <w:numPr>
          <w:ilvl w:val="0"/>
          <w:numId w:val="17"/>
        </w:numPr>
        <w:tabs>
          <w:tab w:val="clear" w:pos="4500"/>
        </w:tabs>
        <w:jc w:val="both"/>
      </w:pPr>
      <w:r>
        <w:t>počet vadných kusů s uvedením katalogového a výrobního čísla (exspirace).</w:t>
      </w:r>
    </w:p>
    <w:p w:rsidR="00467EB5" w:rsidRDefault="00467EB5" w:rsidP="00AD1018">
      <w:pPr>
        <w:pStyle w:val="Zkladntextodsazen"/>
        <w:numPr>
          <w:ilvl w:val="0"/>
          <w:numId w:val="16"/>
        </w:numPr>
        <w:tabs>
          <w:tab w:val="clear" w:pos="4500"/>
        </w:tabs>
        <w:ind w:left="426"/>
        <w:jc w:val="both"/>
      </w:pPr>
      <w:r>
        <w:t>V případě oprávněné reklamace prodávající po dohodě s kupujícím může:</w:t>
      </w:r>
    </w:p>
    <w:p w:rsidR="00467EB5" w:rsidRDefault="00467EB5" w:rsidP="00AD1018">
      <w:pPr>
        <w:pStyle w:val="Zkladntextodsazen"/>
        <w:numPr>
          <w:ilvl w:val="0"/>
          <w:numId w:val="18"/>
        </w:numPr>
        <w:tabs>
          <w:tab w:val="clear" w:pos="4500"/>
        </w:tabs>
        <w:jc w:val="both"/>
      </w:pPr>
      <w:r>
        <w:t>dodat náhradní dodávku odpovídající kvality,</w:t>
      </w:r>
    </w:p>
    <w:p w:rsidR="00467EB5" w:rsidRDefault="00467EB5" w:rsidP="00AD1018">
      <w:pPr>
        <w:pStyle w:val="Zkladntextodsazen"/>
        <w:numPr>
          <w:ilvl w:val="0"/>
          <w:numId w:val="18"/>
        </w:numPr>
        <w:tabs>
          <w:tab w:val="clear" w:pos="4500"/>
        </w:tabs>
        <w:jc w:val="both"/>
      </w:pPr>
      <w:r>
        <w:t>vrátit kupujícímu poměrnou část kupní ceny.</w:t>
      </w:r>
    </w:p>
    <w:p w:rsidR="00467EB5" w:rsidRDefault="00467EB5">
      <w:pPr>
        <w:pStyle w:val="Nadpis6"/>
        <w:numPr>
          <w:ilvl w:val="0"/>
          <w:numId w:val="0"/>
        </w:numPr>
        <w:tabs>
          <w:tab w:val="left" w:pos="0"/>
        </w:tabs>
        <w:jc w:val="left"/>
        <w:rPr>
          <w:b w:val="0"/>
          <w:bCs w:val="0"/>
        </w:rPr>
      </w:pPr>
    </w:p>
    <w:p w:rsidR="00467EB5" w:rsidRDefault="00467EB5">
      <w:pPr>
        <w:pStyle w:val="Nadpis6"/>
        <w:numPr>
          <w:ilvl w:val="0"/>
          <w:numId w:val="7"/>
        </w:numPr>
        <w:tabs>
          <w:tab w:val="left" w:pos="0"/>
        </w:tabs>
      </w:pPr>
      <w:r>
        <w:t xml:space="preserve"> Doba trvání smlouvy</w:t>
      </w:r>
    </w:p>
    <w:p w:rsidR="00467EB5" w:rsidRDefault="00467EB5">
      <w:pPr>
        <w:ind w:left="720"/>
        <w:jc w:val="both"/>
        <w:rPr>
          <w:b/>
          <w:bCs/>
        </w:rPr>
      </w:pPr>
    </w:p>
    <w:p w:rsidR="00467EB5" w:rsidRDefault="00467EB5" w:rsidP="009F4F87">
      <w:pPr>
        <w:numPr>
          <w:ilvl w:val="3"/>
          <w:numId w:val="2"/>
        </w:numPr>
        <w:tabs>
          <w:tab w:val="clear" w:pos="2520"/>
        </w:tabs>
        <w:ind w:left="426"/>
        <w:jc w:val="both"/>
      </w:pPr>
      <w:r>
        <w:t xml:space="preserve">Tato smlouva se uzavírá na dobu </w:t>
      </w:r>
      <w:r w:rsidR="00AD1018">
        <w:t>48</w:t>
      </w:r>
      <w:r>
        <w:t xml:space="preserve"> měsíců s platností ode dne podpisu oběma smluvními stranami.</w:t>
      </w:r>
    </w:p>
    <w:p w:rsidR="00F772EB" w:rsidRDefault="00F772EB" w:rsidP="00F772EB">
      <w:pPr>
        <w:tabs>
          <w:tab w:val="left" w:pos="426"/>
        </w:tabs>
        <w:ind w:left="426"/>
        <w:jc w:val="both"/>
      </w:pPr>
    </w:p>
    <w:p w:rsidR="00467EB5" w:rsidRDefault="00467EB5" w:rsidP="009F4F87">
      <w:pPr>
        <w:numPr>
          <w:ilvl w:val="3"/>
          <w:numId w:val="2"/>
        </w:numPr>
        <w:tabs>
          <w:tab w:val="clear" w:pos="2520"/>
        </w:tabs>
        <w:ind w:left="426"/>
        <w:jc w:val="both"/>
      </w:pPr>
      <w:r>
        <w:t>Tato smlouva může být vypovězena kteroukoli ze smluvních stran, a to i bez udání důvodu. Výpovědní lhůta činí 1 měsíc a její běh počíná prvým dnem následujícího měsíce od doručení výpovědi druhé smluvní straně.</w:t>
      </w:r>
    </w:p>
    <w:p w:rsidR="00467EB5" w:rsidRDefault="00467EB5">
      <w:pPr>
        <w:jc w:val="both"/>
      </w:pPr>
    </w:p>
    <w:p w:rsidR="00467EB5" w:rsidRDefault="00467EB5">
      <w:pPr>
        <w:jc w:val="both"/>
      </w:pPr>
    </w:p>
    <w:p w:rsidR="00467EB5" w:rsidRDefault="00467EB5">
      <w:pPr>
        <w:pStyle w:val="Nadpis6"/>
        <w:numPr>
          <w:ilvl w:val="0"/>
          <w:numId w:val="7"/>
        </w:numPr>
        <w:tabs>
          <w:tab w:val="left" w:pos="0"/>
        </w:tabs>
      </w:pPr>
      <w:r>
        <w:t>Závěrečná ustanovení</w:t>
      </w:r>
    </w:p>
    <w:p w:rsidR="00467EB5" w:rsidRDefault="00467EB5">
      <w:pPr>
        <w:tabs>
          <w:tab w:val="left" w:pos="0"/>
        </w:tabs>
        <w:jc w:val="both"/>
        <w:rPr>
          <w:bCs/>
        </w:rPr>
      </w:pPr>
    </w:p>
    <w:p w:rsidR="00F772EB" w:rsidRDefault="00F772EB" w:rsidP="009F4F87">
      <w:pPr>
        <w:numPr>
          <w:ilvl w:val="0"/>
          <w:numId w:val="22"/>
        </w:numPr>
        <w:ind w:left="426"/>
        <w:rPr>
          <w:color w:val="000000"/>
        </w:rPr>
      </w:pPr>
      <w:r>
        <w:rPr>
          <w:color w:val="000000"/>
        </w:rPr>
        <w:t>Smlouva nabývá účinnosti zveřejněním v Registru smluv postupem dle zákona č. 340/2015Sb. Může být měněna, doplňována nebo upřesňována pouze písemnými dodatky ke smlouvě. Pokud se některé z ustanovení stane neplatným, ostatní ustanovení zůstávají v platnosti.</w:t>
      </w:r>
    </w:p>
    <w:p w:rsidR="00F772EB" w:rsidRDefault="00F772EB" w:rsidP="00F772EB">
      <w:pPr>
        <w:ind w:left="720"/>
        <w:rPr>
          <w:color w:val="000000"/>
        </w:rPr>
      </w:pPr>
    </w:p>
    <w:p w:rsidR="00F772EB" w:rsidRDefault="00F772EB" w:rsidP="009F4F87">
      <w:pPr>
        <w:numPr>
          <w:ilvl w:val="0"/>
          <w:numId w:val="22"/>
        </w:numPr>
        <w:ind w:left="426"/>
        <w:rPr>
          <w:color w:val="000000"/>
        </w:rPr>
      </w:pPr>
      <w:r>
        <w:rPr>
          <w:color w:val="000000"/>
        </w:rPr>
        <w:t>Smlouva je vyhotovena ve dvou stejnopisech a každá ze smluvních stran obdrží po jednom vyhotovení.</w:t>
      </w:r>
    </w:p>
    <w:p w:rsidR="00F772EB" w:rsidRDefault="00F772EB" w:rsidP="00F772EB">
      <w:pPr>
        <w:rPr>
          <w:color w:val="000000"/>
        </w:rPr>
      </w:pPr>
    </w:p>
    <w:p w:rsidR="00F772EB" w:rsidRDefault="00F772EB" w:rsidP="009F4F87">
      <w:pPr>
        <w:numPr>
          <w:ilvl w:val="0"/>
          <w:numId w:val="22"/>
        </w:numPr>
        <w:ind w:left="426"/>
        <w:rPr>
          <w:color w:val="000000"/>
        </w:rPr>
      </w:pPr>
      <w:r>
        <w:rPr>
          <w:color w:val="000000"/>
        </w:rPr>
        <w:t>Smluvní strany souhlasí s poskytnutím informací o smlouvě v rozsahu zákona o svobodném přístupu k informacím.</w:t>
      </w:r>
    </w:p>
    <w:p w:rsidR="00F772EB" w:rsidRDefault="00F772EB" w:rsidP="00F772EB">
      <w:pPr>
        <w:rPr>
          <w:color w:val="000000"/>
        </w:rPr>
      </w:pPr>
    </w:p>
    <w:p w:rsidR="00F772EB" w:rsidRDefault="00F772EB" w:rsidP="009F4F87">
      <w:pPr>
        <w:numPr>
          <w:ilvl w:val="0"/>
          <w:numId w:val="22"/>
        </w:numPr>
        <w:ind w:left="426"/>
        <w:rPr>
          <w:color w:val="000000"/>
        </w:rPr>
      </w:pPr>
      <w:r>
        <w:rPr>
          <w:color w:val="000000"/>
        </w:rPr>
        <w:lastRenderedPageBreak/>
        <w:t>Dodavatel prohlašuje, že byl seznámen se skutečností, že tato smlouva a s ní spojené dokumenty budou zveřejněny v "Registru smluv", a to na adrese https://zakazky.krajbezkorupce.cz, s čímž výslovně souhlasí.</w:t>
      </w:r>
    </w:p>
    <w:p w:rsidR="00F772EB" w:rsidRDefault="00F772EB" w:rsidP="009F4F87">
      <w:pPr>
        <w:ind w:left="426"/>
        <w:rPr>
          <w:color w:val="000000"/>
        </w:rPr>
      </w:pPr>
    </w:p>
    <w:p w:rsidR="00F772EB" w:rsidRDefault="00F772EB" w:rsidP="009F4F87">
      <w:pPr>
        <w:numPr>
          <w:ilvl w:val="0"/>
          <w:numId w:val="22"/>
        </w:numPr>
        <w:ind w:left="426"/>
        <w:rPr>
          <w:color w:val="000000"/>
        </w:rPr>
      </w:pPr>
      <w:r>
        <w:rPr>
          <w:color w:val="000000"/>
        </w:rPr>
        <w:t>Prodávající prohlašuje, že byl seznámen se skutečností, že 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provede kupující.</w:t>
      </w:r>
    </w:p>
    <w:p w:rsidR="00467EB5" w:rsidRDefault="00467EB5">
      <w:pPr>
        <w:rPr>
          <w:b/>
          <w:bCs/>
        </w:rPr>
      </w:pPr>
    </w:p>
    <w:p w:rsidR="00467EB5" w:rsidRDefault="00467EB5">
      <w:pPr>
        <w:rPr>
          <w:b/>
          <w:bCs/>
        </w:rPr>
      </w:pPr>
    </w:p>
    <w:p w:rsidR="009F4F87" w:rsidRDefault="009F4F87">
      <w:pPr>
        <w:rPr>
          <w:b/>
          <w:bCs/>
        </w:rPr>
      </w:pPr>
    </w:p>
    <w:p w:rsidR="009F4F87" w:rsidRDefault="009F4F87">
      <w:pPr>
        <w:rPr>
          <w:b/>
          <w:bCs/>
        </w:rPr>
      </w:pPr>
    </w:p>
    <w:p w:rsidR="009F4F87" w:rsidRDefault="009F4F87">
      <w:pPr>
        <w:rPr>
          <w:b/>
          <w:bCs/>
        </w:rPr>
      </w:pPr>
    </w:p>
    <w:p w:rsidR="00467EB5" w:rsidRDefault="00467EB5">
      <w:r>
        <w:rPr>
          <w:b/>
          <w:bCs/>
        </w:rPr>
        <w:t xml:space="preserve">kupující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F4F87">
        <w:rPr>
          <w:b/>
          <w:bCs/>
        </w:rPr>
        <w:tab/>
      </w:r>
      <w:r>
        <w:rPr>
          <w:b/>
          <w:bCs/>
        </w:rPr>
        <w:t>prodávající</w:t>
      </w:r>
    </w:p>
    <w:p w:rsidR="00467EB5" w:rsidRDefault="00467EB5"/>
    <w:p w:rsidR="00467EB5" w:rsidRDefault="00467EB5">
      <w:pPr>
        <w:rPr>
          <w:bCs/>
        </w:rPr>
      </w:pPr>
      <w:r>
        <w:t>V</w:t>
      </w:r>
      <w:r w:rsidR="009F4F87">
        <w:t> </w:t>
      </w:r>
      <w:r>
        <w:t>Kyjově</w:t>
      </w:r>
      <w:r w:rsidR="009F4F87">
        <w:t>,</w:t>
      </w:r>
      <w:r>
        <w:t xml:space="preserve"> dne …………</w:t>
      </w:r>
      <w:r w:rsidR="009F4F87">
        <w:t>……….</w:t>
      </w:r>
      <w:r w:rsidR="009F4F87">
        <w:tab/>
      </w:r>
      <w:r w:rsidR="009F4F87">
        <w:tab/>
      </w:r>
      <w:r w:rsidR="009F4F87">
        <w:tab/>
      </w:r>
      <w:r>
        <w:t>V </w:t>
      </w:r>
      <w:r w:rsidR="00F772EB">
        <w:t xml:space="preserve">…………………, </w:t>
      </w:r>
      <w:r w:rsidR="009F4F87">
        <w:t xml:space="preserve"> dne ………………..</w:t>
      </w:r>
    </w:p>
    <w:p w:rsidR="00467EB5" w:rsidRDefault="00467EB5">
      <w:pPr>
        <w:rPr>
          <w:bCs/>
        </w:rPr>
      </w:pPr>
    </w:p>
    <w:p w:rsidR="00467EB5" w:rsidRDefault="00467EB5">
      <w:pPr>
        <w:rPr>
          <w:bCs/>
        </w:rPr>
      </w:pPr>
    </w:p>
    <w:p w:rsidR="009F4F87" w:rsidRDefault="009F4F87">
      <w:pPr>
        <w:rPr>
          <w:bCs/>
        </w:rPr>
      </w:pPr>
    </w:p>
    <w:p w:rsidR="009F4F87" w:rsidRDefault="009F4F87">
      <w:pPr>
        <w:rPr>
          <w:bCs/>
        </w:rPr>
      </w:pPr>
    </w:p>
    <w:p w:rsidR="009F4F87" w:rsidRDefault="009F4F87">
      <w:pPr>
        <w:rPr>
          <w:bCs/>
        </w:rPr>
      </w:pPr>
    </w:p>
    <w:p w:rsidR="009F4F87" w:rsidRDefault="009F4F87">
      <w:pPr>
        <w:rPr>
          <w:bCs/>
        </w:rPr>
      </w:pPr>
    </w:p>
    <w:p w:rsidR="00467EB5" w:rsidRDefault="00467EB5">
      <w:pPr>
        <w:rPr>
          <w:bCs/>
        </w:rPr>
      </w:pPr>
    </w:p>
    <w:p w:rsidR="009F4F87" w:rsidRDefault="009F4F87">
      <w:pPr>
        <w:rPr>
          <w:bCs/>
        </w:rPr>
      </w:pPr>
    </w:p>
    <w:p w:rsidR="009F4F87" w:rsidRDefault="009F4F87">
      <w:pPr>
        <w:rPr>
          <w:bCs/>
        </w:rPr>
      </w:pPr>
      <w:r>
        <w:rPr>
          <w:bCs/>
        </w:rPr>
        <w:t>…………………………………………</w:t>
      </w:r>
      <w:r>
        <w:rPr>
          <w:bCs/>
        </w:rPr>
        <w:tab/>
      </w:r>
      <w:r>
        <w:rPr>
          <w:bCs/>
        </w:rPr>
        <w:tab/>
        <w:t>……………………………………………</w:t>
      </w:r>
    </w:p>
    <w:p w:rsidR="009F4F87" w:rsidRDefault="009F4F87">
      <w:pPr>
        <w:rPr>
          <w:bCs/>
        </w:rPr>
      </w:pPr>
      <w:r>
        <w:rPr>
          <w:bCs/>
        </w:rPr>
        <w:t>Ing. Mgr. Lubomír Wenzl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9F4F87" w:rsidRDefault="009F4F87">
      <w:pPr>
        <w:rPr>
          <w:color w:val="000000"/>
        </w:rPr>
      </w:pPr>
      <w:r>
        <w:rPr>
          <w:bCs/>
        </w:rPr>
        <w:t>ředitel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467EB5" w:rsidRDefault="00467EB5" w:rsidP="00F772EB">
      <w:r>
        <w:rPr>
          <w:color w:val="000000"/>
        </w:rPr>
        <w:t xml:space="preserve"> </w:t>
      </w:r>
    </w:p>
    <w:p w:rsidR="00467EB5" w:rsidRDefault="00467EB5">
      <w:pPr>
        <w:rPr>
          <w:b/>
        </w:rPr>
      </w:pPr>
      <w:r>
        <w:t xml:space="preserve">      </w:t>
      </w:r>
    </w:p>
    <w:p w:rsidR="00467EB5" w:rsidRDefault="00467EB5">
      <w:pPr>
        <w:rPr>
          <w:b/>
        </w:rPr>
      </w:pPr>
    </w:p>
    <w:p w:rsidR="00467EB5" w:rsidRDefault="00467EB5">
      <w:pPr>
        <w:rPr>
          <w:b/>
        </w:rPr>
      </w:pPr>
    </w:p>
    <w:p w:rsidR="00467EB5" w:rsidRDefault="00467EB5">
      <w:pPr>
        <w:rPr>
          <w:b/>
        </w:rPr>
      </w:pPr>
    </w:p>
    <w:p w:rsidR="00467EB5" w:rsidRDefault="00467EB5">
      <w:pPr>
        <w:rPr>
          <w:b/>
        </w:rPr>
      </w:pPr>
    </w:p>
    <w:p w:rsidR="00467EB5" w:rsidRDefault="00467EB5">
      <w:pPr>
        <w:rPr>
          <w:b/>
        </w:rPr>
      </w:pPr>
    </w:p>
    <w:p w:rsidR="00467EB5" w:rsidRDefault="00467EB5">
      <w:pPr>
        <w:rPr>
          <w:b/>
        </w:rPr>
      </w:pPr>
    </w:p>
    <w:p w:rsidR="00467EB5" w:rsidRDefault="00F772EB">
      <w:pPr>
        <w:rPr>
          <w:b/>
        </w:rPr>
      </w:pPr>
      <w:r>
        <w:rPr>
          <w:b/>
        </w:rPr>
        <w:br w:type="page"/>
      </w:r>
      <w:r w:rsidR="00467EB5">
        <w:rPr>
          <w:b/>
        </w:rPr>
        <w:lastRenderedPageBreak/>
        <w:t>Příloha č. 1:  Ceník</w:t>
      </w:r>
    </w:p>
    <w:p w:rsidR="00467EB5" w:rsidRDefault="00467EB5">
      <w:pPr>
        <w:rPr>
          <w:b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32"/>
        <w:gridCol w:w="1417"/>
        <w:gridCol w:w="1560"/>
        <w:gridCol w:w="1984"/>
        <w:gridCol w:w="1559"/>
      </w:tblGrid>
      <w:tr w:rsidR="00BF16F8" w:rsidTr="00565A5A">
        <w:trPr>
          <w:trHeight w:val="300"/>
        </w:trPr>
        <w:tc>
          <w:tcPr>
            <w:tcW w:w="2632" w:type="dxa"/>
            <w:shd w:val="clear" w:color="auto" w:fill="auto"/>
            <w:vAlign w:val="center"/>
          </w:tcPr>
          <w:p w:rsidR="00BF16F8" w:rsidRDefault="00BF16F8" w:rsidP="00565A5A">
            <w:pPr>
              <w:suppressAutoHyphens w:val="0"/>
              <w:jc w:val="center"/>
            </w:pPr>
            <w:r>
              <w:rPr>
                <w:b/>
                <w:bCs/>
                <w:color w:val="000000"/>
              </w:rPr>
              <w:t>Diagnostika</w:t>
            </w:r>
            <w:r w:rsidR="00565A5A">
              <w:rPr>
                <w:b/>
                <w:bCs/>
                <w:color w:val="000000"/>
              </w:rPr>
              <w:t>, spotřební materiál</w:t>
            </w:r>
            <w:r>
              <w:rPr>
                <w:b/>
                <w:bCs/>
                <w:color w:val="000000"/>
              </w:rPr>
              <w:t xml:space="preserve"> </w:t>
            </w:r>
            <w:r w:rsidRPr="00BF16F8">
              <w:rPr>
                <w:bCs/>
                <w:color w:val="000000"/>
              </w:rPr>
              <w:t>(</w:t>
            </w:r>
            <w:r w:rsidRPr="00BF16F8">
              <w:rPr>
                <w:bCs/>
                <w:i/>
                <w:color w:val="000000"/>
              </w:rPr>
              <w:t>název soupravy</w:t>
            </w:r>
            <w:r w:rsidRPr="00BF16F8">
              <w:rPr>
                <w:bCs/>
                <w:color w:val="000000"/>
              </w:rPr>
              <w:t>)</w:t>
            </w:r>
          </w:p>
        </w:tc>
        <w:tc>
          <w:tcPr>
            <w:tcW w:w="1417" w:type="dxa"/>
            <w:vAlign w:val="center"/>
          </w:tcPr>
          <w:p w:rsidR="00BF16F8" w:rsidRDefault="00BF16F8" w:rsidP="00565A5A">
            <w:pPr>
              <w:suppressAutoHyphens w:val="0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Objednací kód soupravy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16F8" w:rsidRDefault="00BF16F8" w:rsidP="00565A5A">
            <w:pPr>
              <w:suppressAutoHyphens w:val="0"/>
              <w:jc w:val="center"/>
            </w:pPr>
            <w:r>
              <w:rPr>
                <w:b/>
                <w:bCs/>
                <w:color w:val="0D0D0D"/>
              </w:rPr>
              <w:t>Velikost soupravy (počet testů</w:t>
            </w:r>
            <w:r w:rsidR="00565A5A">
              <w:rPr>
                <w:b/>
                <w:bCs/>
                <w:color w:val="0D0D0D"/>
              </w:rPr>
              <w:t>/ks</w:t>
            </w:r>
            <w:r>
              <w:rPr>
                <w:b/>
                <w:bCs/>
                <w:color w:val="0D0D0D"/>
              </w:rPr>
              <w:t>)</w:t>
            </w:r>
          </w:p>
        </w:tc>
        <w:tc>
          <w:tcPr>
            <w:tcW w:w="1984" w:type="dxa"/>
            <w:vAlign w:val="center"/>
          </w:tcPr>
          <w:p w:rsidR="00BF16F8" w:rsidRDefault="00BF16F8" w:rsidP="00565A5A">
            <w:pPr>
              <w:suppressAutoHyphens w:val="0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Cena za soupravu v Kč bez DPH</w:t>
            </w:r>
          </w:p>
        </w:tc>
        <w:tc>
          <w:tcPr>
            <w:tcW w:w="1559" w:type="dxa"/>
            <w:vAlign w:val="center"/>
          </w:tcPr>
          <w:p w:rsidR="00BF16F8" w:rsidRDefault="00BF16F8" w:rsidP="00565A5A">
            <w:pPr>
              <w:suppressAutoHyphens w:val="0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Cena za test</w:t>
            </w:r>
            <w:r w:rsidR="00565A5A">
              <w:rPr>
                <w:b/>
                <w:bCs/>
                <w:color w:val="0D0D0D"/>
              </w:rPr>
              <w:t>/ks</w:t>
            </w:r>
            <w:r>
              <w:rPr>
                <w:b/>
                <w:bCs/>
                <w:color w:val="0D0D0D"/>
              </w:rPr>
              <w:t xml:space="preserve"> v Kč bez DPH</w:t>
            </w:r>
          </w:p>
        </w:tc>
      </w:tr>
      <w:tr w:rsidR="00BF16F8" w:rsidTr="00BF16F8">
        <w:trPr>
          <w:trHeight w:val="300"/>
        </w:trPr>
        <w:tc>
          <w:tcPr>
            <w:tcW w:w="2632" w:type="dxa"/>
            <w:shd w:val="clear" w:color="auto" w:fill="auto"/>
            <w:vAlign w:val="bottom"/>
          </w:tcPr>
          <w:p w:rsidR="00BF16F8" w:rsidRDefault="00BF16F8">
            <w:pPr>
              <w:suppressAutoHyphens w:val="0"/>
              <w:snapToGrid w:val="0"/>
              <w:rPr>
                <w:color w:val="000000"/>
              </w:rPr>
            </w:pPr>
          </w:p>
          <w:p w:rsidR="00BF16F8" w:rsidRDefault="00BF16F8">
            <w:pPr>
              <w:suppressAutoHyphens w:val="0"/>
              <w:rPr>
                <w:color w:val="000000"/>
              </w:rPr>
            </w:pPr>
          </w:p>
        </w:tc>
        <w:tc>
          <w:tcPr>
            <w:tcW w:w="1417" w:type="dxa"/>
          </w:tcPr>
          <w:p w:rsidR="00BF16F8" w:rsidRDefault="00BF16F8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F16F8" w:rsidRDefault="00BF16F8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984" w:type="dxa"/>
          </w:tcPr>
          <w:p w:rsidR="00BF16F8" w:rsidRDefault="00BF16F8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:rsidR="00BF16F8" w:rsidRDefault="00BF16F8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BF16F8" w:rsidTr="00BF16F8">
        <w:trPr>
          <w:trHeight w:val="600"/>
        </w:trPr>
        <w:tc>
          <w:tcPr>
            <w:tcW w:w="2632" w:type="dxa"/>
            <w:shd w:val="clear" w:color="auto" w:fill="auto"/>
            <w:vAlign w:val="bottom"/>
          </w:tcPr>
          <w:p w:rsidR="00BF16F8" w:rsidRDefault="00BF16F8">
            <w:pPr>
              <w:suppressAutoHyphens w:val="0"/>
              <w:snapToGrid w:val="0"/>
              <w:rPr>
                <w:color w:val="000000"/>
              </w:rPr>
            </w:pPr>
          </w:p>
        </w:tc>
        <w:tc>
          <w:tcPr>
            <w:tcW w:w="1417" w:type="dxa"/>
          </w:tcPr>
          <w:p w:rsidR="00BF16F8" w:rsidRDefault="00BF16F8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F16F8" w:rsidRDefault="00BF16F8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984" w:type="dxa"/>
          </w:tcPr>
          <w:p w:rsidR="00BF16F8" w:rsidRDefault="00BF16F8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:rsidR="00BF16F8" w:rsidRDefault="00BF16F8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BF16F8" w:rsidTr="00BF16F8">
        <w:trPr>
          <w:trHeight w:val="600"/>
        </w:trPr>
        <w:tc>
          <w:tcPr>
            <w:tcW w:w="2632" w:type="dxa"/>
            <w:shd w:val="clear" w:color="auto" w:fill="auto"/>
            <w:vAlign w:val="bottom"/>
          </w:tcPr>
          <w:p w:rsidR="00BF16F8" w:rsidRDefault="00BF16F8">
            <w:pPr>
              <w:suppressAutoHyphens w:val="0"/>
              <w:snapToGrid w:val="0"/>
              <w:rPr>
                <w:color w:val="000000"/>
              </w:rPr>
            </w:pPr>
          </w:p>
        </w:tc>
        <w:tc>
          <w:tcPr>
            <w:tcW w:w="1417" w:type="dxa"/>
          </w:tcPr>
          <w:p w:rsidR="00BF16F8" w:rsidRDefault="00BF16F8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F16F8" w:rsidRDefault="00BF16F8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984" w:type="dxa"/>
          </w:tcPr>
          <w:p w:rsidR="00BF16F8" w:rsidRDefault="00BF16F8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:rsidR="00BF16F8" w:rsidRDefault="00BF16F8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BF16F8" w:rsidTr="00BF16F8">
        <w:trPr>
          <w:trHeight w:val="600"/>
        </w:trPr>
        <w:tc>
          <w:tcPr>
            <w:tcW w:w="2632" w:type="dxa"/>
            <w:shd w:val="clear" w:color="auto" w:fill="auto"/>
            <w:vAlign w:val="bottom"/>
          </w:tcPr>
          <w:p w:rsidR="00BF16F8" w:rsidRDefault="00BF16F8">
            <w:pPr>
              <w:suppressAutoHyphens w:val="0"/>
              <w:snapToGrid w:val="0"/>
              <w:rPr>
                <w:color w:val="000000"/>
              </w:rPr>
            </w:pPr>
          </w:p>
        </w:tc>
        <w:tc>
          <w:tcPr>
            <w:tcW w:w="1417" w:type="dxa"/>
          </w:tcPr>
          <w:p w:rsidR="00BF16F8" w:rsidRDefault="00BF16F8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F16F8" w:rsidRDefault="00BF16F8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984" w:type="dxa"/>
          </w:tcPr>
          <w:p w:rsidR="00BF16F8" w:rsidRDefault="00BF16F8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:rsidR="00BF16F8" w:rsidRDefault="00BF16F8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BF16F8" w:rsidTr="00BF16F8">
        <w:trPr>
          <w:trHeight w:val="600"/>
        </w:trPr>
        <w:tc>
          <w:tcPr>
            <w:tcW w:w="2632" w:type="dxa"/>
            <w:shd w:val="clear" w:color="auto" w:fill="auto"/>
            <w:vAlign w:val="bottom"/>
          </w:tcPr>
          <w:p w:rsidR="00BF16F8" w:rsidRDefault="00BF16F8">
            <w:pPr>
              <w:suppressAutoHyphens w:val="0"/>
              <w:snapToGrid w:val="0"/>
              <w:rPr>
                <w:color w:val="000000"/>
              </w:rPr>
            </w:pPr>
          </w:p>
        </w:tc>
        <w:tc>
          <w:tcPr>
            <w:tcW w:w="1417" w:type="dxa"/>
          </w:tcPr>
          <w:p w:rsidR="00BF16F8" w:rsidRDefault="00BF16F8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F16F8" w:rsidRDefault="00BF16F8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984" w:type="dxa"/>
          </w:tcPr>
          <w:p w:rsidR="00BF16F8" w:rsidRDefault="00BF16F8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:rsidR="00BF16F8" w:rsidRDefault="00BF16F8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BF16F8" w:rsidTr="00BF16F8">
        <w:trPr>
          <w:trHeight w:val="600"/>
        </w:trPr>
        <w:tc>
          <w:tcPr>
            <w:tcW w:w="2632" w:type="dxa"/>
            <w:shd w:val="clear" w:color="auto" w:fill="auto"/>
            <w:vAlign w:val="bottom"/>
          </w:tcPr>
          <w:p w:rsidR="00BF16F8" w:rsidRDefault="00BF16F8">
            <w:pPr>
              <w:suppressAutoHyphens w:val="0"/>
              <w:snapToGrid w:val="0"/>
              <w:rPr>
                <w:color w:val="000000"/>
              </w:rPr>
            </w:pPr>
          </w:p>
        </w:tc>
        <w:tc>
          <w:tcPr>
            <w:tcW w:w="1417" w:type="dxa"/>
          </w:tcPr>
          <w:p w:rsidR="00BF16F8" w:rsidRDefault="00BF16F8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F16F8" w:rsidRDefault="00BF16F8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984" w:type="dxa"/>
          </w:tcPr>
          <w:p w:rsidR="00BF16F8" w:rsidRDefault="00BF16F8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:rsidR="00BF16F8" w:rsidRDefault="00BF16F8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BF16F8" w:rsidTr="00BF16F8">
        <w:trPr>
          <w:trHeight w:val="300"/>
        </w:trPr>
        <w:tc>
          <w:tcPr>
            <w:tcW w:w="2632" w:type="dxa"/>
            <w:shd w:val="clear" w:color="auto" w:fill="auto"/>
            <w:vAlign w:val="bottom"/>
          </w:tcPr>
          <w:p w:rsidR="00BF16F8" w:rsidRDefault="00BF16F8">
            <w:pPr>
              <w:suppressAutoHyphens w:val="0"/>
              <w:snapToGrid w:val="0"/>
              <w:rPr>
                <w:color w:val="000000"/>
              </w:rPr>
            </w:pPr>
          </w:p>
          <w:p w:rsidR="00BF16F8" w:rsidRDefault="00BF16F8">
            <w:pPr>
              <w:suppressAutoHyphens w:val="0"/>
              <w:rPr>
                <w:color w:val="000000"/>
              </w:rPr>
            </w:pPr>
          </w:p>
        </w:tc>
        <w:tc>
          <w:tcPr>
            <w:tcW w:w="1417" w:type="dxa"/>
          </w:tcPr>
          <w:p w:rsidR="00BF16F8" w:rsidRDefault="00BF16F8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F16F8" w:rsidRDefault="00BF16F8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984" w:type="dxa"/>
          </w:tcPr>
          <w:p w:rsidR="00BF16F8" w:rsidRDefault="00BF16F8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:rsidR="00BF16F8" w:rsidRDefault="00BF16F8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BF16F8" w:rsidTr="00BF16F8">
        <w:trPr>
          <w:trHeight w:val="300"/>
        </w:trPr>
        <w:tc>
          <w:tcPr>
            <w:tcW w:w="2632" w:type="dxa"/>
            <w:shd w:val="clear" w:color="auto" w:fill="auto"/>
            <w:vAlign w:val="bottom"/>
          </w:tcPr>
          <w:p w:rsidR="00BF16F8" w:rsidRDefault="00BF16F8">
            <w:pPr>
              <w:suppressAutoHyphens w:val="0"/>
              <w:snapToGrid w:val="0"/>
              <w:rPr>
                <w:color w:val="000000"/>
              </w:rPr>
            </w:pPr>
          </w:p>
          <w:p w:rsidR="00BF16F8" w:rsidRDefault="00BF16F8">
            <w:pPr>
              <w:suppressAutoHyphens w:val="0"/>
              <w:rPr>
                <w:color w:val="000000"/>
              </w:rPr>
            </w:pPr>
          </w:p>
        </w:tc>
        <w:tc>
          <w:tcPr>
            <w:tcW w:w="1417" w:type="dxa"/>
          </w:tcPr>
          <w:p w:rsidR="00BF16F8" w:rsidRDefault="00BF16F8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F16F8" w:rsidRDefault="00BF16F8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984" w:type="dxa"/>
          </w:tcPr>
          <w:p w:rsidR="00BF16F8" w:rsidRDefault="00BF16F8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:rsidR="00BF16F8" w:rsidRDefault="00BF16F8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</w:tbl>
    <w:p w:rsidR="00467EB5" w:rsidRDefault="00467EB5">
      <w:pPr>
        <w:rPr>
          <w:b/>
          <w:bCs/>
        </w:rPr>
      </w:pPr>
    </w:p>
    <w:p w:rsidR="00467EB5" w:rsidRDefault="00467EB5">
      <w:pPr>
        <w:rPr>
          <w:b/>
          <w:bCs/>
        </w:rPr>
      </w:pPr>
    </w:p>
    <w:p w:rsidR="009F4F87" w:rsidRDefault="009F4F87" w:rsidP="009F4F87">
      <w:r>
        <w:rPr>
          <w:b/>
          <w:bCs/>
        </w:rPr>
        <w:t xml:space="preserve">kupující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prodávající</w:t>
      </w:r>
    </w:p>
    <w:p w:rsidR="009F4F87" w:rsidRDefault="009F4F87" w:rsidP="009F4F87"/>
    <w:p w:rsidR="009F4F87" w:rsidRDefault="009F4F87" w:rsidP="009F4F87">
      <w:pPr>
        <w:rPr>
          <w:bCs/>
        </w:rPr>
      </w:pPr>
      <w:r>
        <w:t>V Kyjově, dne ………………….</w:t>
      </w:r>
      <w:r>
        <w:tab/>
      </w:r>
      <w:r>
        <w:tab/>
      </w:r>
      <w:r>
        <w:tab/>
        <w:t>V …………………,  dne ………………..</w:t>
      </w:r>
    </w:p>
    <w:p w:rsidR="009F4F87" w:rsidRDefault="009F4F87" w:rsidP="009F4F87">
      <w:pPr>
        <w:rPr>
          <w:bCs/>
        </w:rPr>
      </w:pPr>
    </w:p>
    <w:p w:rsidR="009F4F87" w:rsidRDefault="009F4F87" w:rsidP="009F4F87">
      <w:pPr>
        <w:rPr>
          <w:bCs/>
        </w:rPr>
      </w:pPr>
    </w:p>
    <w:p w:rsidR="009F4F87" w:rsidRDefault="009F4F87" w:rsidP="009F4F87">
      <w:pPr>
        <w:rPr>
          <w:bCs/>
        </w:rPr>
      </w:pPr>
    </w:p>
    <w:p w:rsidR="009F4F87" w:rsidRDefault="009F4F87" w:rsidP="009F4F87">
      <w:pPr>
        <w:rPr>
          <w:bCs/>
        </w:rPr>
      </w:pPr>
    </w:p>
    <w:p w:rsidR="009F4F87" w:rsidRDefault="009F4F87" w:rsidP="009F4F87">
      <w:pPr>
        <w:rPr>
          <w:bCs/>
        </w:rPr>
      </w:pPr>
    </w:p>
    <w:p w:rsidR="009F4F87" w:rsidRDefault="009F4F87" w:rsidP="009F4F87">
      <w:pPr>
        <w:rPr>
          <w:bCs/>
        </w:rPr>
      </w:pPr>
    </w:p>
    <w:p w:rsidR="009F4F87" w:rsidRDefault="009F4F87" w:rsidP="009F4F87">
      <w:pPr>
        <w:rPr>
          <w:bCs/>
        </w:rPr>
      </w:pPr>
    </w:p>
    <w:p w:rsidR="009F4F87" w:rsidRDefault="009F4F87" w:rsidP="009F4F87">
      <w:pPr>
        <w:rPr>
          <w:bCs/>
        </w:rPr>
      </w:pPr>
    </w:p>
    <w:p w:rsidR="009F4F87" w:rsidRDefault="009F4F87" w:rsidP="009F4F87">
      <w:pPr>
        <w:rPr>
          <w:bCs/>
        </w:rPr>
      </w:pPr>
      <w:r>
        <w:rPr>
          <w:bCs/>
        </w:rPr>
        <w:t>…………………………………………</w:t>
      </w:r>
      <w:r>
        <w:rPr>
          <w:bCs/>
        </w:rPr>
        <w:tab/>
      </w:r>
      <w:r>
        <w:rPr>
          <w:bCs/>
        </w:rPr>
        <w:tab/>
        <w:t>……………………………………………</w:t>
      </w:r>
    </w:p>
    <w:p w:rsidR="009F4F87" w:rsidRDefault="009F4F87" w:rsidP="009F4F87">
      <w:pPr>
        <w:rPr>
          <w:bCs/>
        </w:rPr>
      </w:pPr>
      <w:r>
        <w:rPr>
          <w:bCs/>
        </w:rPr>
        <w:t>Ing. Mgr. Lubomír Wenzl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9F4F87" w:rsidRDefault="009F4F87" w:rsidP="009F4F87">
      <w:pPr>
        <w:rPr>
          <w:color w:val="000000"/>
        </w:rPr>
      </w:pPr>
      <w:r>
        <w:rPr>
          <w:bCs/>
        </w:rPr>
        <w:t>ředitel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9F4F87" w:rsidRDefault="009F4F87" w:rsidP="009F4F87">
      <w:r>
        <w:rPr>
          <w:color w:val="000000"/>
        </w:rPr>
        <w:t xml:space="preserve"> </w:t>
      </w:r>
    </w:p>
    <w:p w:rsidR="00467EB5" w:rsidRDefault="00467EB5">
      <w:pPr>
        <w:rPr>
          <w:color w:val="000000"/>
        </w:rPr>
      </w:pPr>
    </w:p>
    <w:p w:rsidR="00467EB5" w:rsidRDefault="00467EB5">
      <w:pPr>
        <w:rPr>
          <w:color w:val="000000"/>
        </w:rPr>
      </w:pPr>
    </w:p>
    <w:p w:rsidR="00467EB5" w:rsidRDefault="00467EB5">
      <w:pPr>
        <w:rPr>
          <w:color w:val="000000"/>
        </w:rPr>
      </w:pPr>
    </w:p>
    <w:p w:rsidR="00467EB5" w:rsidRDefault="00467EB5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67EB5" w:rsidRDefault="00467EB5"/>
    <w:p w:rsidR="00467EB5" w:rsidRDefault="00467EB5"/>
    <w:p w:rsidR="00467EB5" w:rsidRDefault="00467EB5"/>
    <w:sectPr w:rsidR="00467EB5">
      <w:headerReference w:type="default" r:id="rId7"/>
      <w:footerReference w:type="default" r:id="rId8"/>
      <w:pgSz w:w="11906" w:h="16838"/>
      <w:pgMar w:top="823" w:right="1417" w:bottom="1276" w:left="1417" w:header="708" w:footer="54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63A" w:rsidRDefault="00A8663A">
      <w:r>
        <w:separator/>
      </w:r>
    </w:p>
  </w:endnote>
  <w:endnote w:type="continuationSeparator" w:id="0">
    <w:p w:rsidR="00A8663A" w:rsidRDefault="00A86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F8" w:rsidRDefault="00BF16F8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20.85pt;height:13.6pt;z-index:251657728;mso-wrap-distance-left:0;mso-wrap-distance-right:0;mso-position-horizontal:center;mso-position-horizontal-relative:margin" stroked="f">
          <v:fill color2="black"/>
          <v:textbox inset="0,0,0,0">
            <w:txbxContent>
              <w:p w:rsidR="00BF16F8" w:rsidRDefault="00BF16F8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55274B">
                  <w:rPr>
                    <w:rStyle w:val="slostrnky"/>
                    <w:noProof/>
                  </w:rPr>
                  <w:t>1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63A" w:rsidRDefault="00A8663A">
      <w:r>
        <w:separator/>
      </w:r>
    </w:p>
  </w:footnote>
  <w:footnote w:type="continuationSeparator" w:id="0">
    <w:p w:rsidR="00A8663A" w:rsidRDefault="00A86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F8" w:rsidRPr="00BC2371" w:rsidRDefault="00BF16F8">
    <w:pPr>
      <w:pStyle w:val="Zhlav"/>
      <w:rPr>
        <w:b/>
        <w:i/>
        <w:sz w:val="44"/>
        <w:szCs w:val="44"/>
      </w:rPr>
    </w:pPr>
    <w:r w:rsidRPr="00BC2371">
      <w:rPr>
        <w:b/>
        <w:i/>
        <w:sz w:val="44"/>
        <w:szCs w:val="44"/>
      </w:rPr>
      <w:t>VZOR!!!!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18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6">
    <w:nsid w:val="00000007"/>
    <w:multiLevelType w:val="singleLevel"/>
    <w:tmpl w:val="00000007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3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425346B"/>
    <w:multiLevelType w:val="hybridMultilevel"/>
    <w:tmpl w:val="4836957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7335B1A"/>
    <w:multiLevelType w:val="hybridMultilevel"/>
    <w:tmpl w:val="8F368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D902D6"/>
    <w:multiLevelType w:val="multilevel"/>
    <w:tmpl w:val="05CA7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18E23AB0"/>
    <w:multiLevelType w:val="multilevel"/>
    <w:tmpl w:val="003680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1EE43FCC"/>
    <w:multiLevelType w:val="multilevel"/>
    <w:tmpl w:val="51082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13F1701"/>
    <w:multiLevelType w:val="multilevel"/>
    <w:tmpl w:val="6876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15E3A18"/>
    <w:multiLevelType w:val="multilevel"/>
    <w:tmpl w:val="003680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26386EB4"/>
    <w:multiLevelType w:val="hybridMultilevel"/>
    <w:tmpl w:val="5AE224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C19A7"/>
    <w:multiLevelType w:val="hybridMultilevel"/>
    <w:tmpl w:val="883275F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BA158E9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6D1200"/>
    <w:multiLevelType w:val="hybridMultilevel"/>
    <w:tmpl w:val="78BC35D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580261E"/>
    <w:multiLevelType w:val="multilevel"/>
    <w:tmpl w:val="E802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729474F1"/>
    <w:multiLevelType w:val="multilevel"/>
    <w:tmpl w:val="0BBA4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B1927"/>
    <w:multiLevelType w:val="hybridMultilevel"/>
    <w:tmpl w:val="3E5E1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5"/>
  </w:num>
  <w:num w:numId="11">
    <w:abstractNumId w:val="17"/>
  </w:num>
  <w:num w:numId="12">
    <w:abstractNumId w:val="11"/>
  </w:num>
  <w:num w:numId="13">
    <w:abstractNumId w:val="14"/>
  </w:num>
  <w:num w:numId="14">
    <w:abstractNumId w:val="13"/>
  </w:num>
  <w:num w:numId="15">
    <w:abstractNumId w:val="21"/>
  </w:num>
  <w:num w:numId="16">
    <w:abstractNumId w:val="18"/>
  </w:num>
  <w:num w:numId="17">
    <w:abstractNumId w:val="8"/>
  </w:num>
  <w:num w:numId="18">
    <w:abstractNumId w:val="16"/>
  </w:num>
  <w:num w:numId="19">
    <w:abstractNumId w:val="19"/>
  </w:num>
  <w:num w:numId="20">
    <w:abstractNumId w:val="10"/>
  </w:num>
  <w:num w:numId="21">
    <w:abstractNumId w:val="12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4529"/>
    <w:rsid w:val="000A6F39"/>
    <w:rsid w:val="004605B2"/>
    <w:rsid w:val="00467EB5"/>
    <w:rsid w:val="0055274B"/>
    <w:rsid w:val="00565A5A"/>
    <w:rsid w:val="006C01F1"/>
    <w:rsid w:val="00774529"/>
    <w:rsid w:val="00945A11"/>
    <w:rsid w:val="009F4F87"/>
    <w:rsid w:val="00A31C94"/>
    <w:rsid w:val="00A8663A"/>
    <w:rsid w:val="00AD1018"/>
    <w:rsid w:val="00BC2371"/>
    <w:rsid w:val="00BF16F8"/>
    <w:rsid w:val="00DD08B4"/>
    <w:rsid w:val="00E406A3"/>
    <w:rsid w:val="00F772EB"/>
    <w:rsid w:val="00FF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numPr>
        <w:numId w:val="4"/>
      </w:numPr>
      <w:jc w:val="center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  <w:rPr>
      <w:b/>
      <w:bCs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color w:val="000000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color w:val="000000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sz w:val="23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  <w:rPr>
      <w:b/>
      <w:bCs/>
    </w:rPr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WW8Num6z1">
    <w:name w:val="WW8Num6z1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1z0">
    <w:name w:val="WW8Num11z0"/>
  </w:style>
  <w:style w:type="character" w:customStyle="1" w:styleId="WW8Num12z0">
    <w:name w:val="WW8Num12z0"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Symbol" w:hAnsi="Symbol" w:cs="Symbol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Symbol" w:hAnsi="Symbol" w:cs="Symbol" w:hint="defaul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Standardnpsmoodstavce2">
    <w:name w:val="Standardní písmo odstavce2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b/>
    </w:rPr>
  </w:style>
  <w:style w:type="character" w:customStyle="1" w:styleId="WW8Num19z2">
    <w:name w:val="WW8Num19z2"/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b/>
    </w:rPr>
  </w:style>
  <w:style w:type="character" w:customStyle="1" w:styleId="WW8Num20z2">
    <w:name w:val="WW8Num20z2"/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b/>
    </w:rPr>
  </w:style>
  <w:style w:type="character" w:customStyle="1" w:styleId="WW8Num25z2">
    <w:name w:val="WW8Num25z2"/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Siln">
    <w:name w:val="Strong"/>
    <w:qFormat/>
    <w:rPr>
      <w:b/>
      <w:bCs/>
    </w:rPr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Symbolyproslovn">
    <w:name w:val="Symboly pro číslování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link w:val="NzevChar"/>
    <w:qFormat/>
    <w:pPr>
      <w:jc w:val="center"/>
    </w:pPr>
    <w:rPr>
      <w:b/>
      <w:bCs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pPr>
      <w:tabs>
        <w:tab w:val="left" w:pos="4500"/>
      </w:tabs>
      <w:ind w:left="720"/>
    </w:pPr>
  </w:style>
  <w:style w:type="paragraph" w:customStyle="1" w:styleId="Zkladntextodsazen21">
    <w:name w:val="Základní text odsazený 21"/>
    <w:basedOn w:val="Normln"/>
    <w:pPr>
      <w:ind w:left="54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Pr>
      <w:b/>
      <w:szCs w:val="20"/>
    </w:rPr>
  </w:style>
  <w:style w:type="paragraph" w:styleId="Bezmezer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Heading3">
    <w:name w:val="Heading 3"/>
    <w:basedOn w:val="Normln"/>
    <w:next w:val="Zkladntext"/>
    <w:qFormat/>
    <w:rsid w:val="00BC2371"/>
    <w:pPr>
      <w:keepNext/>
      <w:spacing w:before="140" w:after="120"/>
      <w:outlineLvl w:val="2"/>
    </w:pPr>
    <w:rPr>
      <w:rFonts w:ascii="Arial" w:eastAsia="Lucida Sans Unicode" w:hAnsi="Arial" w:cs="Tahoma"/>
      <w:b/>
      <w:bCs/>
      <w:sz w:val="28"/>
      <w:szCs w:val="28"/>
    </w:rPr>
  </w:style>
  <w:style w:type="character" w:customStyle="1" w:styleId="NzevChar">
    <w:name w:val="Název Char"/>
    <w:link w:val="Nzev"/>
    <w:rsid w:val="00BC2371"/>
    <w:rPr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1360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/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Radek J</dc:creator>
  <cp:lastModifiedBy>8838</cp:lastModifiedBy>
  <cp:revision>2</cp:revision>
  <cp:lastPrinted>2015-02-16T13:01:00Z</cp:lastPrinted>
  <dcterms:created xsi:type="dcterms:W3CDTF">2019-07-18T13:59:00Z</dcterms:created>
  <dcterms:modified xsi:type="dcterms:W3CDTF">2019-07-18T13:59:00Z</dcterms:modified>
</cp:coreProperties>
</file>