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B33" w14:textId="77777777"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14:paraId="5995816B" w14:textId="77777777" w:rsidR="00A048C1" w:rsidRDefault="00A048C1" w:rsidP="00A048C1">
      <w:pPr>
        <w:spacing w:line="276" w:lineRule="auto"/>
        <w:rPr>
          <w:rFonts w:asciiTheme="minorHAnsi" w:hAnsiTheme="minorHAnsi" w:cstheme="minorHAnsi"/>
          <w:b/>
        </w:rPr>
      </w:pPr>
    </w:p>
    <w:p w14:paraId="5792C10F" w14:textId="28E00FAD" w:rsidR="004112A7" w:rsidRPr="00A5168D" w:rsidRDefault="004112A7" w:rsidP="004112A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17FA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6E2A59" w:rsidRPr="002E17FA">
        <w:rPr>
          <w:rFonts w:asciiTheme="minorHAnsi" w:hAnsiTheme="minorHAnsi" w:cstheme="minorHAnsi"/>
          <w:bCs/>
          <w:sz w:val="20"/>
          <w:szCs w:val="20"/>
        </w:rPr>
        <w:t>zákazky</w:t>
      </w:r>
      <w:r w:rsidRPr="002E17FA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A5168D">
        <w:rPr>
          <w:rFonts w:ascii="Calibri" w:hAnsi="Calibri" w:cs="Calibri"/>
          <w:sz w:val="20"/>
          <w:szCs w:val="20"/>
        </w:rPr>
        <w:t xml:space="preserve">dodanie </w:t>
      </w:r>
      <w:r w:rsidR="00BA03CE" w:rsidRPr="00A5168D">
        <w:rPr>
          <w:rFonts w:ascii="Calibri" w:hAnsi="Calibri" w:cs="Calibri"/>
          <w:sz w:val="20"/>
          <w:szCs w:val="20"/>
        </w:rPr>
        <w:t>aktívny</w:t>
      </w:r>
      <w:r w:rsidR="006E2A59" w:rsidRPr="00A5168D">
        <w:rPr>
          <w:rFonts w:ascii="Calibri" w:hAnsi="Calibri" w:cs="Calibri"/>
          <w:sz w:val="20"/>
          <w:szCs w:val="20"/>
        </w:rPr>
        <w:t>ch</w:t>
      </w:r>
      <w:r w:rsidR="00BA03CE" w:rsidRPr="00A5168D">
        <w:rPr>
          <w:rFonts w:ascii="Calibri" w:hAnsi="Calibri" w:cs="Calibri"/>
          <w:sz w:val="20"/>
          <w:szCs w:val="20"/>
        </w:rPr>
        <w:t xml:space="preserve"> antidekubitný</w:t>
      </w:r>
      <w:r w:rsidR="006E2A59" w:rsidRPr="00A5168D">
        <w:rPr>
          <w:rFonts w:ascii="Calibri" w:hAnsi="Calibri" w:cs="Calibri"/>
          <w:sz w:val="20"/>
          <w:szCs w:val="20"/>
        </w:rPr>
        <w:t>ch</w:t>
      </w:r>
      <w:r w:rsidR="00BA03CE" w:rsidRPr="00A5168D">
        <w:rPr>
          <w:rFonts w:ascii="Calibri" w:hAnsi="Calibri" w:cs="Calibri"/>
          <w:sz w:val="20"/>
          <w:szCs w:val="20"/>
        </w:rPr>
        <w:t xml:space="preserve"> matrac</w:t>
      </w:r>
      <w:r w:rsidR="006E2A59" w:rsidRPr="00A5168D">
        <w:rPr>
          <w:rFonts w:ascii="Calibri" w:hAnsi="Calibri" w:cs="Calibri"/>
          <w:sz w:val="20"/>
          <w:szCs w:val="20"/>
        </w:rPr>
        <w:t>ov</w:t>
      </w:r>
      <w:r w:rsidR="00BA03CE" w:rsidRPr="00A5168D">
        <w:rPr>
          <w:rFonts w:ascii="Calibri" w:hAnsi="Calibri" w:cs="Calibri"/>
          <w:sz w:val="20"/>
          <w:szCs w:val="20"/>
        </w:rPr>
        <w:t xml:space="preserve"> s kompresorom - 6ks</w:t>
      </w:r>
      <w:r w:rsidRPr="00A5168D">
        <w:rPr>
          <w:rFonts w:ascii="Calibri" w:hAnsi="Calibri" w:cs="Calibri"/>
          <w:sz w:val="20"/>
          <w:szCs w:val="20"/>
        </w:rPr>
        <w:t>, doprava na miesto určenia, uvedenie do prevádzky, odskúšanie funkčnosti a prevádzkyschopnosti dodaného vybaveni</w:t>
      </w:r>
      <w:r w:rsidR="00BF1DEB" w:rsidRPr="00A5168D">
        <w:rPr>
          <w:rFonts w:ascii="Calibri" w:hAnsi="Calibri" w:cs="Calibri"/>
          <w:sz w:val="20"/>
          <w:szCs w:val="20"/>
        </w:rPr>
        <w:t>a</w:t>
      </w:r>
      <w:r w:rsidRPr="00A5168D">
        <w:rPr>
          <w:rFonts w:ascii="Calibri" w:hAnsi="Calibri" w:cs="Calibri"/>
          <w:sz w:val="20"/>
          <w:szCs w:val="20"/>
        </w:rPr>
        <w:t xml:space="preserve">, kompletná užívateľská dokumentácia v slovenskom/českom jazyku, zaškolenie zamestnancov užívateľa </w:t>
      </w:r>
      <w:r w:rsidR="00130EB3" w:rsidRPr="00A5168D">
        <w:rPr>
          <w:rFonts w:ascii="Calibri" w:hAnsi="Calibri" w:cs="Calibri"/>
          <w:sz w:val="20"/>
          <w:szCs w:val="20"/>
        </w:rPr>
        <w:t>v potrebnom rozsahu</w:t>
      </w:r>
      <w:r w:rsidRPr="00A5168D">
        <w:rPr>
          <w:rFonts w:ascii="Calibri" w:hAnsi="Calibri" w:cs="Calibri"/>
          <w:sz w:val="20"/>
          <w:szCs w:val="20"/>
        </w:rPr>
        <w:t xml:space="preserve"> a zabezpečenie záručného servisu </w:t>
      </w:r>
      <w:r w:rsidRPr="00A5168D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A5168D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(pracovisko jednotky intenzívnej starostlivosti v pavilóne 4/3) Univerzitnej nemocnice Martin.</w:t>
      </w:r>
    </w:p>
    <w:p w14:paraId="34053876" w14:textId="77777777" w:rsidR="004112A7" w:rsidRPr="00A5168D" w:rsidRDefault="004112A7" w:rsidP="00A048C1">
      <w:pPr>
        <w:spacing w:line="276" w:lineRule="auto"/>
        <w:rPr>
          <w:rFonts w:asciiTheme="minorHAnsi" w:hAnsiTheme="minorHAnsi" w:cstheme="minorHAnsi"/>
          <w:b/>
        </w:rPr>
      </w:pPr>
    </w:p>
    <w:p w14:paraId="7830CDCD" w14:textId="2B48781B" w:rsidR="00A048C1" w:rsidRPr="00A5168D" w:rsidRDefault="00A048C1" w:rsidP="006E2A59">
      <w:pPr>
        <w:rPr>
          <w:rFonts w:asciiTheme="minorHAnsi" w:hAnsiTheme="minorHAnsi" w:cstheme="minorHAnsi"/>
          <w:sz w:val="20"/>
        </w:rPr>
      </w:pPr>
      <w:r w:rsidRPr="00A5168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6E2A59" w:rsidRPr="00A5168D">
        <w:rPr>
          <w:rFonts w:asciiTheme="minorHAnsi" w:hAnsiTheme="minorHAnsi" w:cstheme="minorHAnsi"/>
          <w:sz w:val="20"/>
        </w:rPr>
        <w:t>Aktívny antidekubitný matrac s kompresorom - 6ks</w:t>
      </w:r>
    </w:p>
    <w:p w14:paraId="75DF2552" w14:textId="77777777" w:rsidR="006E2A59" w:rsidRPr="00A5168D" w:rsidRDefault="006E2A59" w:rsidP="006E2A59">
      <w:pPr>
        <w:rPr>
          <w:rFonts w:asciiTheme="minorHAnsi" w:hAnsiTheme="minorHAnsi" w:cstheme="minorHAnsi"/>
          <w:sz w:val="20"/>
        </w:rPr>
      </w:pPr>
    </w:p>
    <w:p w14:paraId="00F9C291" w14:textId="77777777" w:rsidR="00D85913" w:rsidRPr="00A5168D" w:rsidRDefault="00C85BD4" w:rsidP="00D85913">
      <w:pPr>
        <w:jc w:val="both"/>
        <w:rPr>
          <w:rFonts w:asciiTheme="minorHAnsi" w:hAnsiTheme="minorHAnsi" w:cstheme="minorHAnsi"/>
          <w:b/>
          <w:sz w:val="20"/>
        </w:rPr>
      </w:pPr>
      <w:r w:rsidRPr="00A5168D">
        <w:rPr>
          <w:rFonts w:asciiTheme="minorHAnsi" w:hAnsiTheme="minorHAnsi" w:cstheme="minorHAnsi"/>
          <w:b/>
          <w:sz w:val="20"/>
        </w:rPr>
        <w:t xml:space="preserve">Minimálne technicko-medicínske parametre predmetu zákazky: </w:t>
      </w:r>
    </w:p>
    <w:p w14:paraId="4FE5CCE3" w14:textId="54E43DD1" w:rsidR="00C85BD4" w:rsidRPr="00A5168D" w:rsidRDefault="00C85BD4" w:rsidP="00D85913">
      <w:pPr>
        <w:pStyle w:val="Odsekzoznamu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5168D">
        <w:rPr>
          <w:rFonts w:asciiTheme="minorHAnsi" w:hAnsiTheme="minorHAnsi" w:cstheme="minorHAnsi"/>
          <w:sz w:val="20"/>
          <w:szCs w:val="20"/>
        </w:rPr>
        <w:t>požaduje sa nový, nepoužívaný a nerepasovaný tovar</w:t>
      </w:r>
    </w:p>
    <w:p w14:paraId="02926E87" w14:textId="77777777" w:rsidR="006E2A59" w:rsidRPr="00A5168D" w:rsidRDefault="006E2A59" w:rsidP="006E2A59">
      <w:pPr>
        <w:widowControl w:val="0"/>
        <w:contextualSpacing/>
        <w:rPr>
          <w:rFonts w:asciiTheme="minorHAnsi" w:hAnsiTheme="minorHAnsi" w:cstheme="minorHAnsi"/>
          <w:sz w:val="20"/>
          <w:szCs w:val="20"/>
        </w:rPr>
      </w:pPr>
    </w:p>
    <w:p w14:paraId="666086BD" w14:textId="77777777" w:rsidR="006E2A59" w:rsidRPr="00A5168D" w:rsidRDefault="006E2A59" w:rsidP="006E2A59">
      <w:pPr>
        <w:widowControl w:val="0"/>
        <w:contextualSpacing/>
        <w:rPr>
          <w:rFonts w:asciiTheme="minorHAnsi" w:hAnsiTheme="minorHAnsi" w:cstheme="minorHAnsi"/>
          <w:sz w:val="20"/>
          <w:szCs w:val="20"/>
        </w:rPr>
      </w:pPr>
    </w:p>
    <w:p w14:paraId="30C76C70" w14:textId="77777777" w:rsidR="006E2A59" w:rsidRPr="00A5168D" w:rsidRDefault="006E2A59" w:rsidP="006E2A59"/>
    <w:tbl>
      <w:tblPr>
        <w:tblStyle w:val="Mriekatabuky"/>
        <w:tblW w:w="4889" w:type="pct"/>
        <w:tblInd w:w="108" w:type="dxa"/>
        <w:tblLook w:val="04A0" w:firstRow="1" w:lastRow="0" w:firstColumn="1" w:lastColumn="0" w:noHBand="0" w:noVBand="1"/>
      </w:tblPr>
      <w:tblGrid>
        <w:gridCol w:w="3980"/>
        <w:gridCol w:w="2909"/>
        <w:gridCol w:w="2247"/>
      </w:tblGrid>
      <w:tr w:rsidR="006E2A59" w:rsidRPr="00A5168D" w14:paraId="7C386B44" w14:textId="77777777" w:rsidTr="006E2A59">
        <w:trPr>
          <w:cantSplit/>
        </w:trPr>
        <w:tc>
          <w:tcPr>
            <w:tcW w:w="3770" w:type="pct"/>
            <w:gridSpan w:val="2"/>
          </w:tcPr>
          <w:p w14:paraId="6D97CE7D" w14:textId="77777777" w:rsidR="006E2A59" w:rsidRPr="00A5168D" w:rsidRDefault="006E2A59" w:rsidP="00773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1230" w:type="pct"/>
          </w:tcPr>
          <w:p w14:paraId="73D98E63" w14:textId="77777777" w:rsidR="006E2A59" w:rsidRPr="00A5168D" w:rsidRDefault="006E2A59" w:rsidP="00773B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6E2A59" w:rsidRPr="00A5168D" w14:paraId="02D28C79" w14:textId="77777777" w:rsidTr="006E2A59">
        <w:trPr>
          <w:cantSplit/>
        </w:trPr>
        <w:tc>
          <w:tcPr>
            <w:tcW w:w="2178" w:type="pct"/>
            <w:vAlign w:val="center"/>
          </w:tcPr>
          <w:p w14:paraId="1B7800EC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Samostatný matrac</w:t>
            </w:r>
          </w:p>
        </w:tc>
        <w:tc>
          <w:tcPr>
            <w:tcW w:w="1592" w:type="pct"/>
            <w:vAlign w:val="center"/>
          </w:tcPr>
          <w:p w14:paraId="65C822E4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230" w:type="pct"/>
          </w:tcPr>
          <w:p w14:paraId="49EF77C5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1DFA3345" w14:textId="77777777" w:rsidTr="006E2A59">
        <w:trPr>
          <w:cantSplit/>
        </w:trPr>
        <w:tc>
          <w:tcPr>
            <w:tcW w:w="2178" w:type="pct"/>
            <w:vAlign w:val="center"/>
          </w:tcPr>
          <w:p w14:paraId="6263B182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Rozmery matraca</w:t>
            </w:r>
          </w:p>
        </w:tc>
        <w:tc>
          <w:tcPr>
            <w:tcW w:w="1592" w:type="pct"/>
            <w:vAlign w:val="center"/>
          </w:tcPr>
          <w:p w14:paraId="259DA0DF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zodpovedajúce rozmerom ložnej plochy lôžka 87x200 cm</w:t>
            </w:r>
          </w:p>
        </w:tc>
        <w:tc>
          <w:tcPr>
            <w:tcW w:w="1230" w:type="pct"/>
          </w:tcPr>
          <w:p w14:paraId="2B3150EC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4C10E5B6" w14:textId="77777777" w:rsidTr="006E2A59">
        <w:trPr>
          <w:cantSplit/>
        </w:trPr>
        <w:tc>
          <w:tcPr>
            <w:tcW w:w="2178" w:type="pct"/>
            <w:vAlign w:val="center"/>
          </w:tcPr>
          <w:p w14:paraId="228DA720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Vonkajšie rozmery: výška matraca</w:t>
            </w:r>
          </w:p>
        </w:tc>
        <w:tc>
          <w:tcPr>
            <w:tcW w:w="1592" w:type="pct"/>
            <w:vAlign w:val="center"/>
          </w:tcPr>
          <w:p w14:paraId="2F512DEC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min. 11, max.13 cm</w:t>
            </w:r>
          </w:p>
        </w:tc>
        <w:tc>
          <w:tcPr>
            <w:tcW w:w="1230" w:type="pct"/>
          </w:tcPr>
          <w:p w14:paraId="585B9285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72B8FA7C" w14:textId="77777777" w:rsidTr="006E2A59">
        <w:trPr>
          <w:cantSplit/>
        </w:trPr>
        <w:tc>
          <w:tcPr>
            <w:tcW w:w="2178" w:type="pct"/>
            <w:vAlign w:val="center"/>
          </w:tcPr>
          <w:p w14:paraId="3F495873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Nastavenie tlaku v matraci</w:t>
            </w:r>
          </w:p>
        </w:tc>
        <w:tc>
          <w:tcPr>
            <w:tcW w:w="1592" w:type="pct"/>
            <w:vAlign w:val="center"/>
          </w:tcPr>
          <w:p w14:paraId="7BD30BBD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pomocou kompresora, resp.</w:t>
            </w:r>
          </w:p>
          <w:p w14:paraId="6A765B4D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manuálne na základe hmotnosti pacienta</w:t>
            </w:r>
          </w:p>
        </w:tc>
        <w:tc>
          <w:tcPr>
            <w:tcW w:w="1230" w:type="pct"/>
          </w:tcPr>
          <w:p w14:paraId="59998CBC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2298D717" w14:textId="77777777" w:rsidTr="006E2A59">
        <w:trPr>
          <w:cantSplit/>
        </w:trPr>
        <w:tc>
          <w:tcPr>
            <w:tcW w:w="2178" w:type="pct"/>
            <w:vAlign w:val="center"/>
          </w:tcPr>
          <w:p w14:paraId="3D6E605B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Elektrické napájanie kompresora</w:t>
            </w:r>
          </w:p>
        </w:tc>
        <w:tc>
          <w:tcPr>
            <w:tcW w:w="1592" w:type="pct"/>
            <w:vAlign w:val="center"/>
          </w:tcPr>
          <w:p w14:paraId="4E735FE5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230" w:type="pct"/>
          </w:tcPr>
          <w:p w14:paraId="3B32B00E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574E00E2" w14:textId="77777777" w:rsidTr="006E2A59">
        <w:trPr>
          <w:cantSplit/>
        </w:trPr>
        <w:tc>
          <w:tcPr>
            <w:tcW w:w="2178" w:type="pct"/>
            <w:vAlign w:val="center"/>
          </w:tcPr>
          <w:p w14:paraId="5C804434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Háčiky, resp. podobný systém uchytenia kompresora</w:t>
            </w:r>
          </w:p>
        </w:tc>
        <w:tc>
          <w:tcPr>
            <w:tcW w:w="1592" w:type="pct"/>
            <w:vAlign w:val="center"/>
          </w:tcPr>
          <w:p w14:paraId="3FC5573B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230" w:type="pct"/>
          </w:tcPr>
          <w:p w14:paraId="10B05232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3DB89F6B" w14:textId="77777777" w:rsidTr="006E2A59">
        <w:trPr>
          <w:cantSplit/>
        </w:trPr>
        <w:tc>
          <w:tcPr>
            <w:tcW w:w="2178" w:type="pct"/>
            <w:vAlign w:val="center"/>
          </w:tcPr>
          <w:p w14:paraId="6684CB32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CPR mód</w:t>
            </w:r>
          </w:p>
        </w:tc>
        <w:tc>
          <w:tcPr>
            <w:tcW w:w="1592" w:type="pct"/>
            <w:vAlign w:val="center"/>
          </w:tcPr>
          <w:p w14:paraId="0F7428FD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230" w:type="pct"/>
          </w:tcPr>
          <w:p w14:paraId="765533FE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271F8C9E" w14:textId="77777777" w:rsidTr="006E2A59">
        <w:trPr>
          <w:cantSplit/>
        </w:trPr>
        <w:tc>
          <w:tcPr>
            <w:tcW w:w="2178" w:type="pct"/>
            <w:vAlign w:val="center"/>
          </w:tcPr>
          <w:p w14:paraId="6EC8A75B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Nosnosť matraca</w:t>
            </w:r>
          </w:p>
        </w:tc>
        <w:tc>
          <w:tcPr>
            <w:tcW w:w="1592" w:type="pct"/>
            <w:vAlign w:val="center"/>
          </w:tcPr>
          <w:p w14:paraId="22C945F2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min. 180 kg</w:t>
            </w:r>
          </w:p>
        </w:tc>
        <w:tc>
          <w:tcPr>
            <w:tcW w:w="1230" w:type="pct"/>
          </w:tcPr>
          <w:p w14:paraId="1E8D205F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4FE1DA08" w14:textId="77777777" w:rsidTr="006E2A59">
        <w:trPr>
          <w:cantSplit/>
        </w:trPr>
        <w:tc>
          <w:tcPr>
            <w:tcW w:w="2178" w:type="pct"/>
            <w:vAlign w:val="center"/>
          </w:tcPr>
          <w:p w14:paraId="00625468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Interval výmeny vzduchu</w:t>
            </w:r>
          </w:p>
        </w:tc>
        <w:tc>
          <w:tcPr>
            <w:tcW w:w="1592" w:type="pct"/>
            <w:vAlign w:val="center"/>
          </w:tcPr>
          <w:p w14:paraId="574CC670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min. 7 min. alebo nastaviteľné</w:t>
            </w:r>
          </w:p>
        </w:tc>
        <w:tc>
          <w:tcPr>
            <w:tcW w:w="1230" w:type="pct"/>
          </w:tcPr>
          <w:p w14:paraId="37659A6B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0CA3EC7C" w14:textId="77777777" w:rsidTr="006E2A59">
        <w:trPr>
          <w:cantSplit/>
        </w:trPr>
        <w:tc>
          <w:tcPr>
            <w:tcW w:w="2178" w:type="pct"/>
            <w:vAlign w:val="center"/>
          </w:tcPr>
          <w:p w14:paraId="2676329C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Alarm výpadku tlaku / napájania</w:t>
            </w:r>
          </w:p>
        </w:tc>
        <w:tc>
          <w:tcPr>
            <w:tcW w:w="1592" w:type="pct"/>
            <w:vAlign w:val="center"/>
          </w:tcPr>
          <w:p w14:paraId="1F804C03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230" w:type="pct"/>
          </w:tcPr>
          <w:p w14:paraId="17F0D18E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7594D687" w14:textId="77777777" w:rsidTr="006E2A59">
        <w:trPr>
          <w:cantSplit/>
        </w:trPr>
        <w:tc>
          <w:tcPr>
            <w:tcW w:w="2178" w:type="pct"/>
            <w:vAlign w:val="center"/>
          </w:tcPr>
          <w:p w14:paraId="07B417DC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Povrchová časť matraca</w:t>
            </w:r>
          </w:p>
        </w:tc>
        <w:tc>
          <w:tcPr>
            <w:tcW w:w="1592" w:type="pct"/>
            <w:vAlign w:val="center"/>
          </w:tcPr>
          <w:p w14:paraId="2303F8FD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antimikrobiálna</w:t>
            </w:r>
            <w:proofErr w:type="spellEnd"/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, umývateľná, dezinfikovateľná činidlami v koncentráciách pre zdravotníctvo, odolná voči účinkom krvi, moču</w:t>
            </w:r>
          </w:p>
        </w:tc>
        <w:tc>
          <w:tcPr>
            <w:tcW w:w="1230" w:type="pct"/>
          </w:tcPr>
          <w:p w14:paraId="6A73BFE0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562C9673" w14:textId="77777777" w:rsidTr="006E2A59">
        <w:trPr>
          <w:cantSplit/>
        </w:trPr>
        <w:tc>
          <w:tcPr>
            <w:tcW w:w="2178" w:type="pct"/>
            <w:vAlign w:val="center"/>
          </w:tcPr>
          <w:p w14:paraId="69F6F74B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 xml:space="preserve">Stupeň </w:t>
            </w:r>
            <w:proofErr w:type="spellStart"/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antidekubitného</w:t>
            </w:r>
            <w:proofErr w:type="spellEnd"/>
            <w:r w:rsidRPr="00A5168D">
              <w:rPr>
                <w:rFonts w:asciiTheme="minorHAnsi" w:hAnsiTheme="minorHAnsi" w:cstheme="minorHAnsi"/>
                <w:sz w:val="20"/>
                <w:szCs w:val="20"/>
              </w:rPr>
              <w:t xml:space="preserve"> charakteru matraca - stupnica </w:t>
            </w:r>
            <w:proofErr w:type="spellStart"/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Norton</w:t>
            </w:r>
            <w:proofErr w:type="spellEnd"/>
          </w:p>
        </w:tc>
        <w:tc>
          <w:tcPr>
            <w:tcW w:w="1592" w:type="pct"/>
            <w:vAlign w:val="center"/>
          </w:tcPr>
          <w:p w14:paraId="4279FAFF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riziko vzniku dekubitu min. stupňa III</w:t>
            </w:r>
          </w:p>
        </w:tc>
        <w:tc>
          <w:tcPr>
            <w:tcW w:w="1230" w:type="pct"/>
          </w:tcPr>
          <w:p w14:paraId="5C9EE10D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541A40BA" w14:textId="77777777" w:rsidTr="006E2A59">
        <w:trPr>
          <w:cantSplit/>
        </w:trPr>
        <w:tc>
          <w:tcPr>
            <w:tcW w:w="2178" w:type="pct"/>
            <w:vAlign w:val="center"/>
          </w:tcPr>
          <w:p w14:paraId="079494BE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Systém výmeny vzduchu (technológia spojených ciel)</w:t>
            </w:r>
          </w:p>
        </w:tc>
        <w:tc>
          <w:tcPr>
            <w:tcW w:w="1592" w:type="pct"/>
            <w:vAlign w:val="center"/>
          </w:tcPr>
          <w:p w14:paraId="6A1B0421" w14:textId="70C1CCFF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2-1</w:t>
            </w:r>
            <w:r w:rsidR="00C33E24" w:rsidRPr="00A5168D">
              <w:rPr>
                <w:rFonts w:asciiTheme="minorHAnsi" w:hAnsiTheme="minorHAnsi" w:cstheme="minorHAnsi"/>
                <w:sz w:val="20"/>
                <w:szCs w:val="20"/>
              </w:rPr>
              <w:t xml:space="preserve"> alebo 3-1</w:t>
            </w:r>
          </w:p>
        </w:tc>
        <w:tc>
          <w:tcPr>
            <w:tcW w:w="1230" w:type="pct"/>
          </w:tcPr>
          <w:p w14:paraId="297A4E4A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A5168D" w14:paraId="55992D36" w14:textId="77777777" w:rsidTr="006E2A59">
        <w:trPr>
          <w:cantSplit/>
        </w:trPr>
        <w:tc>
          <w:tcPr>
            <w:tcW w:w="2178" w:type="pct"/>
            <w:vAlign w:val="center"/>
          </w:tcPr>
          <w:p w14:paraId="0E32033A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Režimy práce</w:t>
            </w:r>
          </w:p>
        </w:tc>
        <w:tc>
          <w:tcPr>
            <w:tcW w:w="1592" w:type="pct"/>
            <w:vAlign w:val="center"/>
          </w:tcPr>
          <w:p w14:paraId="2FB291E0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alternujúci, statický a  transportný režim</w:t>
            </w:r>
          </w:p>
        </w:tc>
        <w:tc>
          <w:tcPr>
            <w:tcW w:w="1230" w:type="pct"/>
          </w:tcPr>
          <w:p w14:paraId="709314FD" w14:textId="77777777" w:rsidR="006E2A59" w:rsidRPr="00A5168D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A59" w:rsidRPr="006E2A59" w14:paraId="61D896F7" w14:textId="77777777" w:rsidTr="006E2A59">
        <w:trPr>
          <w:cantSplit/>
        </w:trPr>
        <w:tc>
          <w:tcPr>
            <w:tcW w:w="2178" w:type="pct"/>
            <w:vAlign w:val="center"/>
          </w:tcPr>
          <w:p w14:paraId="706861D5" w14:textId="77777777" w:rsidR="006E2A59" w:rsidRPr="00A5168D" w:rsidRDefault="006E2A59" w:rsidP="006E2A59">
            <w:pPr>
              <w:pStyle w:val="Odsekzoznamu"/>
              <w:widowControl w:val="0"/>
              <w:numPr>
                <w:ilvl w:val="0"/>
                <w:numId w:val="35"/>
              </w:numPr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Možnosť použitia matraca pri prevoze pacienta, bez pripojenia k elektrickej sieti, po dobu min. 5 hod.</w:t>
            </w:r>
          </w:p>
        </w:tc>
        <w:tc>
          <w:tcPr>
            <w:tcW w:w="1592" w:type="pct"/>
            <w:vAlign w:val="center"/>
          </w:tcPr>
          <w:p w14:paraId="6F7E13D3" w14:textId="77777777" w:rsidR="006E2A59" w:rsidRPr="006E2A59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230" w:type="pct"/>
          </w:tcPr>
          <w:p w14:paraId="52CB71C6" w14:textId="77777777" w:rsidR="006E2A59" w:rsidRPr="006E2A59" w:rsidRDefault="006E2A59" w:rsidP="00773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2459FF" w14:textId="77777777" w:rsidR="006E2A59" w:rsidRPr="001D4F6C" w:rsidRDefault="006E2A59" w:rsidP="006E2A59"/>
    <w:p w14:paraId="70A6E711" w14:textId="77777777" w:rsidR="00D85913" w:rsidRDefault="00D85913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E97AF9" w14:textId="77777777" w:rsidR="00D85913" w:rsidRDefault="00D85913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522866" w14:textId="77777777" w:rsidR="00D85913" w:rsidRDefault="00D85913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27ADCE" w14:textId="77777777" w:rsidR="00D85913" w:rsidRDefault="00D85913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AA50E0" w14:textId="77777777" w:rsidR="004E7360" w:rsidRDefault="004E7360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7D93ED" w14:textId="77777777" w:rsidR="00D85913" w:rsidRDefault="00D85913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84DECD" w14:textId="77777777" w:rsidR="00D85913" w:rsidRDefault="00D85913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85913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0821" w14:textId="77777777" w:rsidR="00A260E4" w:rsidRDefault="00A260E4">
      <w:r>
        <w:separator/>
      </w:r>
    </w:p>
  </w:endnote>
  <w:endnote w:type="continuationSeparator" w:id="0">
    <w:p w14:paraId="7AFCE10C" w14:textId="77777777" w:rsidR="00A260E4" w:rsidRDefault="00A2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B241" w14:textId="77777777" w:rsidR="00C1689C" w:rsidRDefault="00C168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E15C5" w14:textId="77777777" w:rsidR="00C1689C" w:rsidRDefault="00C1689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E725" w14:textId="77777777" w:rsidR="00C1689C" w:rsidRPr="00596C74" w:rsidRDefault="00C1689C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726818">
      <w:rPr>
        <w:rStyle w:val="slostrany"/>
        <w:rFonts w:asciiTheme="minorHAnsi" w:hAnsiTheme="minorHAnsi" w:cstheme="minorHAnsi"/>
        <w:noProof/>
        <w:sz w:val="16"/>
        <w:szCs w:val="16"/>
      </w:rPr>
      <w:t>8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14:paraId="79DF38D3" w14:textId="77777777" w:rsidR="00C1689C" w:rsidRDefault="00C1689C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14:paraId="0393F450" w14:textId="77777777" w:rsidR="00C1689C" w:rsidRDefault="00C1689C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5E1045B3" w14:textId="77777777" w:rsidR="00C1689C" w:rsidRDefault="00C1689C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14:paraId="314EDD6A" w14:textId="77777777" w:rsidR="00C1689C" w:rsidRPr="00596C74" w:rsidRDefault="00C1689C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CFF8" w14:textId="77777777" w:rsidR="00C1689C" w:rsidRDefault="00C1689C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D3C4" w14:textId="77777777" w:rsidR="00A260E4" w:rsidRDefault="00A260E4">
      <w:r>
        <w:separator/>
      </w:r>
    </w:p>
  </w:footnote>
  <w:footnote w:type="continuationSeparator" w:id="0">
    <w:p w14:paraId="3245764E" w14:textId="77777777" w:rsidR="00A260E4" w:rsidRDefault="00A2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952C" w14:textId="77777777" w:rsidR="00C1689C" w:rsidRPr="00107917" w:rsidRDefault="00C1689C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A27" w14:textId="77777777" w:rsidR="00C1689C" w:rsidRDefault="00C1689C">
    <w:pPr>
      <w:pStyle w:val="Hlavika"/>
      <w:rPr>
        <w:smallCaps/>
        <w:color w:val="808080"/>
        <w:sz w:val="16"/>
      </w:rPr>
    </w:pPr>
  </w:p>
  <w:p w14:paraId="2386464E" w14:textId="77777777" w:rsidR="00C1689C" w:rsidRDefault="00C1689C">
    <w:pPr>
      <w:pStyle w:val="Hlavika"/>
      <w:rPr>
        <w:smallCaps/>
        <w:color w:val="808080"/>
        <w:sz w:val="16"/>
      </w:rPr>
    </w:pPr>
  </w:p>
  <w:p w14:paraId="7143D149" w14:textId="77777777" w:rsidR="00C1689C" w:rsidRDefault="00C1689C">
    <w:pPr>
      <w:pStyle w:val="Hlavika"/>
      <w:rPr>
        <w:smallCaps/>
        <w:color w:val="808080"/>
        <w:sz w:val="16"/>
      </w:rPr>
    </w:pPr>
  </w:p>
  <w:p w14:paraId="51C0CB24" w14:textId="77777777" w:rsidR="00C1689C" w:rsidRDefault="00C1689C">
    <w:pPr>
      <w:pStyle w:val="Hlavika"/>
      <w:rPr>
        <w:smallCaps/>
        <w:color w:val="808080"/>
        <w:sz w:val="16"/>
      </w:rPr>
    </w:pPr>
  </w:p>
  <w:p w14:paraId="6C3DF406" w14:textId="77777777" w:rsidR="00C1689C" w:rsidRDefault="00C1689C">
    <w:pPr>
      <w:pStyle w:val="Hlavika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 w15:restartNumberingAfterBreak="0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 w15:restartNumberingAfterBreak="0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7E208D1"/>
    <w:multiLevelType w:val="multilevel"/>
    <w:tmpl w:val="C6D0D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 w15:restartNumberingAfterBreak="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F25153C"/>
    <w:multiLevelType w:val="hybridMultilevel"/>
    <w:tmpl w:val="9BBAB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33845164">
    <w:abstractNumId w:val="31"/>
  </w:num>
  <w:num w:numId="2" w16cid:durableId="653729291">
    <w:abstractNumId w:val="50"/>
  </w:num>
  <w:num w:numId="3" w16cid:durableId="704137800">
    <w:abstractNumId w:val="22"/>
  </w:num>
  <w:num w:numId="4" w16cid:durableId="898438285">
    <w:abstractNumId w:val="32"/>
  </w:num>
  <w:num w:numId="5" w16cid:durableId="151533471">
    <w:abstractNumId w:val="25"/>
  </w:num>
  <w:num w:numId="6" w16cid:durableId="946930061">
    <w:abstractNumId w:val="0"/>
  </w:num>
  <w:num w:numId="7" w16cid:durableId="2102411513">
    <w:abstractNumId w:val="54"/>
  </w:num>
  <w:num w:numId="8" w16cid:durableId="1004895247">
    <w:abstractNumId w:val="33"/>
  </w:num>
  <w:num w:numId="9" w16cid:durableId="1714113491">
    <w:abstractNumId w:val="26"/>
  </w:num>
  <w:num w:numId="10" w16cid:durableId="1209412652">
    <w:abstractNumId w:val="43"/>
  </w:num>
  <w:num w:numId="11" w16cid:durableId="491214708">
    <w:abstractNumId w:val="35"/>
  </w:num>
  <w:num w:numId="12" w16cid:durableId="1664890368">
    <w:abstractNumId w:val="36"/>
  </w:num>
  <w:num w:numId="13" w16cid:durableId="2131511542">
    <w:abstractNumId w:val="56"/>
  </w:num>
  <w:num w:numId="14" w16cid:durableId="1585258567">
    <w:abstractNumId w:val="23"/>
  </w:num>
  <w:num w:numId="15" w16cid:durableId="1850098575">
    <w:abstractNumId w:val="48"/>
  </w:num>
  <w:num w:numId="16" w16cid:durableId="685790817">
    <w:abstractNumId w:val="59"/>
  </w:num>
  <w:num w:numId="17" w16cid:durableId="1105535053">
    <w:abstractNumId w:val="30"/>
  </w:num>
  <w:num w:numId="18" w16cid:durableId="1026059354">
    <w:abstractNumId w:val="41"/>
  </w:num>
  <w:num w:numId="19" w16cid:durableId="665520383">
    <w:abstractNumId w:val="37"/>
  </w:num>
  <w:num w:numId="20" w16cid:durableId="541527285">
    <w:abstractNumId w:val="38"/>
  </w:num>
  <w:num w:numId="21" w16cid:durableId="1964775221">
    <w:abstractNumId w:val="34"/>
  </w:num>
  <w:num w:numId="22" w16cid:durableId="1903321671">
    <w:abstractNumId w:val="24"/>
  </w:num>
  <w:num w:numId="23" w16cid:durableId="431246934">
    <w:abstractNumId w:val="45"/>
  </w:num>
  <w:num w:numId="24" w16cid:durableId="558328158">
    <w:abstractNumId w:val="55"/>
  </w:num>
  <w:num w:numId="25" w16cid:durableId="1379816837">
    <w:abstractNumId w:val="42"/>
  </w:num>
  <w:num w:numId="26" w16cid:durableId="1215846357">
    <w:abstractNumId w:val="29"/>
  </w:num>
  <w:num w:numId="27" w16cid:durableId="1332023431">
    <w:abstractNumId w:val="51"/>
  </w:num>
  <w:num w:numId="28" w16cid:durableId="1326973972">
    <w:abstractNumId w:val="58"/>
  </w:num>
  <w:num w:numId="29" w16cid:durableId="979917267">
    <w:abstractNumId w:val="49"/>
  </w:num>
  <w:num w:numId="30" w16cid:durableId="1766265623">
    <w:abstractNumId w:val="57"/>
  </w:num>
  <w:num w:numId="31" w16cid:durableId="245503889">
    <w:abstractNumId w:val="28"/>
  </w:num>
  <w:num w:numId="32" w16cid:durableId="1773084144">
    <w:abstractNumId w:val="27"/>
  </w:num>
  <w:num w:numId="33" w16cid:durableId="626080698">
    <w:abstractNumId w:val="47"/>
  </w:num>
  <w:num w:numId="34" w16cid:durableId="749430165">
    <w:abstractNumId w:val="52"/>
  </w:num>
  <w:num w:numId="35" w16cid:durableId="102062067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F6E"/>
    <w:rsid w:val="000631ED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6F7"/>
    <w:rsid w:val="00180CEC"/>
    <w:rsid w:val="00180D5E"/>
    <w:rsid w:val="001812CF"/>
    <w:rsid w:val="001814B0"/>
    <w:rsid w:val="0018178F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7F2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35E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1C0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5CE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37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0506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360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5E66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6E09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2A59"/>
    <w:rsid w:val="006E3437"/>
    <w:rsid w:val="006E4712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6818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1442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2BE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708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4757"/>
    <w:rsid w:val="00A25742"/>
    <w:rsid w:val="00A260BE"/>
    <w:rsid w:val="00A260E4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68D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14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55CE1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2E2A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5CFF"/>
    <w:rsid w:val="00B96DFA"/>
    <w:rsid w:val="00BA03CE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84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5040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1689C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24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5A8E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51B5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913"/>
    <w:rsid w:val="00D85A43"/>
    <w:rsid w:val="00D85AF7"/>
    <w:rsid w:val="00D862A0"/>
    <w:rsid w:val="00D86DAC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0D6"/>
    <w:rsid w:val="00DD27CA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497C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45DE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343"/>
    <w:rsid w:val="00F066C9"/>
    <w:rsid w:val="00F066E2"/>
    <w:rsid w:val="00F0687C"/>
    <w:rsid w:val="00F06F77"/>
    <w:rsid w:val="00F1115E"/>
    <w:rsid w:val="00F117B4"/>
    <w:rsid w:val="00F1199B"/>
    <w:rsid w:val="00F129DE"/>
    <w:rsid w:val="00F13811"/>
    <w:rsid w:val="00F13FBC"/>
    <w:rsid w:val="00F141BD"/>
    <w:rsid w:val="00F1715E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3E03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83E6A"/>
  <w15:docId w15:val="{8A82BBEF-3CF8-4420-BA28-D1437799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Vraz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C540-807E-4210-AE1D-CE99E181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1835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Simona Volnová</cp:lastModifiedBy>
  <cp:revision>2</cp:revision>
  <cp:lastPrinted>2023-06-02T10:55:00Z</cp:lastPrinted>
  <dcterms:created xsi:type="dcterms:W3CDTF">2023-07-26T05:44:00Z</dcterms:created>
  <dcterms:modified xsi:type="dcterms:W3CDTF">2023-07-26T05:44:00Z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