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5C52" w14:textId="67A0C3D0" w:rsidR="00DE3BDD" w:rsidRPr="00D400F4" w:rsidRDefault="00DE3BDD" w:rsidP="006554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7A70868F" w14:textId="77777777"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E714CF" w14:textId="77777777"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DE3BDD" w:rsidRPr="00D400F4" w14:paraId="59FAE3A6" w14:textId="77777777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162297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A5168D">
              <w:rPr>
                <w:rFonts w:asciiTheme="minorHAnsi" w:hAnsiTheme="minorHAnsi" w:cstheme="minorHAnsi"/>
              </w:rPr>
              <w:t>Názov verejného obstarávania:</w:t>
            </w:r>
          </w:p>
          <w:p w14:paraId="0939C916" w14:textId="77777777" w:rsidR="00DE3BDD" w:rsidRPr="00A5168D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08E3F663" w14:textId="4644E921" w:rsidR="00A048C1" w:rsidRPr="00A5168D" w:rsidRDefault="00C42EEB" w:rsidP="004112A7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68D">
              <w:rPr>
                <w:rFonts w:asciiTheme="minorHAnsi" w:hAnsiTheme="minorHAnsi" w:cstheme="minorHAnsi"/>
                <w:b/>
                <w:sz w:val="20"/>
                <w:szCs w:val="20"/>
              </w:rPr>
              <w:t>Vybavenie S</w:t>
            </w:r>
            <w:r w:rsidR="00A048C1" w:rsidRPr="00A516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poločných operačných sál a JIS pavilónu 4/3 UNM - zdravotnícke vybavenie: </w:t>
            </w:r>
            <w:r w:rsidR="00D85913" w:rsidRPr="00A5168D">
              <w:rPr>
                <w:rFonts w:asciiTheme="minorHAnsi" w:hAnsiTheme="minorHAnsi" w:cstheme="minorHAnsi"/>
                <w:b/>
                <w:sz w:val="20"/>
                <w:szCs w:val="20"/>
              </w:rPr>
              <w:t>Aktívny antidekubitný matrac s kompresorom - 6ks</w:t>
            </w:r>
          </w:p>
          <w:p w14:paraId="2C6FD995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14:paraId="468295B5" w14:textId="77777777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8FC2BD4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A5168D">
              <w:rPr>
                <w:rFonts w:asciiTheme="minorHAnsi" w:hAnsiTheme="minorHAnsi" w:cstheme="minorHAnsi"/>
              </w:rPr>
              <w:t>Názov uchádzača:</w:t>
            </w:r>
          </w:p>
          <w:p w14:paraId="4D2A134B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623315B0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5CD3DAED" w14:textId="77777777" w:rsidR="00DE3BDD" w:rsidRPr="00A5168D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14:paraId="11D195FE" w14:textId="77777777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AB611E7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14:paraId="55D999E4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7F1AAE7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2D36290D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14:paraId="07C2E9C0" w14:textId="77777777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3073E294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80F2C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14:paraId="5DFAE8CB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DC19D77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14:paraId="48256B3F" w14:textId="77777777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5B8E269E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14:paraId="776C5A41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2CF6E2C" w14:textId="77777777"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3AC23985" w14:textId="77777777"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14:paraId="6521832A" w14:textId="77777777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5E90381C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5DC57D69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7C690CEB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14:paraId="2052B74F" w14:textId="77777777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51B1BC65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955C3D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005911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0B65B0E7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04B95" w14:textId="77777777"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8A07FC6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14:paraId="3EBA901E" w14:textId="77777777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04F0627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BBF57" w14:textId="77777777"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1D836C8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14:paraId="7E50453E" w14:textId="77777777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637933C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D183172" w14:textId="77777777"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42DDBA6" w14:textId="77777777"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687D68D6" w14:textId="77777777"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14:paraId="2E2BC9C3" w14:textId="77777777"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14:paraId="60E80685" w14:textId="77777777"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14:paraId="404EFD80" w14:textId="77777777"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14:paraId="315FE188" w14:textId="77777777"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14:paraId="465BE391" w14:textId="77777777"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14:paraId="4E35FE41" w14:textId="77777777"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14:paraId="0867CF85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14:paraId="1190D4DF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7C432149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14:paraId="3660E927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14:paraId="3EDD4BEB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14:paraId="4AB64C8A" w14:textId="77777777"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A31FA0" w14:textId="688FFF23"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2F2E" w14:textId="77777777" w:rsidR="008875F3" w:rsidRDefault="008875F3">
      <w:r>
        <w:separator/>
      </w:r>
    </w:p>
  </w:endnote>
  <w:endnote w:type="continuationSeparator" w:id="0">
    <w:p w14:paraId="02D436EB" w14:textId="77777777" w:rsidR="008875F3" w:rsidRDefault="0088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B241" w14:textId="77777777" w:rsidR="00C1689C" w:rsidRDefault="00C168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E15C5" w14:textId="77777777" w:rsidR="00C1689C" w:rsidRDefault="00C168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725" w14:textId="77777777" w:rsidR="00C1689C" w:rsidRPr="00596C74" w:rsidRDefault="00C1689C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726818">
      <w:rPr>
        <w:rStyle w:val="slostrany"/>
        <w:rFonts w:asciiTheme="minorHAnsi" w:hAnsiTheme="minorHAnsi" w:cstheme="minorHAnsi"/>
        <w:noProof/>
        <w:sz w:val="16"/>
        <w:szCs w:val="16"/>
      </w:rPr>
      <w:t>8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79DF38D3" w14:textId="77777777" w:rsidR="00C1689C" w:rsidRDefault="00C1689C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14:paraId="0393F450" w14:textId="77777777" w:rsidR="00C1689C" w:rsidRDefault="00C1689C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5E1045B3" w14:textId="77777777" w:rsidR="00C1689C" w:rsidRDefault="00C1689C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14:paraId="314EDD6A" w14:textId="77777777" w:rsidR="00C1689C" w:rsidRPr="00596C74" w:rsidRDefault="00C1689C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CFF8" w14:textId="77777777" w:rsidR="00C1689C" w:rsidRDefault="00C1689C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6E27" w14:textId="77777777" w:rsidR="008875F3" w:rsidRDefault="008875F3">
      <w:r>
        <w:separator/>
      </w:r>
    </w:p>
  </w:footnote>
  <w:footnote w:type="continuationSeparator" w:id="0">
    <w:p w14:paraId="6793E93E" w14:textId="77777777" w:rsidR="008875F3" w:rsidRDefault="0088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952C" w14:textId="77777777" w:rsidR="00C1689C" w:rsidRPr="00107917" w:rsidRDefault="00C1689C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A27" w14:textId="77777777" w:rsidR="00C1689C" w:rsidRDefault="00C1689C">
    <w:pPr>
      <w:pStyle w:val="Hlavika"/>
      <w:rPr>
        <w:smallCaps/>
        <w:color w:val="808080"/>
        <w:sz w:val="16"/>
      </w:rPr>
    </w:pPr>
  </w:p>
  <w:p w14:paraId="2386464E" w14:textId="77777777" w:rsidR="00C1689C" w:rsidRDefault="00C1689C">
    <w:pPr>
      <w:pStyle w:val="Hlavika"/>
      <w:rPr>
        <w:smallCaps/>
        <w:color w:val="808080"/>
        <w:sz w:val="16"/>
      </w:rPr>
    </w:pPr>
  </w:p>
  <w:p w14:paraId="7143D149" w14:textId="77777777" w:rsidR="00C1689C" w:rsidRDefault="00C1689C">
    <w:pPr>
      <w:pStyle w:val="Hlavika"/>
      <w:rPr>
        <w:smallCaps/>
        <w:color w:val="808080"/>
        <w:sz w:val="16"/>
      </w:rPr>
    </w:pPr>
  </w:p>
  <w:p w14:paraId="51C0CB24" w14:textId="77777777" w:rsidR="00C1689C" w:rsidRDefault="00C1689C">
    <w:pPr>
      <w:pStyle w:val="Hlavika"/>
      <w:rPr>
        <w:smallCaps/>
        <w:color w:val="808080"/>
        <w:sz w:val="16"/>
      </w:rPr>
    </w:pPr>
  </w:p>
  <w:p w14:paraId="6C3DF406" w14:textId="77777777" w:rsidR="00C1689C" w:rsidRDefault="00C1689C">
    <w:pPr>
      <w:pStyle w:val="Hlavika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 w15:restartNumberingAfterBreak="0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7E208D1"/>
    <w:multiLevelType w:val="multilevel"/>
    <w:tmpl w:val="C6D0D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 w15:restartNumberingAfterBreak="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F25153C"/>
    <w:multiLevelType w:val="hybridMultilevel"/>
    <w:tmpl w:val="9BBAB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33845164">
    <w:abstractNumId w:val="31"/>
  </w:num>
  <w:num w:numId="2" w16cid:durableId="653729291">
    <w:abstractNumId w:val="50"/>
  </w:num>
  <w:num w:numId="3" w16cid:durableId="704137800">
    <w:abstractNumId w:val="22"/>
  </w:num>
  <w:num w:numId="4" w16cid:durableId="898438285">
    <w:abstractNumId w:val="32"/>
  </w:num>
  <w:num w:numId="5" w16cid:durableId="151533471">
    <w:abstractNumId w:val="25"/>
  </w:num>
  <w:num w:numId="6" w16cid:durableId="946930061">
    <w:abstractNumId w:val="0"/>
  </w:num>
  <w:num w:numId="7" w16cid:durableId="2102411513">
    <w:abstractNumId w:val="54"/>
  </w:num>
  <w:num w:numId="8" w16cid:durableId="1004895247">
    <w:abstractNumId w:val="33"/>
  </w:num>
  <w:num w:numId="9" w16cid:durableId="1714113491">
    <w:abstractNumId w:val="26"/>
  </w:num>
  <w:num w:numId="10" w16cid:durableId="1209412652">
    <w:abstractNumId w:val="43"/>
  </w:num>
  <w:num w:numId="11" w16cid:durableId="491214708">
    <w:abstractNumId w:val="35"/>
  </w:num>
  <w:num w:numId="12" w16cid:durableId="1664890368">
    <w:abstractNumId w:val="36"/>
  </w:num>
  <w:num w:numId="13" w16cid:durableId="2131511542">
    <w:abstractNumId w:val="56"/>
  </w:num>
  <w:num w:numId="14" w16cid:durableId="1585258567">
    <w:abstractNumId w:val="23"/>
  </w:num>
  <w:num w:numId="15" w16cid:durableId="1850098575">
    <w:abstractNumId w:val="48"/>
  </w:num>
  <w:num w:numId="16" w16cid:durableId="685790817">
    <w:abstractNumId w:val="59"/>
  </w:num>
  <w:num w:numId="17" w16cid:durableId="1105535053">
    <w:abstractNumId w:val="30"/>
  </w:num>
  <w:num w:numId="18" w16cid:durableId="1026059354">
    <w:abstractNumId w:val="41"/>
  </w:num>
  <w:num w:numId="19" w16cid:durableId="665520383">
    <w:abstractNumId w:val="37"/>
  </w:num>
  <w:num w:numId="20" w16cid:durableId="541527285">
    <w:abstractNumId w:val="38"/>
  </w:num>
  <w:num w:numId="21" w16cid:durableId="1964775221">
    <w:abstractNumId w:val="34"/>
  </w:num>
  <w:num w:numId="22" w16cid:durableId="1903321671">
    <w:abstractNumId w:val="24"/>
  </w:num>
  <w:num w:numId="23" w16cid:durableId="431246934">
    <w:abstractNumId w:val="45"/>
  </w:num>
  <w:num w:numId="24" w16cid:durableId="558328158">
    <w:abstractNumId w:val="55"/>
  </w:num>
  <w:num w:numId="25" w16cid:durableId="1379816837">
    <w:abstractNumId w:val="42"/>
  </w:num>
  <w:num w:numId="26" w16cid:durableId="1215846357">
    <w:abstractNumId w:val="29"/>
  </w:num>
  <w:num w:numId="27" w16cid:durableId="1332023431">
    <w:abstractNumId w:val="51"/>
  </w:num>
  <w:num w:numId="28" w16cid:durableId="1326973972">
    <w:abstractNumId w:val="58"/>
  </w:num>
  <w:num w:numId="29" w16cid:durableId="979917267">
    <w:abstractNumId w:val="49"/>
  </w:num>
  <w:num w:numId="30" w16cid:durableId="1766265623">
    <w:abstractNumId w:val="57"/>
  </w:num>
  <w:num w:numId="31" w16cid:durableId="245503889">
    <w:abstractNumId w:val="28"/>
  </w:num>
  <w:num w:numId="32" w16cid:durableId="1773084144">
    <w:abstractNumId w:val="27"/>
  </w:num>
  <w:num w:numId="33" w16cid:durableId="626080698">
    <w:abstractNumId w:val="47"/>
  </w:num>
  <w:num w:numId="34" w16cid:durableId="749430165">
    <w:abstractNumId w:val="52"/>
  </w:num>
  <w:num w:numId="35" w16cid:durableId="102062067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F6E"/>
    <w:rsid w:val="000631ED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6F7"/>
    <w:rsid w:val="00180CEC"/>
    <w:rsid w:val="00180D5E"/>
    <w:rsid w:val="001812CF"/>
    <w:rsid w:val="001814B0"/>
    <w:rsid w:val="0018178F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7F2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35E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1C0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5CE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37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0506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5E66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6E09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4F5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2A59"/>
    <w:rsid w:val="006E3437"/>
    <w:rsid w:val="006E4712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6818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1442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5F3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2BE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708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4757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68D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14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55CE1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2E2A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5CFF"/>
    <w:rsid w:val="00B96DFA"/>
    <w:rsid w:val="00BA03CE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84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5040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89C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24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5A8E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51B5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370F5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913"/>
    <w:rsid w:val="00D85A43"/>
    <w:rsid w:val="00D85AF7"/>
    <w:rsid w:val="00D862A0"/>
    <w:rsid w:val="00D86DAC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0D6"/>
    <w:rsid w:val="00DD27CA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497C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45DE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343"/>
    <w:rsid w:val="00F066C9"/>
    <w:rsid w:val="00F066E2"/>
    <w:rsid w:val="00F0687C"/>
    <w:rsid w:val="00F06F77"/>
    <w:rsid w:val="00F1115E"/>
    <w:rsid w:val="00F117B4"/>
    <w:rsid w:val="00F1199B"/>
    <w:rsid w:val="00F129DE"/>
    <w:rsid w:val="00F13811"/>
    <w:rsid w:val="00F13FBC"/>
    <w:rsid w:val="00F141BD"/>
    <w:rsid w:val="00F1715E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3E03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83E6A"/>
  <w15:docId w15:val="{8A82BBEF-3CF8-4420-BA28-D143779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Vraz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C540-807E-4210-AE1D-CE99E181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560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Simona Volnová</cp:lastModifiedBy>
  <cp:revision>2</cp:revision>
  <cp:lastPrinted>2023-06-02T10:55:00Z</cp:lastPrinted>
  <dcterms:created xsi:type="dcterms:W3CDTF">2023-07-26T05:45:00Z</dcterms:created>
  <dcterms:modified xsi:type="dcterms:W3CDTF">2023-07-26T05:45:00Z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