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29B563D7" w:rsidR="00983B59" w:rsidRPr="004E444C" w:rsidRDefault="00983B59" w:rsidP="00407DA2">
      <w:pPr>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90459D">
        <w:rPr>
          <w:rFonts w:ascii="Arial Narrow" w:eastAsia="Arial" w:hAnsi="Arial Narrow" w:cstheme="majorHAnsi"/>
          <w:b/>
          <w:i/>
          <w:color w:val="000000" w:themeColor="text1"/>
          <w:szCs w:val="22"/>
        </w:rPr>
        <w:t>N</w:t>
      </w:r>
      <w:r w:rsidR="00407DA2">
        <w:rPr>
          <w:rFonts w:ascii="Arial Narrow" w:eastAsia="Arial" w:hAnsi="Arial Narrow" w:cstheme="majorHAnsi"/>
          <w:b/>
          <w:i/>
          <w:color w:val="000000" w:themeColor="text1"/>
          <w:szCs w:val="22"/>
        </w:rPr>
        <w:t>ebezpečn</w:t>
      </w:r>
      <w:r w:rsidR="0020181B">
        <w:rPr>
          <w:rFonts w:ascii="Arial Narrow" w:eastAsia="Arial" w:hAnsi="Arial Narrow" w:cstheme="majorHAnsi"/>
          <w:b/>
          <w:i/>
          <w:color w:val="000000" w:themeColor="text1"/>
          <w:szCs w:val="22"/>
        </w:rPr>
        <w:t xml:space="preserve">ý </w:t>
      </w:r>
      <w:r w:rsidR="00407DA2">
        <w:rPr>
          <w:rFonts w:ascii="Arial Narrow" w:eastAsia="Arial" w:hAnsi="Arial Narrow" w:cstheme="majorHAnsi"/>
          <w:b/>
          <w:i/>
          <w:color w:val="000000" w:themeColor="text1"/>
          <w:szCs w:val="22"/>
        </w:rPr>
        <w:t xml:space="preserve">odpad </w:t>
      </w:r>
      <w:r w:rsidR="0020181B">
        <w:rPr>
          <w:rFonts w:ascii="Arial Narrow" w:eastAsia="Arial" w:hAnsi="Arial Narrow" w:cstheme="majorHAnsi"/>
          <w:b/>
          <w:i/>
          <w:color w:val="000000" w:themeColor="text1"/>
          <w:szCs w:val="22"/>
        </w:rPr>
        <w:t>Kolárovo</w:t>
      </w:r>
      <w:r w:rsidRPr="004E444C">
        <w:rPr>
          <w:rFonts w:ascii="Arial Narrow" w:eastAsia="Arial" w:hAnsi="Arial Narrow" w:cstheme="majorHAnsi"/>
          <w:b/>
          <w:i/>
          <w:color w:val="000000" w:themeColor="text1"/>
          <w:szCs w:val="22"/>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28DBC774" w:rsidR="00F552BC" w:rsidRPr="00983B59" w:rsidRDefault="00F552BC" w:rsidP="00950C8A">
      <w:pPr>
        <w:rPr>
          <w:rFonts w:ascii="Arial Narrow" w:hAnsi="Arial Narrow"/>
          <w:sz w:val="22"/>
        </w:rPr>
      </w:pPr>
      <w:r w:rsidRPr="00983B59">
        <w:rPr>
          <w:rFonts w:ascii="Arial Narrow" w:hAnsi="Arial Narrow"/>
          <w:sz w:val="22"/>
        </w:rPr>
        <w:t>V </w:t>
      </w:r>
      <w:r w:rsidR="00B304A2">
        <w:rPr>
          <w:rFonts w:ascii="Arial Narrow" w:hAnsi="Arial Narrow"/>
          <w:sz w:val="22"/>
        </w:rPr>
        <w:t>Nitr</w:t>
      </w:r>
      <w:r w:rsidR="00983B59" w:rsidRPr="00983B59">
        <w:rPr>
          <w:rFonts w:ascii="Arial Narrow" w:hAnsi="Arial Narrow"/>
          <w:sz w:val="22"/>
        </w:rPr>
        <w:t>e</w:t>
      </w:r>
      <w:r w:rsidRPr="00983B59">
        <w:rPr>
          <w:rFonts w:ascii="Arial Narrow" w:hAnsi="Arial Narrow"/>
          <w:sz w:val="22"/>
        </w:rPr>
        <w:t xml:space="preserve">, </w:t>
      </w:r>
      <w:r w:rsidR="002140AE">
        <w:rPr>
          <w:rFonts w:ascii="Arial Narrow" w:hAnsi="Arial Narrow"/>
          <w:sz w:val="22"/>
        </w:rPr>
        <w:t>august</w:t>
      </w:r>
      <w:r w:rsidR="00983B59" w:rsidRPr="00983B59">
        <w:rPr>
          <w:rFonts w:ascii="Arial Narrow" w:hAnsi="Arial Narrow"/>
          <w:sz w:val="22"/>
        </w:rPr>
        <w:t xml:space="preserve"> 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7777777"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8F015E1"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983B59" w:rsidRPr="004E444C">
        <w:rPr>
          <w:rFonts w:ascii="Arial Narrow" w:hAnsi="Arial Narrow"/>
          <w:sz w:val="22"/>
          <w:szCs w:val="22"/>
        </w:rPr>
        <w:t>Pribinova 2, 81272 Bratislava</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70FBCF97"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983B59">
        <w:rPr>
          <w:rFonts w:ascii="Arial Narrow" w:hAnsi="Arial Narrow"/>
          <w:sz w:val="22"/>
          <w:szCs w:val="22"/>
        </w:rPr>
        <w:t xml:space="preserve">Mgr. </w:t>
      </w:r>
      <w:r w:rsidR="0042660D">
        <w:rPr>
          <w:rFonts w:ascii="Arial Narrow" w:hAnsi="Arial Narrow"/>
          <w:sz w:val="22"/>
          <w:szCs w:val="22"/>
        </w:rPr>
        <w:t xml:space="preserve">Viera </w:t>
      </w:r>
      <w:r w:rsidR="00983B59">
        <w:rPr>
          <w:rFonts w:ascii="Arial Narrow" w:hAnsi="Arial Narrow"/>
          <w:sz w:val="22"/>
          <w:szCs w:val="22"/>
        </w:rPr>
        <w:t>M</w:t>
      </w:r>
      <w:r w:rsidR="0042660D">
        <w:rPr>
          <w:rFonts w:ascii="Arial Narrow" w:hAnsi="Arial Narrow"/>
          <w:sz w:val="22"/>
          <w:szCs w:val="22"/>
        </w:rPr>
        <w:t>elišeková</w:t>
      </w:r>
    </w:p>
    <w:p w14:paraId="1E390D02" w14:textId="0C2C7F4B"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42660D">
        <w:rPr>
          <w:rFonts w:ascii="Arial Narrow" w:hAnsi="Arial Narrow"/>
          <w:sz w:val="22"/>
          <w:szCs w:val="22"/>
        </w:rPr>
        <w:t>9613</w:t>
      </w:r>
      <w:r w:rsidR="00983B59" w:rsidRPr="004E444C">
        <w:rPr>
          <w:rFonts w:ascii="Arial Narrow" w:hAnsi="Arial Narrow"/>
          <w:sz w:val="22"/>
          <w:szCs w:val="22"/>
        </w:rPr>
        <w:t>2</w:t>
      </w:r>
      <w:r w:rsidR="0042660D">
        <w:rPr>
          <w:rFonts w:ascii="Arial Narrow" w:hAnsi="Arial Narrow"/>
          <w:sz w:val="22"/>
          <w:szCs w:val="22"/>
        </w:rPr>
        <w:t>5506</w:t>
      </w:r>
    </w:p>
    <w:p w14:paraId="3F9002C1" w14:textId="16073977"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hyperlink r:id="rId9" w:history="1">
        <w:r w:rsidR="000431C5" w:rsidRPr="001E6B74">
          <w:rPr>
            <w:rStyle w:val="Hypertextovprepojenie"/>
          </w:rPr>
          <w:t>viera.melisekova@minv.sk</w:t>
        </w:r>
      </w:hyperlink>
      <w:r w:rsidR="000431C5">
        <w:t xml:space="preserve"> </w:t>
      </w:r>
      <w:r w:rsidR="000431C5">
        <w:rPr>
          <w:rStyle w:val="Hypertextovprepojenie"/>
          <w:rFonts w:ascii="Arial Narrow" w:hAnsi="Arial Narrow"/>
          <w:sz w:val="22"/>
          <w:szCs w:val="22"/>
        </w:rPr>
        <w:t xml:space="preserve"> </w:t>
      </w:r>
      <w:r w:rsidR="002140AE">
        <w:rPr>
          <w:rFonts w:ascii="Arial Narrow" w:hAnsi="Arial Narrow"/>
          <w:sz w:val="22"/>
          <w:szCs w:val="22"/>
        </w:rPr>
        <w:t xml:space="preserve"> </w:t>
      </w:r>
    </w:p>
    <w:p w14:paraId="2FF67678" w14:textId="5BFD9F4D" w:rsidR="00983B59" w:rsidRPr="002140AE" w:rsidRDefault="00983B59" w:rsidP="007842D8">
      <w:pPr>
        <w:spacing w:line="276" w:lineRule="auto"/>
        <w:jc w:val="both"/>
        <w:rPr>
          <w:rFonts w:ascii="Arial Narrow" w:hAnsi="Arial Narrow"/>
          <w:sz w:val="22"/>
          <w:szCs w:val="22"/>
        </w:rPr>
      </w:pPr>
      <w:r>
        <w:rPr>
          <w:rFonts w:ascii="Arial Narrow" w:hAnsi="Arial Narrow"/>
          <w:sz w:val="22"/>
          <w:szCs w:val="22"/>
        </w:rPr>
        <w:t xml:space="preserve">ID </w:t>
      </w:r>
      <w:r w:rsidRPr="002140AE">
        <w:rPr>
          <w:rFonts w:ascii="Arial Narrow" w:hAnsi="Arial Narrow"/>
          <w:sz w:val="22"/>
          <w:szCs w:val="22"/>
        </w:rPr>
        <w:t>zákazky (JOSEPHINE): 4</w:t>
      </w:r>
      <w:r w:rsidR="00201090" w:rsidRPr="002140AE">
        <w:rPr>
          <w:rFonts w:ascii="Arial Narrow" w:hAnsi="Arial Narrow"/>
          <w:sz w:val="22"/>
          <w:szCs w:val="22"/>
        </w:rPr>
        <w:t>4</w:t>
      </w:r>
      <w:r w:rsidR="00DF0079" w:rsidRPr="002140AE">
        <w:rPr>
          <w:rFonts w:ascii="Arial Narrow" w:hAnsi="Arial Narrow"/>
          <w:sz w:val="22"/>
          <w:szCs w:val="22"/>
        </w:rPr>
        <w:t>530</w:t>
      </w:r>
      <w:bookmarkStart w:id="0" w:name="_GoBack"/>
      <w:bookmarkEnd w:id="0"/>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48F25FD7" w14:textId="349CAC78"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KO: </w:t>
      </w:r>
      <w:r w:rsidR="00DF0079" w:rsidRPr="00DF0079">
        <w:rPr>
          <w:rFonts w:ascii="Arial Narrow" w:hAnsi="Arial Narrow" w:cs="Times New Roman"/>
          <w:color w:val="auto"/>
          <w:sz w:val="22"/>
          <w:szCs w:val="22"/>
        </w:rPr>
        <w:t>https://josephine.proebiz.com/sk/tender/44530/summary</w:t>
      </w:r>
    </w:p>
    <w:p w14:paraId="1553A3DC" w14:textId="01E73019"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10" w:history="1">
        <w:r w:rsidR="00DF0079" w:rsidRPr="006C70F1">
          <w:rPr>
            <w:rStyle w:val="Hypertextovprepojenie"/>
            <w:rFonts w:ascii="Arial Narrow" w:hAnsi="Arial Narrow" w:cs="Times New Roman"/>
            <w:sz w:val="22"/>
            <w:szCs w:val="22"/>
          </w:rPr>
          <w:t>https://josephine.proebiz.com/sk/tender/34817/summary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983B59">
        <w:rPr>
          <w:rFonts w:ascii="Arial Narrow" w:hAnsi="Arial Narrow"/>
          <w:sz w:val="22"/>
          <w:szCs w:val="22"/>
        </w:rPr>
        <w:t xml:space="preserve">Oznámenie o vyhlásení VO: </w:t>
      </w:r>
      <w:hyperlink r:id="rId11" w:history="1">
        <w:r w:rsidR="00983B59" w:rsidRPr="001A2EE1">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3D99159D"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20181B">
        <w:rPr>
          <w:rFonts w:ascii="Arial Narrow" w:hAnsi="Arial Narrow"/>
          <w:b/>
          <w:sz w:val="22"/>
          <w:szCs w:val="24"/>
        </w:rPr>
        <w:t>1 342,33</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2"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3"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lastRenderedPageBreak/>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4"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lastRenderedPageBreak/>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t.j.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5"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6"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w:t>
      </w:r>
      <w:proofErr w:type="spellStart"/>
      <w:r w:rsidRPr="001C5910">
        <w:rPr>
          <w:rFonts w:ascii="Arial Narrow" w:hAnsi="Arial Narrow"/>
          <w:sz w:val="22"/>
        </w:rPr>
        <w:t>Firefox</w:t>
      </w:r>
      <w:proofErr w:type="spellEnd"/>
      <w:r w:rsidRPr="001C5910">
        <w:rPr>
          <w:rFonts w:ascii="Arial Narrow" w:hAnsi="Arial Narrow"/>
          <w:sz w:val="22"/>
        </w:rPr>
        <w:t xml:space="preserve">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42D75EB1" w14:textId="648F73CF" w:rsidR="00FE668A" w:rsidRPr="007278E5"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7278E5">
        <w:rPr>
          <w:rFonts w:ascii="Arial Narrow" w:eastAsia="TimesNewRomanPSMT" w:hAnsi="Arial Narrow"/>
          <w:sz w:val="22"/>
        </w:rPr>
        <w:t xml:space="preserve">Príloha č. 5: </w:t>
      </w:r>
      <w:r w:rsidRPr="007278E5">
        <w:rPr>
          <w:rFonts w:ascii="Arial Narrow" w:eastAsia="TimesNewRomanPSMT" w:hAnsi="Arial Narrow"/>
          <w:sz w:val="22"/>
        </w:rPr>
        <w:tab/>
        <w:t>Čestné vyhlásenie uchádzača</w:t>
      </w:r>
      <w:r w:rsidR="00C76C31" w:rsidRPr="007278E5">
        <w:rPr>
          <w:rFonts w:ascii="Arial Narrow" w:eastAsia="TimesNewRomanPSMT" w:hAnsi="Arial Narrow"/>
          <w:sz w:val="22"/>
        </w:rPr>
        <w:t xml:space="preserve"> </w:t>
      </w:r>
      <w:r w:rsidR="00FE668A" w:rsidRPr="007278E5">
        <w:rPr>
          <w:rFonts w:ascii="Arial Narrow" w:eastAsia="TimesNewRomanPSMT" w:hAnsi="Arial Narrow"/>
          <w:sz w:val="22"/>
        </w:rPr>
        <w:tab/>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7"/>
      <w:footerReference w:type="default" r:id="rId18"/>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35578" w14:textId="77777777" w:rsidR="008C19BD" w:rsidRDefault="008C19BD">
      <w:r>
        <w:separator/>
      </w:r>
    </w:p>
  </w:endnote>
  <w:endnote w:type="continuationSeparator" w:id="0">
    <w:p w14:paraId="713E0E5F" w14:textId="77777777" w:rsidR="008C19BD" w:rsidRDefault="008C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11814"/>
      <w:docPartObj>
        <w:docPartGallery w:val="Page Numbers (Bottom of Page)"/>
        <w:docPartUnique/>
      </w:docPartObj>
    </w:sdtPr>
    <w:sdtEndPr/>
    <w:sdtContent>
      <w:p w14:paraId="170109DE" w14:textId="5ABE8721"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0431C5" w:rsidRPr="000431C5">
          <w:rPr>
            <w:rFonts w:ascii="Arial Narrow" w:hAnsi="Arial Narrow"/>
            <w:noProof/>
            <w:sz w:val="20"/>
            <w:lang w:val="sk-SK"/>
          </w:rPr>
          <w:t>2</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F81FD" w14:textId="77777777" w:rsidR="008C19BD" w:rsidRDefault="008C19BD">
      <w:r>
        <w:separator/>
      </w:r>
    </w:p>
  </w:footnote>
  <w:footnote w:type="continuationSeparator" w:id="0">
    <w:p w14:paraId="0A430F5E" w14:textId="77777777" w:rsidR="008C19BD" w:rsidRDefault="008C1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1C5"/>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00F"/>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5C3"/>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5B1"/>
    <w:rsid w:val="00135A4C"/>
    <w:rsid w:val="00135C00"/>
    <w:rsid w:val="0013610D"/>
    <w:rsid w:val="0013621F"/>
    <w:rsid w:val="00136C24"/>
    <w:rsid w:val="0013741D"/>
    <w:rsid w:val="00137A01"/>
    <w:rsid w:val="001402E9"/>
    <w:rsid w:val="00140449"/>
    <w:rsid w:val="00140A68"/>
    <w:rsid w:val="0014283F"/>
    <w:rsid w:val="00143083"/>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090"/>
    <w:rsid w:val="0020181B"/>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0AE"/>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2040"/>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180B"/>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07DA2"/>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60D"/>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371B"/>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715"/>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EF3"/>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8E5"/>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1D1"/>
    <w:rsid w:val="007E180C"/>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4D74"/>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9BD"/>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59D"/>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2958"/>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603"/>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70E"/>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2"/>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627"/>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5DEB"/>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13DE"/>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CB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513"/>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0079"/>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1B7C"/>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668A"/>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vestnik-a-registre/vestnik/oznamenie/detail/598778?cHash=ffcdb07d735a2ce8a349f2fb21e44e55"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34817/summar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iera.melisekova@minv.sk"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9E1E-92E5-4084-BAFA-8A5BC507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18</TotalTime>
  <Pages>8</Pages>
  <Words>3029</Words>
  <Characters>17271</Characters>
  <Application>Microsoft Office Word</Application>
  <DocSecurity>0</DocSecurity>
  <Lines>143</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20260</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Klacek</dc:creator>
  <cp:lastModifiedBy>Viera Melišeková</cp:lastModifiedBy>
  <cp:revision>10</cp:revision>
  <cp:lastPrinted>2023-07-20T13:04:00Z</cp:lastPrinted>
  <dcterms:created xsi:type="dcterms:W3CDTF">2023-07-24T11:30:00Z</dcterms:created>
  <dcterms:modified xsi:type="dcterms:W3CDTF">2023-08-07T11:19:00Z</dcterms:modified>
</cp:coreProperties>
</file>