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  <w:lang w:eastAsia="sk-SK"/>
        </w:rPr>
        <w:t>podlimitnej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 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B918D2" w:rsidRPr="00EF42CB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96</w:t>
      </w:r>
      <w:r w:rsidR="004A6AED" w:rsidRPr="00EF42CB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/2019 </w:t>
      </w:r>
      <w:r w:rsidR="00716E55" w:rsidRPr="00EF42CB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zo dňa </w:t>
      </w:r>
      <w:r w:rsidR="00B918D2" w:rsidRPr="00EF42CB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–</w:t>
      </w:r>
      <w:r w:rsidR="004A6AED" w:rsidRPr="00EF42CB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 </w:t>
      </w:r>
      <w:r w:rsidR="00B918D2" w:rsidRPr="00EF42CB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15.05</w:t>
      </w:r>
      <w:r w:rsidR="004A6AED" w:rsidRPr="00EF42CB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.2019 - </w:t>
      </w:r>
      <w:r w:rsidR="00B918D2" w:rsidRPr="00EF42CB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12890</w:t>
      </w:r>
      <w:r w:rsidR="004A6AED" w:rsidRPr="00EF42CB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-WYT</w:t>
      </w:r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</w:t>
      </w:r>
      <w:r w:rsidR="005C786D" w:rsidRPr="004A6AED">
        <w:rPr>
          <w:rFonts w:ascii="Arial" w:hAnsi="Arial" w:cs="Arial"/>
          <w:sz w:val="22"/>
          <w:szCs w:val="22"/>
        </w:rPr>
        <w:t>zákazky</w:t>
      </w:r>
      <w:r w:rsidR="005C786D" w:rsidRPr="004A6AED">
        <w:rPr>
          <w:rFonts w:ascii="Arial" w:hAnsi="Arial" w:cs="Arial"/>
          <w:i/>
          <w:sz w:val="22"/>
          <w:szCs w:val="22"/>
        </w:rPr>
        <w:t xml:space="preserve"> </w:t>
      </w:r>
      <w:r w:rsidR="005C786D" w:rsidRPr="004A6AED">
        <w:rPr>
          <w:rFonts w:ascii="Arial" w:hAnsi="Arial" w:cs="Arial"/>
          <w:b/>
          <w:sz w:val="22"/>
          <w:szCs w:val="22"/>
        </w:rPr>
        <w:t>„</w:t>
      </w:r>
      <w:r w:rsidR="00EF42CB">
        <w:rPr>
          <w:rFonts w:ascii="Arial" w:hAnsi="Arial" w:cs="Arial"/>
          <w:b/>
          <w:sz w:val="22"/>
          <w:szCs w:val="22"/>
        </w:rPr>
        <w:t>Zlepšenie kľúčových kompetencií žiakov Základnej školy s materskou školou Kapušany</w:t>
      </w:r>
      <w:r w:rsidR="00B50D02">
        <w:rPr>
          <w:rFonts w:ascii="Arial" w:hAnsi="Arial" w:cs="Arial"/>
          <w:b/>
          <w:sz w:val="22"/>
          <w:szCs w:val="22"/>
        </w:rPr>
        <w:t>“</w:t>
      </w:r>
      <w:r w:rsidR="00EF42CB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2C53EE" w:rsidRPr="004A6AED">
        <w:rPr>
          <w:rFonts w:ascii="Arial" w:hAnsi="Arial" w:cs="Arial"/>
          <w:sz w:val="22"/>
          <w:szCs w:val="22"/>
        </w:rPr>
        <w:t>sú v</w:t>
      </w:r>
      <w:r w:rsidR="00F0720B" w:rsidRPr="004A6AED">
        <w:rPr>
          <w:rFonts w:ascii="Arial" w:hAnsi="Arial" w:cs="Arial"/>
          <w:sz w:val="22"/>
          <w:szCs w:val="22"/>
        </w:rPr>
        <w:t> </w:t>
      </w:r>
      <w:r w:rsidR="002C53EE" w:rsidRPr="004A6AED">
        <w:rPr>
          <w:rFonts w:ascii="Arial" w:hAnsi="Arial" w:cs="Arial"/>
          <w:sz w:val="22"/>
          <w:szCs w:val="22"/>
        </w:rPr>
        <w:t>súlade</w:t>
      </w:r>
      <w:r w:rsidR="00F0720B" w:rsidRPr="004A6AED">
        <w:rPr>
          <w:rFonts w:ascii="Arial" w:hAnsi="Arial" w:cs="Arial"/>
          <w:sz w:val="22"/>
          <w:szCs w:val="22"/>
        </w:rPr>
        <w:t xml:space="preserve"> </w:t>
      </w:r>
      <w:r w:rsidR="002C53EE" w:rsidRPr="004A6AED">
        <w:rPr>
          <w:rFonts w:ascii="Arial" w:hAnsi="Arial" w:cs="Arial"/>
          <w:sz w:val="22"/>
          <w:szCs w:val="22"/>
        </w:rPr>
        <w:t xml:space="preserve">so zákonom č. </w:t>
      </w:r>
      <w:r w:rsidR="002C53EE" w:rsidRPr="004A6AED">
        <w:rPr>
          <w:rFonts w:ascii="Arial" w:hAnsi="Arial" w:cs="Arial"/>
          <w:color w:val="000000"/>
          <w:sz w:val="22"/>
          <w:szCs w:val="22"/>
        </w:rPr>
        <w:t>18/2018 Z. z. o ochrane osobných údajov a o zmene a d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a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>a podpis/-y štatutárneho / nych zástupcu / ov</w:t>
      </w:r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04" w:rsidRDefault="00A51704">
      <w:r>
        <w:separator/>
      </w:r>
    </w:p>
  </w:endnote>
  <w:endnote w:type="continuationSeparator" w:id="0">
    <w:p w:rsidR="00A51704" w:rsidRDefault="00A5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04" w:rsidRDefault="00A51704">
      <w:r>
        <w:separator/>
      </w:r>
    </w:p>
  </w:footnote>
  <w:footnote w:type="continuationSeparator" w:id="0">
    <w:p w:rsidR="00A51704" w:rsidRDefault="00A5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20F0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524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16360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565C7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6AE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A5F02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48FF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1704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3ED4"/>
    <w:rsid w:val="00B169A6"/>
    <w:rsid w:val="00B17575"/>
    <w:rsid w:val="00B17E2D"/>
    <w:rsid w:val="00B23A92"/>
    <w:rsid w:val="00B249B2"/>
    <w:rsid w:val="00B25997"/>
    <w:rsid w:val="00B332FE"/>
    <w:rsid w:val="00B3686F"/>
    <w:rsid w:val="00B41E92"/>
    <w:rsid w:val="00B42F9A"/>
    <w:rsid w:val="00B50D02"/>
    <w:rsid w:val="00B6031A"/>
    <w:rsid w:val="00B618BB"/>
    <w:rsid w:val="00B654A1"/>
    <w:rsid w:val="00B65FD2"/>
    <w:rsid w:val="00B67D62"/>
    <w:rsid w:val="00B84E8D"/>
    <w:rsid w:val="00B85FF0"/>
    <w:rsid w:val="00B90A4C"/>
    <w:rsid w:val="00B918D2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1F08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42CB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2E204"/>
  <w15:docId w15:val="{234AE63E-DA17-4614-B9EF-1F4F0FB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040E-35C7-4762-B136-72DC6A44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david</dc:creator>
  <cp:keywords/>
  <cp:lastModifiedBy>annaj</cp:lastModifiedBy>
  <cp:revision>4</cp:revision>
  <cp:lastPrinted>2010-01-17T21:18:00Z</cp:lastPrinted>
  <dcterms:created xsi:type="dcterms:W3CDTF">2019-05-15T07:20:00Z</dcterms:created>
  <dcterms:modified xsi:type="dcterms:W3CDTF">2019-07-09T13:06:00Z</dcterms:modified>
</cp:coreProperties>
</file>