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D7260E2" w14:textId="1F656D2B" w:rsidR="00F552BC" w:rsidRPr="00983B59" w:rsidRDefault="005E0370" w:rsidP="00983B59">
      <w:pPr>
        <w:pStyle w:val="Default"/>
        <w:rPr>
          <w:rFonts w:ascii="Arial Narrow" w:hAnsi="Arial Narrow" w:cstheme="majorHAnsi"/>
          <w:b/>
          <w:bCs/>
          <w:color w:val="auto"/>
          <w:sz w:val="36"/>
          <w:szCs w:val="48"/>
        </w:rPr>
      </w:pPr>
      <w:r w:rsidRPr="001F52B6">
        <w:rPr>
          <w:rFonts w:ascii="Arial Narrow" w:hAnsi="Arial Narrow"/>
          <w:b/>
          <w:sz w:val="22"/>
          <w:szCs w:val="22"/>
        </w:rPr>
        <w:t xml:space="preserve">Zabezpečenie zhodnotenia/zneškodnenia nezákonne umiestneného nebezpečného odpadu - </w:t>
      </w:r>
      <w:proofErr w:type="spellStart"/>
      <w:r w:rsidRPr="001F52B6">
        <w:rPr>
          <w:rFonts w:ascii="Arial Narrow" w:hAnsi="Arial Narrow"/>
          <w:b/>
          <w:sz w:val="22"/>
          <w:szCs w:val="22"/>
        </w:rPr>
        <w:t>k.ú</w:t>
      </w:r>
      <w:proofErr w:type="spellEnd"/>
      <w:r w:rsidRPr="001F52B6">
        <w:rPr>
          <w:rFonts w:ascii="Arial Narrow" w:hAnsi="Arial Narrow"/>
          <w:b/>
          <w:sz w:val="22"/>
          <w:szCs w:val="22"/>
        </w:rPr>
        <w:t xml:space="preserve">. Hencovce, okres Vranov nad Topľou a </w:t>
      </w:r>
      <w:proofErr w:type="spellStart"/>
      <w:r w:rsidRPr="001F52B6">
        <w:rPr>
          <w:rFonts w:ascii="Arial Narrow" w:hAnsi="Arial Narrow"/>
          <w:b/>
          <w:sz w:val="22"/>
          <w:szCs w:val="22"/>
        </w:rPr>
        <w:t>k.ú</w:t>
      </w:r>
      <w:proofErr w:type="spellEnd"/>
      <w:r w:rsidRPr="001F52B6">
        <w:rPr>
          <w:rFonts w:ascii="Arial Narrow" w:hAnsi="Arial Narrow"/>
          <w:b/>
          <w:sz w:val="22"/>
          <w:szCs w:val="22"/>
        </w:rPr>
        <w:t>. Ohradzany, okres Humenné</w:t>
      </w: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12E584FD" w14:textId="09D8C751" w:rsidR="001F4568" w:rsidRDefault="001F4568" w:rsidP="001F4568">
      <w:pPr>
        <w:rPr>
          <w:rFonts w:ascii="Arial Narrow" w:hAnsi="Arial Narrow"/>
          <w:sz w:val="22"/>
        </w:rPr>
      </w:pPr>
      <w:r w:rsidRPr="00983B59">
        <w:rPr>
          <w:rFonts w:ascii="Arial Narrow" w:hAnsi="Arial Narrow"/>
          <w:sz w:val="22"/>
        </w:rPr>
        <w:t>V </w:t>
      </w:r>
      <w:r>
        <w:rPr>
          <w:rFonts w:ascii="Arial Narrow" w:hAnsi="Arial Narrow"/>
          <w:sz w:val="22"/>
        </w:rPr>
        <w:t>Prešove</w:t>
      </w:r>
      <w:r w:rsidRPr="00983B59">
        <w:rPr>
          <w:rFonts w:ascii="Arial Narrow" w:hAnsi="Arial Narrow"/>
          <w:sz w:val="22"/>
        </w:rPr>
        <w:t xml:space="preserve">, </w:t>
      </w:r>
      <w:r>
        <w:rPr>
          <w:rFonts w:ascii="Arial Narrow" w:hAnsi="Arial Narrow"/>
          <w:sz w:val="22"/>
        </w:rPr>
        <w:t>august</w:t>
      </w:r>
      <w:r w:rsidRPr="00983B59">
        <w:rPr>
          <w:rFonts w:ascii="Arial Narrow" w:hAnsi="Arial Narrow"/>
          <w:sz w:val="22"/>
        </w:rPr>
        <w:t xml:space="preserve"> 2023</w:t>
      </w:r>
    </w:p>
    <w:p w14:paraId="5C631204" w14:textId="77777777" w:rsidR="006E21A2" w:rsidRPr="00983B59" w:rsidRDefault="006E21A2" w:rsidP="001F4568">
      <w:pPr>
        <w:rPr>
          <w:rFonts w:ascii="Arial Narrow" w:hAnsi="Arial Narrow"/>
          <w:sz w:val="22"/>
        </w:rPr>
      </w:pPr>
    </w:p>
    <w:p w14:paraId="440D261E" w14:textId="0A8970A7" w:rsidR="00EC02B2" w:rsidRDefault="00EC02B2" w:rsidP="00F552BC">
      <w:pPr>
        <w:jc w:val="center"/>
      </w:pPr>
    </w:p>
    <w:p w14:paraId="55B37C6D" w14:textId="77777777" w:rsidR="001F4568" w:rsidRDefault="001F4568"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062232A1" w14:textId="77777777" w:rsidR="001F4568" w:rsidRPr="00983B59" w:rsidRDefault="001F4568" w:rsidP="001F456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Pr="004E444C">
        <w:rPr>
          <w:rFonts w:ascii="Arial Narrow" w:hAnsi="Arial Narrow"/>
          <w:sz w:val="22"/>
          <w:szCs w:val="22"/>
        </w:rPr>
        <w:t>Ministerstvo vnútra Slovenskej republiky</w:t>
      </w:r>
      <w:r w:rsidRPr="00983B59">
        <w:rPr>
          <w:rFonts w:ascii="Arial Narrow" w:hAnsi="Arial Narrow"/>
          <w:sz w:val="22"/>
          <w:szCs w:val="22"/>
        </w:rPr>
        <w:t xml:space="preserve"> </w:t>
      </w:r>
    </w:p>
    <w:p w14:paraId="68FCF6C5" w14:textId="77777777" w:rsidR="001F4568" w:rsidRPr="00983B59" w:rsidRDefault="001F4568" w:rsidP="001F456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Pr="004E444C">
        <w:rPr>
          <w:rFonts w:ascii="Arial Narrow" w:hAnsi="Arial Narrow"/>
          <w:sz w:val="22"/>
          <w:szCs w:val="22"/>
        </w:rPr>
        <w:t>Pribinova 2, 81272 Bratislava</w:t>
      </w:r>
    </w:p>
    <w:p w14:paraId="4B93CAD1" w14:textId="77777777" w:rsidR="001F4568" w:rsidRPr="00983B59" w:rsidRDefault="001F4568" w:rsidP="001F456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Pr="004E444C">
        <w:rPr>
          <w:rFonts w:ascii="Arial Narrow" w:hAnsi="Arial Narrow"/>
          <w:sz w:val="22"/>
          <w:szCs w:val="22"/>
        </w:rPr>
        <w:t>00151866</w:t>
      </w:r>
    </w:p>
    <w:p w14:paraId="7FD8994D" w14:textId="77777777" w:rsidR="001F4568" w:rsidRPr="00983B59" w:rsidRDefault="001F4568" w:rsidP="001F456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Pr>
          <w:rFonts w:ascii="Arial Narrow" w:hAnsi="Arial Narrow"/>
          <w:sz w:val="22"/>
          <w:szCs w:val="22"/>
        </w:rPr>
        <w:t>Mgr. Ján Harviš</w:t>
      </w:r>
    </w:p>
    <w:p w14:paraId="337E15F6" w14:textId="77777777" w:rsidR="001F4568" w:rsidRPr="00983B59" w:rsidRDefault="001F4568" w:rsidP="001F456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Pr="004E444C">
        <w:rPr>
          <w:rFonts w:ascii="Arial Narrow" w:hAnsi="Arial Narrow"/>
          <w:sz w:val="22"/>
          <w:szCs w:val="22"/>
        </w:rPr>
        <w:t>+421</w:t>
      </w:r>
      <w:r>
        <w:rPr>
          <w:rFonts w:ascii="Arial Narrow" w:hAnsi="Arial Narrow"/>
          <w:sz w:val="22"/>
          <w:szCs w:val="22"/>
        </w:rPr>
        <w:t> 961 80 5358</w:t>
      </w:r>
    </w:p>
    <w:p w14:paraId="071D42EE" w14:textId="77777777" w:rsidR="001F4568" w:rsidRDefault="001F4568" w:rsidP="001F4568">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Pr>
          <w:rFonts w:ascii="Arial Narrow" w:hAnsi="Arial Narrow"/>
          <w:sz w:val="22"/>
          <w:szCs w:val="22"/>
        </w:rPr>
        <w:t>jan.harvis2@minv.sk</w:t>
      </w:r>
    </w:p>
    <w:p w14:paraId="089D5FA8" w14:textId="77777777" w:rsidR="001F4568" w:rsidRDefault="001F4568" w:rsidP="001F4568">
      <w:pPr>
        <w:spacing w:line="276" w:lineRule="auto"/>
        <w:jc w:val="both"/>
        <w:rPr>
          <w:rFonts w:ascii="Arial Narrow" w:hAnsi="Arial Narrow"/>
          <w:sz w:val="22"/>
          <w:szCs w:val="22"/>
        </w:rPr>
      </w:pPr>
      <w:r>
        <w:rPr>
          <w:rFonts w:ascii="Arial Narrow" w:hAnsi="Arial Narrow"/>
          <w:sz w:val="22"/>
          <w:szCs w:val="22"/>
        </w:rPr>
        <w:t xml:space="preserve">ID zákazky (JOSEPHINE): </w:t>
      </w:r>
      <w:r w:rsidRPr="00983B59">
        <w:rPr>
          <w:rFonts w:ascii="Arial Narrow" w:hAnsi="Arial Narrow"/>
          <w:sz w:val="22"/>
          <w:szCs w:val="22"/>
        </w:rPr>
        <w:t>43285</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7D383B8A" w14:textId="35D3F02D"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KO: </w:t>
      </w:r>
      <w:hyperlink r:id="rId8" w:history="1">
        <w:r w:rsidR="00983B59" w:rsidRPr="001A2EE1">
          <w:rPr>
            <w:rStyle w:val="Hypertextovprepojenie"/>
            <w:rFonts w:ascii="Arial Narrow" w:hAnsi="Arial Narrow" w:cs="Times New Roman"/>
            <w:sz w:val="22"/>
            <w:szCs w:val="22"/>
          </w:rPr>
          <w:t>https://josephine.proebiz.com/sk/tender/43285/summary</w:t>
        </w:r>
      </w:hyperlink>
      <w:r w:rsidR="00983B59">
        <w:rPr>
          <w:rFonts w:ascii="Arial Narrow" w:hAnsi="Arial Narrow" w:cs="Times New Roman"/>
          <w:color w:val="auto"/>
          <w:sz w:val="22"/>
          <w:szCs w:val="22"/>
        </w:rPr>
        <w:t xml:space="preserve"> </w:t>
      </w:r>
    </w:p>
    <w:p w14:paraId="48F25FD7" w14:textId="71510595"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2849A0B8"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https://josephine.proebiz.com/sk/tender/34817/summary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12C67E75" w14:textId="50EFF43D" w:rsidR="00802A8C" w:rsidRPr="00983B59" w:rsidRDefault="00802A8C" w:rsidP="00802A8C">
      <w:pPr>
        <w:spacing w:line="276" w:lineRule="auto"/>
        <w:jc w:val="both"/>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1A2EE1">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6AB55C77"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C47649">
        <w:rPr>
          <w:rFonts w:ascii="Arial Narrow" w:hAnsi="Arial Narrow"/>
          <w:b/>
          <w:sz w:val="22"/>
          <w:szCs w:val="24"/>
        </w:rPr>
        <w:t>940,51</w:t>
      </w:r>
      <w:r w:rsidRPr="008C46B0">
        <w:rPr>
          <w:rFonts w:ascii="Arial Narrow" w:hAnsi="Arial Narrow"/>
          <w:sz w:val="22"/>
          <w:szCs w:val="24"/>
        </w:rPr>
        <w:t xml:space="preserve"> </w:t>
      </w:r>
      <w:r w:rsidR="00EF14A5" w:rsidRPr="001C5910">
        <w:rPr>
          <w:rFonts w:ascii="Arial Narrow" w:hAnsi="Arial Narrow"/>
          <w:b/>
          <w:sz w:val="22"/>
          <w:szCs w:val="24"/>
        </w:rPr>
        <w:t>EUR</w:t>
      </w:r>
      <w:r w:rsidR="00C47649">
        <w:rPr>
          <w:rFonts w:ascii="Arial Narrow" w:hAnsi="Arial Narrow"/>
          <w:b/>
          <w:sz w:val="22"/>
          <w:szCs w:val="24"/>
        </w:rPr>
        <w:t xml:space="preserve"> bez</w:t>
      </w:r>
      <w:bookmarkStart w:id="1" w:name="_GoBack"/>
      <w:bookmarkEnd w:id="1"/>
      <w:r w:rsidRPr="001C5910">
        <w:rPr>
          <w:rFonts w:ascii="Arial Narrow" w:hAnsi="Arial Narrow"/>
          <w:b/>
          <w:sz w:val="22"/>
          <w:szCs w:val="24"/>
        </w:rPr>
        <w:t xml:space="preserve">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D6EBA" w14:textId="77777777" w:rsidR="00346190" w:rsidRDefault="00346190">
      <w:r>
        <w:separator/>
      </w:r>
    </w:p>
  </w:endnote>
  <w:endnote w:type="continuationSeparator" w:id="0">
    <w:p w14:paraId="3F5A5FFC" w14:textId="77777777" w:rsidR="00346190" w:rsidRDefault="0034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46FF3D46"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C47649" w:rsidRPr="00C47649">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9FB76" w14:textId="77777777" w:rsidR="00346190" w:rsidRDefault="00346190">
      <w:r>
        <w:separator/>
      </w:r>
    </w:p>
  </w:footnote>
  <w:footnote w:type="continuationSeparator" w:id="0">
    <w:p w14:paraId="0DBA3252" w14:textId="77777777" w:rsidR="00346190" w:rsidRDefault="0034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1E8"/>
    <w:rsid w:val="0008143C"/>
    <w:rsid w:val="00081456"/>
    <w:rsid w:val="000815DE"/>
    <w:rsid w:val="00081DD8"/>
    <w:rsid w:val="00081F3C"/>
    <w:rsid w:val="00083135"/>
    <w:rsid w:val="000848D2"/>
    <w:rsid w:val="00084912"/>
    <w:rsid w:val="000852F7"/>
    <w:rsid w:val="000864EF"/>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4568"/>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190"/>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FEB"/>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68B0"/>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370"/>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1A2"/>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2FCA"/>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649"/>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3285/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18CB-8E16-4363-ACDC-4E928752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44</TotalTime>
  <Pages>8</Pages>
  <Words>3050</Words>
  <Characters>17387</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20397</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Používateľ systému Windows</cp:lastModifiedBy>
  <cp:revision>15</cp:revision>
  <cp:lastPrinted>2021-01-20T13:59:00Z</cp:lastPrinted>
  <dcterms:created xsi:type="dcterms:W3CDTF">2023-06-29T12:55:00Z</dcterms:created>
  <dcterms:modified xsi:type="dcterms:W3CDTF">2023-08-09T04:46:00Z</dcterms:modified>
</cp:coreProperties>
</file>