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62B05BF6"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16DDE" w:rsidRPr="007D75E2">
        <w:rPr>
          <w:rFonts w:ascii="Arial Narrow" w:hAnsi="Arial Narrow" w:cs="Helvetica"/>
          <w:b/>
          <w:sz w:val="22"/>
          <w:szCs w:val="22"/>
          <w:shd w:val="clear" w:color="auto" w:fill="FFFFFF"/>
        </w:rPr>
        <w:t xml:space="preserve">Odpady </w:t>
      </w:r>
      <w:r w:rsidR="00521EC1">
        <w:rPr>
          <w:rFonts w:ascii="Arial Narrow" w:hAnsi="Arial Narrow" w:cs="Helvetica"/>
          <w:b/>
          <w:sz w:val="22"/>
          <w:szCs w:val="22"/>
          <w:shd w:val="clear" w:color="auto" w:fill="FFFFFF"/>
        </w:rPr>
        <w:t>okres Prievidza</w:t>
      </w:r>
      <w:r w:rsidR="00BE214D" w:rsidRPr="00BE214D">
        <w:rPr>
          <w:rFonts w:ascii="Arial Narrow" w:hAnsi="Arial Narrow" w:cs="Helvetica"/>
          <w:b/>
          <w:sz w:val="22"/>
          <w:szCs w:val="22"/>
          <w:shd w:val="clear" w:color="auto" w:fill="FFFFFF"/>
        </w:rPr>
        <w:t xml:space="preserve"> – </w:t>
      </w:r>
      <w:r w:rsidR="00521EC1">
        <w:rPr>
          <w:rFonts w:ascii="Arial Narrow" w:hAnsi="Arial Narrow" w:cs="Helvetica"/>
          <w:b/>
          <w:sz w:val="22"/>
          <w:szCs w:val="22"/>
          <w:shd w:val="clear" w:color="auto" w:fill="FFFFFF"/>
        </w:rPr>
        <w:t>Handlová, Veľká Čausa, Kľačno</w:t>
      </w:r>
      <w:r w:rsidR="005B6128">
        <w:rPr>
          <w:rFonts w:ascii="Arial Narrow" w:hAnsi="Arial Narrow" w:cs="Helvetica"/>
          <w:b/>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00FE7523"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september </w:t>
      </w:r>
      <w:r w:rsidR="00983B59" w:rsidRPr="00983B59">
        <w:rPr>
          <w:rFonts w:ascii="Arial Narrow" w:hAnsi="Arial Narrow"/>
          <w:sz w:val="22"/>
        </w:rPr>
        <w:t>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216EABA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B16DDE">
        <w:rPr>
          <w:rFonts w:ascii="Arial Narrow" w:hAnsi="Arial Narrow"/>
          <w:sz w:val="22"/>
          <w:szCs w:val="22"/>
        </w:rPr>
        <w:t>Dana Surovcová</w:t>
      </w:r>
    </w:p>
    <w:p w14:paraId="1E390D02" w14:textId="7692A53A"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961205350</w:t>
      </w:r>
    </w:p>
    <w:p w14:paraId="3F9002C1" w14:textId="1DF137DA"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B16DDE">
        <w:t>dana.surovcova</w:t>
      </w:r>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6D44F1E4"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6F7EBD" w:rsidRPr="00C4470F">
        <w:rPr>
          <w:rFonts w:ascii="Arial Narrow" w:hAnsi="Arial Narrow"/>
          <w:sz w:val="22"/>
          <w:szCs w:val="22"/>
        </w:rPr>
        <w:t>47</w:t>
      </w:r>
      <w:r w:rsidR="00C4470F" w:rsidRPr="00C4470F">
        <w:rPr>
          <w:rFonts w:ascii="Arial Narrow" w:hAnsi="Arial Narrow"/>
          <w:sz w:val="22"/>
          <w:szCs w:val="22"/>
        </w:rPr>
        <w:t>206</w:t>
      </w:r>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57E8E660" w:rsidR="00DB4466" w:rsidRPr="00DB4466" w:rsidRDefault="00802A8C" w:rsidP="00802A8C">
      <w:pPr>
        <w:pStyle w:val="Default"/>
        <w:rPr>
          <w:rFonts w:ascii="Arial Narrow" w:hAnsi="Arial Narrow" w:cs="Times New Roman"/>
          <w:color w:val="2F5496" w:themeColor="accent1" w:themeShade="BF"/>
          <w:sz w:val="22"/>
          <w:szCs w:val="22"/>
        </w:rPr>
      </w:pPr>
      <w:r w:rsidRPr="00C4470F">
        <w:rPr>
          <w:rFonts w:ascii="Arial Narrow" w:hAnsi="Arial Narrow" w:cs="Times New Roman"/>
          <w:color w:val="auto"/>
          <w:sz w:val="22"/>
          <w:szCs w:val="22"/>
        </w:rPr>
        <w:t xml:space="preserve">KO: </w:t>
      </w:r>
      <w:hyperlink r:id="rId8" w:history="1">
        <w:r w:rsidR="00C4470F" w:rsidRPr="00C4470F">
          <w:rPr>
            <w:rStyle w:val="Hypertextovprepojenie"/>
            <w:rFonts w:ascii="Arial Narrow" w:hAnsi="Arial Narrow" w:cs="Times New Roman"/>
            <w:sz w:val="22"/>
            <w:szCs w:val="22"/>
          </w:rPr>
          <w:t>https://josephine.proebiz.com/sk/tender/47206/summary</w:t>
        </w:r>
      </w:hyperlink>
      <w:r w:rsidR="00983B59" w:rsidRPr="00DB4466">
        <w:rPr>
          <w:rFonts w:ascii="Arial Narrow" w:hAnsi="Arial Narrow" w:cs="Times New Roman"/>
          <w:color w:val="2F5496" w:themeColor="accent1" w:themeShade="BF"/>
          <w:sz w:val="22"/>
          <w:szCs w:val="22"/>
        </w:rPr>
        <w:t xml:space="preserve"> </w:t>
      </w:r>
    </w:p>
    <w:p w14:paraId="48F25FD7" w14:textId="71510595" w:rsidR="00802A8C" w:rsidRPr="00DB4466" w:rsidRDefault="00802A8C" w:rsidP="00802A8C">
      <w:pPr>
        <w:pStyle w:val="Default"/>
        <w:rPr>
          <w:rFonts w:ascii="Arial Narrow" w:hAnsi="Arial Narrow" w:cs="Times New Roman"/>
          <w:color w:val="0070C0"/>
          <w:sz w:val="22"/>
          <w:szCs w:val="22"/>
        </w:rPr>
      </w:pPr>
      <w:r w:rsidRPr="00DB4466">
        <w:rPr>
          <w:rFonts w:ascii="Arial Narrow" w:hAnsi="Arial Narrow" w:cs="Times New Roman"/>
          <w:color w:val="0070C0"/>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bookmarkStart w:id="0" w:name="_GoBack"/>
      <w:bookmarkEnd w:id="0"/>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2514D0D"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DB4466" w:rsidRPr="00DB4466">
        <w:rPr>
          <w:rFonts w:ascii="Arial Narrow" w:hAnsi="Arial Narrow"/>
          <w:b/>
          <w:sz w:val="22"/>
          <w:szCs w:val="24"/>
        </w:rPr>
        <w:t>2 428,80</w:t>
      </w:r>
      <w:r w:rsidRPr="00DB4466">
        <w:rPr>
          <w:rFonts w:ascii="Arial Narrow" w:hAnsi="Arial Narrow"/>
          <w:b/>
          <w:sz w:val="22"/>
          <w:szCs w:val="24"/>
        </w:rPr>
        <w:t xml:space="preserve"> </w:t>
      </w:r>
      <w:r w:rsidR="00EF14A5" w:rsidRPr="00DB4466">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Zaradený záujemca sa prihlasuje do pomocou eID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t.j.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Mozilla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Microsoft Edge.</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scan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1CC5C" w14:textId="77777777" w:rsidR="00E7361C" w:rsidRDefault="00E7361C">
      <w:r>
        <w:separator/>
      </w:r>
    </w:p>
  </w:endnote>
  <w:endnote w:type="continuationSeparator" w:id="0">
    <w:p w14:paraId="594D0B2B" w14:textId="77777777" w:rsidR="00E7361C" w:rsidRDefault="00E7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3C351AD5"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C4470F" w:rsidRPr="00C4470F">
          <w:rPr>
            <w:rFonts w:ascii="Arial Narrow" w:hAnsi="Arial Narrow"/>
            <w:noProof/>
            <w:sz w:val="20"/>
            <w:lang w:val="sk-SK"/>
          </w:rPr>
          <w:t>2</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825B" w14:textId="77777777" w:rsidR="00E7361C" w:rsidRDefault="00E7361C">
      <w:r>
        <w:separator/>
      </w:r>
    </w:p>
  </w:footnote>
  <w:footnote w:type="continuationSeparator" w:id="0">
    <w:p w14:paraId="579A06C8" w14:textId="77777777" w:rsidR="00E7361C" w:rsidRDefault="00E7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7206/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8974-C861-4987-888E-FE82B368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4</TotalTime>
  <Pages>8</Pages>
  <Words>3041</Words>
  <Characters>17338</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20339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Dana Surovcova</cp:lastModifiedBy>
  <cp:revision>5</cp:revision>
  <cp:lastPrinted>2021-01-20T13:59:00Z</cp:lastPrinted>
  <dcterms:created xsi:type="dcterms:W3CDTF">2023-09-20T08:06:00Z</dcterms:created>
  <dcterms:modified xsi:type="dcterms:W3CDTF">2023-09-21T08:56:00Z</dcterms:modified>
</cp:coreProperties>
</file>