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18E5A2" w14:textId="72A11DAB" w:rsidR="00F7738B" w:rsidRPr="00924CC1" w:rsidRDefault="00004B30" w:rsidP="00004B30">
      <w:pPr>
        <w:spacing w:before="120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 xml:space="preserve">Znak spr. </w:t>
      </w:r>
      <w:bookmarkStart w:id="0" w:name="_GoBack"/>
      <w:bookmarkEnd w:id="0"/>
      <w:r w:rsidR="008D3773" w:rsidRPr="008D3773">
        <w:rPr>
          <w:rFonts w:ascii="Cambria" w:hAnsi="Cambria" w:cs="Arial"/>
          <w:bCs/>
          <w:sz w:val="22"/>
          <w:szCs w:val="22"/>
        </w:rPr>
        <w:t>S.270.4.2.2023</w:t>
      </w:r>
    </w:p>
    <w:p w14:paraId="6683E0B0" w14:textId="1AEC3A81" w:rsidR="00916821" w:rsidRPr="00924CC1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924CC1">
        <w:rPr>
          <w:rFonts w:ascii="Cambria" w:hAnsi="Cambria" w:cs="Arial"/>
          <w:b/>
          <w:bCs/>
          <w:sz w:val="22"/>
          <w:szCs w:val="22"/>
        </w:rPr>
        <w:t>Załącznik nr 1</w:t>
      </w:r>
      <w:r w:rsidR="00C42AEA" w:rsidRPr="00924CC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924CC1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6C4FA6F6" w14:textId="77777777" w:rsidR="000E1C61" w:rsidRPr="00924CC1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84FE50" w14:textId="77777777" w:rsidR="00BA578E" w:rsidRPr="00D40807" w:rsidRDefault="00BA578E" w:rsidP="00BA578E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321D1376" w14:textId="182099BC" w:rsidR="00BA578E" w:rsidRPr="00D40807" w:rsidRDefault="00BA578E" w:rsidP="00BA578E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rzecz:</w:t>
      </w:r>
    </w:p>
    <w:p w14:paraId="20806BE3" w14:textId="77777777" w:rsidR="00BA578E" w:rsidRPr="00D40807" w:rsidRDefault="00BA578E" w:rsidP="00BA578E">
      <w:pPr>
        <w:spacing w:before="120" w:after="120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1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79B7AB05" w14:textId="77777777" w:rsidR="00BA578E" w:rsidRPr="00D40807" w:rsidRDefault="00BA578E" w:rsidP="00BA578E">
      <w:pPr>
        <w:spacing w:before="120" w:after="120"/>
        <w:jc w:val="center"/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628CA91" w14:textId="77777777" w:rsidR="00BA578E" w:rsidRPr="00D40807" w:rsidRDefault="00BA578E" w:rsidP="00BA578E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35EFD7F2" w14:textId="77777777" w:rsidR="00BA578E" w:rsidRPr="00D40807" w:rsidRDefault="00BA578E" w:rsidP="00BA578E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wpisanego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Krajowego Rejestru Sądowego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4D3C2C64" w14:textId="77777777" w:rsidR="00BA578E" w:rsidRPr="00D40807" w:rsidRDefault="00BA578E" w:rsidP="00BA578E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lub wpisanego 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Centralnej Ewidencji i Informacji o Działalności Gospodarczej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* (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*</w:t>
      </w:r>
      <w:r w:rsidRPr="00D40807">
        <w:rPr>
          <w:rFonts w:ascii="Cambria" w:hAnsi="Cambria" w:cs="Arial"/>
          <w:i/>
          <w:color w:val="0D0D0D" w:themeColor="text1" w:themeTint="F2"/>
          <w:sz w:val="21"/>
          <w:szCs w:val="21"/>
        </w:rPr>
        <w:t>niepotrzebne skreślić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)</w:t>
      </w:r>
    </w:p>
    <w:p w14:paraId="187FCB20" w14:textId="77777777" w:rsidR="00BA578E" w:rsidRPr="00D40807" w:rsidRDefault="00BA578E" w:rsidP="00BA578E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NIP _______________________________________, REGON _____________________________________</w:t>
      </w:r>
    </w:p>
    <w:p w14:paraId="79A05972" w14:textId="77777777" w:rsidR="00BA578E" w:rsidRPr="00D40807" w:rsidRDefault="00BA578E" w:rsidP="00BA578E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e-mail: ___________________________________________________________________________________</w:t>
      </w:r>
    </w:p>
    <w:p w14:paraId="4DD323EC" w14:textId="77777777" w:rsidR="00BA578E" w:rsidRDefault="00BA578E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20DE14" w14:textId="77777777" w:rsidR="00BA578E" w:rsidRDefault="00BA578E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3815E5E2" w:rsidR="00916821" w:rsidRPr="00924CC1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924CC1">
        <w:rPr>
          <w:rFonts w:ascii="Cambria" w:hAnsi="Cambria" w:cs="Arial"/>
          <w:bCs/>
          <w:sz w:val="22"/>
          <w:szCs w:val="22"/>
        </w:rPr>
        <w:t xml:space="preserve">, dnia </w:t>
      </w:r>
      <w:r w:rsidRPr="00924CC1">
        <w:rPr>
          <w:rFonts w:ascii="Cambria" w:hAnsi="Cambria" w:cs="Arial"/>
          <w:bCs/>
          <w:sz w:val="22"/>
          <w:szCs w:val="22"/>
        </w:rPr>
        <w:t>_____________</w:t>
      </w:r>
      <w:r w:rsidR="00916821" w:rsidRPr="00924CC1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924CC1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5D2F81" w14:textId="77777777" w:rsidR="00916821" w:rsidRPr="00924CC1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924CC1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14F84E81" w:rsidR="00916821" w:rsidRPr="00924CC1" w:rsidRDefault="00916821" w:rsidP="00445412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924CC1">
        <w:rPr>
          <w:rFonts w:ascii="Cambria" w:hAnsi="Cambria" w:cs="Arial"/>
          <w:b/>
          <w:bCs/>
          <w:sz w:val="28"/>
          <w:szCs w:val="28"/>
        </w:rPr>
        <w:t>O</w:t>
      </w:r>
      <w:r w:rsidR="00004B30" w:rsidRPr="00924CC1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924CC1">
        <w:rPr>
          <w:rFonts w:ascii="Cambria" w:hAnsi="Cambria" w:cs="Arial"/>
          <w:b/>
          <w:bCs/>
          <w:sz w:val="28"/>
          <w:szCs w:val="28"/>
        </w:rPr>
        <w:t>F</w:t>
      </w:r>
      <w:r w:rsidR="00004B30" w:rsidRPr="00924CC1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924CC1">
        <w:rPr>
          <w:rFonts w:ascii="Cambria" w:hAnsi="Cambria" w:cs="Arial"/>
          <w:b/>
          <w:bCs/>
          <w:sz w:val="28"/>
          <w:szCs w:val="28"/>
        </w:rPr>
        <w:t>E</w:t>
      </w:r>
      <w:r w:rsidR="00004B30" w:rsidRPr="00924CC1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924CC1">
        <w:rPr>
          <w:rFonts w:ascii="Cambria" w:hAnsi="Cambria" w:cs="Arial"/>
          <w:b/>
          <w:bCs/>
          <w:sz w:val="28"/>
          <w:szCs w:val="28"/>
        </w:rPr>
        <w:t>R</w:t>
      </w:r>
      <w:r w:rsidR="00004B30" w:rsidRPr="00924CC1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924CC1">
        <w:rPr>
          <w:rFonts w:ascii="Cambria" w:hAnsi="Cambria" w:cs="Arial"/>
          <w:b/>
          <w:bCs/>
          <w:sz w:val="28"/>
          <w:szCs w:val="28"/>
        </w:rPr>
        <w:t>T</w:t>
      </w:r>
      <w:r w:rsidR="00004B30" w:rsidRPr="00924CC1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924CC1">
        <w:rPr>
          <w:rFonts w:ascii="Cambria" w:hAnsi="Cambria" w:cs="Arial"/>
          <w:b/>
          <w:bCs/>
          <w:sz w:val="28"/>
          <w:szCs w:val="28"/>
        </w:rPr>
        <w:t xml:space="preserve">A </w:t>
      </w:r>
    </w:p>
    <w:p w14:paraId="674A82ED" w14:textId="77777777" w:rsidR="000E1C61" w:rsidRPr="00924CC1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9C4E83E" w14:textId="77777777" w:rsidR="00004B30" w:rsidRPr="00924CC1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924CC1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924CC1">
        <w:rPr>
          <w:rFonts w:ascii="Cambria" w:hAnsi="Cambria" w:cs="Arial"/>
          <w:b/>
          <w:bCs/>
          <w:sz w:val="22"/>
          <w:szCs w:val="22"/>
        </w:rPr>
        <w:tab/>
      </w:r>
    </w:p>
    <w:p w14:paraId="320E45ED" w14:textId="77777777" w:rsidR="00004B30" w:rsidRPr="00924CC1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924CC1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787118FB" w14:textId="35F252B5" w:rsidR="00004B30" w:rsidRPr="00924CC1" w:rsidRDefault="00004B30" w:rsidP="00FB2F7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924CC1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6F6E05" w:rsidRPr="00924CC1">
        <w:rPr>
          <w:rFonts w:ascii="Cambria" w:hAnsi="Cambria" w:cs="Arial"/>
          <w:b/>
          <w:bCs/>
          <w:sz w:val="22"/>
          <w:szCs w:val="22"/>
        </w:rPr>
        <w:t>Cierpiszewo</w:t>
      </w:r>
    </w:p>
    <w:p w14:paraId="0A219D14" w14:textId="77777777" w:rsidR="004F2FE4" w:rsidRPr="00924CC1" w:rsidRDefault="004F2FE4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E5574B8" w14:textId="19507005" w:rsidR="00916821" w:rsidRPr="00924CC1" w:rsidRDefault="00916821" w:rsidP="00BD59B3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004B30" w:rsidRPr="00924CC1">
        <w:rPr>
          <w:rFonts w:ascii="Cambria" w:hAnsi="Cambria" w:cs="Arial"/>
          <w:bCs/>
          <w:sz w:val="22"/>
          <w:szCs w:val="22"/>
        </w:rPr>
        <w:t>d</w:t>
      </w:r>
      <w:r w:rsidRPr="00924CC1">
        <w:rPr>
          <w:rFonts w:ascii="Cambria" w:hAnsi="Cambria" w:cs="Arial"/>
          <w:bCs/>
          <w:sz w:val="22"/>
          <w:szCs w:val="22"/>
        </w:rPr>
        <w:t>o</w:t>
      </w:r>
      <w:r w:rsidR="00004B30" w:rsidRPr="00924CC1">
        <w:rPr>
          <w:rFonts w:ascii="Cambria" w:hAnsi="Cambria" w:cs="Arial"/>
          <w:bCs/>
          <w:sz w:val="22"/>
          <w:szCs w:val="22"/>
        </w:rPr>
        <w:t>t.</w:t>
      </w:r>
      <w:r w:rsidRPr="00924CC1">
        <w:rPr>
          <w:rFonts w:ascii="Cambria" w:hAnsi="Cambria" w:cs="Arial"/>
          <w:bCs/>
          <w:sz w:val="22"/>
          <w:szCs w:val="22"/>
        </w:rPr>
        <w:t xml:space="preserve"> </w:t>
      </w:r>
      <w:r w:rsidR="00004B30" w:rsidRPr="00924CC1">
        <w:rPr>
          <w:rFonts w:ascii="Cambria" w:hAnsi="Cambria" w:cs="Arial"/>
          <w:bCs/>
          <w:sz w:val="22"/>
          <w:szCs w:val="22"/>
        </w:rPr>
        <w:t>postępowania</w:t>
      </w:r>
      <w:r w:rsidR="00826760" w:rsidRPr="00924CC1">
        <w:rPr>
          <w:rFonts w:ascii="Cambria" w:hAnsi="Cambria" w:cs="Arial"/>
          <w:bCs/>
          <w:sz w:val="22"/>
          <w:szCs w:val="22"/>
        </w:rPr>
        <w:t xml:space="preserve"> </w:t>
      </w:r>
      <w:r w:rsidR="004F2FE4" w:rsidRPr="00924CC1">
        <w:rPr>
          <w:rFonts w:ascii="Cambria" w:hAnsi="Cambria" w:cs="Arial"/>
          <w:bCs/>
          <w:sz w:val="22"/>
          <w:szCs w:val="22"/>
        </w:rPr>
        <w:t>o udzielenie zamówienia publicznego prowadzon</w:t>
      </w:r>
      <w:r w:rsidR="00004B30" w:rsidRPr="00924CC1">
        <w:rPr>
          <w:rFonts w:ascii="Cambria" w:hAnsi="Cambria" w:cs="Arial"/>
          <w:bCs/>
          <w:sz w:val="22"/>
          <w:szCs w:val="22"/>
        </w:rPr>
        <w:t>ego</w:t>
      </w:r>
      <w:r w:rsidR="004F2FE4" w:rsidRPr="00924CC1">
        <w:rPr>
          <w:rFonts w:ascii="Cambria" w:hAnsi="Cambria" w:cs="Arial"/>
          <w:bCs/>
          <w:sz w:val="22"/>
          <w:szCs w:val="22"/>
        </w:rPr>
        <w:t xml:space="preserve"> przez Zamawiającego –  Nadleśnictwo </w:t>
      </w:r>
      <w:r w:rsidR="006F6E05" w:rsidRPr="00924CC1">
        <w:rPr>
          <w:rFonts w:ascii="Cambria" w:hAnsi="Cambria" w:cs="Arial"/>
          <w:bCs/>
          <w:sz w:val="22"/>
          <w:szCs w:val="22"/>
        </w:rPr>
        <w:t xml:space="preserve">Cierpiszewo </w:t>
      </w:r>
      <w:r w:rsidR="004F2FE4" w:rsidRPr="00924CC1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8F08F0" w:rsidRPr="00924CC1">
        <w:rPr>
          <w:rFonts w:ascii="Cambria" w:hAnsi="Cambria" w:cs="Arial"/>
          <w:b/>
          <w:i/>
          <w:sz w:val="22"/>
          <w:szCs w:val="22"/>
        </w:rPr>
        <w:t>„</w:t>
      </w:r>
      <w:r w:rsidR="003C7736" w:rsidRPr="00924CC1">
        <w:rPr>
          <w:rFonts w:ascii="Cambria" w:hAnsi="Cambria" w:cs="Arial"/>
          <w:b/>
          <w:i/>
          <w:sz w:val="22"/>
          <w:szCs w:val="22"/>
        </w:rPr>
        <w:t>Dostawa kruszywa mineralnego (wyklucza się gruz budowlany oraz kruszywo wapienne) o uziarnieniu ciągłym, optymalnego do naprawy dróg wraz z dowozem, w ilości łącznie 2500 ton</w:t>
      </w:r>
      <w:r w:rsidR="00DC744B" w:rsidRPr="00924CC1">
        <w:rPr>
          <w:rFonts w:ascii="Cambria" w:hAnsi="Cambria" w:cs="Arial"/>
          <w:b/>
          <w:i/>
          <w:sz w:val="22"/>
          <w:szCs w:val="22"/>
        </w:rPr>
        <w:t>”</w:t>
      </w:r>
      <w:r w:rsidR="008F08F0" w:rsidRPr="00924CC1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924CC1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1C425199" w14:textId="77777777" w:rsidR="008760EF" w:rsidRPr="00924CC1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 xml:space="preserve">1. </w:t>
      </w:r>
      <w:r w:rsidRPr="00924CC1">
        <w:rPr>
          <w:rFonts w:ascii="Cambria" w:hAnsi="Cambria" w:cs="Arial"/>
          <w:bCs/>
          <w:sz w:val="22"/>
          <w:szCs w:val="22"/>
        </w:rPr>
        <w:tab/>
        <w:t>Za wykonanie przedmiotu zamówienia oferujemy następując</w:t>
      </w:r>
      <w:r w:rsidR="008760EF" w:rsidRPr="00924CC1">
        <w:rPr>
          <w:rFonts w:ascii="Cambria" w:hAnsi="Cambria" w:cs="Arial"/>
          <w:bCs/>
          <w:sz w:val="22"/>
          <w:szCs w:val="22"/>
        </w:rPr>
        <w:t>ą cenę</w:t>
      </w:r>
      <w:r w:rsidRPr="00924CC1">
        <w:rPr>
          <w:rFonts w:ascii="Cambria" w:hAnsi="Cambria" w:cs="Arial"/>
          <w:bCs/>
          <w:sz w:val="22"/>
          <w:szCs w:val="22"/>
        </w:rPr>
        <w:t xml:space="preserve">: </w:t>
      </w:r>
    </w:p>
    <w:p w14:paraId="6D988094" w14:textId="21B56D2C" w:rsidR="009D334F" w:rsidRPr="00924CC1" w:rsidRDefault="009D334F" w:rsidP="002E40E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lastRenderedPageBreak/>
        <w:t>Cena wraz z dowozem za 1 t kruszywa o frakcji od 0 do 31,5 mm</w:t>
      </w:r>
      <w:r w:rsidR="002E40E1" w:rsidRPr="00924CC1">
        <w:rPr>
          <w:rFonts w:ascii="Cambria" w:hAnsi="Cambria" w:cs="Arial"/>
          <w:bCs/>
          <w:sz w:val="22"/>
          <w:szCs w:val="22"/>
        </w:rPr>
        <w:t xml:space="preserve"> </w:t>
      </w:r>
      <w:r w:rsidRPr="00924CC1">
        <w:rPr>
          <w:rFonts w:ascii="Cambria" w:hAnsi="Cambria" w:cs="Arial"/>
          <w:bCs/>
          <w:sz w:val="22"/>
          <w:szCs w:val="22"/>
        </w:rPr>
        <w:t xml:space="preserve">wynosi </w:t>
      </w:r>
      <w:r w:rsidR="00AF61A4" w:rsidRPr="00924CC1">
        <w:rPr>
          <w:rFonts w:ascii="Cambria" w:hAnsi="Cambria" w:cs="Arial"/>
          <w:bCs/>
          <w:sz w:val="22"/>
          <w:szCs w:val="22"/>
        </w:rPr>
        <w:t>____________________________________________</w:t>
      </w:r>
      <w:r w:rsidRPr="00924CC1">
        <w:rPr>
          <w:rFonts w:ascii="Cambria" w:hAnsi="Cambria" w:cs="Arial"/>
          <w:bCs/>
          <w:sz w:val="22"/>
          <w:szCs w:val="22"/>
        </w:rPr>
        <w:t>zł netto</w:t>
      </w:r>
    </w:p>
    <w:p w14:paraId="4DD132D9" w14:textId="7E3545B1" w:rsidR="009D334F" w:rsidRPr="00924CC1" w:rsidRDefault="009D334F" w:rsidP="009D334F">
      <w:pPr>
        <w:spacing w:before="240" w:after="240"/>
        <w:ind w:left="709" w:hanging="709"/>
        <w:jc w:val="both"/>
        <w:rPr>
          <w:rFonts w:ascii="Cambria" w:hAnsi="Cambria" w:cs="Arial"/>
          <w:b/>
          <w:sz w:val="22"/>
          <w:szCs w:val="22"/>
        </w:rPr>
      </w:pPr>
      <w:r w:rsidRPr="00924CC1">
        <w:rPr>
          <w:rFonts w:ascii="Cambria" w:hAnsi="Cambria" w:cs="Arial"/>
          <w:b/>
          <w:sz w:val="22"/>
          <w:szCs w:val="22"/>
        </w:rPr>
        <w:t>Wartość oferty:</w:t>
      </w:r>
    </w:p>
    <w:p w14:paraId="61900389" w14:textId="62FCA737" w:rsidR="009D334F" w:rsidRPr="00924CC1" w:rsidRDefault="009D334F" w:rsidP="009D334F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cena netto</w:t>
      </w:r>
      <w:r w:rsidR="00984732" w:rsidRPr="00924CC1">
        <w:rPr>
          <w:rFonts w:ascii="Cambria" w:hAnsi="Cambria" w:cs="Arial"/>
          <w:bCs/>
          <w:sz w:val="22"/>
          <w:szCs w:val="22"/>
        </w:rPr>
        <w:t>___________________________________________________________</w:t>
      </w:r>
      <w:r w:rsidRPr="00924CC1">
        <w:rPr>
          <w:rFonts w:ascii="Cambria" w:hAnsi="Cambria" w:cs="Arial"/>
          <w:bCs/>
          <w:sz w:val="22"/>
          <w:szCs w:val="22"/>
        </w:rPr>
        <w:t>zł</w:t>
      </w:r>
    </w:p>
    <w:p w14:paraId="18FB9069" w14:textId="6E4FF679" w:rsidR="009D334F" w:rsidRPr="00924CC1" w:rsidRDefault="009D334F" w:rsidP="0098473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(słownie:</w:t>
      </w:r>
      <w:r w:rsidR="00984732" w:rsidRPr="00924CC1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</w:t>
      </w:r>
      <w:r w:rsidRPr="00924CC1">
        <w:rPr>
          <w:rFonts w:ascii="Cambria" w:hAnsi="Cambria" w:cs="Arial"/>
          <w:bCs/>
          <w:sz w:val="22"/>
          <w:szCs w:val="22"/>
        </w:rPr>
        <w:t>)</w:t>
      </w:r>
    </w:p>
    <w:p w14:paraId="05DFBA87" w14:textId="43C8F729" w:rsidR="009D334F" w:rsidRPr="00924CC1" w:rsidRDefault="009D334F" w:rsidP="009D334F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podatek VAT</w:t>
      </w:r>
      <w:r w:rsidR="00984732" w:rsidRPr="00924CC1">
        <w:rPr>
          <w:rFonts w:ascii="Cambria" w:hAnsi="Cambria" w:cs="Arial"/>
          <w:bCs/>
          <w:sz w:val="22"/>
          <w:szCs w:val="22"/>
        </w:rPr>
        <w:t>___________________________________________________________</w:t>
      </w:r>
      <w:r w:rsidRPr="00924CC1">
        <w:rPr>
          <w:rFonts w:ascii="Cambria" w:hAnsi="Cambria" w:cs="Arial"/>
          <w:bCs/>
          <w:sz w:val="22"/>
          <w:szCs w:val="22"/>
        </w:rPr>
        <w:t>zł</w:t>
      </w:r>
    </w:p>
    <w:p w14:paraId="7303913A" w14:textId="209AED7C" w:rsidR="009D334F" w:rsidRPr="00924CC1" w:rsidRDefault="009D334F" w:rsidP="009D334F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cena brutto</w:t>
      </w:r>
      <w:r w:rsidR="00984732" w:rsidRPr="00924CC1">
        <w:rPr>
          <w:rFonts w:ascii="Cambria" w:hAnsi="Cambria" w:cs="Arial"/>
          <w:bCs/>
          <w:sz w:val="22"/>
          <w:szCs w:val="22"/>
        </w:rPr>
        <w:t>___________________________________________________________</w:t>
      </w:r>
      <w:r w:rsidRPr="00924CC1">
        <w:rPr>
          <w:rFonts w:ascii="Cambria" w:hAnsi="Cambria" w:cs="Arial"/>
          <w:bCs/>
          <w:sz w:val="22"/>
          <w:szCs w:val="22"/>
        </w:rPr>
        <w:t>zł</w:t>
      </w:r>
    </w:p>
    <w:p w14:paraId="6AE74325" w14:textId="67D982B4" w:rsidR="009D334F" w:rsidRPr="00924CC1" w:rsidRDefault="009D334F" w:rsidP="009D334F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 xml:space="preserve">(słownie: </w:t>
      </w:r>
      <w:r w:rsidR="00984732" w:rsidRPr="00924CC1">
        <w:rPr>
          <w:rFonts w:ascii="Cambria" w:hAnsi="Cambria" w:cs="Arial"/>
          <w:bCs/>
          <w:sz w:val="22"/>
          <w:szCs w:val="22"/>
        </w:rPr>
        <w:t>___________________________________________________________</w:t>
      </w:r>
      <w:r w:rsidRPr="00924CC1">
        <w:rPr>
          <w:rFonts w:ascii="Cambria" w:hAnsi="Cambria" w:cs="Arial"/>
          <w:bCs/>
          <w:sz w:val="22"/>
          <w:szCs w:val="22"/>
        </w:rPr>
        <w:t>)</w:t>
      </w:r>
    </w:p>
    <w:p w14:paraId="4507E3FE" w14:textId="77777777" w:rsidR="009D334F" w:rsidRPr="00924CC1" w:rsidRDefault="009D334F" w:rsidP="009D334F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02BD65A3" w14:textId="57011308" w:rsidR="00004B30" w:rsidRPr="00924CC1" w:rsidRDefault="00004B30" w:rsidP="00004B3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2.</w:t>
      </w:r>
      <w:r w:rsidRPr="00924CC1">
        <w:rPr>
          <w:rFonts w:ascii="Cambria" w:hAnsi="Cambria" w:cs="Arial"/>
          <w:bCs/>
          <w:sz w:val="22"/>
          <w:szCs w:val="22"/>
        </w:rPr>
        <w:tab/>
        <w:t>Wynagrodzenie zaoferowane w pkt 1 powyżej stanowi sumę wartości całkowitych brutto za poszczególne pozycje (prace) tworzące przedmiot zamówienia.</w:t>
      </w:r>
    </w:p>
    <w:p w14:paraId="44DF4717" w14:textId="3BFF3DF7" w:rsidR="00F7537C" w:rsidRPr="00924CC1" w:rsidRDefault="00F169C7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3</w:t>
      </w:r>
      <w:r w:rsidR="00084DF2" w:rsidRPr="00924CC1">
        <w:rPr>
          <w:rFonts w:ascii="Cambria" w:hAnsi="Cambria" w:cs="Arial"/>
          <w:bCs/>
          <w:sz w:val="22"/>
          <w:szCs w:val="22"/>
        </w:rPr>
        <w:t>.</w:t>
      </w:r>
      <w:r w:rsidR="00084DF2" w:rsidRPr="00924CC1">
        <w:rPr>
          <w:rFonts w:ascii="Cambria" w:hAnsi="Cambria" w:cs="Arial"/>
          <w:bCs/>
          <w:sz w:val="22"/>
          <w:szCs w:val="22"/>
        </w:rPr>
        <w:tab/>
      </w:r>
      <w:r w:rsidR="007D0C51" w:rsidRPr="00924CC1">
        <w:rPr>
          <w:rFonts w:ascii="Cambria" w:hAnsi="Cambria" w:cs="Arial"/>
          <w:bCs/>
          <w:sz w:val="22"/>
          <w:szCs w:val="22"/>
        </w:rPr>
        <w:t xml:space="preserve">Oświadczamy, iż oferujemy  okres </w:t>
      </w:r>
      <w:r w:rsidR="003635BE" w:rsidRPr="00924CC1">
        <w:rPr>
          <w:rFonts w:ascii="Cambria" w:hAnsi="Cambria" w:cs="Arial"/>
          <w:bCs/>
          <w:sz w:val="22"/>
          <w:szCs w:val="22"/>
        </w:rPr>
        <w:t xml:space="preserve">rękojmi </w:t>
      </w:r>
      <w:r w:rsidR="007D0C51" w:rsidRPr="00924CC1">
        <w:rPr>
          <w:rFonts w:ascii="Cambria" w:hAnsi="Cambria" w:cs="Arial"/>
          <w:bCs/>
          <w:sz w:val="22"/>
          <w:szCs w:val="22"/>
        </w:rPr>
        <w:t xml:space="preserve">na </w:t>
      </w:r>
      <w:r w:rsidR="004D3562" w:rsidRPr="00924CC1">
        <w:rPr>
          <w:rFonts w:ascii="Cambria" w:hAnsi="Cambria" w:cs="Arial"/>
          <w:bCs/>
          <w:sz w:val="22"/>
          <w:szCs w:val="22"/>
        </w:rPr>
        <w:t xml:space="preserve">wykonany przedmiot zamówienia </w:t>
      </w:r>
      <w:r w:rsidR="003635BE" w:rsidRPr="00924CC1">
        <w:rPr>
          <w:rFonts w:ascii="Cambria" w:hAnsi="Cambria" w:cs="Arial"/>
          <w:bCs/>
          <w:sz w:val="22"/>
          <w:szCs w:val="22"/>
        </w:rPr>
        <w:t xml:space="preserve">wynoszący </w:t>
      </w:r>
      <w:r w:rsidR="00646998" w:rsidRPr="00924CC1">
        <w:rPr>
          <w:rFonts w:ascii="Cambria" w:hAnsi="Cambria" w:cs="Arial"/>
          <w:bCs/>
          <w:sz w:val="22"/>
          <w:szCs w:val="22"/>
        </w:rPr>
        <w:t>5 lat</w:t>
      </w:r>
      <w:r w:rsidR="003635BE" w:rsidRPr="00924CC1">
        <w:rPr>
          <w:rFonts w:ascii="Cambria" w:hAnsi="Cambria" w:cs="Arial"/>
          <w:bCs/>
          <w:sz w:val="22"/>
          <w:szCs w:val="22"/>
        </w:rPr>
        <w:t xml:space="preserve"> </w:t>
      </w:r>
      <w:r w:rsidR="004D3562" w:rsidRPr="00924CC1">
        <w:rPr>
          <w:rFonts w:ascii="Cambria" w:hAnsi="Cambria" w:cs="Arial"/>
          <w:bCs/>
          <w:i/>
          <w:sz w:val="22"/>
          <w:szCs w:val="22"/>
        </w:rPr>
        <w:t>(</w:t>
      </w:r>
      <w:r w:rsidR="00A24C7A" w:rsidRPr="00924CC1">
        <w:rPr>
          <w:rFonts w:ascii="Cambria" w:hAnsi="Cambria" w:cs="Arial"/>
          <w:bCs/>
          <w:i/>
          <w:sz w:val="22"/>
          <w:szCs w:val="22"/>
        </w:rPr>
        <w:t>zgodnie z  wymaganiami Zamawiającego określonymi w pkt. 3.7.j) SWZ</w:t>
      </w:r>
      <w:r w:rsidR="004D3562" w:rsidRPr="00924CC1">
        <w:rPr>
          <w:rFonts w:ascii="Cambria" w:hAnsi="Cambria" w:cs="Arial"/>
          <w:bCs/>
          <w:i/>
          <w:sz w:val="22"/>
          <w:szCs w:val="22"/>
        </w:rPr>
        <w:t>).</w:t>
      </w:r>
    </w:p>
    <w:p w14:paraId="70A0493D" w14:textId="37EF06CA" w:rsidR="004D3562" w:rsidRPr="00924CC1" w:rsidRDefault="00F7537C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4.</w:t>
      </w:r>
      <w:r w:rsidRPr="00924CC1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924CC1">
        <w:rPr>
          <w:rFonts w:ascii="Cambria" w:hAnsi="Cambria" w:cs="Arial"/>
          <w:bCs/>
          <w:i/>
          <w:sz w:val="22"/>
          <w:szCs w:val="22"/>
        </w:rPr>
        <w:tab/>
      </w:r>
      <w:r w:rsidRPr="00924CC1">
        <w:rPr>
          <w:rFonts w:ascii="Cambria" w:hAnsi="Cambria" w:cs="Arial"/>
          <w:bCs/>
          <w:sz w:val="22"/>
          <w:szCs w:val="22"/>
        </w:rPr>
        <w:t xml:space="preserve">Oświadczamy, iż oferujemy  termin płatności </w:t>
      </w:r>
      <w:r w:rsidR="00674007" w:rsidRPr="00924CC1">
        <w:rPr>
          <w:rFonts w:ascii="Cambria" w:hAnsi="Cambria" w:cs="Arial"/>
          <w:bCs/>
          <w:sz w:val="22"/>
          <w:szCs w:val="22"/>
        </w:rPr>
        <w:t>nie</w:t>
      </w:r>
      <w:r w:rsidR="00646998" w:rsidRPr="00924CC1">
        <w:rPr>
          <w:rFonts w:ascii="Cambria" w:hAnsi="Cambria" w:cs="Arial"/>
          <w:bCs/>
          <w:sz w:val="22"/>
          <w:szCs w:val="22"/>
        </w:rPr>
        <w:t xml:space="preserve"> </w:t>
      </w:r>
      <w:r w:rsidR="00674007" w:rsidRPr="00924CC1">
        <w:rPr>
          <w:rFonts w:ascii="Cambria" w:hAnsi="Cambria" w:cs="Arial"/>
          <w:bCs/>
          <w:sz w:val="22"/>
          <w:szCs w:val="22"/>
        </w:rPr>
        <w:t>krótszy niż 14 dni od daty otrzymania</w:t>
      </w:r>
      <w:r w:rsidR="005D7CAF" w:rsidRPr="00924CC1">
        <w:rPr>
          <w:rFonts w:ascii="Cambria" w:hAnsi="Cambria" w:cs="Arial"/>
          <w:bCs/>
          <w:sz w:val="22"/>
          <w:szCs w:val="22"/>
        </w:rPr>
        <w:t xml:space="preserve"> </w:t>
      </w:r>
      <w:r w:rsidR="00674007" w:rsidRPr="00924CC1">
        <w:rPr>
          <w:rFonts w:ascii="Cambria" w:hAnsi="Cambria" w:cs="Arial"/>
          <w:bCs/>
          <w:sz w:val="22"/>
          <w:szCs w:val="22"/>
        </w:rPr>
        <w:t>przez Zamawiającego faktury VAT</w:t>
      </w:r>
      <w:r w:rsidRPr="00924CC1">
        <w:rPr>
          <w:rFonts w:ascii="Cambria" w:hAnsi="Cambria" w:cs="Arial"/>
          <w:bCs/>
          <w:i/>
          <w:sz w:val="22"/>
          <w:szCs w:val="22"/>
        </w:rPr>
        <w:t xml:space="preserve"> (zgodnie z  wymaganiami Zamawiającego określonymi w pkt. 3.</w:t>
      </w:r>
      <w:r w:rsidR="005D7CAF" w:rsidRPr="00924CC1">
        <w:rPr>
          <w:rFonts w:ascii="Cambria" w:hAnsi="Cambria" w:cs="Arial"/>
          <w:bCs/>
          <w:i/>
          <w:sz w:val="22"/>
          <w:szCs w:val="22"/>
        </w:rPr>
        <w:t>7</w:t>
      </w:r>
      <w:r w:rsidRPr="00924CC1">
        <w:rPr>
          <w:rFonts w:ascii="Cambria" w:hAnsi="Cambria" w:cs="Arial"/>
          <w:bCs/>
          <w:i/>
          <w:sz w:val="22"/>
          <w:szCs w:val="22"/>
        </w:rPr>
        <w:t>.</w:t>
      </w:r>
      <w:r w:rsidR="005D7CAF" w:rsidRPr="00924CC1">
        <w:rPr>
          <w:rFonts w:ascii="Cambria" w:hAnsi="Cambria" w:cs="Arial"/>
          <w:bCs/>
          <w:i/>
          <w:sz w:val="22"/>
          <w:szCs w:val="22"/>
        </w:rPr>
        <w:t>j</w:t>
      </w:r>
      <w:r w:rsidRPr="00924CC1">
        <w:rPr>
          <w:rFonts w:ascii="Cambria" w:hAnsi="Cambria" w:cs="Arial"/>
          <w:bCs/>
          <w:i/>
          <w:sz w:val="22"/>
          <w:szCs w:val="22"/>
        </w:rPr>
        <w:t xml:space="preserve">) SWZ). </w:t>
      </w:r>
      <w:r w:rsidR="004D3562" w:rsidRPr="00924CC1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76095C6D" w14:textId="1C8ED391" w:rsidR="00084DF2" w:rsidRPr="00924CC1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5</w:t>
      </w:r>
      <w:r w:rsidR="003635BE" w:rsidRPr="00924CC1">
        <w:rPr>
          <w:rFonts w:ascii="Cambria" w:hAnsi="Cambria" w:cs="Arial"/>
          <w:bCs/>
          <w:sz w:val="22"/>
          <w:szCs w:val="22"/>
        </w:rPr>
        <w:t>.</w:t>
      </w:r>
      <w:r w:rsidR="003635BE" w:rsidRPr="00924CC1">
        <w:rPr>
          <w:rFonts w:ascii="Cambria" w:hAnsi="Cambria" w:cs="Arial"/>
          <w:bCs/>
          <w:sz w:val="22"/>
          <w:szCs w:val="22"/>
        </w:rPr>
        <w:tab/>
      </w:r>
      <w:r w:rsidR="00084DF2" w:rsidRPr="00924CC1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="00084DF2" w:rsidRPr="00924CC1">
        <w:rPr>
          <w:rFonts w:ascii="Cambria" w:hAnsi="Cambria" w:cs="Arial"/>
          <w:b/>
          <w:bCs/>
          <w:sz w:val="22"/>
          <w:szCs w:val="22"/>
        </w:rPr>
        <w:t>nie będzie/będzie*</w:t>
      </w:r>
      <w:r w:rsidR="00084DF2" w:rsidRPr="00924CC1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C42AEA" w:rsidRPr="00924CC1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="00084DF2" w:rsidRPr="00924CC1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 w:rsidRPr="00924CC1">
        <w:rPr>
          <w:rFonts w:ascii="Cambria" w:hAnsi="Cambria" w:cs="Arial"/>
          <w:bCs/>
          <w:sz w:val="22"/>
          <w:szCs w:val="22"/>
        </w:rPr>
        <w:t xml:space="preserve">              </w:t>
      </w:r>
      <w:r w:rsidR="00084DF2" w:rsidRPr="00924CC1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4B5584B0" w14:textId="77777777" w:rsidR="00F7537C" w:rsidRPr="00924CC1" w:rsidRDefault="00F7537C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602BBCA1" w14:textId="77777777" w:rsidR="00084DF2" w:rsidRPr="00924CC1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Rodzaj usługi</w:t>
      </w:r>
      <w:r w:rsidR="005F4C12" w:rsidRPr="00924CC1">
        <w:rPr>
          <w:rFonts w:ascii="Cambria" w:hAnsi="Cambria" w:cs="Arial"/>
          <w:bCs/>
          <w:sz w:val="22"/>
          <w:szCs w:val="22"/>
        </w:rPr>
        <w:t>,</w:t>
      </w:r>
      <w:r w:rsidRPr="00924CC1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924CC1">
        <w:rPr>
          <w:rFonts w:ascii="Cambria" w:hAnsi="Cambria" w:cs="Arial"/>
          <w:bCs/>
          <w:sz w:val="22"/>
          <w:szCs w:val="22"/>
        </w:rPr>
        <w:t>(VAT)</w:t>
      </w:r>
      <w:r w:rsidRPr="00924CC1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924CC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924CC1">
        <w:rPr>
          <w:rFonts w:ascii="Cambria" w:hAnsi="Cambria" w:cs="Arial"/>
          <w:bCs/>
          <w:sz w:val="22"/>
          <w:szCs w:val="22"/>
        </w:rPr>
        <w:t>_________</w:t>
      </w:r>
      <w:r w:rsidR="00BD37AF" w:rsidRPr="00924CC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924CC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Pr="00924CC1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924CC1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924CC1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1D5DA324" w14:textId="77777777" w:rsidR="00F169C7" w:rsidRPr="00924CC1" w:rsidRDefault="00F169C7" w:rsidP="00F169C7">
      <w:pPr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40041DDA" w14:textId="0D6814C4" w:rsidR="00F169C7" w:rsidRPr="00924CC1" w:rsidRDefault="00F7537C" w:rsidP="00F169C7">
      <w:pPr>
        <w:shd w:val="clear" w:color="auto" w:fill="FFFFFF"/>
        <w:spacing w:line="360" w:lineRule="auto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924CC1">
        <w:rPr>
          <w:rFonts w:ascii="Cambria" w:hAnsi="Cambria" w:cs="Arial"/>
          <w:sz w:val="22"/>
          <w:szCs w:val="22"/>
        </w:rPr>
        <w:t>6</w:t>
      </w:r>
      <w:r w:rsidR="00F169C7" w:rsidRPr="00924CC1">
        <w:rPr>
          <w:rFonts w:ascii="Cambria" w:hAnsi="Cambria" w:cs="Arial"/>
          <w:sz w:val="22"/>
          <w:szCs w:val="22"/>
        </w:rPr>
        <w:t>.</w:t>
      </w:r>
      <w:r w:rsidR="00F169C7" w:rsidRPr="00924CC1">
        <w:rPr>
          <w:rFonts w:ascii="Cambria" w:hAnsi="Cambria" w:cs="Arial"/>
          <w:sz w:val="22"/>
          <w:szCs w:val="22"/>
        </w:rPr>
        <w:tab/>
        <w:t xml:space="preserve">Wadium w kwocie __________________ zostało wniesione w dniu _______________ </w:t>
      </w:r>
      <w:r w:rsidR="00F169C7" w:rsidRPr="00924CC1">
        <w:rPr>
          <w:rFonts w:ascii="Cambria" w:hAnsi="Cambria" w:cs="Arial"/>
          <w:sz w:val="22"/>
          <w:szCs w:val="22"/>
        </w:rPr>
        <w:br/>
        <w:t>w formie_____________________________________________</w:t>
      </w:r>
    </w:p>
    <w:p w14:paraId="78FA05B7" w14:textId="77777777" w:rsidR="00F169C7" w:rsidRPr="00924CC1" w:rsidRDefault="00F169C7" w:rsidP="00F169C7">
      <w:pPr>
        <w:pStyle w:val="Tekstpodstawowy"/>
        <w:spacing w:line="360" w:lineRule="auto"/>
        <w:ind w:left="705"/>
        <w:rPr>
          <w:rFonts w:ascii="Cambria" w:hAnsi="Cambria" w:cs="Arial"/>
          <w:sz w:val="22"/>
          <w:szCs w:val="22"/>
        </w:rPr>
      </w:pPr>
      <w:r w:rsidRPr="00924CC1">
        <w:rPr>
          <w:rFonts w:ascii="Cambria" w:hAnsi="Cambria" w:cs="Arial"/>
          <w:sz w:val="22"/>
          <w:szCs w:val="22"/>
        </w:rPr>
        <w:t>Bank i numer konta, na które ma zostać zwrócone wadium: ____________________________________________________________________</w:t>
      </w:r>
    </w:p>
    <w:p w14:paraId="0642451F" w14:textId="002CF32F" w:rsidR="006B1B51" w:rsidRPr="00924CC1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7</w:t>
      </w:r>
      <w:r w:rsidR="00916821" w:rsidRPr="00924CC1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924CC1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924CC1">
        <w:rPr>
          <w:rFonts w:ascii="Cambria" w:hAnsi="Cambria" w:cs="Arial"/>
          <w:bCs/>
          <w:sz w:val="22"/>
          <w:szCs w:val="22"/>
        </w:rPr>
        <w:t>s</w:t>
      </w:r>
      <w:r w:rsidR="00916821" w:rsidRPr="00924CC1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924CC1">
        <w:rPr>
          <w:rFonts w:ascii="Cambria" w:hAnsi="Cambria" w:cs="Arial"/>
          <w:bCs/>
          <w:sz w:val="22"/>
          <w:szCs w:val="22"/>
        </w:rPr>
        <w:t>w</w:t>
      </w:r>
      <w:r w:rsidR="00916821" w:rsidRPr="00924CC1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924CC1">
        <w:rPr>
          <w:rFonts w:ascii="Cambria" w:hAnsi="Cambria" w:cs="Arial"/>
          <w:bCs/>
          <w:sz w:val="22"/>
          <w:szCs w:val="22"/>
        </w:rPr>
        <w:t>z</w:t>
      </w:r>
      <w:r w:rsidR="00916821" w:rsidRPr="00924CC1">
        <w:rPr>
          <w:rFonts w:ascii="Cambria" w:hAnsi="Cambria" w:cs="Arial"/>
          <w:bCs/>
          <w:sz w:val="22"/>
          <w:szCs w:val="22"/>
        </w:rPr>
        <w:t>amówienia,</w:t>
      </w:r>
      <w:r w:rsidR="00C42AEA" w:rsidRPr="00924CC1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924CC1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924CC1">
        <w:rPr>
          <w:rFonts w:ascii="Cambria" w:hAnsi="Cambria" w:cs="Arial"/>
          <w:bCs/>
          <w:sz w:val="22"/>
          <w:szCs w:val="22"/>
        </w:rPr>
        <w:t>s</w:t>
      </w:r>
      <w:r w:rsidR="00916821" w:rsidRPr="00924CC1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924CC1">
        <w:rPr>
          <w:rFonts w:ascii="Cambria" w:hAnsi="Cambria" w:cs="Arial"/>
          <w:bCs/>
          <w:sz w:val="22"/>
          <w:szCs w:val="22"/>
        </w:rPr>
        <w:t>w</w:t>
      </w:r>
      <w:r w:rsidR="00916821" w:rsidRPr="00924CC1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924CC1">
        <w:rPr>
          <w:rFonts w:ascii="Cambria" w:hAnsi="Cambria" w:cs="Arial"/>
          <w:bCs/>
          <w:sz w:val="22"/>
          <w:szCs w:val="22"/>
        </w:rPr>
        <w:lastRenderedPageBreak/>
        <w:t>z</w:t>
      </w:r>
      <w:r w:rsidR="00916821" w:rsidRPr="00924CC1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 w:rsidRPr="00924CC1">
        <w:rPr>
          <w:rFonts w:ascii="Cambria" w:hAnsi="Cambria" w:cs="Arial"/>
          <w:bCs/>
          <w:sz w:val="22"/>
          <w:szCs w:val="22"/>
        </w:rPr>
        <w:t>nia należytego wykonania umowy.</w:t>
      </w:r>
    </w:p>
    <w:p w14:paraId="37626265" w14:textId="7C766373" w:rsidR="006B1B51" w:rsidRPr="00924CC1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8</w:t>
      </w:r>
      <w:r w:rsidR="00916821" w:rsidRPr="00924CC1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924CC1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C42AEA" w:rsidRPr="00924CC1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916821" w:rsidRPr="00924CC1">
        <w:rPr>
          <w:rFonts w:ascii="Cambria" w:hAnsi="Cambria" w:cs="Arial"/>
          <w:bCs/>
          <w:sz w:val="22"/>
          <w:szCs w:val="22"/>
        </w:rPr>
        <w:t>w specyfikacji</w:t>
      </w:r>
      <w:r w:rsidR="00FC3462" w:rsidRPr="00924CC1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0D45406D" w14:textId="55F4F6F9" w:rsidR="004A3437" w:rsidRPr="00924CC1" w:rsidRDefault="00F7537C" w:rsidP="004A3437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9</w:t>
      </w:r>
      <w:r w:rsidR="00916821" w:rsidRPr="00924CC1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924CC1">
        <w:rPr>
          <w:rFonts w:ascii="Cambria" w:hAnsi="Cambria" w:cs="Arial"/>
          <w:bCs/>
          <w:sz w:val="22"/>
          <w:szCs w:val="22"/>
        </w:rPr>
        <w:tab/>
      </w:r>
      <w:r w:rsidR="004A3437" w:rsidRPr="00924CC1">
        <w:rPr>
          <w:rFonts w:ascii="Cambria" w:hAnsi="Cambria" w:cs="Arial"/>
          <w:bCs/>
          <w:sz w:val="22"/>
          <w:szCs w:val="22"/>
        </w:rPr>
        <w:t xml:space="preserve">Oświadczamy, że następujące </w:t>
      </w:r>
      <w:r w:rsidR="000E6BFA" w:rsidRPr="00924CC1">
        <w:rPr>
          <w:rFonts w:ascii="Cambria" w:hAnsi="Cambria" w:cs="Arial"/>
          <w:bCs/>
          <w:sz w:val="22"/>
          <w:szCs w:val="22"/>
        </w:rPr>
        <w:t>dostawy</w:t>
      </w:r>
      <w:r w:rsidR="004A3437" w:rsidRPr="00924CC1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4A3437" w:rsidRPr="00924CC1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="004A3437" w:rsidRPr="00924CC1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4172"/>
      </w:tblGrid>
      <w:tr w:rsidR="00924CC1" w:rsidRPr="00924CC1" w14:paraId="77985C90" w14:textId="77777777" w:rsidTr="007B15E6">
        <w:tc>
          <w:tcPr>
            <w:tcW w:w="4605" w:type="dxa"/>
            <w:shd w:val="clear" w:color="auto" w:fill="auto"/>
          </w:tcPr>
          <w:p w14:paraId="34C53AD7" w14:textId="77777777" w:rsidR="004A3437" w:rsidRPr="00924CC1" w:rsidRDefault="004A3437" w:rsidP="004A3437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24CC1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D6F0826" w14:textId="5076954D" w:rsidR="004A3437" w:rsidRPr="00924CC1" w:rsidRDefault="004A3437" w:rsidP="00B70B1B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24CC1">
              <w:rPr>
                <w:rFonts w:ascii="Cambria" w:hAnsi="Cambria" w:cs="Arial"/>
                <w:bCs/>
                <w:sz w:val="22"/>
                <w:szCs w:val="22"/>
              </w:rPr>
              <w:t xml:space="preserve">Zakres </w:t>
            </w:r>
            <w:r w:rsidR="00B70B1B" w:rsidRPr="00924CC1">
              <w:rPr>
                <w:rFonts w:ascii="Cambria" w:hAnsi="Cambria" w:cs="Arial"/>
                <w:bCs/>
                <w:sz w:val="22"/>
                <w:szCs w:val="22"/>
              </w:rPr>
              <w:t>robót budowlanych</w:t>
            </w:r>
            <w:r w:rsidRPr="00924CC1">
              <w:rPr>
                <w:rFonts w:ascii="Cambria" w:hAnsi="Cambria" w:cs="Arial"/>
                <w:bCs/>
                <w:sz w:val="22"/>
                <w:szCs w:val="22"/>
              </w:rPr>
              <w:t>, które zostaną wykonane przez danego wykonawcę wspólnie ubiegającego się o udzielenie zamówienia</w:t>
            </w:r>
          </w:p>
        </w:tc>
      </w:tr>
      <w:tr w:rsidR="00924CC1" w:rsidRPr="00924CC1" w14:paraId="5BB4A71C" w14:textId="77777777" w:rsidTr="007B15E6">
        <w:tc>
          <w:tcPr>
            <w:tcW w:w="4605" w:type="dxa"/>
            <w:shd w:val="clear" w:color="auto" w:fill="auto"/>
          </w:tcPr>
          <w:p w14:paraId="2B23FA72" w14:textId="77777777" w:rsidR="004A3437" w:rsidRPr="00924CC1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E4BC441" w14:textId="77777777" w:rsidR="004A3437" w:rsidRPr="00924CC1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24CC1" w:rsidRPr="00924CC1" w14:paraId="40AFE286" w14:textId="77777777" w:rsidTr="007B15E6">
        <w:tc>
          <w:tcPr>
            <w:tcW w:w="4605" w:type="dxa"/>
            <w:shd w:val="clear" w:color="auto" w:fill="auto"/>
          </w:tcPr>
          <w:p w14:paraId="3C7BD189" w14:textId="77777777" w:rsidR="004A3437" w:rsidRPr="00924CC1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52251FA" w14:textId="77777777" w:rsidR="004A3437" w:rsidRPr="00924CC1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924CC1" w14:paraId="6903858D" w14:textId="77777777" w:rsidTr="007B15E6">
        <w:tc>
          <w:tcPr>
            <w:tcW w:w="4605" w:type="dxa"/>
            <w:shd w:val="clear" w:color="auto" w:fill="auto"/>
          </w:tcPr>
          <w:p w14:paraId="36920E84" w14:textId="77777777" w:rsidR="004A3437" w:rsidRPr="00924CC1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C439DA5" w14:textId="77777777" w:rsidR="004A3437" w:rsidRPr="00924CC1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7275E6B" w14:textId="77777777" w:rsidR="004A3437" w:rsidRPr="00924CC1" w:rsidRDefault="004A3437" w:rsidP="004A3437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7D5B82F3" w14:textId="75A17961" w:rsidR="006F6E05" w:rsidRPr="00924CC1" w:rsidRDefault="00F169C7" w:rsidP="00154EF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1</w:t>
      </w:r>
      <w:r w:rsidR="00F7537C" w:rsidRPr="00924CC1">
        <w:rPr>
          <w:rFonts w:ascii="Cambria" w:hAnsi="Cambria" w:cs="Arial"/>
          <w:bCs/>
          <w:sz w:val="22"/>
          <w:szCs w:val="22"/>
        </w:rPr>
        <w:t>0</w:t>
      </w:r>
      <w:r w:rsidR="004A3437" w:rsidRPr="00924CC1">
        <w:rPr>
          <w:rFonts w:ascii="Cambria" w:hAnsi="Cambria" w:cs="Arial"/>
          <w:bCs/>
          <w:sz w:val="22"/>
          <w:szCs w:val="22"/>
        </w:rPr>
        <w:t>.</w:t>
      </w:r>
      <w:r w:rsidR="004A3437" w:rsidRPr="00924CC1">
        <w:rPr>
          <w:rFonts w:ascii="Cambria" w:hAnsi="Cambria" w:cs="Arial"/>
          <w:bCs/>
          <w:sz w:val="22"/>
          <w:szCs w:val="22"/>
        </w:rPr>
        <w:tab/>
      </w:r>
      <w:r w:rsidR="00916821" w:rsidRPr="00924CC1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924CC1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924CC1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924CC1" w:rsidRPr="00924CC1" w14:paraId="68F1F529" w14:textId="77777777" w:rsidTr="000B6F32">
        <w:tc>
          <w:tcPr>
            <w:tcW w:w="4209" w:type="dxa"/>
            <w:shd w:val="clear" w:color="auto" w:fill="auto"/>
          </w:tcPr>
          <w:p w14:paraId="502A6CA6" w14:textId="77777777" w:rsidR="002B0E6E" w:rsidRPr="00924CC1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924CC1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924CC1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924CC1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924CC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0696F998" w14:textId="77777777" w:rsidR="002B0E6E" w:rsidRPr="00924CC1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924CC1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924CC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924CC1" w:rsidRPr="00924CC1" w14:paraId="3EA2D8E1" w14:textId="77777777" w:rsidTr="000B6F32">
        <w:trPr>
          <w:trHeight w:val="837"/>
        </w:trPr>
        <w:tc>
          <w:tcPr>
            <w:tcW w:w="4209" w:type="dxa"/>
            <w:shd w:val="clear" w:color="auto" w:fill="auto"/>
          </w:tcPr>
          <w:p w14:paraId="255727E6" w14:textId="77777777" w:rsidR="002B0E6E" w:rsidRPr="00924CC1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924CC1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24CC1" w:rsidRPr="00924CC1" w14:paraId="7698DBE7" w14:textId="77777777" w:rsidTr="000B6F32">
        <w:trPr>
          <w:trHeight w:val="848"/>
        </w:trPr>
        <w:tc>
          <w:tcPr>
            <w:tcW w:w="4209" w:type="dxa"/>
            <w:shd w:val="clear" w:color="auto" w:fill="auto"/>
          </w:tcPr>
          <w:p w14:paraId="086706F5" w14:textId="77777777" w:rsidR="002B0E6E" w:rsidRPr="00924CC1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382A8F6" w14:textId="77777777" w:rsidR="002B0E6E" w:rsidRPr="00924CC1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24CC1" w:rsidRPr="00924CC1" w14:paraId="5CF510F2" w14:textId="77777777" w:rsidTr="000B6F32">
        <w:trPr>
          <w:trHeight w:val="833"/>
        </w:trPr>
        <w:tc>
          <w:tcPr>
            <w:tcW w:w="4209" w:type="dxa"/>
            <w:shd w:val="clear" w:color="auto" w:fill="auto"/>
          </w:tcPr>
          <w:p w14:paraId="6139148B" w14:textId="77777777" w:rsidR="002B0E6E" w:rsidRPr="00924CC1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5D5FA6D" w14:textId="77777777" w:rsidR="002B0E6E" w:rsidRPr="00924CC1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9FCB084" w14:textId="46ED53BC" w:rsidR="006B1B51" w:rsidRPr="00924CC1" w:rsidRDefault="00BD73A3" w:rsidP="00BD73A3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1</w:t>
      </w:r>
      <w:r w:rsidR="00F7537C" w:rsidRPr="00924CC1">
        <w:rPr>
          <w:rFonts w:ascii="Cambria" w:hAnsi="Cambria" w:cs="Arial"/>
          <w:bCs/>
          <w:sz w:val="22"/>
          <w:szCs w:val="22"/>
        </w:rPr>
        <w:t>1</w:t>
      </w:r>
      <w:r w:rsidRPr="00924CC1">
        <w:rPr>
          <w:rFonts w:ascii="Cambria" w:hAnsi="Cambria" w:cs="Arial"/>
          <w:bCs/>
          <w:sz w:val="22"/>
          <w:szCs w:val="22"/>
        </w:rPr>
        <w:t>.</w:t>
      </w:r>
      <w:r w:rsidRPr="00924CC1">
        <w:rPr>
          <w:rFonts w:ascii="Cambria" w:hAnsi="Cambria" w:cs="Arial"/>
          <w:bCs/>
          <w:sz w:val="22"/>
          <w:szCs w:val="22"/>
        </w:rPr>
        <w:tab/>
      </w:r>
      <w:r w:rsidR="00CF57A9" w:rsidRPr="00924CC1">
        <w:rPr>
          <w:rFonts w:ascii="Cambria" w:hAnsi="Cambria" w:cs="Arial"/>
          <w:bCs/>
          <w:sz w:val="22"/>
          <w:szCs w:val="22"/>
        </w:rPr>
        <w:t>Nazwy (firmy) pod</w:t>
      </w:r>
      <w:r w:rsidR="00B70B1B" w:rsidRPr="00924CC1">
        <w:rPr>
          <w:rFonts w:ascii="Cambria" w:hAnsi="Cambria" w:cs="Arial"/>
          <w:bCs/>
          <w:sz w:val="22"/>
          <w:szCs w:val="22"/>
        </w:rPr>
        <w:t>miotów</w:t>
      </w:r>
      <w:r w:rsidR="00CF57A9" w:rsidRPr="00924CC1">
        <w:rPr>
          <w:rFonts w:ascii="Cambria" w:hAnsi="Cambria" w:cs="Arial"/>
          <w:bCs/>
          <w:sz w:val="22"/>
          <w:szCs w:val="22"/>
        </w:rPr>
        <w:t xml:space="preserve">, na których zasoby powołujemy się na zasadach określonych w art. </w:t>
      </w:r>
      <w:r w:rsidR="00155E84" w:rsidRPr="00924CC1">
        <w:rPr>
          <w:rFonts w:ascii="Cambria" w:hAnsi="Cambria" w:cs="Arial"/>
          <w:bCs/>
          <w:sz w:val="22"/>
          <w:szCs w:val="22"/>
        </w:rPr>
        <w:t>118</w:t>
      </w:r>
      <w:r w:rsidR="00DA184F" w:rsidRPr="00924CC1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924CC1">
        <w:rPr>
          <w:rFonts w:ascii="Cambria" w:hAnsi="Cambria" w:cs="Arial"/>
          <w:bCs/>
          <w:sz w:val="22"/>
          <w:szCs w:val="22"/>
        </w:rPr>
        <w:t xml:space="preserve">ust. 1 </w:t>
      </w:r>
      <w:r w:rsidR="00155E84" w:rsidRPr="00924CC1">
        <w:rPr>
          <w:rFonts w:ascii="Cambria" w:hAnsi="Cambria" w:cs="Arial"/>
          <w:bCs/>
          <w:sz w:val="22"/>
          <w:szCs w:val="22"/>
        </w:rPr>
        <w:t>PZP w zw. z art. 266 PZP</w:t>
      </w:r>
      <w:r w:rsidR="00CF57A9" w:rsidRPr="00924CC1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 w:rsidRPr="00924CC1">
        <w:rPr>
          <w:rFonts w:ascii="Cambria" w:hAnsi="Cambria" w:cs="Arial"/>
          <w:bCs/>
          <w:sz w:val="22"/>
          <w:szCs w:val="22"/>
        </w:rPr>
        <w:t>nia spełniania warunków udziału</w:t>
      </w:r>
      <w:r w:rsidR="00C42AEA" w:rsidRPr="00924CC1">
        <w:rPr>
          <w:rFonts w:ascii="Cambria" w:hAnsi="Cambria" w:cs="Arial"/>
          <w:bCs/>
          <w:sz w:val="22"/>
          <w:szCs w:val="22"/>
        </w:rPr>
        <w:t xml:space="preserve"> </w:t>
      </w:r>
      <w:r w:rsidR="00155E84" w:rsidRPr="00924CC1">
        <w:rPr>
          <w:rFonts w:ascii="Cambria" w:hAnsi="Cambria" w:cs="Arial"/>
          <w:bCs/>
          <w:sz w:val="22"/>
          <w:szCs w:val="22"/>
        </w:rPr>
        <w:t>w postępowaniu</w:t>
      </w:r>
      <w:r w:rsidR="00CF57A9" w:rsidRPr="00924CC1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924CC1" w:rsidRPr="00924CC1" w14:paraId="5AA195F4" w14:textId="77777777" w:rsidTr="00733AEF">
        <w:tc>
          <w:tcPr>
            <w:tcW w:w="4209" w:type="dxa"/>
            <w:shd w:val="clear" w:color="auto" w:fill="auto"/>
          </w:tcPr>
          <w:p w14:paraId="31797A2B" w14:textId="7DF03A2E" w:rsidR="00B70B1B" w:rsidRPr="00924CC1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924CC1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Podmiot, na którego zasoby powołuje się wykonawca (firma lub nazwa, adres)</w:t>
            </w:r>
            <w:r w:rsidRPr="00924CC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1C509645" w14:textId="6742930A" w:rsidR="00B70B1B" w:rsidRPr="00924CC1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924CC1">
              <w:rPr>
                <w:rFonts w:ascii="Cambria" w:hAnsi="Cambria" w:cs="Arial"/>
                <w:bCs/>
                <w:sz w:val="22"/>
                <w:szCs w:val="22"/>
              </w:rPr>
              <w:t>Określenie warunku, którego dotyczy udostępnienie zasobów</w:t>
            </w:r>
            <w:r w:rsidRPr="00924CC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924CC1" w:rsidRPr="00924CC1" w14:paraId="2AEE929D" w14:textId="77777777" w:rsidTr="00733AEF">
        <w:trPr>
          <w:trHeight w:val="837"/>
        </w:trPr>
        <w:tc>
          <w:tcPr>
            <w:tcW w:w="4209" w:type="dxa"/>
            <w:shd w:val="clear" w:color="auto" w:fill="auto"/>
          </w:tcPr>
          <w:p w14:paraId="04029706" w14:textId="77777777" w:rsidR="00B70B1B" w:rsidRPr="00924CC1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2686B70" w14:textId="77777777" w:rsidR="00B70B1B" w:rsidRPr="00924CC1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24CC1" w:rsidRPr="00924CC1" w14:paraId="768A135B" w14:textId="77777777" w:rsidTr="00733AEF">
        <w:trPr>
          <w:trHeight w:val="848"/>
        </w:trPr>
        <w:tc>
          <w:tcPr>
            <w:tcW w:w="4209" w:type="dxa"/>
            <w:shd w:val="clear" w:color="auto" w:fill="auto"/>
          </w:tcPr>
          <w:p w14:paraId="1D7B4C4E" w14:textId="77777777" w:rsidR="00B70B1B" w:rsidRPr="00924CC1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E2B19D0" w14:textId="77777777" w:rsidR="00B70B1B" w:rsidRPr="00924CC1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24CC1" w:rsidRPr="00924CC1" w14:paraId="6C5FC48D" w14:textId="77777777" w:rsidTr="00733AEF">
        <w:trPr>
          <w:trHeight w:val="833"/>
        </w:trPr>
        <w:tc>
          <w:tcPr>
            <w:tcW w:w="4209" w:type="dxa"/>
            <w:shd w:val="clear" w:color="auto" w:fill="auto"/>
          </w:tcPr>
          <w:p w14:paraId="2A157F40" w14:textId="77777777" w:rsidR="00B70B1B" w:rsidRPr="00924CC1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5BF7107" w14:textId="77777777" w:rsidR="00B70B1B" w:rsidRPr="00924CC1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6C2FC94" w14:textId="621039AE" w:rsidR="00142E5E" w:rsidRPr="00924CC1" w:rsidRDefault="00BD73A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1</w:t>
      </w:r>
      <w:r w:rsidR="00F7537C" w:rsidRPr="00924CC1">
        <w:rPr>
          <w:rFonts w:ascii="Cambria" w:hAnsi="Cambria" w:cs="Arial"/>
          <w:bCs/>
          <w:sz w:val="22"/>
          <w:szCs w:val="22"/>
        </w:rPr>
        <w:t>2</w:t>
      </w:r>
      <w:r w:rsidR="000E1C61" w:rsidRPr="00924CC1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924CC1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924CC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924CC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924CC1">
        <w:rPr>
          <w:rFonts w:ascii="Cambria" w:hAnsi="Cambria" w:cs="Arial"/>
          <w:bCs/>
          <w:sz w:val="22"/>
          <w:szCs w:val="22"/>
        </w:rPr>
        <w:t>__</w:t>
      </w:r>
      <w:r w:rsidR="00C469FC" w:rsidRPr="00924CC1">
        <w:rPr>
          <w:rFonts w:ascii="Cambria" w:hAnsi="Cambria" w:cs="Arial"/>
          <w:bCs/>
          <w:sz w:val="22"/>
          <w:szCs w:val="22"/>
        </w:rPr>
        <w:t>_________________</w:t>
      </w:r>
      <w:r w:rsidR="000E1C61" w:rsidRPr="00924CC1">
        <w:rPr>
          <w:rFonts w:ascii="Cambria" w:hAnsi="Cambria" w:cs="Arial"/>
          <w:bCs/>
          <w:sz w:val="22"/>
          <w:szCs w:val="22"/>
        </w:rPr>
        <w:t xml:space="preserve">. </w:t>
      </w:r>
    </w:p>
    <w:p w14:paraId="4E0CA353" w14:textId="51607269" w:rsidR="006B1B51" w:rsidRPr="00924CC1" w:rsidRDefault="000E1C61" w:rsidP="00142E5E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55E28C28" w14:textId="4234FBBC" w:rsidR="00562A58" w:rsidRPr="00924CC1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1</w:t>
      </w:r>
      <w:r w:rsidR="00F7537C" w:rsidRPr="00924CC1">
        <w:rPr>
          <w:rFonts w:ascii="Cambria" w:hAnsi="Cambria" w:cs="Arial"/>
          <w:bCs/>
          <w:sz w:val="22"/>
          <w:szCs w:val="22"/>
        </w:rPr>
        <w:t>3</w:t>
      </w:r>
      <w:r w:rsidR="00916821" w:rsidRPr="00924CC1">
        <w:rPr>
          <w:rFonts w:ascii="Cambria" w:hAnsi="Cambria" w:cs="Arial"/>
          <w:bCs/>
          <w:sz w:val="22"/>
          <w:szCs w:val="22"/>
        </w:rPr>
        <w:t>.</w:t>
      </w:r>
      <w:r w:rsidR="00916821" w:rsidRPr="00924CC1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</w:t>
      </w:r>
      <w:r w:rsidR="00562A58" w:rsidRPr="00924CC1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924CC1" w:rsidRDefault="00916821" w:rsidP="00EC3B1C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="00143C2E" w:rsidRPr="00924CC1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924CC1">
        <w:rPr>
          <w:rFonts w:ascii="Cambria" w:hAnsi="Cambria" w:cs="Arial"/>
          <w:bCs/>
          <w:sz w:val="22"/>
          <w:szCs w:val="22"/>
        </w:rPr>
        <w:tab/>
      </w:r>
    </w:p>
    <w:p w14:paraId="6064FC03" w14:textId="6EEA8431" w:rsidR="006616A6" w:rsidRPr="00924CC1" w:rsidRDefault="00007BC4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924CC1">
        <w:rPr>
          <w:rFonts w:ascii="Cambria" w:hAnsi="Cambria" w:cs="Tahoma"/>
          <w:sz w:val="22"/>
          <w:szCs w:val="22"/>
          <w:lang w:eastAsia="pl-PL"/>
        </w:rPr>
        <w:t>1</w:t>
      </w:r>
      <w:r w:rsidR="00F7537C" w:rsidRPr="00924CC1">
        <w:rPr>
          <w:rFonts w:ascii="Cambria" w:hAnsi="Cambria" w:cs="Tahoma"/>
          <w:sz w:val="22"/>
          <w:szCs w:val="22"/>
          <w:lang w:eastAsia="pl-PL"/>
        </w:rPr>
        <w:t>4</w:t>
      </w:r>
      <w:r w:rsidRPr="00924CC1">
        <w:rPr>
          <w:rFonts w:ascii="Cambria" w:hAnsi="Cambria" w:cs="Tahoma"/>
          <w:sz w:val="22"/>
          <w:szCs w:val="22"/>
          <w:lang w:eastAsia="pl-PL"/>
        </w:rPr>
        <w:t xml:space="preserve">.    </w:t>
      </w:r>
      <w:r w:rsidR="005F4C12" w:rsidRPr="00924CC1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924CC1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</w:t>
      </w:r>
      <w:r w:rsidR="002E64B8" w:rsidRPr="00924CC1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924CC1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924CC1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924CC1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924CC1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924CC1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924CC1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924CC1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924CC1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 w:rsidRPr="00924CC1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D24DEED" w14:textId="20A83982" w:rsidR="00E314EE" w:rsidRDefault="006616A6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924CC1">
        <w:rPr>
          <w:rFonts w:ascii="Cambria" w:hAnsi="Cambria" w:cs="Tahoma"/>
          <w:sz w:val="22"/>
          <w:szCs w:val="22"/>
          <w:lang w:eastAsia="pl-PL"/>
        </w:rPr>
        <w:t>1</w:t>
      </w:r>
      <w:r w:rsidR="00F7537C" w:rsidRPr="00924CC1">
        <w:rPr>
          <w:rFonts w:ascii="Cambria" w:hAnsi="Cambria" w:cs="Tahoma"/>
          <w:sz w:val="22"/>
          <w:szCs w:val="22"/>
          <w:lang w:eastAsia="pl-PL"/>
        </w:rPr>
        <w:t>5</w:t>
      </w:r>
      <w:r w:rsidRPr="00924CC1">
        <w:rPr>
          <w:rFonts w:ascii="Cambria" w:hAnsi="Cambria" w:cs="Tahoma"/>
          <w:sz w:val="22"/>
          <w:szCs w:val="22"/>
          <w:lang w:eastAsia="pl-PL"/>
        </w:rPr>
        <w:t>.</w:t>
      </w:r>
      <w:r w:rsidRPr="00924CC1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924CC1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924CC1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 w:rsidRPr="00924CC1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1B9E5AFC" w14:textId="77777777" w:rsidR="00D124FD" w:rsidRPr="00D124FD" w:rsidRDefault="00215DBD" w:rsidP="00D124FD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 xml:space="preserve">16. 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="00D124FD" w:rsidRPr="00D124FD">
        <w:rPr>
          <w:rFonts w:ascii="Cambria" w:hAnsi="Cambria" w:cs="Tahoma"/>
          <w:sz w:val="22"/>
          <w:szCs w:val="22"/>
          <w:lang w:eastAsia="pl-PL"/>
        </w:rPr>
        <w:t>Oświadczamy, że Wykonawca jest (zaznaczyć właściwe) :</w:t>
      </w:r>
    </w:p>
    <w:p w14:paraId="2515316B" w14:textId="69BA40EA" w:rsidR="00D124FD" w:rsidRPr="00D124FD" w:rsidRDefault="00A33FE1" w:rsidP="00A33FE1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</w:t>
      </w:r>
      <w:r w:rsidR="00D124FD" w:rsidRPr="00D124FD">
        <w:rPr>
          <w:rFonts w:ascii="Cambria" w:hAnsi="Cambria" w:cs="Tahoma"/>
          <w:sz w:val="22"/>
          <w:szCs w:val="22"/>
          <w:lang w:eastAsia="pl-PL"/>
        </w:rPr>
        <w:t>mikroprzedsiębiorstwem</w:t>
      </w:r>
    </w:p>
    <w:p w14:paraId="39158E5E" w14:textId="5DC1ED82" w:rsidR="00D124FD" w:rsidRPr="00D124FD" w:rsidRDefault="00A33FE1" w:rsidP="00A33FE1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="00D124FD" w:rsidRPr="00D124FD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0B038458" w14:textId="129C0134" w:rsidR="00D124FD" w:rsidRPr="00D124FD" w:rsidRDefault="00A33FE1" w:rsidP="00A33FE1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="00D124FD" w:rsidRPr="00D124FD">
        <w:rPr>
          <w:rFonts w:ascii="Cambria" w:hAnsi="Cambria" w:cs="Tahoma"/>
          <w:sz w:val="22"/>
          <w:szCs w:val="22"/>
          <w:lang w:eastAsia="pl-PL"/>
        </w:rPr>
        <w:t xml:space="preserve"> średnim przedsiębiorstwem</w:t>
      </w:r>
    </w:p>
    <w:p w14:paraId="20F8CF6E" w14:textId="637DE9A8" w:rsidR="00D124FD" w:rsidRPr="00D124FD" w:rsidRDefault="00A33FE1" w:rsidP="00A33FE1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="00D124FD" w:rsidRPr="00D124FD">
        <w:rPr>
          <w:rFonts w:ascii="Cambria" w:hAnsi="Cambria" w:cs="Tahoma"/>
          <w:sz w:val="22"/>
          <w:szCs w:val="22"/>
          <w:lang w:eastAsia="pl-PL"/>
        </w:rPr>
        <w:t xml:space="preserve"> dużym przedsiębiorstwem</w:t>
      </w:r>
    </w:p>
    <w:p w14:paraId="043A6FEE" w14:textId="2C4C4652" w:rsidR="00D124FD" w:rsidRPr="00D124FD" w:rsidRDefault="00A33FE1" w:rsidP="00A33FE1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="00D124FD" w:rsidRPr="00D124FD">
        <w:rPr>
          <w:rFonts w:ascii="Cambria" w:hAnsi="Cambria" w:cs="Tahoma"/>
          <w:sz w:val="22"/>
          <w:szCs w:val="22"/>
          <w:lang w:eastAsia="pl-PL"/>
        </w:rPr>
        <w:t xml:space="preserve"> prowadzi jednoosobową działalność gospodarczą</w:t>
      </w:r>
    </w:p>
    <w:p w14:paraId="50E49D14" w14:textId="1B8E687C" w:rsidR="00D124FD" w:rsidRPr="00D124FD" w:rsidRDefault="00A33FE1" w:rsidP="00A33FE1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="00D124FD" w:rsidRPr="00D124FD">
        <w:rPr>
          <w:rFonts w:ascii="Cambria" w:hAnsi="Cambria" w:cs="Tahoma"/>
          <w:sz w:val="22"/>
          <w:szCs w:val="22"/>
          <w:lang w:eastAsia="pl-PL"/>
        </w:rPr>
        <w:t xml:space="preserve"> jest osobą fizyczną nieprowadzącą działalności gospodarczej</w:t>
      </w:r>
    </w:p>
    <w:p w14:paraId="6D6AFB21" w14:textId="6CEE02D3" w:rsidR="00D124FD" w:rsidRPr="00D124FD" w:rsidRDefault="00A33FE1" w:rsidP="00A33FE1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lastRenderedPageBreak/>
        <w:sym w:font="Wingdings" w:char="F071"/>
      </w:r>
      <w:r w:rsidR="00D124FD" w:rsidRPr="00D124FD">
        <w:rPr>
          <w:rFonts w:ascii="Cambria" w:hAnsi="Cambria" w:cs="Tahoma"/>
          <w:sz w:val="22"/>
          <w:szCs w:val="22"/>
          <w:lang w:eastAsia="pl-PL"/>
        </w:rPr>
        <w:t xml:space="preserve"> inny rodzaj</w:t>
      </w:r>
    </w:p>
    <w:p w14:paraId="2A88E9CA" w14:textId="3C310C49" w:rsidR="00916821" w:rsidRPr="00924CC1" w:rsidRDefault="00A43AE0" w:rsidP="00D124FD">
      <w:pPr>
        <w:suppressAutoHyphens w:val="0"/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1</w:t>
      </w:r>
      <w:r w:rsidR="00F7537C" w:rsidRPr="00924CC1">
        <w:rPr>
          <w:rFonts w:ascii="Cambria" w:hAnsi="Cambria" w:cs="Arial"/>
          <w:bCs/>
          <w:sz w:val="22"/>
          <w:szCs w:val="22"/>
        </w:rPr>
        <w:t>6</w:t>
      </w:r>
      <w:r w:rsidR="00916821" w:rsidRPr="00924CC1">
        <w:rPr>
          <w:rFonts w:ascii="Cambria" w:hAnsi="Cambria" w:cs="Arial"/>
          <w:bCs/>
          <w:sz w:val="22"/>
          <w:szCs w:val="22"/>
        </w:rPr>
        <w:t>.</w:t>
      </w:r>
      <w:r w:rsidR="00916821" w:rsidRPr="00924CC1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617DACFE" w14:textId="77777777" w:rsidR="00916821" w:rsidRPr="00924CC1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924CC1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924CC1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78079DB" w14:textId="77777777" w:rsidR="00916821" w:rsidRPr="00924CC1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6CFA3D8" w14:textId="77777777" w:rsidR="00916821" w:rsidRPr="00924CC1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26CD74C8" w14:textId="77777777" w:rsidR="00916821" w:rsidRPr="00924CC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305D1EE" w14:textId="77777777" w:rsidR="003D6C5A" w:rsidRPr="00924CC1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" w:name="_Hlk43743063"/>
      <w:r w:rsidRPr="00924CC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924CC1"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 w:rsidRPr="00924CC1">
        <w:rPr>
          <w:rFonts w:ascii="Cambria" w:hAnsi="Cambria" w:cs="Arial"/>
          <w:bCs/>
          <w:sz w:val="22"/>
          <w:szCs w:val="22"/>
        </w:rPr>
        <w:br/>
        <w:t>(podpis)</w:t>
      </w:r>
    </w:p>
    <w:p w14:paraId="015376EC" w14:textId="77777777" w:rsidR="003D6C5A" w:rsidRPr="00924CC1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2"/>
    <w:bookmarkEnd w:id="3"/>
    <w:p w14:paraId="53126122" w14:textId="77777777" w:rsidR="00B945D9" w:rsidRPr="00924CC1" w:rsidRDefault="00B945D9" w:rsidP="00B945D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924CC1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  <w:r w:rsidRPr="00924CC1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924CC1">
        <w:rPr>
          <w:rFonts w:ascii="Cambria" w:hAnsi="Cambria" w:cs="Arial"/>
          <w:bCs/>
          <w:i/>
          <w:sz w:val="22"/>
          <w:szCs w:val="22"/>
        </w:rPr>
        <w:br/>
        <w:t>podpisem zaufanym lub podpisem osobistym przez wykonawcę,</w:t>
      </w:r>
    </w:p>
    <w:p w14:paraId="032524DB" w14:textId="77777777" w:rsidR="00445412" w:rsidRPr="00924CC1" w:rsidRDefault="00445412" w:rsidP="00B945D9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43038E52" w14:textId="77777777" w:rsidR="002B4E7F" w:rsidRPr="00924CC1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924CC1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B614E" w14:textId="77777777" w:rsidR="00AD7A68" w:rsidRDefault="00AD7A68">
      <w:r>
        <w:separator/>
      </w:r>
    </w:p>
  </w:endnote>
  <w:endnote w:type="continuationSeparator" w:id="0">
    <w:p w14:paraId="336CEA8A" w14:textId="77777777" w:rsidR="00AD7A68" w:rsidRDefault="00AD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8D3773">
      <w:rPr>
        <w:rFonts w:ascii="Cambria" w:hAnsi="Cambria"/>
        <w:noProof/>
      </w:rPr>
      <w:t>5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8D3773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F867A" w14:textId="77777777" w:rsidR="00AD7A68" w:rsidRDefault="00AD7A68">
      <w:r>
        <w:separator/>
      </w:r>
    </w:p>
  </w:footnote>
  <w:footnote w:type="continuationSeparator" w:id="0">
    <w:p w14:paraId="3D482728" w14:textId="77777777" w:rsidR="00AD7A68" w:rsidRDefault="00AD7A68">
      <w:r>
        <w:continuationSeparator/>
      </w:r>
    </w:p>
  </w:footnote>
  <w:footnote w:id="1">
    <w:p w14:paraId="1C424626" w14:textId="21F32349" w:rsidR="004A3437" w:rsidRPr="008B7B99" w:rsidRDefault="004A3437" w:rsidP="004A3437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</w:t>
      </w:r>
      <w:r w:rsidR="005D6620">
        <w:rPr>
          <w:rFonts w:ascii="Cambria" w:hAnsi="Cambria"/>
        </w:rPr>
        <w:t>1</w:t>
      </w:r>
      <w:r w:rsidRPr="008B7B99">
        <w:rPr>
          <w:rFonts w:ascii="Cambria" w:hAnsi="Cambria"/>
        </w:rPr>
        <w:t xml:space="preserve"> września 2019 r. (</w:t>
      </w:r>
      <w:r w:rsidR="005D6620" w:rsidRPr="005D6620">
        <w:rPr>
          <w:rFonts w:ascii="Cambria" w:hAnsi="Cambria"/>
        </w:rPr>
        <w:t>t.j. Dz.</w:t>
      </w:r>
      <w:r w:rsidR="005D6620">
        <w:rPr>
          <w:rFonts w:ascii="Cambria" w:hAnsi="Cambria"/>
        </w:rPr>
        <w:t xml:space="preserve"> </w:t>
      </w:r>
      <w:r w:rsidR="005D6620" w:rsidRPr="005D6620">
        <w:rPr>
          <w:rFonts w:ascii="Cambria" w:hAnsi="Cambria"/>
        </w:rPr>
        <w:t>U. z 2021 r. poz. 1129</w:t>
      </w:r>
      <w:r w:rsidRPr="008B7B99">
        <w:rPr>
          <w:rFonts w:ascii="Cambria" w:hAnsi="Cambria"/>
        </w:rPr>
        <w:t xml:space="preserve"> z</w:t>
      </w:r>
      <w:r w:rsidR="005D6620">
        <w:rPr>
          <w:rFonts w:ascii="Cambria" w:hAnsi="Cambria"/>
        </w:rPr>
        <w:t xml:space="preserve"> późn.</w:t>
      </w:r>
      <w:r w:rsidRPr="008B7B99">
        <w:rPr>
          <w:rFonts w:ascii="Cambria" w:hAnsi="Cambria"/>
        </w:rPr>
        <w:t xml:space="preserve"> zm.),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>
    <w:nsid w:val="578D0A08"/>
    <w:multiLevelType w:val="hybridMultilevel"/>
    <w:tmpl w:val="00726BF4"/>
    <w:lvl w:ilvl="0" w:tplc="4870837C">
      <w:start w:val="1"/>
      <w:numFmt w:val="bullet"/>
      <w:lvlText w:val="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2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3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8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1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3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4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296278"/>
    <w:multiLevelType w:val="hybridMultilevel"/>
    <w:tmpl w:val="BCD81D4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7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9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2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4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5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5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1"/>
  </w:num>
  <w:num w:numId="5">
    <w:abstractNumId w:val="109"/>
  </w:num>
  <w:num w:numId="6">
    <w:abstractNumId w:val="120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1"/>
    </w:lvlOverride>
  </w:num>
  <w:num w:numId="15">
    <w:abstractNumId w:val="111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1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4"/>
  </w:num>
  <w:num w:numId="26">
    <w:abstractNumId w:val="36"/>
  </w:num>
  <w:num w:numId="27">
    <w:abstractNumId w:val="95"/>
  </w:num>
  <w:num w:numId="28">
    <w:abstractNumId w:val="39"/>
  </w:num>
  <w:num w:numId="29">
    <w:abstractNumId w:val="118"/>
  </w:num>
  <w:num w:numId="30">
    <w:abstractNumId w:val="108"/>
  </w:num>
  <w:num w:numId="31">
    <w:abstractNumId w:val="113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5"/>
  </w:num>
  <w:num w:numId="37">
    <w:abstractNumId w:val="78"/>
  </w:num>
  <w:num w:numId="38">
    <w:abstractNumId w:val="37"/>
  </w:num>
  <w:num w:numId="39">
    <w:abstractNumId w:val="136"/>
  </w:num>
  <w:num w:numId="40">
    <w:abstractNumId w:val="130"/>
  </w:num>
  <w:num w:numId="41">
    <w:abstractNumId w:val="121"/>
  </w:num>
  <w:num w:numId="42">
    <w:abstractNumId w:val="50"/>
  </w:num>
  <w:num w:numId="43">
    <w:abstractNumId w:val="81"/>
  </w:num>
  <w:num w:numId="44">
    <w:abstractNumId w:val="56"/>
  </w:num>
  <w:num w:numId="45">
    <w:abstractNumId w:val="137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2"/>
  </w:num>
  <w:num w:numId="70">
    <w:abstractNumId w:val="141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7"/>
  </w:num>
  <w:num w:numId="77">
    <w:abstractNumId w:val="98"/>
  </w:num>
  <w:num w:numId="78">
    <w:abstractNumId w:val="144"/>
  </w:num>
  <w:num w:numId="79">
    <w:abstractNumId w:val="133"/>
  </w:num>
  <w:num w:numId="80">
    <w:abstractNumId w:val="110"/>
  </w:num>
  <w:num w:numId="81">
    <w:abstractNumId w:val="119"/>
  </w:num>
  <w:num w:numId="82">
    <w:abstractNumId w:val="143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9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8"/>
  </w:num>
  <w:num w:numId="96">
    <w:abstractNumId w:val="112"/>
  </w:num>
  <w:num w:numId="97">
    <w:abstractNumId w:val="74"/>
  </w:num>
  <w:num w:numId="98">
    <w:abstractNumId w:val="60"/>
  </w:num>
  <w:num w:numId="99">
    <w:abstractNumId w:val="76"/>
  </w:num>
  <w:num w:numId="100">
    <w:abstractNumId w:val="127"/>
  </w:num>
  <w:num w:numId="101">
    <w:abstractNumId w:val="140"/>
  </w:num>
  <w:num w:numId="102">
    <w:abstractNumId w:val="123"/>
  </w:num>
  <w:num w:numId="103">
    <w:abstractNumId w:val="116"/>
  </w:num>
  <w:num w:numId="104">
    <w:abstractNumId w:val="91"/>
  </w:num>
  <w:num w:numId="105">
    <w:abstractNumId w:val="49"/>
  </w:num>
  <w:num w:numId="106">
    <w:abstractNumId w:val="114"/>
  </w:num>
  <w:num w:numId="107">
    <w:abstractNumId w:val="38"/>
  </w:num>
  <w:num w:numId="108">
    <w:abstractNumId w:val="53"/>
  </w:num>
  <w:num w:numId="109">
    <w:abstractNumId w:val="42"/>
  </w:num>
  <w:num w:numId="110">
    <w:abstractNumId w:val="138"/>
  </w:num>
  <w:num w:numId="111">
    <w:abstractNumId w:val="100"/>
  </w:num>
  <w:num w:numId="112">
    <w:abstractNumId w:val="63"/>
  </w:num>
  <w:num w:numId="113">
    <w:abstractNumId w:val="115"/>
  </w:num>
  <w:num w:numId="114">
    <w:abstractNumId w:val="129"/>
  </w:num>
  <w:num w:numId="115">
    <w:abstractNumId w:val="47"/>
  </w:num>
  <w:num w:numId="116">
    <w:abstractNumId w:val="101"/>
  </w:num>
  <w:num w:numId="117">
    <w:abstractNumId w:val="44"/>
  </w:num>
  <w:num w:numId="118">
    <w:abstractNumId w:val="134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5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2"/>
  </w:num>
  <w:num w:numId="131">
    <w:abstractNumId w:val="125"/>
  </w:num>
  <w:num w:numId="132">
    <w:abstractNumId w:val="96"/>
  </w:num>
  <w:num w:numId="133">
    <w:abstractNumId w:val="77"/>
  </w:num>
  <w:num w:numId="134">
    <w:abstractNumId w:val="46"/>
  </w:num>
  <w:num w:numId="135">
    <w:abstractNumId w:val="126"/>
  </w:num>
  <w:num w:numId="136">
    <w:abstractNumId w:val="107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4B30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A7A11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BFA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2E5E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4EF2"/>
    <w:rsid w:val="001558DB"/>
    <w:rsid w:val="00155E84"/>
    <w:rsid w:val="00155FA6"/>
    <w:rsid w:val="00155FB1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620D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49ED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5DBD"/>
    <w:rsid w:val="002174DA"/>
    <w:rsid w:val="00220509"/>
    <w:rsid w:val="00220DA4"/>
    <w:rsid w:val="002237F6"/>
    <w:rsid w:val="00223922"/>
    <w:rsid w:val="00223AF8"/>
    <w:rsid w:val="00224506"/>
    <w:rsid w:val="00225AF8"/>
    <w:rsid w:val="00230609"/>
    <w:rsid w:val="00232662"/>
    <w:rsid w:val="002333A0"/>
    <w:rsid w:val="00234C12"/>
    <w:rsid w:val="00236C58"/>
    <w:rsid w:val="0024139B"/>
    <w:rsid w:val="002415B5"/>
    <w:rsid w:val="0024174E"/>
    <w:rsid w:val="00241E19"/>
    <w:rsid w:val="00241FAC"/>
    <w:rsid w:val="00242843"/>
    <w:rsid w:val="0024497F"/>
    <w:rsid w:val="00246A2B"/>
    <w:rsid w:val="00246C20"/>
    <w:rsid w:val="00247A75"/>
    <w:rsid w:val="002500FC"/>
    <w:rsid w:val="00250524"/>
    <w:rsid w:val="00253A97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6BA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0E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3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5BE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73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54B6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2CA"/>
    <w:rsid w:val="004C092F"/>
    <w:rsid w:val="004C099B"/>
    <w:rsid w:val="004C1B87"/>
    <w:rsid w:val="004C704E"/>
    <w:rsid w:val="004C7600"/>
    <w:rsid w:val="004C7A3C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FE4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578"/>
    <w:rsid w:val="00561994"/>
    <w:rsid w:val="00561CF5"/>
    <w:rsid w:val="00562A58"/>
    <w:rsid w:val="00566245"/>
    <w:rsid w:val="0056719D"/>
    <w:rsid w:val="005671C6"/>
    <w:rsid w:val="00570AFF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516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D3F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6620"/>
    <w:rsid w:val="005D7041"/>
    <w:rsid w:val="005D7321"/>
    <w:rsid w:val="005D7CAF"/>
    <w:rsid w:val="005E29C2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46998"/>
    <w:rsid w:val="006501B3"/>
    <w:rsid w:val="006544C9"/>
    <w:rsid w:val="0065644F"/>
    <w:rsid w:val="006616A6"/>
    <w:rsid w:val="00663C1A"/>
    <w:rsid w:val="00664B67"/>
    <w:rsid w:val="0066543D"/>
    <w:rsid w:val="00670550"/>
    <w:rsid w:val="00670D42"/>
    <w:rsid w:val="00671403"/>
    <w:rsid w:val="00672B21"/>
    <w:rsid w:val="00674007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2CF4"/>
    <w:rsid w:val="006F30F5"/>
    <w:rsid w:val="006F59F5"/>
    <w:rsid w:val="006F6DAE"/>
    <w:rsid w:val="006F6E05"/>
    <w:rsid w:val="00701168"/>
    <w:rsid w:val="007020DC"/>
    <w:rsid w:val="00702195"/>
    <w:rsid w:val="007026AE"/>
    <w:rsid w:val="00703020"/>
    <w:rsid w:val="007032EF"/>
    <w:rsid w:val="007052AF"/>
    <w:rsid w:val="00706E45"/>
    <w:rsid w:val="0071085F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1FC6"/>
    <w:rsid w:val="007920E9"/>
    <w:rsid w:val="00793529"/>
    <w:rsid w:val="00793B35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3FED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5218"/>
    <w:rsid w:val="007C7122"/>
    <w:rsid w:val="007C7D78"/>
    <w:rsid w:val="007D0940"/>
    <w:rsid w:val="007D0C51"/>
    <w:rsid w:val="007D1905"/>
    <w:rsid w:val="007D3991"/>
    <w:rsid w:val="007D4130"/>
    <w:rsid w:val="007D6D24"/>
    <w:rsid w:val="007D7550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1647"/>
    <w:rsid w:val="00872531"/>
    <w:rsid w:val="008733F1"/>
    <w:rsid w:val="00873BBB"/>
    <w:rsid w:val="00875FDC"/>
    <w:rsid w:val="008760EF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3773"/>
    <w:rsid w:val="008D4478"/>
    <w:rsid w:val="008D533A"/>
    <w:rsid w:val="008D5E50"/>
    <w:rsid w:val="008E179D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4CC1"/>
    <w:rsid w:val="00925D1D"/>
    <w:rsid w:val="009274E7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115F"/>
    <w:rsid w:val="00973BE5"/>
    <w:rsid w:val="00974959"/>
    <w:rsid w:val="0097534E"/>
    <w:rsid w:val="00975BBB"/>
    <w:rsid w:val="00980077"/>
    <w:rsid w:val="009806E0"/>
    <w:rsid w:val="00982138"/>
    <w:rsid w:val="00982F9D"/>
    <w:rsid w:val="00983873"/>
    <w:rsid w:val="00984732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34F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4C7A"/>
    <w:rsid w:val="00A26643"/>
    <w:rsid w:val="00A27A43"/>
    <w:rsid w:val="00A31726"/>
    <w:rsid w:val="00A32918"/>
    <w:rsid w:val="00A33FE1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D7A68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61A4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2710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073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0B1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A578E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43D"/>
    <w:rsid w:val="00BD37AF"/>
    <w:rsid w:val="00BD3FF4"/>
    <w:rsid w:val="00BD41DC"/>
    <w:rsid w:val="00BD44E7"/>
    <w:rsid w:val="00BD59B3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9C8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37D2"/>
    <w:rsid w:val="00C653D2"/>
    <w:rsid w:val="00C70662"/>
    <w:rsid w:val="00C711FB"/>
    <w:rsid w:val="00C72B98"/>
    <w:rsid w:val="00C74480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1A3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4F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5F6E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338E"/>
    <w:rsid w:val="00DC50C5"/>
    <w:rsid w:val="00DC744B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4DF0"/>
    <w:rsid w:val="00DF659D"/>
    <w:rsid w:val="00DF6C30"/>
    <w:rsid w:val="00DF76A6"/>
    <w:rsid w:val="00E0287B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3833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69C7"/>
    <w:rsid w:val="00F1746C"/>
    <w:rsid w:val="00F2021D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37C"/>
    <w:rsid w:val="00F75AF0"/>
    <w:rsid w:val="00F7738B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F7D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2F5E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A64C"/>
  <w15:docId w15:val="{C26E2A21-1597-44AD-A592-98762B95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C85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F7F0-0CF0-4014-9114-2B8F06B9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1194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1226 N.Cierpiszewo Angelika Durajewska</cp:lastModifiedBy>
  <cp:revision>24</cp:revision>
  <cp:lastPrinted>2022-05-09T07:06:00Z</cp:lastPrinted>
  <dcterms:created xsi:type="dcterms:W3CDTF">2022-05-09T05:57:00Z</dcterms:created>
  <dcterms:modified xsi:type="dcterms:W3CDTF">2023-10-06T11:09:00Z</dcterms:modified>
</cp:coreProperties>
</file>