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39013B" w14:textId="77777777" w:rsidR="00D244C5" w:rsidRPr="003347ED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62C1BC76" w14:textId="77777777" w:rsidR="003C2540" w:rsidRDefault="00D244C5" w:rsidP="003C2540">
      <w:pPr>
        <w:autoSpaceDE w:val="0"/>
        <w:autoSpaceDN w:val="0"/>
        <w:adjustRightInd w:val="0"/>
        <w:spacing w:before="120" w:line="360" w:lineRule="auto"/>
        <w:rPr>
          <w:rFonts w:asciiTheme="minorHAnsi" w:hAnsiTheme="minorHAnsi" w:cstheme="minorHAnsi"/>
          <w:szCs w:val="20"/>
        </w:rPr>
      </w:pPr>
      <w:r w:rsidRPr="003347ED">
        <w:rPr>
          <w:rFonts w:asciiTheme="minorHAnsi" w:hAnsiTheme="minorHAnsi" w:cstheme="minorHAnsi"/>
          <w:b/>
          <w:sz w:val="22"/>
          <w:szCs w:val="22"/>
        </w:rPr>
        <w:t>Predmet zákazky</w:t>
      </w:r>
      <w:r w:rsidRPr="00532B1A">
        <w:rPr>
          <w:rFonts w:asciiTheme="minorHAnsi" w:hAnsiTheme="minorHAnsi" w:cstheme="minorHAnsi"/>
          <w:b/>
          <w:szCs w:val="20"/>
        </w:rPr>
        <w:t>:</w:t>
      </w:r>
      <w:r w:rsidRPr="00532B1A">
        <w:rPr>
          <w:rFonts w:asciiTheme="minorHAnsi" w:hAnsiTheme="minorHAnsi" w:cstheme="minorHAnsi"/>
          <w:szCs w:val="20"/>
        </w:rPr>
        <w:t xml:space="preserve"> </w:t>
      </w:r>
    </w:p>
    <w:p w14:paraId="22B85367" w14:textId="2140C095" w:rsidR="00D244C5" w:rsidRPr="004E2759" w:rsidRDefault="001971BD" w:rsidP="00D244C5">
      <w:pPr>
        <w:rPr>
          <w:rFonts w:asciiTheme="minorHAnsi" w:hAnsiTheme="minorHAnsi" w:cstheme="minorHAnsi"/>
          <w:sz w:val="22"/>
          <w:szCs w:val="22"/>
        </w:rPr>
      </w:pPr>
      <w:r w:rsidRPr="001971BD">
        <w:rPr>
          <w:rFonts w:asciiTheme="minorHAnsi" w:hAnsiTheme="minorHAnsi" w:cstheme="minorHAnsi"/>
          <w:b/>
          <w:sz w:val="32"/>
          <w:szCs w:val="22"/>
        </w:rPr>
        <w:t>Ťahaný postrekovač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244C5" w:rsidRPr="00827D18" w14:paraId="2994034E" w14:textId="77777777" w:rsidTr="00127492">
        <w:trPr>
          <w:trHeight w:val="380"/>
        </w:trPr>
        <w:tc>
          <w:tcPr>
            <w:tcW w:w="2830" w:type="dxa"/>
            <w:vAlign w:val="center"/>
          </w:tcPr>
          <w:p w14:paraId="69030A60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Obchodné meno uchádzača:</w:t>
            </w:r>
          </w:p>
        </w:tc>
        <w:tc>
          <w:tcPr>
            <w:tcW w:w="6232" w:type="dxa"/>
            <w:vAlign w:val="center"/>
          </w:tcPr>
          <w:p w14:paraId="34B1F1BF" w14:textId="20453EBE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</w:p>
        </w:tc>
      </w:tr>
      <w:tr w:rsidR="00D244C5" w:rsidRPr="00827D18" w14:paraId="241C72D4" w14:textId="77777777" w:rsidTr="00127492">
        <w:trPr>
          <w:trHeight w:val="400"/>
        </w:trPr>
        <w:tc>
          <w:tcPr>
            <w:tcW w:w="2830" w:type="dxa"/>
            <w:vAlign w:val="center"/>
          </w:tcPr>
          <w:p w14:paraId="2E4F95CA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Sídlo uchádzača:</w:t>
            </w:r>
          </w:p>
        </w:tc>
        <w:tc>
          <w:tcPr>
            <w:tcW w:w="6232" w:type="dxa"/>
            <w:vAlign w:val="center"/>
          </w:tcPr>
          <w:p w14:paraId="3E3220AD" w14:textId="359E1F3B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</w:p>
        </w:tc>
      </w:tr>
      <w:tr w:rsidR="00D244C5" w:rsidRPr="00827D18" w14:paraId="344F7DF6" w14:textId="77777777" w:rsidTr="00127492">
        <w:trPr>
          <w:trHeight w:val="420"/>
        </w:trPr>
        <w:tc>
          <w:tcPr>
            <w:tcW w:w="2830" w:type="dxa"/>
            <w:vAlign w:val="center"/>
          </w:tcPr>
          <w:p w14:paraId="726DEAA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6232" w:type="dxa"/>
            <w:vAlign w:val="center"/>
          </w:tcPr>
          <w:p w14:paraId="7DD01F58" w14:textId="15AA3F1C" w:rsidR="00D244C5" w:rsidRPr="00F62586" w:rsidRDefault="00F62586" w:rsidP="00F62586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r w:rsidR="005E43A2"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     </w:t>
            </w:r>
          </w:p>
        </w:tc>
      </w:tr>
      <w:tr w:rsidR="00D244C5" w:rsidRPr="00827D18" w14:paraId="342C628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68A01E1B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6232" w:type="dxa"/>
            <w:vAlign w:val="center"/>
          </w:tcPr>
          <w:p w14:paraId="61AFE68C" w14:textId="2B640F99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</w:p>
        </w:tc>
      </w:tr>
      <w:tr w:rsidR="00387CCB" w:rsidRPr="00827D18" w14:paraId="720ED9E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7EC9AEED" w14:textId="183A65CF" w:rsidR="00387CCB" w:rsidRPr="00827D18" w:rsidRDefault="00387CCB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IČ DPH: </w:t>
            </w:r>
          </w:p>
        </w:tc>
        <w:tc>
          <w:tcPr>
            <w:tcW w:w="6232" w:type="dxa"/>
            <w:vAlign w:val="center"/>
          </w:tcPr>
          <w:p w14:paraId="1A48B32F" w14:textId="4BBE4328" w:rsidR="00387CCB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</w:p>
        </w:tc>
      </w:tr>
      <w:tr w:rsidR="00D244C5" w:rsidRPr="00827D18" w14:paraId="3F1760B1" w14:textId="77777777" w:rsidTr="00127492">
        <w:trPr>
          <w:trHeight w:val="418"/>
        </w:trPr>
        <w:tc>
          <w:tcPr>
            <w:tcW w:w="2830" w:type="dxa"/>
            <w:vAlign w:val="center"/>
          </w:tcPr>
          <w:p w14:paraId="25CD7EF6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Zastúpený:</w:t>
            </w:r>
          </w:p>
        </w:tc>
        <w:tc>
          <w:tcPr>
            <w:tcW w:w="6232" w:type="dxa"/>
            <w:vAlign w:val="center"/>
          </w:tcPr>
          <w:p w14:paraId="578C5EA2" w14:textId="63FB556E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</w:p>
        </w:tc>
      </w:tr>
      <w:tr w:rsidR="00D244C5" w:rsidRPr="00827D18" w14:paraId="492F9B6B" w14:textId="77777777" w:rsidTr="00127492">
        <w:trPr>
          <w:trHeight w:val="424"/>
        </w:trPr>
        <w:tc>
          <w:tcPr>
            <w:tcW w:w="2830" w:type="dxa"/>
            <w:vAlign w:val="center"/>
          </w:tcPr>
          <w:p w14:paraId="7EE5391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Kontakt:</w:t>
            </w:r>
          </w:p>
        </w:tc>
        <w:tc>
          <w:tcPr>
            <w:tcW w:w="6232" w:type="dxa"/>
            <w:vAlign w:val="center"/>
          </w:tcPr>
          <w:p w14:paraId="3ACC42E8" w14:textId="352263CC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</w:p>
        </w:tc>
      </w:tr>
      <w:tr w:rsidR="00D244C5" w:rsidRPr="00827D18" w14:paraId="599E3520" w14:textId="77777777" w:rsidTr="00127492">
        <w:trPr>
          <w:trHeight w:val="402"/>
        </w:trPr>
        <w:tc>
          <w:tcPr>
            <w:tcW w:w="2830" w:type="dxa"/>
            <w:vAlign w:val="center"/>
          </w:tcPr>
          <w:p w14:paraId="426A293E" w14:textId="45D3521A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Platca DPH</w:t>
            </w:r>
            <w:r w:rsidR="00AA1DD2">
              <w:rPr>
                <w:rFonts w:asciiTheme="minorHAnsi" w:hAnsiTheme="minorHAnsi" w:cstheme="minorHAnsi"/>
                <w:sz w:val="22"/>
                <w:szCs w:val="22"/>
              </w:rPr>
              <w:t xml:space="preserve"> (Áno/Nie):</w:t>
            </w:r>
          </w:p>
        </w:tc>
        <w:tc>
          <w:tcPr>
            <w:tcW w:w="6232" w:type="dxa"/>
            <w:vAlign w:val="center"/>
          </w:tcPr>
          <w:p w14:paraId="7DBD1366" w14:textId="3BB901FC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</w:p>
        </w:tc>
      </w:tr>
    </w:tbl>
    <w:p w14:paraId="2568FD3F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7C80D96" w14:textId="669BD579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 xml:space="preserve">Kritérium </w:t>
      </w:r>
      <w:r w:rsidR="006030CC" w:rsidRPr="00827D18">
        <w:rPr>
          <w:rFonts w:asciiTheme="minorHAnsi" w:hAnsiTheme="minorHAnsi" w:cstheme="minorHAnsi"/>
          <w:b/>
          <w:bCs/>
          <w:sz w:val="22"/>
          <w:szCs w:val="22"/>
        </w:rPr>
        <w:t>na vyhodnotenie ponúk:</w:t>
      </w:r>
    </w:p>
    <w:p w14:paraId="60BE1A11" w14:textId="00D1A714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>Najnižšia cena za predmet zákazky v EUR bez DPH</w:t>
      </w:r>
    </w:p>
    <w:p w14:paraId="77FAF190" w14:textId="77777777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05"/>
        <w:gridCol w:w="1745"/>
        <w:gridCol w:w="1293"/>
        <w:gridCol w:w="1450"/>
        <w:gridCol w:w="1474"/>
        <w:gridCol w:w="1660"/>
      </w:tblGrid>
      <w:tr w:rsidR="009831A5" w:rsidRPr="00827D18" w14:paraId="6CF3F9D2" w14:textId="77777777" w:rsidTr="009831A5">
        <w:tc>
          <w:tcPr>
            <w:tcW w:w="20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6CC48C4" w14:textId="60EB7A9E" w:rsidR="009831A5" w:rsidRPr="00827D18" w:rsidRDefault="009831A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0708E" w14:textId="3B8BF7B8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Jednotková c</w:t>
            </w: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ena za  predmet zákazky </w:t>
            </w:r>
          </w:p>
          <w:p w14:paraId="5FBAB9E5" w14:textId="77777777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85766" w14:textId="27D48508" w:rsidR="009831A5" w:rsidRPr="00C85227" w:rsidRDefault="0020502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 kusov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C8A02" w14:textId="5F5DCC02" w:rsidR="009831A5" w:rsidRDefault="009831A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2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spolu </w:t>
            </w:r>
          </w:p>
          <w:p w14:paraId="67DD0862" w14:textId="22F738E8" w:rsidR="009831A5" w:rsidRPr="00C85227" w:rsidRDefault="009831A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9DA30" w14:textId="4ABA4B06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DPH</w:t>
            </w:r>
          </w:p>
          <w:p w14:paraId="430BA3DE" w14:textId="4F976B3E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14:paraId="197A7CE1" w14:textId="460027AE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EUR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1592CB" w14:textId="449B6EFA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 xml:space="preserve">Cena za predmet zákazky </w:t>
            </w:r>
          </w:p>
          <w:p w14:paraId="55AD1B0F" w14:textId="77777777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 EUR s DPH</w:t>
            </w:r>
          </w:p>
        </w:tc>
      </w:tr>
      <w:tr w:rsidR="009831A5" w:rsidRPr="00827D18" w14:paraId="25880792" w14:textId="77777777" w:rsidTr="009831A5">
        <w:trPr>
          <w:trHeight w:val="561"/>
        </w:trPr>
        <w:tc>
          <w:tcPr>
            <w:tcW w:w="20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7CC00BE" w14:textId="77777777" w:rsidR="009831A5" w:rsidRPr="00827D18" w:rsidRDefault="009831A5" w:rsidP="002B5F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Návrh uchádzača:</w:t>
            </w:r>
          </w:p>
          <w:p w14:paraId="66C3D24A" w14:textId="7E673F85" w:rsidR="00A01211" w:rsidRPr="00827D18" w:rsidRDefault="001971BD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71BD">
              <w:rPr>
                <w:rFonts w:asciiTheme="minorHAnsi" w:hAnsiTheme="minorHAnsi" w:cstheme="minorHAnsi"/>
                <w:b/>
                <w:sz w:val="32"/>
                <w:szCs w:val="22"/>
              </w:rPr>
              <w:t xml:space="preserve">Ťahaný postrekovač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E47D" w14:textId="77777777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DB53" w14:textId="6F5CDD19" w:rsidR="009831A5" w:rsidRPr="00827D18" w:rsidRDefault="00A01211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2D22" w14:textId="39EDA265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9575" w14:textId="25978453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858D3C" w14:textId="77777777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973E88" w14:textId="77777777" w:rsidR="00D244C5" w:rsidRPr="00827D18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0EF5AD20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1FF703B" w14:textId="44161607" w:rsidR="00D244C5" w:rsidRPr="00827D18" w:rsidRDefault="00D244C5" w:rsidP="00D244C5">
      <w:pPr>
        <w:pStyle w:val="Odsekzoznamu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 xml:space="preserve">Pozn. </w:t>
      </w:r>
      <w:r w:rsidRPr="00827D18">
        <w:rPr>
          <w:rFonts w:asciiTheme="minorHAnsi" w:hAnsiTheme="minorHAnsi" w:cstheme="minorHAnsi"/>
          <w:bCs/>
          <w:sz w:val="22"/>
          <w:szCs w:val="22"/>
        </w:rPr>
        <w:t xml:space="preserve">V ponukách uchádzačov, ktorí sú platcami DPH bude vyhodnocovaná cena za predmet zákazky v EUR bez DPH. V ponukách uchádzačov, ktorí nie sú platcami DPH bude vyhodnocovaná  cena za predmet zákazky v EUR. </w:t>
      </w:r>
    </w:p>
    <w:p w14:paraId="3F814579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73ACD6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E68E8E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>Vypracoval: ...............................................................</w:t>
      </w:r>
    </w:p>
    <w:p w14:paraId="28F7C8E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4E2642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3C286AFB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38DB61D" w14:textId="3CCEFD1B" w:rsidR="00D244C5" w:rsidRPr="00827D18" w:rsidRDefault="00E27DB8" w:rsidP="00D244C5">
      <w:pPr>
        <w:rPr>
          <w:rFonts w:asciiTheme="minorHAnsi" w:hAnsiTheme="minorHAnsi" w:cstheme="minorHAnsi"/>
          <w:bCs/>
          <w:sz w:val="22"/>
          <w:szCs w:val="22"/>
          <w:lang w:eastAsia="sk-SK"/>
        </w:rPr>
      </w:pPr>
      <w:r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Miesto </w:t>
      </w:r>
      <w:r w:rsidR="00D244C5"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 ....................................., dňa ..................................</w:t>
      </w:r>
    </w:p>
    <w:p w14:paraId="1E9065E2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24A13F95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5910FE9C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7C048B72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...............................................................................</w:t>
      </w:r>
    </w:p>
    <w:p w14:paraId="5566A061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Pečiatka a podpis </w:t>
      </w:r>
    </w:p>
    <w:p w14:paraId="3F33D91C" w14:textId="700D9CA6" w:rsidR="00D244C5" w:rsidRPr="00827D18" w:rsidRDefault="00D244C5" w:rsidP="003C2540">
      <w:pPr>
        <w:ind w:left="424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oprávnenej os</w:t>
      </w:r>
      <w:r w:rsidR="00827D18">
        <w:rPr>
          <w:rFonts w:asciiTheme="minorHAnsi" w:hAnsiTheme="minorHAnsi" w:cstheme="minorHAnsi"/>
          <w:bCs/>
          <w:sz w:val="22"/>
          <w:szCs w:val="22"/>
          <w:lang w:eastAsia="sk-SK"/>
        </w:rPr>
        <w:t>oby</w:t>
      </w:r>
    </w:p>
    <w:p w14:paraId="4879D985" w14:textId="77777777" w:rsidR="007F4070" w:rsidRPr="00827D18" w:rsidRDefault="007F4070" w:rsidP="00CD4769">
      <w:pPr>
        <w:pStyle w:val="Zkladntextodsazen21"/>
        <w:tabs>
          <w:tab w:val="left" w:pos="360"/>
        </w:tabs>
        <w:ind w:left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sectPr w:rsidR="007F4070" w:rsidRPr="00827D18" w:rsidSect="00850F2E">
      <w:headerReference w:type="default" r:id="rId8"/>
      <w:footerReference w:type="default" r:id="rId9"/>
      <w:footnotePr>
        <w:pos w:val="beneathText"/>
      </w:footnotePr>
      <w:pgSz w:w="11905" w:h="16837"/>
      <w:pgMar w:top="961" w:right="1134" w:bottom="993" w:left="1134" w:header="274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E63F6" w14:textId="77777777" w:rsidR="002A5AF6" w:rsidRDefault="002A5AF6">
      <w:r>
        <w:separator/>
      </w:r>
    </w:p>
  </w:endnote>
  <w:endnote w:type="continuationSeparator" w:id="0">
    <w:p w14:paraId="5E647648" w14:textId="77777777" w:rsidR="002A5AF6" w:rsidRDefault="002A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4901746"/>
      <w:docPartObj>
        <w:docPartGallery w:val="Page Numbers (Bottom of Page)"/>
        <w:docPartUnique/>
      </w:docPartObj>
    </w:sdtPr>
    <w:sdtContent>
      <w:p w14:paraId="3F158ED9" w14:textId="77777777" w:rsidR="007E7766" w:rsidRDefault="007E776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605">
          <w:rPr>
            <w:noProof/>
          </w:rPr>
          <w:t>1</w:t>
        </w:r>
        <w:r>
          <w:fldChar w:fldCharType="end"/>
        </w:r>
      </w:p>
    </w:sdtContent>
  </w:sdt>
  <w:p w14:paraId="3915F3C6" w14:textId="77777777" w:rsidR="007E7766" w:rsidRDefault="007E776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BFF2A" w14:textId="77777777" w:rsidR="002A5AF6" w:rsidRDefault="002A5AF6">
      <w:r>
        <w:separator/>
      </w:r>
    </w:p>
  </w:footnote>
  <w:footnote w:type="continuationSeparator" w:id="0">
    <w:p w14:paraId="661B2824" w14:textId="77777777" w:rsidR="002A5AF6" w:rsidRDefault="002A5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15E67" w14:textId="057444C4" w:rsidR="004D5FC1" w:rsidRDefault="004D5FC1">
    <w:pPr>
      <w:pStyle w:val="Hlavika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Príloha č. 4</w:t>
    </w:r>
  </w:p>
  <w:p w14:paraId="587ED4EA" w14:textId="2F4B7580" w:rsidR="004D5FC1" w:rsidRDefault="004D5FC1">
    <w:pPr>
      <w:pStyle w:val="Hlavika"/>
      <w:pBdr>
        <w:bottom w:val="single" w:sz="6" w:space="1" w:color="auto"/>
      </w:pBd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Návrh na plnenie kritéria</w:t>
    </w:r>
  </w:p>
  <w:p w14:paraId="5691965C" w14:textId="77777777" w:rsidR="004D5FC1" w:rsidRDefault="004D5FC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 w15:restartNumberingAfterBreak="0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15217959">
    <w:abstractNumId w:val="0"/>
  </w:num>
  <w:num w:numId="2" w16cid:durableId="1804157324">
    <w:abstractNumId w:val="1"/>
  </w:num>
  <w:num w:numId="3" w16cid:durableId="193926207">
    <w:abstractNumId w:val="2"/>
  </w:num>
  <w:num w:numId="4" w16cid:durableId="1100489726">
    <w:abstractNumId w:val="3"/>
  </w:num>
  <w:num w:numId="5" w16cid:durableId="1018966752">
    <w:abstractNumId w:val="5"/>
  </w:num>
  <w:num w:numId="6" w16cid:durableId="1847012290">
    <w:abstractNumId w:val="4"/>
  </w:num>
  <w:num w:numId="7" w16cid:durableId="556665846">
    <w:abstractNumId w:val="7"/>
  </w:num>
  <w:num w:numId="8" w16cid:durableId="219095138">
    <w:abstractNumId w:val="6"/>
  </w:num>
  <w:num w:numId="9" w16cid:durableId="5357031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41D"/>
    <w:rsid w:val="00002C4E"/>
    <w:rsid w:val="00004A7F"/>
    <w:rsid w:val="00005791"/>
    <w:rsid w:val="00012D28"/>
    <w:rsid w:val="000250C8"/>
    <w:rsid w:val="00026923"/>
    <w:rsid w:val="000409C6"/>
    <w:rsid w:val="0004496B"/>
    <w:rsid w:val="00045A46"/>
    <w:rsid w:val="0004728F"/>
    <w:rsid w:val="00065E04"/>
    <w:rsid w:val="00066225"/>
    <w:rsid w:val="000722DF"/>
    <w:rsid w:val="00072EC4"/>
    <w:rsid w:val="0008137E"/>
    <w:rsid w:val="000817A6"/>
    <w:rsid w:val="000857BA"/>
    <w:rsid w:val="00087A3D"/>
    <w:rsid w:val="0009079B"/>
    <w:rsid w:val="00093019"/>
    <w:rsid w:val="00093910"/>
    <w:rsid w:val="00096000"/>
    <w:rsid w:val="000A1672"/>
    <w:rsid w:val="000A486E"/>
    <w:rsid w:val="000B0CDC"/>
    <w:rsid w:val="000B18E4"/>
    <w:rsid w:val="000B4D43"/>
    <w:rsid w:val="000B535B"/>
    <w:rsid w:val="000B7CFD"/>
    <w:rsid w:val="000D093B"/>
    <w:rsid w:val="000D0ACF"/>
    <w:rsid w:val="000D4040"/>
    <w:rsid w:val="000D56FD"/>
    <w:rsid w:val="000E093D"/>
    <w:rsid w:val="000F14D9"/>
    <w:rsid w:val="000F2099"/>
    <w:rsid w:val="000F2D2D"/>
    <w:rsid w:val="00100E91"/>
    <w:rsid w:val="0010566B"/>
    <w:rsid w:val="00111BED"/>
    <w:rsid w:val="00112451"/>
    <w:rsid w:val="0011331D"/>
    <w:rsid w:val="0011731A"/>
    <w:rsid w:val="00121646"/>
    <w:rsid w:val="001216EF"/>
    <w:rsid w:val="00126BB3"/>
    <w:rsid w:val="00127492"/>
    <w:rsid w:val="0013304F"/>
    <w:rsid w:val="001370C9"/>
    <w:rsid w:val="0014164D"/>
    <w:rsid w:val="00141D5D"/>
    <w:rsid w:val="00142284"/>
    <w:rsid w:val="001428AB"/>
    <w:rsid w:val="00146A7D"/>
    <w:rsid w:val="0014780F"/>
    <w:rsid w:val="001528BC"/>
    <w:rsid w:val="00154CE0"/>
    <w:rsid w:val="00155873"/>
    <w:rsid w:val="0016423B"/>
    <w:rsid w:val="00166362"/>
    <w:rsid w:val="0017341D"/>
    <w:rsid w:val="00174C8B"/>
    <w:rsid w:val="00177211"/>
    <w:rsid w:val="001855D8"/>
    <w:rsid w:val="00187B44"/>
    <w:rsid w:val="0019343F"/>
    <w:rsid w:val="001971BD"/>
    <w:rsid w:val="001A2934"/>
    <w:rsid w:val="001A4630"/>
    <w:rsid w:val="001B5279"/>
    <w:rsid w:val="001B7504"/>
    <w:rsid w:val="001B78BD"/>
    <w:rsid w:val="001C280F"/>
    <w:rsid w:val="001C550E"/>
    <w:rsid w:val="001D1484"/>
    <w:rsid w:val="001D21CC"/>
    <w:rsid w:val="001E2BBB"/>
    <w:rsid w:val="001E7246"/>
    <w:rsid w:val="001E7F5D"/>
    <w:rsid w:val="00202820"/>
    <w:rsid w:val="00205025"/>
    <w:rsid w:val="00210BC6"/>
    <w:rsid w:val="00215847"/>
    <w:rsid w:val="002160D8"/>
    <w:rsid w:val="0021618E"/>
    <w:rsid w:val="0022077F"/>
    <w:rsid w:val="0022402C"/>
    <w:rsid w:val="00225FAD"/>
    <w:rsid w:val="00227D08"/>
    <w:rsid w:val="00234C31"/>
    <w:rsid w:val="00235163"/>
    <w:rsid w:val="002371B4"/>
    <w:rsid w:val="00244AAF"/>
    <w:rsid w:val="00246E50"/>
    <w:rsid w:val="00247AA9"/>
    <w:rsid w:val="002556A9"/>
    <w:rsid w:val="002651F9"/>
    <w:rsid w:val="00265C6B"/>
    <w:rsid w:val="00265E56"/>
    <w:rsid w:val="0028353C"/>
    <w:rsid w:val="00283F89"/>
    <w:rsid w:val="00286A4B"/>
    <w:rsid w:val="002872F9"/>
    <w:rsid w:val="002913F9"/>
    <w:rsid w:val="002A18C5"/>
    <w:rsid w:val="002A5AF6"/>
    <w:rsid w:val="002A6F32"/>
    <w:rsid w:val="002B30BB"/>
    <w:rsid w:val="002B3551"/>
    <w:rsid w:val="002B5FE7"/>
    <w:rsid w:val="002B7E3C"/>
    <w:rsid w:val="002C2AA4"/>
    <w:rsid w:val="002C3ED5"/>
    <w:rsid w:val="002C71DF"/>
    <w:rsid w:val="002D0DF8"/>
    <w:rsid w:val="002D5EC0"/>
    <w:rsid w:val="002E2D02"/>
    <w:rsid w:val="00301C7A"/>
    <w:rsid w:val="00303E49"/>
    <w:rsid w:val="003042FA"/>
    <w:rsid w:val="00314039"/>
    <w:rsid w:val="003347ED"/>
    <w:rsid w:val="00335004"/>
    <w:rsid w:val="00335B14"/>
    <w:rsid w:val="003369E7"/>
    <w:rsid w:val="003409E4"/>
    <w:rsid w:val="00342B02"/>
    <w:rsid w:val="00343F2D"/>
    <w:rsid w:val="00345E15"/>
    <w:rsid w:val="00355C03"/>
    <w:rsid w:val="00357E8C"/>
    <w:rsid w:val="00362BF1"/>
    <w:rsid w:val="00366440"/>
    <w:rsid w:val="003721D9"/>
    <w:rsid w:val="00372C25"/>
    <w:rsid w:val="00372FDB"/>
    <w:rsid w:val="00376211"/>
    <w:rsid w:val="003838E8"/>
    <w:rsid w:val="00384EE3"/>
    <w:rsid w:val="00387A88"/>
    <w:rsid w:val="00387CCB"/>
    <w:rsid w:val="0039067C"/>
    <w:rsid w:val="0039076D"/>
    <w:rsid w:val="00394E46"/>
    <w:rsid w:val="0039620B"/>
    <w:rsid w:val="003B7A13"/>
    <w:rsid w:val="003C2540"/>
    <w:rsid w:val="003D64C6"/>
    <w:rsid w:val="003E063F"/>
    <w:rsid w:val="003E677C"/>
    <w:rsid w:val="003E75DE"/>
    <w:rsid w:val="003F28E8"/>
    <w:rsid w:val="003F5E30"/>
    <w:rsid w:val="003F75C1"/>
    <w:rsid w:val="00400671"/>
    <w:rsid w:val="0040357A"/>
    <w:rsid w:val="004047C0"/>
    <w:rsid w:val="00411B7F"/>
    <w:rsid w:val="0041218F"/>
    <w:rsid w:val="0041301D"/>
    <w:rsid w:val="00414B10"/>
    <w:rsid w:val="00416C60"/>
    <w:rsid w:val="00420786"/>
    <w:rsid w:val="00426148"/>
    <w:rsid w:val="00431A44"/>
    <w:rsid w:val="0043735B"/>
    <w:rsid w:val="00437371"/>
    <w:rsid w:val="004445ED"/>
    <w:rsid w:val="00453872"/>
    <w:rsid w:val="00463765"/>
    <w:rsid w:val="0046390F"/>
    <w:rsid w:val="00464433"/>
    <w:rsid w:val="00465DF1"/>
    <w:rsid w:val="00467195"/>
    <w:rsid w:val="00471616"/>
    <w:rsid w:val="004718F0"/>
    <w:rsid w:val="00472550"/>
    <w:rsid w:val="00473354"/>
    <w:rsid w:val="00480978"/>
    <w:rsid w:val="00480B18"/>
    <w:rsid w:val="004A5C89"/>
    <w:rsid w:val="004A653E"/>
    <w:rsid w:val="004A7228"/>
    <w:rsid w:val="004B1D35"/>
    <w:rsid w:val="004B79AA"/>
    <w:rsid w:val="004C56D5"/>
    <w:rsid w:val="004C612B"/>
    <w:rsid w:val="004C661A"/>
    <w:rsid w:val="004C7DC5"/>
    <w:rsid w:val="004D30A6"/>
    <w:rsid w:val="004D5DC4"/>
    <w:rsid w:val="004D5FC1"/>
    <w:rsid w:val="004D729B"/>
    <w:rsid w:val="004E2759"/>
    <w:rsid w:val="004E4C52"/>
    <w:rsid w:val="004F40B1"/>
    <w:rsid w:val="005078FA"/>
    <w:rsid w:val="00531EF3"/>
    <w:rsid w:val="00532B1A"/>
    <w:rsid w:val="00534148"/>
    <w:rsid w:val="0053591E"/>
    <w:rsid w:val="0054183A"/>
    <w:rsid w:val="005418DA"/>
    <w:rsid w:val="00542103"/>
    <w:rsid w:val="00551AB9"/>
    <w:rsid w:val="0055401C"/>
    <w:rsid w:val="00557D29"/>
    <w:rsid w:val="0056364F"/>
    <w:rsid w:val="00574DE9"/>
    <w:rsid w:val="005760C6"/>
    <w:rsid w:val="005778CB"/>
    <w:rsid w:val="00582839"/>
    <w:rsid w:val="00583F5B"/>
    <w:rsid w:val="0059183C"/>
    <w:rsid w:val="0059425B"/>
    <w:rsid w:val="005A2F31"/>
    <w:rsid w:val="005A4758"/>
    <w:rsid w:val="005A6969"/>
    <w:rsid w:val="005A7675"/>
    <w:rsid w:val="005A7987"/>
    <w:rsid w:val="005B43BA"/>
    <w:rsid w:val="005C1E8A"/>
    <w:rsid w:val="005D115A"/>
    <w:rsid w:val="005D23FF"/>
    <w:rsid w:val="005D3913"/>
    <w:rsid w:val="005D7067"/>
    <w:rsid w:val="005E0605"/>
    <w:rsid w:val="005E43A2"/>
    <w:rsid w:val="005E4CE0"/>
    <w:rsid w:val="005E5157"/>
    <w:rsid w:val="005F5DDA"/>
    <w:rsid w:val="005F6381"/>
    <w:rsid w:val="0060059B"/>
    <w:rsid w:val="00600934"/>
    <w:rsid w:val="00602E17"/>
    <w:rsid w:val="006030CC"/>
    <w:rsid w:val="00607092"/>
    <w:rsid w:val="00615954"/>
    <w:rsid w:val="00617171"/>
    <w:rsid w:val="00617D72"/>
    <w:rsid w:val="00621092"/>
    <w:rsid w:val="00622CA4"/>
    <w:rsid w:val="0063059C"/>
    <w:rsid w:val="00632A50"/>
    <w:rsid w:val="006332AF"/>
    <w:rsid w:val="00636D5D"/>
    <w:rsid w:val="0064591C"/>
    <w:rsid w:val="00662524"/>
    <w:rsid w:val="006632DE"/>
    <w:rsid w:val="00665669"/>
    <w:rsid w:val="006816CF"/>
    <w:rsid w:val="00681C5A"/>
    <w:rsid w:val="006822D8"/>
    <w:rsid w:val="006969FB"/>
    <w:rsid w:val="006A273C"/>
    <w:rsid w:val="006A46AE"/>
    <w:rsid w:val="006A5D43"/>
    <w:rsid w:val="006B3D4C"/>
    <w:rsid w:val="006B4E03"/>
    <w:rsid w:val="006B5E7D"/>
    <w:rsid w:val="006C49FE"/>
    <w:rsid w:val="006C56DE"/>
    <w:rsid w:val="006C68C8"/>
    <w:rsid w:val="006D49E2"/>
    <w:rsid w:val="006D4F4C"/>
    <w:rsid w:val="006E058F"/>
    <w:rsid w:val="006F34B7"/>
    <w:rsid w:val="006F58F6"/>
    <w:rsid w:val="006F6310"/>
    <w:rsid w:val="00700D79"/>
    <w:rsid w:val="00705B64"/>
    <w:rsid w:val="00714874"/>
    <w:rsid w:val="00722855"/>
    <w:rsid w:val="0072765B"/>
    <w:rsid w:val="00727A6B"/>
    <w:rsid w:val="007301E0"/>
    <w:rsid w:val="00740D8E"/>
    <w:rsid w:val="00745073"/>
    <w:rsid w:val="00752A6A"/>
    <w:rsid w:val="0075386C"/>
    <w:rsid w:val="00774E37"/>
    <w:rsid w:val="00781717"/>
    <w:rsid w:val="00782349"/>
    <w:rsid w:val="0078390D"/>
    <w:rsid w:val="0078790A"/>
    <w:rsid w:val="007A106B"/>
    <w:rsid w:val="007A140A"/>
    <w:rsid w:val="007A5AB6"/>
    <w:rsid w:val="007B2AC8"/>
    <w:rsid w:val="007B3C7F"/>
    <w:rsid w:val="007B592F"/>
    <w:rsid w:val="007C58C2"/>
    <w:rsid w:val="007C68E9"/>
    <w:rsid w:val="007D2B60"/>
    <w:rsid w:val="007D3898"/>
    <w:rsid w:val="007E514A"/>
    <w:rsid w:val="007E7766"/>
    <w:rsid w:val="007F1CCF"/>
    <w:rsid w:val="007F4070"/>
    <w:rsid w:val="0080514F"/>
    <w:rsid w:val="00806529"/>
    <w:rsid w:val="008101A2"/>
    <w:rsid w:val="00812B17"/>
    <w:rsid w:val="00815D86"/>
    <w:rsid w:val="00821085"/>
    <w:rsid w:val="00823CB1"/>
    <w:rsid w:val="0082675D"/>
    <w:rsid w:val="00826C86"/>
    <w:rsid w:val="00827D18"/>
    <w:rsid w:val="00833F24"/>
    <w:rsid w:val="00850F2E"/>
    <w:rsid w:val="00852B28"/>
    <w:rsid w:val="00853B75"/>
    <w:rsid w:val="00854C30"/>
    <w:rsid w:val="00871B2B"/>
    <w:rsid w:val="00877504"/>
    <w:rsid w:val="0088652A"/>
    <w:rsid w:val="00887AC0"/>
    <w:rsid w:val="008A1697"/>
    <w:rsid w:val="008A6598"/>
    <w:rsid w:val="008B1403"/>
    <w:rsid w:val="008C1162"/>
    <w:rsid w:val="008C4158"/>
    <w:rsid w:val="008D0588"/>
    <w:rsid w:val="008E5372"/>
    <w:rsid w:val="008E6FCD"/>
    <w:rsid w:val="008F1BD5"/>
    <w:rsid w:val="008F3DA6"/>
    <w:rsid w:val="008F5990"/>
    <w:rsid w:val="00904D5E"/>
    <w:rsid w:val="0090761A"/>
    <w:rsid w:val="00911AF1"/>
    <w:rsid w:val="009140FB"/>
    <w:rsid w:val="00915DA5"/>
    <w:rsid w:val="009160B8"/>
    <w:rsid w:val="009218B4"/>
    <w:rsid w:val="00927938"/>
    <w:rsid w:val="009335F9"/>
    <w:rsid w:val="00940B81"/>
    <w:rsid w:val="009434A5"/>
    <w:rsid w:val="00956762"/>
    <w:rsid w:val="009573EC"/>
    <w:rsid w:val="0095786A"/>
    <w:rsid w:val="009605CD"/>
    <w:rsid w:val="00964087"/>
    <w:rsid w:val="00965B8E"/>
    <w:rsid w:val="00974852"/>
    <w:rsid w:val="009776D1"/>
    <w:rsid w:val="00981C46"/>
    <w:rsid w:val="00981DB3"/>
    <w:rsid w:val="009831A5"/>
    <w:rsid w:val="00984043"/>
    <w:rsid w:val="009856B8"/>
    <w:rsid w:val="00995CD4"/>
    <w:rsid w:val="009A1503"/>
    <w:rsid w:val="009A15BF"/>
    <w:rsid w:val="009A4536"/>
    <w:rsid w:val="009B0588"/>
    <w:rsid w:val="009E2F78"/>
    <w:rsid w:val="009E7CA2"/>
    <w:rsid w:val="009F06D3"/>
    <w:rsid w:val="009F1810"/>
    <w:rsid w:val="00A005C7"/>
    <w:rsid w:val="00A01211"/>
    <w:rsid w:val="00A014F5"/>
    <w:rsid w:val="00A01F59"/>
    <w:rsid w:val="00A04E84"/>
    <w:rsid w:val="00A132FD"/>
    <w:rsid w:val="00A165C9"/>
    <w:rsid w:val="00A16722"/>
    <w:rsid w:val="00A2735F"/>
    <w:rsid w:val="00A30CDC"/>
    <w:rsid w:val="00A4099B"/>
    <w:rsid w:val="00A47E1A"/>
    <w:rsid w:val="00A521E0"/>
    <w:rsid w:val="00A53D65"/>
    <w:rsid w:val="00A54050"/>
    <w:rsid w:val="00A56603"/>
    <w:rsid w:val="00A614FF"/>
    <w:rsid w:val="00A635AA"/>
    <w:rsid w:val="00A67B64"/>
    <w:rsid w:val="00A71440"/>
    <w:rsid w:val="00A76B53"/>
    <w:rsid w:val="00A849AA"/>
    <w:rsid w:val="00A86482"/>
    <w:rsid w:val="00A90235"/>
    <w:rsid w:val="00A91783"/>
    <w:rsid w:val="00A972BD"/>
    <w:rsid w:val="00A979CB"/>
    <w:rsid w:val="00AA1DD2"/>
    <w:rsid w:val="00AB01E9"/>
    <w:rsid w:val="00AB47CD"/>
    <w:rsid w:val="00AC3940"/>
    <w:rsid w:val="00AC3B56"/>
    <w:rsid w:val="00AC6467"/>
    <w:rsid w:val="00AC78AD"/>
    <w:rsid w:val="00AD0D72"/>
    <w:rsid w:val="00AE259F"/>
    <w:rsid w:val="00AE38A0"/>
    <w:rsid w:val="00AE43AE"/>
    <w:rsid w:val="00AF0352"/>
    <w:rsid w:val="00AF6B89"/>
    <w:rsid w:val="00AF70DA"/>
    <w:rsid w:val="00AF7B52"/>
    <w:rsid w:val="00B0106D"/>
    <w:rsid w:val="00B131B6"/>
    <w:rsid w:val="00B14E8D"/>
    <w:rsid w:val="00B17EFD"/>
    <w:rsid w:val="00B2228A"/>
    <w:rsid w:val="00B24A40"/>
    <w:rsid w:val="00B25E6C"/>
    <w:rsid w:val="00B378AB"/>
    <w:rsid w:val="00B4271E"/>
    <w:rsid w:val="00B46D98"/>
    <w:rsid w:val="00B4771C"/>
    <w:rsid w:val="00B52FFB"/>
    <w:rsid w:val="00B56258"/>
    <w:rsid w:val="00B611CC"/>
    <w:rsid w:val="00B75AAF"/>
    <w:rsid w:val="00B920D6"/>
    <w:rsid w:val="00B95181"/>
    <w:rsid w:val="00B96C11"/>
    <w:rsid w:val="00B97580"/>
    <w:rsid w:val="00BA06DC"/>
    <w:rsid w:val="00BA0D61"/>
    <w:rsid w:val="00BA1F52"/>
    <w:rsid w:val="00BA2FC0"/>
    <w:rsid w:val="00BA660C"/>
    <w:rsid w:val="00BA7399"/>
    <w:rsid w:val="00BB119B"/>
    <w:rsid w:val="00BB70B6"/>
    <w:rsid w:val="00BC2BEE"/>
    <w:rsid w:val="00BC6351"/>
    <w:rsid w:val="00BD0874"/>
    <w:rsid w:val="00BD1144"/>
    <w:rsid w:val="00BE19DB"/>
    <w:rsid w:val="00BF0AF3"/>
    <w:rsid w:val="00BF3643"/>
    <w:rsid w:val="00BF4BE7"/>
    <w:rsid w:val="00C116BE"/>
    <w:rsid w:val="00C179AF"/>
    <w:rsid w:val="00C2156E"/>
    <w:rsid w:val="00C328E5"/>
    <w:rsid w:val="00C33249"/>
    <w:rsid w:val="00C342B0"/>
    <w:rsid w:val="00C45190"/>
    <w:rsid w:val="00C5187D"/>
    <w:rsid w:val="00C52DB7"/>
    <w:rsid w:val="00C56981"/>
    <w:rsid w:val="00C61723"/>
    <w:rsid w:val="00C6255E"/>
    <w:rsid w:val="00C71B88"/>
    <w:rsid w:val="00C72800"/>
    <w:rsid w:val="00C76082"/>
    <w:rsid w:val="00C76CC1"/>
    <w:rsid w:val="00C812CC"/>
    <w:rsid w:val="00C85227"/>
    <w:rsid w:val="00C939CA"/>
    <w:rsid w:val="00CA7E67"/>
    <w:rsid w:val="00CB0EE1"/>
    <w:rsid w:val="00CB0FCB"/>
    <w:rsid w:val="00CB4B2C"/>
    <w:rsid w:val="00CB4DBF"/>
    <w:rsid w:val="00CB690E"/>
    <w:rsid w:val="00CC315D"/>
    <w:rsid w:val="00CC3ABE"/>
    <w:rsid w:val="00CC7F70"/>
    <w:rsid w:val="00CD4769"/>
    <w:rsid w:val="00CE41C6"/>
    <w:rsid w:val="00CF06F4"/>
    <w:rsid w:val="00CF1870"/>
    <w:rsid w:val="00CF2735"/>
    <w:rsid w:val="00CF497B"/>
    <w:rsid w:val="00D0180A"/>
    <w:rsid w:val="00D05A4A"/>
    <w:rsid w:val="00D05C56"/>
    <w:rsid w:val="00D0622D"/>
    <w:rsid w:val="00D10B78"/>
    <w:rsid w:val="00D15602"/>
    <w:rsid w:val="00D15A60"/>
    <w:rsid w:val="00D23FFE"/>
    <w:rsid w:val="00D244C5"/>
    <w:rsid w:val="00D27F85"/>
    <w:rsid w:val="00D31ED2"/>
    <w:rsid w:val="00D357BC"/>
    <w:rsid w:val="00D40A43"/>
    <w:rsid w:val="00D43DA6"/>
    <w:rsid w:val="00D442C8"/>
    <w:rsid w:val="00D46CF6"/>
    <w:rsid w:val="00D65EEC"/>
    <w:rsid w:val="00D66AA0"/>
    <w:rsid w:val="00D70F1A"/>
    <w:rsid w:val="00D71575"/>
    <w:rsid w:val="00D77CA3"/>
    <w:rsid w:val="00D845D6"/>
    <w:rsid w:val="00D8624A"/>
    <w:rsid w:val="00D924EB"/>
    <w:rsid w:val="00D93ED6"/>
    <w:rsid w:val="00D96704"/>
    <w:rsid w:val="00D96C5F"/>
    <w:rsid w:val="00DA2DB4"/>
    <w:rsid w:val="00DB1A62"/>
    <w:rsid w:val="00DB4508"/>
    <w:rsid w:val="00DB7BD3"/>
    <w:rsid w:val="00DD39F9"/>
    <w:rsid w:val="00DD7B98"/>
    <w:rsid w:val="00DF7D34"/>
    <w:rsid w:val="00E14550"/>
    <w:rsid w:val="00E2202B"/>
    <w:rsid w:val="00E22BDC"/>
    <w:rsid w:val="00E239C3"/>
    <w:rsid w:val="00E24CD2"/>
    <w:rsid w:val="00E27DB8"/>
    <w:rsid w:val="00E33D3F"/>
    <w:rsid w:val="00E34E7F"/>
    <w:rsid w:val="00E363D6"/>
    <w:rsid w:val="00E4204D"/>
    <w:rsid w:val="00E421F4"/>
    <w:rsid w:val="00E42411"/>
    <w:rsid w:val="00E45A56"/>
    <w:rsid w:val="00E47499"/>
    <w:rsid w:val="00E555C0"/>
    <w:rsid w:val="00E60B2F"/>
    <w:rsid w:val="00E65356"/>
    <w:rsid w:val="00E72BBC"/>
    <w:rsid w:val="00E82CB9"/>
    <w:rsid w:val="00E87539"/>
    <w:rsid w:val="00E91A8B"/>
    <w:rsid w:val="00E9257F"/>
    <w:rsid w:val="00E92A19"/>
    <w:rsid w:val="00EA6BB7"/>
    <w:rsid w:val="00EA6FC7"/>
    <w:rsid w:val="00EB224C"/>
    <w:rsid w:val="00EB35C2"/>
    <w:rsid w:val="00EB5826"/>
    <w:rsid w:val="00EB6D5A"/>
    <w:rsid w:val="00EC252E"/>
    <w:rsid w:val="00EC3F08"/>
    <w:rsid w:val="00ED1386"/>
    <w:rsid w:val="00ED36D7"/>
    <w:rsid w:val="00ED434B"/>
    <w:rsid w:val="00EF0086"/>
    <w:rsid w:val="00EF4885"/>
    <w:rsid w:val="00EF4B55"/>
    <w:rsid w:val="00F027F0"/>
    <w:rsid w:val="00F042C3"/>
    <w:rsid w:val="00F10504"/>
    <w:rsid w:val="00F15891"/>
    <w:rsid w:val="00F40E92"/>
    <w:rsid w:val="00F41B54"/>
    <w:rsid w:val="00F425B6"/>
    <w:rsid w:val="00F45609"/>
    <w:rsid w:val="00F51963"/>
    <w:rsid w:val="00F522E0"/>
    <w:rsid w:val="00F545E1"/>
    <w:rsid w:val="00F60B56"/>
    <w:rsid w:val="00F62586"/>
    <w:rsid w:val="00F675D5"/>
    <w:rsid w:val="00F71033"/>
    <w:rsid w:val="00F7717F"/>
    <w:rsid w:val="00F82BDD"/>
    <w:rsid w:val="00F92178"/>
    <w:rsid w:val="00F92455"/>
    <w:rsid w:val="00F9614D"/>
    <w:rsid w:val="00FA2977"/>
    <w:rsid w:val="00FA52BF"/>
    <w:rsid w:val="00FB171E"/>
    <w:rsid w:val="00FB56C5"/>
    <w:rsid w:val="00FB7A3E"/>
    <w:rsid w:val="00FC1E49"/>
    <w:rsid w:val="00FD5159"/>
    <w:rsid w:val="00FD51F7"/>
    <w:rsid w:val="00FD7143"/>
    <w:rsid w:val="00FE3532"/>
    <w:rsid w:val="00FE6E64"/>
    <w:rsid w:val="00FF231F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A82AB1"/>
  <w15:docId w15:val="{AFE593EC-1F70-4A27-A70A-36431C25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0966B-BCCE-4292-B930-9F8131B0E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Tel</vt:lpstr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 H</cp:lastModifiedBy>
  <cp:revision>46</cp:revision>
  <cp:lastPrinted>2022-06-17T06:59:00Z</cp:lastPrinted>
  <dcterms:created xsi:type="dcterms:W3CDTF">2022-06-21T17:09:00Z</dcterms:created>
  <dcterms:modified xsi:type="dcterms:W3CDTF">2023-10-18T11:38:00Z</dcterms:modified>
</cp:coreProperties>
</file>