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083BF" w14:textId="77777777" w:rsidR="00150EE1" w:rsidRDefault="00150EE1" w:rsidP="00150EE1">
      <w:pPr>
        <w:pStyle w:val="Zhlav"/>
        <w:spacing w:line="200" w:lineRule="atLeast"/>
        <w:jc w:val="left"/>
        <w:rPr>
          <w:rFonts w:ascii="Tahoma" w:hAnsi="Tahoma" w:cs="Tahoma"/>
          <w:szCs w:val="36"/>
        </w:rPr>
      </w:pPr>
    </w:p>
    <w:p w14:paraId="0D7ADCD4" w14:textId="77777777" w:rsidR="00150EE1" w:rsidRDefault="00150EE1" w:rsidP="00150EE1">
      <w:pPr>
        <w:pStyle w:val="Nadpis3"/>
        <w:spacing w:before="578" w:line="200" w:lineRule="atLeast"/>
        <w:jc w:val="center"/>
        <w:rPr>
          <w:rFonts w:ascii="Tahoma" w:hAnsi="Tahoma" w:cs="Tahoma"/>
          <w:sz w:val="18"/>
        </w:rPr>
      </w:pPr>
      <w:r>
        <w:rPr>
          <w:rFonts w:ascii="Tahoma" w:hAnsi="Tahoma" w:cs="Tahoma"/>
          <w:szCs w:val="36"/>
        </w:rPr>
        <w:t>Kupní smlouva</w:t>
      </w:r>
    </w:p>
    <w:p w14:paraId="3D766B76" w14:textId="77777777" w:rsidR="00150EE1" w:rsidRDefault="00150EE1" w:rsidP="00150EE1">
      <w:pPr>
        <w:spacing w:line="200" w:lineRule="atLeast"/>
        <w:jc w:val="center"/>
        <w:rPr>
          <w:rFonts w:ascii="Tahoma" w:hAnsi="Tahoma" w:cs="Tahoma"/>
          <w:i/>
          <w:iCs/>
          <w:sz w:val="20"/>
          <w:szCs w:val="21"/>
          <w:shd w:val="clear" w:color="auto" w:fill="FFFF00"/>
        </w:rPr>
      </w:pPr>
      <w:r>
        <w:rPr>
          <w:rFonts w:ascii="Tahoma" w:hAnsi="Tahoma" w:cs="Tahoma"/>
          <w:sz w:val="18"/>
        </w:rPr>
        <w:t>uzavřená dle § 2079 a násl. zákona č. 89/2012 Sb., občanského zákoníku, ve znění pozdějších předpisů (dále jen „OZ“)</w:t>
      </w:r>
    </w:p>
    <w:p w14:paraId="03055B6C" w14:textId="77777777" w:rsidR="00150EE1" w:rsidRDefault="00150EE1" w:rsidP="00150EE1">
      <w:pPr>
        <w:pStyle w:val="Text"/>
        <w:spacing w:line="200" w:lineRule="atLeast"/>
        <w:jc w:val="center"/>
        <w:rPr>
          <w:rFonts w:ascii="Tahoma" w:hAnsi="Tahoma" w:cs="Tahoma"/>
          <w:i/>
          <w:iCs/>
          <w:sz w:val="20"/>
          <w:szCs w:val="21"/>
          <w:shd w:val="clear" w:color="auto" w:fill="FFFF00"/>
        </w:rPr>
      </w:pPr>
      <w:r>
        <w:rPr>
          <w:rFonts w:ascii="Tahoma" w:hAnsi="Tahoma" w:cs="Tahoma"/>
          <w:i/>
          <w:iCs/>
          <w:sz w:val="20"/>
          <w:szCs w:val="21"/>
          <w:shd w:val="clear" w:color="auto" w:fill="FFFF00"/>
        </w:rPr>
        <w:t>(žlutě podbarvené části smlouvy vyplní účastník)</w:t>
      </w:r>
    </w:p>
    <w:p w14:paraId="7F90F1A2" w14:textId="77777777" w:rsidR="00150EE1" w:rsidRDefault="00150EE1" w:rsidP="00150EE1">
      <w:pPr>
        <w:pStyle w:val="Text"/>
        <w:spacing w:line="200" w:lineRule="atLeast"/>
        <w:jc w:val="center"/>
        <w:rPr>
          <w:rFonts w:ascii="Tahoma" w:hAnsi="Tahoma" w:cs="Tahoma"/>
          <w:i/>
          <w:iCs/>
          <w:sz w:val="20"/>
          <w:szCs w:val="21"/>
          <w:shd w:val="clear" w:color="auto" w:fill="FFFF00"/>
        </w:rPr>
      </w:pPr>
    </w:p>
    <w:p w14:paraId="7692C4EB" w14:textId="77777777" w:rsidR="00150EE1" w:rsidRDefault="00150EE1" w:rsidP="00150EE1">
      <w:pPr>
        <w:pStyle w:val="Nadpis3"/>
        <w:spacing w:before="397" w:after="227" w:line="200" w:lineRule="atLeast"/>
        <w:jc w:val="center"/>
        <w:rPr>
          <w:rFonts w:ascii="Tahoma" w:hAnsi="Tahoma" w:cs="Tahoma"/>
          <w:sz w:val="20"/>
          <w:szCs w:val="21"/>
        </w:rPr>
      </w:pPr>
      <w:r>
        <w:rPr>
          <w:rFonts w:ascii="Tahoma" w:hAnsi="Tahoma" w:cs="Tahoma"/>
          <w:sz w:val="20"/>
          <w:szCs w:val="21"/>
        </w:rPr>
        <w:t>I.</w:t>
      </w:r>
      <w:r>
        <w:rPr>
          <w:rFonts w:ascii="Tahoma" w:hAnsi="Tahoma" w:cs="Tahoma"/>
          <w:sz w:val="20"/>
          <w:szCs w:val="21"/>
        </w:rPr>
        <w:br/>
      </w:r>
      <w:r>
        <w:rPr>
          <w:rFonts w:ascii="Tahoma" w:hAnsi="Tahoma" w:cs="Tahoma"/>
          <w:caps/>
          <w:color w:val="000000"/>
          <w:sz w:val="20"/>
          <w:szCs w:val="21"/>
        </w:rPr>
        <w:t>Smluvní strany</w:t>
      </w:r>
    </w:p>
    <w:p w14:paraId="77995FE2" w14:textId="77777777" w:rsidR="00150EE1" w:rsidRDefault="00150EE1" w:rsidP="00150EE1">
      <w:pPr>
        <w:widowControl w:val="0"/>
        <w:numPr>
          <w:ilvl w:val="0"/>
          <w:numId w:val="8"/>
        </w:numPr>
        <w:tabs>
          <w:tab w:val="left" w:pos="435"/>
        </w:tabs>
        <w:spacing w:before="113" w:after="0" w:line="200" w:lineRule="atLeast"/>
        <w:ind w:left="450" w:hanging="465"/>
        <w:jc w:val="left"/>
        <w:rPr>
          <w:rFonts w:ascii="Tahoma" w:hAnsi="Tahoma" w:cs="Tahoma"/>
          <w:sz w:val="20"/>
          <w:szCs w:val="21"/>
        </w:rPr>
      </w:pPr>
      <w:r>
        <w:rPr>
          <w:rFonts w:ascii="Tahoma" w:hAnsi="Tahoma" w:cs="Tahoma"/>
          <w:b/>
          <w:bCs/>
          <w:sz w:val="20"/>
          <w:szCs w:val="21"/>
        </w:rPr>
        <w:t>Centrum sociálních služeb Znojmo, příspěvková organizace</w:t>
      </w:r>
    </w:p>
    <w:p w14:paraId="52004C53" w14:textId="77777777" w:rsidR="00150EE1" w:rsidRDefault="00150EE1" w:rsidP="00150EE1">
      <w:pPr>
        <w:widowControl w:val="0"/>
        <w:tabs>
          <w:tab w:val="left" w:pos="2824"/>
        </w:tabs>
        <w:spacing w:after="0" w:line="200" w:lineRule="atLeast"/>
        <w:rPr>
          <w:rFonts w:ascii="Tahoma" w:hAnsi="Tahoma" w:cs="Tahoma"/>
          <w:sz w:val="20"/>
          <w:szCs w:val="21"/>
        </w:rPr>
      </w:pPr>
      <w:r>
        <w:rPr>
          <w:rFonts w:ascii="Tahoma" w:hAnsi="Tahoma" w:cs="Tahoma"/>
          <w:sz w:val="20"/>
          <w:szCs w:val="21"/>
        </w:rPr>
        <w:t>Se sídlem:</w:t>
      </w:r>
      <w:r>
        <w:rPr>
          <w:rFonts w:ascii="Tahoma" w:hAnsi="Tahoma" w:cs="Tahoma"/>
          <w:b/>
          <w:bCs/>
          <w:sz w:val="20"/>
          <w:szCs w:val="21"/>
        </w:rPr>
        <w:tab/>
      </w:r>
      <w:r>
        <w:rPr>
          <w:rFonts w:ascii="Tahoma" w:hAnsi="Tahoma" w:cs="Tahoma"/>
          <w:bCs/>
          <w:sz w:val="20"/>
          <w:szCs w:val="21"/>
        </w:rPr>
        <w:t>U Lesíka 3547/11</w:t>
      </w:r>
      <w:r>
        <w:rPr>
          <w:rFonts w:ascii="Tahoma" w:hAnsi="Tahoma" w:cs="Tahoma"/>
          <w:sz w:val="20"/>
          <w:szCs w:val="21"/>
        </w:rPr>
        <w:t>, 669 02 Znojmo</w:t>
      </w:r>
    </w:p>
    <w:p w14:paraId="707CE34B" w14:textId="77777777" w:rsidR="00150EE1" w:rsidRDefault="00150EE1" w:rsidP="00150EE1">
      <w:pPr>
        <w:widowControl w:val="0"/>
        <w:tabs>
          <w:tab w:val="left" w:pos="2824"/>
        </w:tabs>
        <w:spacing w:after="0" w:line="200" w:lineRule="atLeast"/>
        <w:rPr>
          <w:rFonts w:ascii="Tahoma" w:hAnsi="Tahoma" w:cs="Tahoma"/>
          <w:sz w:val="20"/>
          <w:szCs w:val="21"/>
        </w:rPr>
      </w:pPr>
      <w:r>
        <w:rPr>
          <w:rFonts w:ascii="Tahoma" w:hAnsi="Tahoma" w:cs="Tahoma"/>
          <w:sz w:val="20"/>
          <w:szCs w:val="21"/>
        </w:rPr>
        <w:t>Zastoupena:</w:t>
      </w:r>
      <w:r>
        <w:rPr>
          <w:rFonts w:ascii="Tahoma" w:hAnsi="Tahoma" w:cs="Tahoma"/>
          <w:sz w:val="20"/>
          <w:szCs w:val="21"/>
        </w:rPr>
        <w:tab/>
        <w:t xml:space="preserve">Mgr. Radkou Sovjákovou, DiS., ředitelkou </w:t>
      </w:r>
    </w:p>
    <w:p w14:paraId="0228979B" w14:textId="77777777" w:rsidR="00150EE1" w:rsidRDefault="00150EE1" w:rsidP="00150EE1">
      <w:pPr>
        <w:widowControl w:val="0"/>
        <w:tabs>
          <w:tab w:val="left" w:pos="2824"/>
        </w:tabs>
        <w:spacing w:after="0" w:line="200" w:lineRule="atLeast"/>
        <w:ind w:left="2824" w:hanging="2824"/>
        <w:jc w:val="left"/>
        <w:rPr>
          <w:rFonts w:ascii="Tahoma" w:hAnsi="Tahoma" w:cs="Tahoma"/>
          <w:sz w:val="20"/>
          <w:szCs w:val="21"/>
        </w:rPr>
      </w:pPr>
      <w:r>
        <w:rPr>
          <w:rFonts w:ascii="Tahoma" w:hAnsi="Tahoma" w:cs="Tahoma"/>
          <w:sz w:val="20"/>
          <w:szCs w:val="21"/>
        </w:rPr>
        <w:t xml:space="preserve">Osoba oprávněná jednat </w:t>
      </w:r>
    </w:p>
    <w:p w14:paraId="6A4CC363" w14:textId="77777777" w:rsidR="00150EE1" w:rsidRDefault="00150EE1" w:rsidP="00150EE1">
      <w:pPr>
        <w:widowControl w:val="0"/>
        <w:tabs>
          <w:tab w:val="left" w:pos="2824"/>
        </w:tabs>
        <w:spacing w:after="0" w:line="200" w:lineRule="atLeast"/>
        <w:ind w:left="2824" w:hanging="2824"/>
        <w:jc w:val="left"/>
        <w:rPr>
          <w:rFonts w:ascii="Tahoma" w:hAnsi="Tahoma" w:cs="Tahoma"/>
          <w:sz w:val="20"/>
          <w:szCs w:val="21"/>
        </w:rPr>
      </w:pPr>
      <w:r>
        <w:rPr>
          <w:rFonts w:ascii="Tahoma" w:hAnsi="Tahoma" w:cs="Tahoma"/>
          <w:sz w:val="20"/>
          <w:szCs w:val="21"/>
        </w:rPr>
        <w:t>ve věcech technických:</w:t>
      </w:r>
      <w:r>
        <w:rPr>
          <w:rFonts w:ascii="Tahoma" w:hAnsi="Tahoma" w:cs="Tahoma"/>
          <w:sz w:val="20"/>
          <w:szCs w:val="21"/>
        </w:rPr>
        <w:tab/>
      </w:r>
      <w:r>
        <w:rPr>
          <w:rFonts w:ascii="Tahoma" w:hAnsi="Tahoma" w:cs="Tahoma"/>
          <w:sz w:val="20"/>
          <w:szCs w:val="22"/>
        </w:rPr>
        <w:t>Mgr. Radka Sovjáková, DiS.</w:t>
      </w:r>
    </w:p>
    <w:p w14:paraId="1DF0A202" w14:textId="77777777" w:rsidR="00150EE1" w:rsidRDefault="00150EE1" w:rsidP="00150EE1">
      <w:pPr>
        <w:widowControl w:val="0"/>
        <w:tabs>
          <w:tab w:val="left" w:pos="2824"/>
        </w:tabs>
        <w:spacing w:after="0" w:line="200" w:lineRule="atLeast"/>
        <w:ind w:left="2824" w:hanging="2824"/>
        <w:rPr>
          <w:rFonts w:ascii="Tahoma" w:hAnsi="Tahoma" w:cs="Tahoma"/>
          <w:sz w:val="20"/>
          <w:szCs w:val="21"/>
        </w:rPr>
      </w:pPr>
      <w:r>
        <w:rPr>
          <w:rFonts w:ascii="Tahoma" w:hAnsi="Tahoma" w:cs="Tahoma"/>
          <w:sz w:val="20"/>
          <w:szCs w:val="21"/>
        </w:rPr>
        <w:t xml:space="preserve">IČO: </w:t>
      </w:r>
      <w:r>
        <w:rPr>
          <w:rFonts w:ascii="Tahoma" w:hAnsi="Tahoma" w:cs="Tahoma"/>
          <w:sz w:val="20"/>
          <w:szCs w:val="21"/>
        </w:rPr>
        <w:tab/>
        <w:t>456771770</w:t>
      </w:r>
    </w:p>
    <w:p w14:paraId="3383E691" w14:textId="77777777" w:rsidR="00150EE1" w:rsidRDefault="00150EE1" w:rsidP="00150EE1">
      <w:pPr>
        <w:widowControl w:val="0"/>
        <w:tabs>
          <w:tab w:val="left" w:pos="2824"/>
        </w:tabs>
        <w:spacing w:after="0" w:line="200" w:lineRule="atLeast"/>
        <w:ind w:left="2824" w:hanging="2824"/>
        <w:rPr>
          <w:rFonts w:ascii="Tahoma" w:eastAsia="Arial Unicode MS" w:hAnsi="Tahoma" w:cs="Tahoma"/>
          <w:sz w:val="20"/>
          <w:szCs w:val="21"/>
        </w:rPr>
      </w:pPr>
      <w:r>
        <w:rPr>
          <w:rFonts w:ascii="Tahoma" w:hAnsi="Tahoma" w:cs="Tahoma"/>
          <w:sz w:val="20"/>
          <w:szCs w:val="21"/>
        </w:rPr>
        <w:tab/>
      </w:r>
    </w:p>
    <w:p w14:paraId="66311939" w14:textId="77777777" w:rsidR="00150EE1" w:rsidRDefault="00150EE1" w:rsidP="00150EE1">
      <w:pPr>
        <w:widowControl w:val="0"/>
        <w:tabs>
          <w:tab w:val="left" w:pos="2824"/>
        </w:tabs>
        <w:spacing w:after="0" w:line="200" w:lineRule="atLeast"/>
        <w:ind w:left="2824" w:hanging="2824"/>
        <w:rPr>
          <w:rFonts w:ascii="Tahoma" w:hAnsi="Tahoma" w:cs="Tahoma"/>
          <w:sz w:val="20"/>
          <w:szCs w:val="21"/>
        </w:rPr>
      </w:pPr>
      <w:r>
        <w:rPr>
          <w:rFonts w:ascii="Tahoma" w:eastAsia="Arial Unicode MS" w:hAnsi="Tahoma" w:cs="Tahoma"/>
          <w:sz w:val="20"/>
          <w:szCs w:val="21"/>
        </w:rPr>
        <w:t>B</w:t>
      </w:r>
      <w:r>
        <w:rPr>
          <w:rFonts w:ascii="Tahoma" w:hAnsi="Tahoma" w:cs="Tahoma"/>
          <w:sz w:val="20"/>
          <w:szCs w:val="21"/>
        </w:rPr>
        <w:t xml:space="preserve">ankovní spojení: </w:t>
      </w:r>
      <w:r>
        <w:rPr>
          <w:rFonts w:ascii="Tahoma" w:hAnsi="Tahoma" w:cs="Tahoma"/>
          <w:sz w:val="20"/>
          <w:szCs w:val="21"/>
        </w:rPr>
        <w:tab/>
        <w:t>Komerční Banka, a.s.</w:t>
      </w:r>
    </w:p>
    <w:p w14:paraId="04A183AA" w14:textId="77777777" w:rsidR="00150EE1" w:rsidRDefault="00150EE1" w:rsidP="00150EE1">
      <w:pPr>
        <w:widowControl w:val="0"/>
        <w:tabs>
          <w:tab w:val="left" w:pos="2824"/>
        </w:tabs>
        <w:spacing w:after="0" w:line="200" w:lineRule="atLeast"/>
        <w:ind w:left="2824" w:hanging="2824"/>
        <w:rPr>
          <w:rFonts w:ascii="Tahoma" w:hAnsi="Tahoma" w:cs="Tahoma"/>
          <w:sz w:val="20"/>
          <w:szCs w:val="21"/>
        </w:rPr>
      </w:pPr>
      <w:r>
        <w:rPr>
          <w:rFonts w:ascii="Tahoma" w:hAnsi="Tahoma" w:cs="Tahoma"/>
          <w:sz w:val="20"/>
          <w:szCs w:val="21"/>
        </w:rPr>
        <w:t xml:space="preserve">Číslo účtu: </w:t>
      </w:r>
      <w:r>
        <w:rPr>
          <w:rFonts w:ascii="Tahoma" w:hAnsi="Tahoma" w:cs="Tahoma"/>
          <w:sz w:val="20"/>
          <w:szCs w:val="21"/>
        </w:rPr>
        <w:tab/>
      </w:r>
      <w:r>
        <w:rPr>
          <w:rFonts w:ascii="Arial" w:hAnsi="Arial" w:cs="Arial"/>
          <w:sz w:val="20"/>
          <w:szCs w:val="20"/>
        </w:rPr>
        <w:t>29334741/0100</w:t>
      </w:r>
    </w:p>
    <w:p w14:paraId="4344D013" w14:textId="77777777" w:rsidR="00150EE1" w:rsidRDefault="00150EE1" w:rsidP="00150EE1">
      <w:pPr>
        <w:widowControl w:val="0"/>
        <w:tabs>
          <w:tab w:val="left" w:pos="2824"/>
        </w:tabs>
        <w:spacing w:after="0" w:line="200" w:lineRule="atLeast"/>
        <w:ind w:left="2824" w:hanging="2824"/>
        <w:rPr>
          <w:rFonts w:ascii="Tahoma" w:hAnsi="Tahoma" w:cs="Tahoma"/>
          <w:sz w:val="20"/>
          <w:szCs w:val="21"/>
        </w:rPr>
      </w:pPr>
      <w:r>
        <w:rPr>
          <w:rFonts w:ascii="Tahoma" w:hAnsi="Tahoma" w:cs="Tahoma"/>
          <w:sz w:val="20"/>
          <w:szCs w:val="21"/>
        </w:rPr>
        <w:t>Tel:</w:t>
      </w:r>
      <w:r>
        <w:rPr>
          <w:rFonts w:ascii="Tahoma" w:hAnsi="Tahoma" w:cs="Tahoma"/>
          <w:sz w:val="20"/>
          <w:szCs w:val="21"/>
        </w:rPr>
        <w:tab/>
        <w:t>739 389 024</w:t>
      </w:r>
    </w:p>
    <w:p w14:paraId="41EF2F09" w14:textId="77777777" w:rsidR="00150EE1" w:rsidRDefault="00150EE1" w:rsidP="00150EE1">
      <w:pPr>
        <w:widowControl w:val="0"/>
        <w:tabs>
          <w:tab w:val="left" w:pos="2824"/>
        </w:tabs>
        <w:spacing w:after="0" w:line="200" w:lineRule="atLeast"/>
        <w:ind w:left="2824" w:hanging="2824"/>
        <w:rPr>
          <w:rFonts w:ascii="Tahoma" w:hAnsi="Tahoma" w:cs="Tahoma"/>
          <w:sz w:val="20"/>
          <w:szCs w:val="21"/>
        </w:rPr>
      </w:pPr>
      <w:r>
        <w:rPr>
          <w:rFonts w:ascii="Tahoma" w:hAnsi="Tahoma" w:cs="Tahoma"/>
          <w:sz w:val="20"/>
          <w:szCs w:val="21"/>
        </w:rPr>
        <w:t>email:</w:t>
      </w:r>
      <w:r>
        <w:rPr>
          <w:rFonts w:ascii="Tahoma" w:hAnsi="Tahoma" w:cs="Tahoma"/>
          <w:sz w:val="20"/>
          <w:szCs w:val="21"/>
        </w:rPr>
        <w:tab/>
        <w:t>reditelka@cssznojmo.cz</w:t>
      </w:r>
    </w:p>
    <w:p w14:paraId="0FEC46B6" w14:textId="77777777" w:rsidR="00150EE1" w:rsidRDefault="00150EE1" w:rsidP="00150EE1">
      <w:pPr>
        <w:pStyle w:val="slovanodstavectextu"/>
        <w:widowControl w:val="0"/>
        <w:tabs>
          <w:tab w:val="left" w:pos="360"/>
          <w:tab w:val="left" w:pos="426"/>
        </w:tabs>
        <w:spacing w:after="0" w:line="200" w:lineRule="atLeast"/>
        <w:rPr>
          <w:rFonts w:ascii="Tahoma" w:hAnsi="Tahoma" w:cs="Tahoma"/>
          <w:i/>
          <w:iCs/>
          <w:sz w:val="20"/>
          <w:szCs w:val="21"/>
        </w:rPr>
      </w:pPr>
      <w:r>
        <w:rPr>
          <w:rFonts w:ascii="Tahoma" w:hAnsi="Tahoma" w:cs="Tahoma"/>
          <w:sz w:val="20"/>
          <w:szCs w:val="21"/>
        </w:rPr>
        <w:t>Zapsaná v obchodním rejstříku vedeném Krajským soudem v Brně</w:t>
      </w:r>
    </w:p>
    <w:p w14:paraId="766170CE" w14:textId="77777777" w:rsidR="00150EE1" w:rsidRDefault="00150EE1" w:rsidP="00150EE1">
      <w:pPr>
        <w:pStyle w:val="slovanodstavectextu"/>
        <w:widowControl w:val="0"/>
        <w:tabs>
          <w:tab w:val="clear" w:pos="454"/>
          <w:tab w:val="clear" w:pos="907"/>
          <w:tab w:val="clear" w:pos="1361"/>
          <w:tab w:val="clear" w:pos="1814"/>
          <w:tab w:val="left" w:pos="360"/>
          <w:tab w:val="left" w:pos="426"/>
          <w:tab w:val="left" w:pos="3544"/>
          <w:tab w:val="left" w:pos="3969"/>
        </w:tabs>
        <w:spacing w:after="0" w:line="200" w:lineRule="atLeast"/>
        <w:rPr>
          <w:rFonts w:ascii="Tahoma" w:hAnsi="Tahoma" w:cs="Tahoma"/>
          <w:sz w:val="20"/>
          <w:szCs w:val="21"/>
        </w:rPr>
      </w:pPr>
      <w:r>
        <w:rPr>
          <w:rFonts w:ascii="Tahoma" w:hAnsi="Tahoma" w:cs="Tahoma"/>
          <w:i/>
          <w:iCs/>
          <w:sz w:val="20"/>
          <w:szCs w:val="21"/>
        </w:rPr>
        <w:t>(dále jen „kupující“)</w:t>
      </w:r>
    </w:p>
    <w:p w14:paraId="133193FD" w14:textId="77777777" w:rsidR="00150EE1" w:rsidRDefault="00150EE1" w:rsidP="00150EE1">
      <w:pPr>
        <w:pStyle w:val="slovanodstavectextu"/>
        <w:widowControl w:val="0"/>
        <w:tabs>
          <w:tab w:val="clear" w:pos="454"/>
          <w:tab w:val="clear" w:pos="907"/>
          <w:tab w:val="clear" w:pos="1361"/>
          <w:tab w:val="clear" w:pos="1814"/>
          <w:tab w:val="left" w:pos="360"/>
          <w:tab w:val="left" w:pos="426"/>
          <w:tab w:val="left" w:pos="3544"/>
          <w:tab w:val="left" w:pos="3969"/>
        </w:tabs>
        <w:spacing w:after="0" w:line="200" w:lineRule="atLeast"/>
        <w:rPr>
          <w:rFonts w:ascii="Tahoma" w:hAnsi="Tahoma" w:cs="Tahoma"/>
          <w:sz w:val="20"/>
          <w:szCs w:val="21"/>
        </w:rPr>
      </w:pPr>
    </w:p>
    <w:p w14:paraId="7006FBD7" w14:textId="77777777" w:rsidR="00150EE1" w:rsidRDefault="00150EE1" w:rsidP="00150EE1">
      <w:pPr>
        <w:pStyle w:val="Zpat"/>
        <w:tabs>
          <w:tab w:val="clear" w:pos="4536"/>
          <w:tab w:val="clear" w:pos="9072"/>
          <w:tab w:val="left" w:pos="426"/>
          <w:tab w:val="left" w:pos="2835"/>
        </w:tabs>
        <w:spacing w:line="200" w:lineRule="atLeast"/>
        <w:rPr>
          <w:rFonts w:ascii="Tahoma" w:hAnsi="Tahoma" w:cs="Tahoma"/>
          <w:sz w:val="20"/>
          <w:szCs w:val="21"/>
        </w:rPr>
      </w:pPr>
      <w:r>
        <w:rPr>
          <w:rFonts w:ascii="Tahoma" w:hAnsi="Tahoma" w:cs="Tahoma"/>
          <w:sz w:val="20"/>
          <w:szCs w:val="21"/>
        </w:rPr>
        <w:t>a</w:t>
      </w:r>
    </w:p>
    <w:p w14:paraId="56F86A61" w14:textId="77777777" w:rsidR="00150EE1" w:rsidRDefault="00150EE1" w:rsidP="00150EE1">
      <w:pPr>
        <w:pStyle w:val="Zpat"/>
        <w:tabs>
          <w:tab w:val="clear" w:pos="4536"/>
          <w:tab w:val="clear" w:pos="9072"/>
          <w:tab w:val="left" w:pos="426"/>
          <w:tab w:val="left" w:pos="2835"/>
        </w:tabs>
        <w:spacing w:line="200" w:lineRule="atLeast"/>
        <w:rPr>
          <w:rFonts w:ascii="Tahoma" w:hAnsi="Tahoma" w:cs="Tahoma"/>
          <w:sz w:val="20"/>
          <w:szCs w:val="21"/>
        </w:rPr>
      </w:pPr>
    </w:p>
    <w:p w14:paraId="1315EE12" w14:textId="77777777" w:rsidR="00150EE1" w:rsidRDefault="00150EE1" w:rsidP="00150EE1">
      <w:pPr>
        <w:pStyle w:val="Zpat"/>
        <w:tabs>
          <w:tab w:val="clear" w:pos="4536"/>
          <w:tab w:val="clear" w:pos="9072"/>
          <w:tab w:val="left" w:pos="426"/>
          <w:tab w:val="left" w:pos="2835"/>
        </w:tabs>
        <w:spacing w:line="200" w:lineRule="atLeast"/>
        <w:rPr>
          <w:rFonts w:ascii="Tahoma" w:hAnsi="Tahoma" w:cs="Tahoma"/>
          <w:sz w:val="20"/>
          <w:szCs w:val="21"/>
        </w:rPr>
      </w:pPr>
      <w:r>
        <w:rPr>
          <w:rFonts w:ascii="Tahoma" w:hAnsi="Tahoma" w:cs="Tahoma"/>
          <w:sz w:val="20"/>
          <w:szCs w:val="21"/>
        </w:rPr>
        <w:t>2.</w:t>
      </w:r>
      <w:r>
        <w:rPr>
          <w:rFonts w:ascii="Tahoma" w:hAnsi="Tahoma" w:cs="Tahoma"/>
          <w:sz w:val="20"/>
          <w:szCs w:val="21"/>
        </w:rPr>
        <w:tab/>
      </w:r>
      <w:r>
        <w:rPr>
          <w:rFonts w:ascii="Tahoma" w:hAnsi="Tahoma" w:cs="Tahoma"/>
          <w:b/>
          <w:bCs/>
          <w:sz w:val="20"/>
          <w:szCs w:val="21"/>
          <w:highlight w:val="yellow"/>
        </w:rPr>
        <w:t>……………</w:t>
      </w:r>
    </w:p>
    <w:p w14:paraId="4B5AF26B" w14:textId="77777777" w:rsidR="00150EE1" w:rsidRDefault="00150EE1" w:rsidP="00150EE1">
      <w:pPr>
        <w:widowControl w:val="0"/>
        <w:tabs>
          <w:tab w:val="left" w:pos="2838"/>
        </w:tabs>
        <w:spacing w:after="0" w:line="200" w:lineRule="atLeast"/>
        <w:rPr>
          <w:rFonts w:ascii="Tahoma" w:hAnsi="Tahoma" w:cs="Tahoma"/>
          <w:sz w:val="20"/>
          <w:szCs w:val="21"/>
        </w:rPr>
      </w:pPr>
      <w:r>
        <w:rPr>
          <w:rFonts w:ascii="Tahoma" w:hAnsi="Tahoma" w:cs="Tahoma"/>
          <w:sz w:val="20"/>
          <w:szCs w:val="21"/>
        </w:rPr>
        <w:t>Se sídlem:</w:t>
      </w:r>
      <w:r>
        <w:rPr>
          <w:rFonts w:ascii="Tahoma" w:hAnsi="Tahoma" w:cs="Tahoma"/>
          <w:b/>
          <w:bCs/>
          <w:sz w:val="20"/>
          <w:szCs w:val="21"/>
        </w:rPr>
        <w:tab/>
      </w:r>
      <w:r>
        <w:rPr>
          <w:rFonts w:ascii="Tahoma" w:hAnsi="Tahoma" w:cs="Tahoma"/>
          <w:sz w:val="20"/>
          <w:szCs w:val="21"/>
          <w:shd w:val="clear" w:color="auto" w:fill="FFFF00"/>
        </w:rPr>
        <w:t>………………………</w:t>
      </w:r>
    </w:p>
    <w:p w14:paraId="7B12D074" w14:textId="77777777" w:rsidR="00150EE1" w:rsidRDefault="00150EE1" w:rsidP="00150EE1">
      <w:pPr>
        <w:widowControl w:val="0"/>
        <w:tabs>
          <w:tab w:val="left" w:pos="2838"/>
        </w:tabs>
        <w:spacing w:after="0" w:line="200" w:lineRule="atLeast"/>
        <w:rPr>
          <w:rFonts w:ascii="Tahoma" w:hAnsi="Tahoma" w:cs="Tahoma"/>
          <w:sz w:val="20"/>
          <w:szCs w:val="21"/>
        </w:rPr>
      </w:pPr>
      <w:r>
        <w:rPr>
          <w:rFonts w:ascii="Tahoma" w:hAnsi="Tahoma" w:cs="Tahoma"/>
          <w:sz w:val="20"/>
          <w:szCs w:val="21"/>
        </w:rPr>
        <w:t>Zastoupena:</w:t>
      </w:r>
      <w:r>
        <w:rPr>
          <w:rFonts w:ascii="Tahoma" w:hAnsi="Tahoma" w:cs="Tahoma"/>
          <w:sz w:val="20"/>
          <w:szCs w:val="21"/>
        </w:rPr>
        <w:tab/>
      </w:r>
      <w:r>
        <w:rPr>
          <w:rFonts w:ascii="Tahoma" w:hAnsi="Tahoma" w:cs="Tahoma"/>
          <w:sz w:val="20"/>
          <w:szCs w:val="21"/>
          <w:shd w:val="clear" w:color="auto" w:fill="FFFF00"/>
        </w:rPr>
        <w:t xml:space="preserve">…………………….. </w:t>
      </w:r>
    </w:p>
    <w:p w14:paraId="1BD3ED53" w14:textId="77777777" w:rsidR="00150EE1" w:rsidRDefault="00150EE1" w:rsidP="00150EE1">
      <w:pPr>
        <w:widowControl w:val="0"/>
        <w:tabs>
          <w:tab w:val="left" w:pos="2838"/>
        </w:tabs>
        <w:spacing w:after="0" w:line="200" w:lineRule="atLeast"/>
        <w:rPr>
          <w:rFonts w:ascii="Tahoma" w:hAnsi="Tahoma" w:cs="Tahoma"/>
          <w:sz w:val="20"/>
          <w:szCs w:val="21"/>
        </w:rPr>
      </w:pPr>
      <w:r>
        <w:rPr>
          <w:rFonts w:ascii="Tahoma" w:hAnsi="Tahoma" w:cs="Tahoma"/>
          <w:sz w:val="20"/>
          <w:szCs w:val="21"/>
        </w:rPr>
        <w:t xml:space="preserve">IČ: </w:t>
      </w:r>
      <w:r>
        <w:rPr>
          <w:rFonts w:ascii="Tahoma" w:hAnsi="Tahoma" w:cs="Tahoma"/>
          <w:sz w:val="20"/>
          <w:szCs w:val="21"/>
        </w:rPr>
        <w:tab/>
      </w:r>
      <w:r>
        <w:rPr>
          <w:rFonts w:ascii="Tahoma" w:hAnsi="Tahoma" w:cs="Tahoma"/>
          <w:sz w:val="20"/>
          <w:szCs w:val="21"/>
          <w:shd w:val="clear" w:color="auto" w:fill="FFFF00"/>
        </w:rPr>
        <w:t>………………………</w:t>
      </w:r>
    </w:p>
    <w:p w14:paraId="2C44544F" w14:textId="77777777" w:rsidR="00150EE1" w:rsidRDefault="00150EE1" w:rsidP="00150EE1">
      <w:pPr>
        <w:widowControl w:val="0"/>
        <w:tabs>
          <w:tab w:val="left" w:pos="2838"/>
        </w:tabs>
        <w:spacing w:after="0" w:line="200" w:lineRule="atLeast"/>
        <w:rPr>
          <w:rFonts w:ascii="Tahoma" w:eastAsia="Arial Unicode MS" w:hAnsi="Tahoma" w:cs="Tahoma"/>
          <w:sz w:val="20"/>
          <w:szCs w:val="21"/>
        </w:rPr>
      </w:pPr>
      <w:r>
        <w:rPr>
          <w:rFonts w:ascii="Tahoma" w:hAnsi="Tahoma" w:cs="Tahoma"/>
          <w:sz w:val="20"/>
          <w:szCs w:val="21"/>
        </w:rPr>
        <w:t xml:space="preserve">DIČ: </w:t>
      </w:r>
      <w:r>
        <w:rPr>
          <w:rFonts w:ascii="Tahoma" w:hAnsi="Tahoma" w:cs="Tahoma"/>
          <w:sz w:val="20"/>
          <w:szCs w:val="21"/>
        </w:rPr>
        <w:tab/>
      </w:r>
      <w:r>
        <w:rPr>
          <w:rFonts w:ascii="Tahoma" w:hAnsi="Tahoma" w:cs="Tahoma"/>
          <w:sz w:val="20"/>
          <w:szCs w:val="21"/>
          <w:shd w:val="clear" w:color="auto" w:fill="FFFF00"/>
        </w:rPr>
        <w:t>………………………</w:t>
      </w:r>
    </w:p>
    <w:p w14:paraId="5463154B" w14:textId="77777777" w:rsidR="00150EE1" w:rsidRDefault="00150EE1" w:rsidP="00150EE1">
      <w:pPr>
        <w:widowControl w:val="0"/>
        <w:tabs>
          <w:tab w:val="left" w:pos="2838"/>
        </w:tabs>
        <w:spacing w:after="0" w:line="200" w:lineRule="atLeast"/>
        <w:rPr>
          <w:rFonts w:ascii="Tahoma" w:hAnsi="Tahoma" w:cs="Tahoma"/>
          <w:sz w:val="20"/>
          <w:szCs w:val="21"/>
        </w:rPr>
      </w:pPr>
      <w:r>
        <w:rPr>
          <w:rFonts w:ascii="Tahoma" w:eastAsia="Arial Unicode MS" w:hAnsi="Tahoma" w:cs="Tahoma"/>
          <w:sz w:val="20"/>
          <w:szCs w:val="21"/>
        </w:rPr>
        <w:t>B</w:t>
      </w:r>
      <w:r>
        <w:rPr>
          <w:rFonts w:ascii="Tahoma" w:hAnsi="Tahoma" w:cs="Tahoma"/>
          <w:sz w:val="20"/>
          <w:szCs w:val="21"/>
        </w:rPr>
        <w:t xml:space="preserve">ankovní spojení: </w:t>
      </w:r>
      <w:r>
        <w:rPr>
          <w:rFonts w:ascii="Tahoma" w:hAnsi="Tahoma" w:cs="Tahoma"/>
          <w:sz w:val="20"/>
          <w:szCs w:val="21"/>
        </w:rPr>
        <w:tab/>
      </w:r>
      <w:r>
        <w:rPr>
          <w:rFonts w:ascii="Tahoma" w:hAnsi="Tahoma" w:cs="Tahoma"/>
          <w:sz w:val="20"/>
          <w:szCs w:val="21"/>
          <w:shd w:val="clear" w:color="auto" w:fill="FFFF00"/>
        </w:rPr>
        <w:t>……………………….</w:t>
      </w:r>
    </w:p>
    <w:p w14:paraId="7834B9BB" w14:textId="77777777" w:rsidR="00150EE1" w:rsidRDefault="00150EE1" w:rsidP="00150EE1">
      <w:pPr>
        <w:widowControl w:val="0"/>
        <w:tabs>
          <w:tab w:val="left" w:pos="2838"/>
        </w:tabs>
        <w:spacing w:after="0" w:line="200" w:lineRule="atLeast"/>
        <w:rPr>
          <w:rFonts w:ascii="Tahoma" w:hAnsi="Tahoma" w:cs="Tahoma"/>
          <w:sz w:val="20"/>
          <w:szCs w:val="21"/>
        </w:rPr>
      </w:pPr>
      <w:r>
        <w:rPr>
          <w:rFonts w:ascii="Tahoma" w:hAnsi="Tahoma" w:cs="Tahoma"/>
          <w:sz w:val="20"/>
          <w:szCs w:val="21"/>
        </w:rPr>
        <w:t xml:space="preserve">Číslo účtu: </w:t>
      </w:r>
      <w:r>
        <w:rPr>
          <w:rFonts w:ascii="Tahoma" w:hAnsi="Tahoma" w:cs="Tahoma"/>
          <w:sz w:val="20"/>
          <w:szCs w:val="21"/>
        </w:rPr>
        <w:tab/>
      </w:r>
      <w:r>
        <w:rPr>
          <w:rFonts w:ascii="Tahoma" w:hAnsi="Tahoma" w:cs="Tahoma"/>
          <w:sz w:val="20"/>
          <w:szCs w:val="21"/>
          <w:shd w:val="clear" w:color="auto" w:fill="FFFF00"/>
        </w:rPr>
        <w:t>……………………….</w:t>
      </w:r>
    </w:p>
    <w:p w14:paraId="19C632D2" w14:textId="77777777" w:rsidR="00150EE1" w:rsidRDefault="00150EE1" w:rsidP="00150EE1">
      <w:pPr>
        <w:widowControl w:val="0"/>
        <w:tabs>
          <w:tab w:val="left" w:pos="2838"/>
        </w:tabs>
        <w:spacing w:after="0" w:line="200" w:lineRule="atLeast"/>
        <w:rPr>
          <w:rFonts w:ascii="Tahoma" w:hAnsi="Tahoma" w:cs="Tahoma"/>
          <w:sz w:val="20"/>
          <w:szCs w:val="21"/>
        </w:rPr>
      </w:pPr>
      <w:r>
        <w:rPr>
          <w:rFonts w:ascii="Tahoma" w:hAnsi="Tahoma" w:cs="Tahoma"/>
          <w:sz w:val="20"/>
          <w:szCs w:val="21"/>
        </w:rPr>
        <w:t>Tel:</w:t>
      </w:r>
      <w:r>
        <w:rPr>
          <w:rFonts w:ascii="Tahoma" w:hAnsi="Tahoma" w:cs="Tahoma"/>
          <w:sz w:val="20"/>
          <w:szCs w:val="21"/>
        </w:rPr>
        <w:tab/>
      </w:r>
      <w:r>
        <w:rPr>
          <w:rFonts w:ascii="Tahoma" w:hAnsi="Tahoma" w:cs="Tahoma"/>
          <w:sz w:val="20"/>
          <w:szCs w:val="21"/>
          <w:shd w:val="clear" w:color="auto" w:fill="FFFF00"/>
        </w:rPr>
        <w:t>………………………</w:t>
      </w:r>
    </w:p>
    <w:p w14:paraId="63986DBD" w14:textId="77777777" w:rsidR="00150EE1" w:rsidRDefault="00150EE1" w:rsidP="00150EE1">
      <w:pPr>
        <w:widowControl w:val="0"/>
        <w:tabs>
          <w:tab w:val="left" w:pos="2838"/>
        </w:tabs>
        <w:spacing w:after="0" w:line="200" w:lineRule="atLeast"/>
        <w:rPr>
          <w:rFonts w:ascii="Tahoma" w:hAnsi="Tahoma" w:cs="Tahoma"/>
          <w:sz w:val="20"/>
          <w:szCs w:val="21"/>
        </w:rPr>
      </w:pPr>
      <w:r>
        <w:rPr>
          <w:rFonts w:ascii="Tahoma" w:hAnsi="Tahoma" w:cs="Tahoma"/>
          <w:sz w:val="20"/>
          <w:szCs w:val="21"/>
        </w:rPr>
        <w:t>email:</w:t>
      </w:r>
      <w:r>
        <w:rPr>
          <w:rFonts w:ascii="Tahoma" w:hAnsi="Tahoma" w:cs="Tahoma"/>
          <w:sz w:val="20"/>
          <w:szCs w:val="21"/>
        </w:rPr>
        <w:tab/>
      </w:r>
      <w:r>
        <w:rPr>
          <w:rFonts w:ascii="Tahoma" w:hAnsi="Tahoma" w:cs="Tahoma"/>
          <w:sz w:val="20"/>
          <w:szCs w:val="21"/>
          <w:shd w:val="clear" w:color="auto" w:fill="FFFF00"/>
        </w:rPr>
        <w:t>……………………….</w:t>
      </w:r>
    </w:p>
    <w:p w14:paraId="69B6E87D" w14:textId="77777777" w:rsidR="00150EE1" w:rsidRDefault="00150EE1" w:rsidP="00150EE1">
      <w:pPr>
        <w:widowControl w:val="0"/>
        <w:tabs>
          <w:tab w:val="left" w:pos="3420"/>
        </w:tabs>
        <w:spacing w:after="0" w:line="200" w:lineRule="atLeast"/>
        <w:rPr>
          <w:rFonts w:ascii="Tahoma" w:hAnsi="Tahoma" w:cs="Tahoma"/>
          <w:i/>
          <w:iCs/>
          <w:sz w:val="20"/>
          <w:szCs w:val="21"/>
        </w:rPr>
      </w:pPr>
      <w:r>
        <w:rPr>
          <w:rFonts w:ascii="Tahoma" w:hAnsi="Tahoma" w:cs="Tahoma"/>
          <w:sz w:val="20"/>
          <w:szCs w:val="21"/>
        </w:rPr>
        <w:t xml:space="preserve">Zapsaná v obchodním rejstříku vedeném </w:t>
      </w:r>
      <w:r>
        <w:rPr>
          <w:rFonts w:ascii="Tahoma" w:hAnsi="Tahoma" w:cs="Tahoma"/>
          <w:sz w:val="20"/>
          <w:szCs w:val="21"/>
          <w:highlight w:val="yellow"/>
        </w:rPr>
        <w:t>…………………..,</w:t>
      </w:r>
      <w:r>
        <w:rPr>
          <w:rFonts w:ascii="Tahoma" w:hAnsi="Tahoma" w:cs="Tahoma"/>
          <w:sz w:val="20"/>
          <w:szCs w:val="21"/>
        </w:rPr>
        <w:t xml:space="preserve"> oddíl </w:t>
      </w:r>
      <w:r>
        <w:rPr>
          <w:rFonts w:ascii="Tahoma" w:hAnsi="Tahoma" w:cs="Tahoma"/>
          <w:sz w:val="20"/>
          <w:szCs w:val="21"/>
          <w:highlight w:val="yellow"/>
        </w:rPr>
        <w:t>…..,</w:t>
      </w:r>
      <w:r>
        <w:rPr>
          <w:rFonts w:ascii="Tahoma" w:hAnsi="Tahoma" w:cs="Tahoma"/>
          <w:sz w:val="20"/>
          <w:szCs w:val="21"/>
        </w:rPr>
        <w:t xml:space="preserve"> vložka </w:t>
      </w:r>
      <w:r>
        <w:rPr>
          <w:rFonts w:ascii="Tahoma" w:hAnsi="Tahoma" w:cs="Tahoma"/>
          <w:sz w:val="20"/>
          <w:szCs w:val="21"/>
          <w:highlight w:val="yellow"/>
        </w:rPr>
        <w:t>……..</w:t>
      </w:r>
    </w:p>
    <w:p w14:paraId="2901F4C7" w14:textId="77777777" w:rsidR="00150EE1" w:rsidRDefault="00150EE1" w:rsidP="00150EE1">
      <w:pPr>
        <w:pStyle w:val="slovanodstavectextu"/>
        <w:widowControl w:val="0"/>
        <w:tabs>
          <w:tab w:val="clear" w:pos="454"/>
          <w:tab w:val="clear" w:pos="907"/>
          <w:tab w:val="clear" w:pos="1361"/>
          <w:tab w:val="clear" w:pos="1814"/>
          <w:tab w:val="left" w:pos="360"/>
          <w:tab w:val="left" w:pos="426"/>
          <w:tab w:val="left" w:pos="3544"/>
          <w:tab w:val="left" w:pos="3969"/>
        </w:tabs>
        <w:spacing w:after="0" w:line="200" w:lineRule="atLeast"/>
        <w:rPr>
          <w:rFonts w:ascii="Tahoma" w:hAnsi="Tahoma" w:cs="Tahoma"/>
          <w:sz w:val="20"/>
          <w:szCs w:val="21"/>
        </w:rPr>
      </w:pPr>
      <w:r>
        <w:rPr>
          <w:rFonts w:ascii="Tahoma" w:hAnsi="Tahoma" w:cs="Tahoma"/>
          <w:i/>
          <w:iCs/>
          <w:sz w:val="20"/>
          <w:szCs w:val="21"/>
        </w:rPr>
        <w:t>(dále jen „prodávající“)</w:t>
      </w:r>
    </w:p>
    <w:p w14:paraId="4B184950" w14:textId="77777777" w:rsidR="00150EE1" w:rsidRDefault="00150EE1" w:rsidP="00150EE1">
      <w:pPr>
        <w:pStyle w:val="slolnkuSmlouvy"/>
        <w:spacing w:before="227" w:after="227" w:line="200" w:lineRule="atLeast"/>
        <w:rPr>
          <w:rFonts w:ascii="Tahoma" w:hAnsi="Tahoma" w:cs="Tahoma"/>
          <w:sz w:val="20"/>
          <w:szCs w:val="21"/>
        </w:rPr>
      </w:pPr>
      <w:r>
        <w:rPr>
          <w:rFonts w:ascii="Tahoma" w:hAnsi="Tahoma" w:cs="Tahoma"/>
          <w:sz w:val="20"/>
          <w:szCs w:val="21"/>
        </w:rPr>
        <w:t>II.</w:t>
      </w:r>
      <w:r>
        <w:rPr>
          <w:rFonts w:ascii="Tahoma" w:hAnsi="Tahoma" w:cs="Tahoma"/>
          <w:sz w:val="20"/>
          <w:szCs w:val="21"/>
        </w:rPr>
        <w:br/>
      </w:r>
      <w:r>
        <w:rPr>
          <w:rFonts w:ascii="Tahoma" w:hAnsi="Tahoma" w:cs="Tahoma"/>
          <w:caps/>
          <w:color w:val="000000"/>
          <w:sz w:val="20"/>
          <w:szCs w:val="21"/>
        </w:rPr>
        <w:t>Základní ustanovení</w:t>
      </w:r>
    </w:p>
    <w:p w14:paraId="7DC165CA" w14:textId="71919AE7" w:rsidR="00150EE1" w:rsidRDefault="00150EE1" w:rsidP="00150EE1">
      <w:pPr>
        <w:pStyle w:val="OdstavecSmlouvy"/>
        <w:numPr>
          <w:ilvl w:val="0"/>
          <w:numId w:val="2"/>
        </w:numPr>
        <w:tabs>
          <w:tab w:val="clear" w:pos="426"/>
          <w:tab w:val="clear" w:pos="1701"/>
          <w:tab w:val="left" w:pos="397"/>
        </w:tabs>
        <w:spacing w:line="200" w:lineRule="atLeast"/>
        <w:rPr>
          <w:rFonts w:ascii="Tahoma" w:hAnsi="Tahoma" w:cs="Tahoma"/>
          <w:sz w:val="20"/>
          <w:szCs w:val="21"/>
        </w:rPr>
      </w:pPr>
      <w:r w:rsidRPr="00C31EF9">
        <w:rPr>
          <w:rFonts w:ascii="Tahoma" w:hAnsi="Tahoma" w:cs="Tahoma"/>
          <w:sz w:val="20"/>
          <w:szCs w:val="21"/>
        </w:rPr>
        <w:t>Podkladem pro uzavření této smlouvy je zadávací dokumentace k zadávacímu řízení na veřejnou zakázku malého rozsahu s názvem „</w:t>
      </w:r>
      <w:r>
        <w:rPr>
          <w:rFonts w:ascii="Tahoma" w:hAnsi="Tahoma" w:cs="Tahoma"/>
          <w:sz w:val="20"/>
          <w:szCs w:val="21"/>
        </w:rPr>
        <w:t>Nákup pasivních a aktivních antidekubitních matrací</w:t>
      </w:r>
      <w:r w:rsidRPr="00C31EF9">
        <w:rPr>
          <w:rFonts w:ascii="Tahoma" w:hAnsi="Tahoma" w:cs="Tahoma"/>
          <w:sz w:val="20"/>
          <w:szCs w:val="21"/>
        </w:rPr>
        <w:t xml:space="preserve">“, na základě které byla nabídka prodávajícího vybrána jako nejvýhodnější. Prodávající se zavazuje dodržovat podmínky stanovené v této smlouvě, jakožto i podmínky vyplývající z výše uvedeného zadávacího řízení předmětné veřejné zakázky. Účelem této smlouvy je úprava práv a povinností smluvních stran při zajištění dodávky </w:t>
      </w:r>
      <w:bookmarkStart w:id="0" w:name="_Hlk149895958"/>
      <w:r w:rsidRPr="008B19A9">
        <w:rPr>
          <w:rFonts w:ascii="Tahoma" w:hAnsi="Tahoma" w:cs="Tahoma"/>
          <w:sz w:val="20"/>
          <w:szCs w:val="21"/>
        </w:rPr>
        <w:t>5</w:t>
      </w:r>
      <w:r w:rsidR="008B19A9" w:rsidRPr="008B19A9">
        <w:rPr>
          <w:rFonts w:ascii="Tahoma" w:hAnsi="Tahoma" w:cs="Tahoma"/>
          <w:sz w:val="20"/>
          <w:szCs w:val="21"/>
        </w:rPr>
        <w:t>2</w:t>
      </w:r>
      <w:r w:rsidRPr="008B19A9">
        <w:rPr>
          <w:rFonts w:ascii="Tahoma" w:hAnsi="Tahoma" w:cs="Tahoma"/>
          <w:sz w:val="20"/>
          <w:szCs w:val="21"/>
        </w:rPr>
        <w:t xml:space="preserve"> kusů pasivních antidekubitních matrací (200x86), 3 ks pasivních antidekubitních matrací (200x98) a 4 ks aktivních antidekubitních matrací</w:t>
      </w:r>
      <w:bookmarkEnd w:id="0"/>
      <w:r w:rsidRPr="008B19A9">
        <w:rPr>
          <w:rFonts w:ascii="Tahoma" w:hAnsi="Tahoma" w:cs="Tahoma"/>
          <w:sz w:val="20"/>
          <w:szCs w:val="21"/>
        </w:rPr>
        <w:t xml:space="preserve">: </w:t>
      </w:r>
      <w:r w:rsidRPr="00266356">
        <w:rPr>
          <w:rFonts w:ascii="Tahoma" w:hAnsi="Tahoma" w:cs="Tahoma"/>
          <w:sz w:val="20"/>
          <w:szCs w:val="21"/>
          <w:highlight w:val="yellow"/>
        </w:rPr>
        <w:t>[*****************************] (přesný typ doplní účastník)</w:t>
      </w:r>
      <w:r w:rsidRPr="00C31EF9">
        <w:rPr>
          <w:rFonts w:ascii="Tahoma" w:hAnsi="Tahoma" w:cs="Tahoma"/>
          <w:sz w:val="20"/>
          <w:szCs w:val="21"/>
        </w:rPr>
        <w:t xml:space="preserve">.  </w:t>
      </w:r>
    </w:p>
    <w:p w14:paraId="7F6AED84" w14:textId="77777777" w:rsidR="00150EE1" w:rsidRDefault="00150EE1" w:rsidP="00150EE1">
      <w:pPr>
        <w:pStyle w:val="OdstavecSmlouvy"/>
        <w:numPr>
          <w:ilvl w:val="0"/>
          <w:numId w:val="2"/>
        </w:numPr>
        <w:tabs>
          <w:tab w:val="clear" w:pos="426"/>
          <w:tab w:val="clear" w:pos="1701"/>
          <w:tab w:val="left" w:pos="397"/>
        </w:tabs>
        <w:spacing w:line="200" w:lineRule="atLeast"/>
        <w:ind w:left="412" w:hanging="412"/>
        <w:rPr>
          <w:rFonts w:ascii="Tahoma" w:hAnsi="Tahoma" w:cs="Tahoma"/>
          <w:sz w:val="20"/>
          <w:szCs w:val="21"/>
        </w:rPr>
      </w:pPr>
      <w:r>
        <w:rPr>
          <w:rFonts w:ascii="Tahoma" w:hAnsi="Tahoma" w:cs="Tahoma"/>
          <w:sz w:val="20"/>
          <w:szCs w:val="21"/>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4426D9F6" w14:textId="77777777" w:rsidR="00150EE1" w:rsidRDefault="00150EE1" w:rsidP="00150EE1">
      <w:pPr>
        <w:pStyle w:val="OdstavecSmlouvy"/>
        <w:numPr>
          <w:ilvl w:val="0"/>
          <w:numId w:val="2"/>
        </w:numPr>
        <w:tabs>
          <w:tab w:val="clear" w:pos="426"/>
          <w:tab w:val="clear" w:pos="1701"/>
          <w:tab w:val="left" w:pos="397"/>
        </w:tabs>
        <w:spacing w:line="200" w:lineRule="atLeast"/>
        <w:ind w:left="412" w:hanging="412"/>
        <w:rPr>
          <w:rFonts w:ascii="Tahoma" w:hAnsi="Tahoma" w:cs="Tahoma"/>
          <w:sz w:val="20"/>
          <w:szCs w:val="21"/>
        </w:rPr>
      </w:pPr>
      <w:r>
        <w:rPr>
          <w:rFonts w:ascii="Tahoma" w:hAnsi="Tahoma" w:cs="Tahoma"/>
          <w:sz w:val="20"/>
          <w:szCs w:val="21"/>
        </w:rPr>
        <w:t>Smluvní strany prohlašují, že osoby podepisující tuto smlouvu jsou k tomuto úkonu oprávněny.</w:t>
      </w:r>
    </w:p>
    <w:p w14:paraId="218499B2" w14:textId="77777777" w:rsidR="00150EE1" w:rsidRDefault="00150EE1" w:rsidP="00150EE1">
      <w:pPr>
        <w:pStyle w:val="OdstavecSmlouvy"/>
        <w:numPr>
          <w:ilvl w:val="0"/>
          <w:numId w:val="2"/>
        </w:numPr>
        <w:tabs>
          <w:tab w:val="clear" w:pos="426"/>
          <w:tab w:val="clear" w:pos="1701"/>
          <w:tab w:val="left" w:pos="397"/>
        </w:tabs>
        <w:spacing w:line="200" w:lineRule="atLeast"/>
        <w:ind w:left="412" w:hanging="412"/>
        <w:rPr>
          <w:rFonts w:ascii="Tahoma" w:hAnsi="Tahoma" w:cs="Tahoma"/>
          <w:b/>
          <w:bCs/>
          <w:sz w:val="20"/>
          <w:szCs w:val="21"/>
        </w:rPr>
      </w:pPr>
      <w:r>
        <w:rPr>
          <w:rFonts w:ascii="Tahoma" w:hAnsi="Tahoma" w:cs="Tahoma"/>
          <w:sz w:val="20"/>
          <w:szCs w:val="21"/>
        </w:rPr>
        <w:lastRenderedPageBreak/>
        <w:t>Prodávající prohlašuje, že je odborně způsobilý k zajištění předmětu plnění podle této smlouvy.</w:t>
      </w:r>
    </w:p>
    <w:p w14:paraId="770907A5" w14:textId="77777777" w:rsidR="00150EE1" w:rsidRDefault="00150EE1" w:rsidP="00150EE1">
      <w:pPr>
        <w:widowControl w:val="0"/>
        <w:spacing w:before="227" w:after="232" w:line="200" w:lineRule="atLeast"/>
        <w:jc w:val="center"/>
        <w:rPr>
          <w:rFonts w:ascii="Tahoma" w:hAnsi="Tahoma" w:cs="Tahoma"/>
          <w:sz w:val="20"/>
          <w:szCs w:val="21"/>
        </w:rPr>
      </w:pPr>
      <w:r>
        <w:rPr>
          <w:rFonts w:ascii="Tahoma" w:hAnsi="Tahoma" w:cs="Tahoma"/>
          <w:b/>
          <w:bCs/>
          <w:sz w:val="20"/>
          <w:szCs w:val="21"/>
        </w:rPr>
        <w:t>III.</w:t>
      </w:r>
      <w:r>
        <w:rPr>
          <w:rFonts w:ascii="Tahoma" w:hAnsi="Tahoma" w:cs="Tahoma"/>
          <w:b/>
          <w:bCs/>
          <w:sz w:val="20"/>
          <w:szCs w:val="21"/>
        </w:rPr>
        <w:br/>
      </w:r>
      <w:r>
        <w:rPr>
          <w:rFonts w:ascii="Tahoma" w:hAnsi="Tahoma" w:cs="Tahoma"/>
          <w:b/>
          <w:bCs/>
          <w:caps/>
          <w:sz w:val="20"/>
          <w:szCs w:val="21"/>
        </w:rPr>
        <w:t>Předmět smlouvy</w:t>
      </w:r>
    </w:p>
    <w:p w14:paraId="307737CF" w14:textId="0F629F26" w:rsidR="00150EE1" w:rsidRDefault="00150EE1" w:rsidP="00150EE1">
      <w:pPr>
        <w:widowControl w:val="0"/>
        <w:numPr>
          <w:ilvl w:val="0"/>
          <w:numId w:val="6"/>
        </w:numPr>
        <w:tabs>
          <w:tab w:val="left" w:pos="412"/>
        </w:tabs>
        <w:spacing w:line="200" w:lineRule="atLeast"/>
        <w:rPr>
          <w:rFonts w:ascii="Tahoma" w:hAnsi="Tahoma" w:cs="Tahoma"/>
          <w:sz w:val="20"/>
          <w:szCs w:val="21"/>
        </w:rPr>
      </w:pPr>
      <w:r>
        <w:rPr>
          <w:rFonts w:ascii="Tahoma" w:hAnsi="Tahoma" w:cs="Tahoma"/>
          <w:sz w:val="20"/>
          <w:szCs w:val="21"/>
        </w:rPr>
        <w:t xml:space="preserve">Prodávající se zavazuje odevzdat kupujícímu </w:t>
      </w:r>
      <w:r w:rsidRPr="00630712">
        <w:rPr>
          <w:rFonts w:ascii="Tahoma" w:hAnsi="Tahoma" w:cs="Tahoma"/>
          <w:sz w:val="20"/>
          <w:szCs w:val="21"/>
        </w:rPr>
        <w:t>5</w:t>
      </w:r>
      <w:r w:rsidR="008B19A9">
        <w:rPr>
          <w:rFonts w:ascii="Tahoma" w:hAnsi="Tahoma" w:cs="Tahoma"/>
          <w:sz w:val="20"/>
          <w:szCs w:val="21"/>
        </w:rPr>
        <w:t>2</w:t>
      </w:r>
      <w:r w:rsidRPr="00630712">
        <w:rPr>
          <w:rFonts w:ascii="Tahoma" w:hAnsi="Tahoma" w:cs="Tahoma"/>
          <w:sz w:val="20"/>
          <w:szCs w:val="21"/>
        </w:rPr>
        <w:t xml:space="preserve"> kusů pasivních antidekubitních matrací (200x86), 3 ks pasivních antidekubitních matrací (200x98) a 4 ks aktivních antidekubitních matrací </w:t>
      </w:r>
      <w:r>
        <w:rPr>
          <w:rFonts w:ascii="Tahoma" w:hAnsi="Tahoma" w:cs="Tahoma"/>
          <w:sz w:val="20"/>
          <w:szCs w:val="21"/>
          <w:shd w:val="clear" w:color="auto" w:fill="FFFF00"/>
        </w:rPr>
        <w:t xml:space="preserve">……………………… </w:t>
      </w:r>
      <w:r>
        <w:rPr>
          <w:rFonts w:ascii="Tahoma" w:hAnsi="Tahoma" w:cs="Tahoma"/>
          <w:i/>
          <w:iCs/>
          <w:sz w:val="20"/>
          <w:szCs w:val="21"/>
          <w:shd w:val="clear" w:color="auto" w:fill="FFFF00"/>
        </w:rPr>
        <w:t>(vyjmenovat typ, značku a příslušenství)</w:t>
      </w:r>
      <w:r>
        <w:rPr>
          <w:rFonts w:ascii="Tahoma" w:hAnsi="Tahoma" w:cs="Tahoma"/>
          <w:sz w:val="20"/>
          <w:szCs w:val="21"/>
        </w:rPr>
        <w:t xml:space="preserve"> včetně příslušenství tak, jak je specifikováno</w:t>
      </w:r>
      <w:r>
        <w:rPr>
          <w:rStyle w:val="Odkaznakoment2"/>
          <w:rFonts w:ascii="Tahoma" w:hAnsi="Tahoma" w:cs="Tahoma"/>
          <w:sz w:val="20"/>
          <w:szCs w:val="21"/>
        </w:rPr>
        <w:t xml:space="preserve"> </w:t>
      </w:r>
      <w:r>
        <w:rPr>
          <w:rFonts w:ascii="Tahoma" w:hAnsi="Tahoma" w:cs="Tahoma"/>
          <w:sz w:val="20"/>
          <w:szCs w:val="21"/>
        </w:rPr>
        <w:t>v příloze č. 1 této smlouvy a umožnit kupujícímu nabýt vlastnické právo k předmětu smlouvy. Podrobná specifikace předmětu smlouvy je uvedena v příloze č. 1 této smlouvy, která je její nedílnou součástí. Kupující se zavazuje předmět smlouvy převzít a prodávajícímu za poskytnuté plnění zaplatit za podmínek uvedených v této smlouvě kupní cenu dle čl</w:t>
      </w:r>
      <w:r>
        <w:rPr>
          <w:rFonts w:ascii="Tahoma" w:hAnsi="Tahoma" w:cs="Tahoma"/>
          <w:color w:val="003366"/>
          <w:sz w:val="20"/>
          <w:szCs w:val="21"/>
        </w:rPr>
        <w:t xml:space="preserve">. </w:t>
      </w:r>
      <w:r>
        <w:rPr>
          <w:rFonts w:ascii="Tahoma" w:hAnsi="Tahoma" w:cs="Tahoma"/>
          <w:sz w:val="20"/>
          <w:szCs w:val="21"/>
        </w:rPr>
        <w:t xml:space="preserve">IV této smlouvy. </w:t>
      </w:r>
      <w:r w:rsidRPr="00630712">
        <w:rPr>
          <w:rFonts w:ascii="Tahoma" w:hAnsi="Tahoma" w:cs="Tahoma"/>
          <w:sz w:val="20"/>
          <w:szCs w:val="21"/>
        </w:rPr>
        <w:t>Prodávající je povinen dodat předmět smlouvy v souladu se svojí nabídkou a s podmínkami vyplývajícími ze zadávací dokumentace k předmětné veřejné zakázce s názvem: „</w:t>
      </w:r>
      <w:r>
        <w:rPr>
          <w:rFonts w:ascii="Tahoma" w:hAnsi="Tahoma" w:cs="Tahoma"/>
          <w:sz w:val="20"/>
          <w:szCs w:val="21"/>
        </w:rPr>
        <w:t>Nákup pasivních a aktivních antidekubitních matrací</w:t>
      </w:r>
      <w:r w:rsidRPr="00630712">
        <w:rPr>
          <w:rFonts w:ascii="Tahoma" w:hAnsi="Tahoma" w:cs="Tahoma"/>
          <w:sz w:val="20"/>
          <w:szCs w:val="21"/>
        </w:rPr>
        <w:t>“ .</w:t>
      </w:r>
    </w:p>
    <w:p w14:paraId="68A4C535" w14:textId="77777777" w:rsidR="00150EE1" w:rsidRDefault="00150EE1" w:rsidP="00150EE1">
      <w:pPr>
        <w:widowControl w:val="0"/>
        <w:numPr>
          <w:ilvl w:val="0"/>
          <w:numId w:val="6"/>
        </w:numPr>
        <w:tabs>
          <w:tab w:val="left" w:pos="412"/>
        </w:tabs>
        <w:spacing w:line="200" w:lineRule="atLeast"/>
        <w:ind w:left="412" w:hanging="412"/>
        <w:rPr>
          <w:rFonts w:ascii="Tahoma" w:hAnsi="Tahoma" w:cs="Tahoma"/>
          <w:sz w:val="20"/>
          <w:szCs w:val="21"/>
        </w:rPr>
      </w:pPr>
      <w:r>
        <w:rPr>
          <w:rFonts w:ascii="Tahoma" w:hAnsi="Tahoma" w:cs="Tahoma"/>
          <w:sz w:val="20"/>
          <w:szCs w:val="21"/>
        </w:rPr>
        <w:t>Dodávané zboží musí být nové a nepoužívané.</w:t>
      </w:r>
    </w:p>
    <w:p w14:paraId="142E6743" w14:textId="77777777" w:rsidR="00150EE1" w:rsidRDefault="00150EE1" w:rsidP="00150EE1">
      <w:pPr>
        <w:widowControl w:val="0"/>
        <w:numPr>
          <w:ilvl w:val="0"/>
          <w:numId w:val="6"/>
        </w:numPr>
        <w:tabs>
          <w:tab w:val="left" w:pos="142"/>
        </w:tabs>
        <w:spacing w:line="200" w:lineRule="atLeast"/>
        <w:rPr>
          <w:rFonts w:ascii="Tahoma" w:hAnsi="Tahoma" w:cs="Tahoma"/>
          <w:color w:val="000000"/>
          <w:sz w:val="20"/>
          <w:szCs w:val="21"/>
        </w:rPr>
      </w:pPr>
      <w:r>
        <w:rPr>
          <w:rFonts w:ascii="Tahoma" w:hAnsi="Tahoma" w:cs="Tahoma"/>
          <w:sz w:val="20"/>
          <w:szCs w:val="21"/>
        </w:rPr>
        <w:t xml:space="preserve">Součástí předmětu smlouvy je bezplatná doprava předmětu smlouvy do místa plnění dle čl. V této smlouvy, jeho instalace a seznámení </w:t>
      </w:r>
      <w:r>
        <w:rPr>
          <w:rFonts w:ascii="Tahoma" w:hAnsi="Tahoma" w:cs="Tahoma"/>
          <w:color w:val="000000"/>
          <w:sz w:val="20"/>
          <w:szCs w:val="21"/>
        </w:rPr>
        <w:t>zaměstnanců kupujícího s jeho obsluhou tak, aby byli schopni předmět smlouvy řádně užívat.</w:t>
      </w:r>
    </w:p>
    <w:p w14:paraId="533C231F" w14:textId="77777777" w:rsidR="00150EE1" w:rsidRDefault="00150EE1" w:rsidP="00150EE1">
      <w:pPr>
        <w:widowControl w:val="0"/>
        <w:numPr>
          <w:ilvl w:val="0"/>
          <w:numId w:val="6"/>
        </w:numPr>
        <w:tabs>
          <w:tab w:val="left" w:pos="412"/>
        </w:tabs>
        <w:spacing w:after="62" w:line="200" w:lineRule="atLeast"/>
        <w:ind w:left="412" w:hanging="412"/>
        <w:rPr>
          <w:rFonts w:ascii="Tahoma" w:hAnsi="Tahoma" w:cs="Tahoma"/>
          <w:color w:val="000000"/>
          <w:sz w:val="20"/>
          <w:szCs w:val="21"/>
        </w:rPr>
      </w:pPr>
      <w:r>
        <w:rPr>
          <w:rFonts w:ascii="Tahoma" w:hAnsi="Tahoma" w:cs="Tahoma"/>
          <w:color w:val="000000"/>
          <w:sz w:val="20"/>
          <w:szCs w:val="21"/>
        </w:rPr>
        <w:t>Součástí dodávky je předání následujících dokladů:</w:t>
      </w:r>
    </w:p>
    <w:p w14:paraId="451C356D" w14:textId="77777777" w:rsidR="00150EE1" w:rsidRDefault="00150EE1" w:rsidP="00150EE1">
      <w:pPr>
        <w:widowControl w:val="0"/>
        <w:tabs>
          <w:tab w:val="left" w:pos="720"/>
        </w:tabs>
        <w:spacing w:line="200" w:lineRule="atLeast"/>
        <w:ind w:left="731" w:hanging="425"/>
        <w:rPr>
          <w:rFonts w:ascii="Tahoma" w:hAnsi="Tahoma" w:cs="Tahoma"/>
          <w:sz w:val="20"/>
          <w:szCs w:val="20"/>
        </w:rPr>
      </w:pPr>
      <w:r>
        <w:rPr>
          <w:rFonts w:ascii="Tahoma" w:hAnsi="Tahoma" w:cs="Tahoma"/>
          <w:color w:val="000000"/>
          <w:sz w:val="20"/>
          <w:szCs w:val="21"/>
        </w:rPr>
        <w:t>-</w:t>
      </w:r>
      <w:r>
        <w:rPr>
          <w:rFonts w:ascii="Tahoma" w:hAnsi="Tahoma" w:cs="Tahoma"/>
          <w:color w:val="000000"/>
          <w:sz w:val="20"/>
          <w:szCs w:val="21"/>
        </w:rPr>
        <w:tab/>
        <w:t>návod k použití v českém jazyce 1</w:t>
      </w:r>
      <w:r>
        <w:rPr>
          <w:rFonts w:ascii="Tahoma" w:hAnsi="Tahoma" w:cs="Tahoma"/>
          <w:sz w:val="20"/>
          <w:szCs w:val="21"/>
        </w:rPr>
        <w:t xml:space="preserve"> x v tištěné a 1 x v elektronické podobě (CD/DVD ve formátu *.doc, *.rtf nebo *.pdf),</w:t>
      </w:r>
    </w:p>
    <w:p w14:paraId="663A7647" w14:textId="327BEDF9" w:rsidR="00150EE1" w:rsidRPr="00EC7CA7" w:rsidRDefault="00150EE1" w:rsidP="00150EE1">
      <w:pPr>
        <w:pStyle w:val="Zkladntext"/>
        <w:numPr>
          <w:ilvl w:val="0"/>
          <w:numId w:val="11"/>
        </w:numPr>
        <w:suppressAutoHyphens w:val="0"/>
        <w:spacing w:after="180" w:line="240" w:lineRule="auto"/>
        <w:rPr>
          <w:rFonts w:ascii="Tahoma" w:hAnsi="Tahoma" w:cs="Tahoma"/>
          <w:sz w:val="20"/>
          <w:szCs w:val="20"/>
        </w:rPr>
      </w:pPr>
      <w:r>
        <w:rPr>
          <w:rFonts w:ascii="Tahoma" w:hAnsi="Tahoma" w:cs="Tahoma"/>
          <w:sz w:val="20"/>
          <w:szCs w:val="20"/>
        </w:rPr>
        <w:t>doklad o instruktáži (proškolení) obsluhy</w:t>
      </w:r>
      <w:r w:rsidR="008B19A9">
        <w:rPr>
          <w:rFonts w:ascii="Tahoma" w:hAnsi="Tahoma" w:cs="Tahoma"/>
          <w:sz w:val="20"/>
          <w:szCs w:val="20"/>
        </w:rPr>
        <w:t>.</w:t>
      </w:r>
    </w:p>
    <w:p w14:paraId="6BD88045" w14:textId="77777777" w:rsidR="00150EE1" w:rsidRDefault="00150EE1" w:rsidP="00150EE1">
      <w:pPr>
        <w:widowControl w:val="0"/>
        <w:numPr>
          <w:ilvl w:val="0"/>
          <w:numId w:val="6"/>
        </w:numPr>
        <w:tabs>
          <w:tab w:val="left" w:pos="353"/>
        </w:tabs>
        <w:spacing w:before="120" w:line="200" w:lineRule="atLeast"/>
        <w:ind w:left="353" w:hanging="353"/>
        <w:rPr>
          <w:rFonts w:ascii="Tahoma" w:hAnsi="Tahoma" w:cs="Tahoma"/>
          <w:sz w:val="20"/>
          <w:szCs w:val="21"/>
        </w:rPr>
      </w:pPr>
      <w:r>
        <w:rPr>
          <w:rFonts w:ascii="Tahoma" w:hAnsi="Tahoma" w:cs="Tahoma"/>
          <w:color w:val="000000"/>
          <w:sz w:val="20"/>
          <w:szCs w:val="21"/>
        </w:rPr>
        <w:t>Součástí předmětu plnění je bezplatné</w:t>
      </w:r>
      <w:r>
        <w:rPr>
          <w:rStyle w:val="Znakapoznmky"/>
          <w:rFonts w:ascii="Tahoma" w:hAnsi="Tahoma" w:cs="Tahoma"/>
          <w:color w:val="000000"/>
          <w:sz w:val="20"/>
          <w:szCs w:val="21"/>
        </w:rPr>
        <w:t xml:space="preserve"> </w:t>
      </w:r>
      <w:r>
        <w:rPr>
          <w:rFonts w:ascii="Tahoma" w:hAnsi="Tahoma" w:cs="Tahoma"/>
          <w:color w:val="000000"/>
          <w:sz w:val="20"/>
          <w:szCs w:val="21"/>
        </w:rPr>
        <w:t>provádění všech zákonem a výrobcem stanovených prohlídek, preventivních kontrol a údržby, provádění servisu a bezplatného záručního servisu po dobu záruky.</w:t>
      </w:r>
    </w:p>
    <w:p w14:paraId="6BBDC848" w14:textId="57653CED" w:rsidR="00150EE1" w:rsidRDefault="00150EE1" w:rsidP="00150EE1">
      <w:pPr>
        <w:widowControl w:val="0"/>
        <w:numPr>
          <w:ilvl w:val="0"/>
          <w:numId w:val="6"/>
        </w:numPr>
        <w:tabs>
          <w:tab w:val="left" w:pos="412"/>
        </w:tabs>
        <w:spacing w:before="120" w:line="200" w:lineRule="atLeast"/>
        <w:ind w:left="412" w:hanging="441"/>
        <w:rPr>
          <w:rFonts w:ascii="Tahoma" w:hAnsi="Tahoma" w:cs="Tahoma"/>
          <w:sz w:val="20"/>
          <w:szCs w:val="21"/>
        </w:rPr>
      </w:pPr>
      <w:r>
        <w:rPr>
          <w:rFonts w:ascii="Tahoma" w:hAnsi="Tahoma" w:cs="Tahoma"/>
          <w:sz w:val="20"/>
          <w:szCs w:val="21"/>
        </w:rPr>
        <w:t>Prodávající prohlašuje, že na předmět</w:t>
      </w:r>
      <w:r w:rsidR="008B19A9">
        <w:rPr>
          <w:rFonts w:ascii="Tahoma" w:hAnsi="Tahoma" w:cs="Tahoma"/>
          <w:sz w:val="20"/>
          <w:szCs w:val="21"/>
        </w:rPr>
        <w:t>u</w:t>
      </w:r>
      <w:r>
        <w:rPr>
          <w:rFonts w:ascii="Tahoma" w:hAnsi="Tahoma" w:cs="Tahoma"/>
          <w:sz w:val="20"/>
          <w:szCs w:val="21"/>
        </w:rPr>
        <w:t xml:space="preserve"> smlouvy neváznou žádné právní vady ve smyslu ustanovení § 1920 OZ.</w:t>
      </w:r>
    </w:p>
    <w:p w14:paraId="6AB95DAD" w14:textId="729E8BB8" w:rsidR="00150EE1" w:rsidRDefault="00150EE1" w:rsidP="00150EE1">
      <w:pPr>
        <w:widowControl w:val="0"/>
        <w:numPr>
          <w:ilvl w:val="0"/>
          <w:numId w:val="6"/>
        </w:numPr>
        <w:tabs>
          <w:tab w:val="left" w:pos="412"/>
        </w:tabs>
        <w:spacing w:before="120" w:line="200" w:lineRule="atLeast"/>
        <w:ind w:left="412" w:hanging="441"/>
        <w:rPr>
          <w:rFonts w:ascii="Tahoma" w:hAnsi="Tahoma" w:cs="Tahoma"/>
          <w:b/>
          <w:bCs/>
          <w:sz w:val="20"/>
          <w:szCs w:val="21"/>
        </w:rPr>
      </w:pPr>
      <w:r>
        <w:rPr>
          <w:rFonts w:ascii="Tahoma" w:hAnsi="Tahoma" w:cs="Tahoma"/>
          <w:sz w:val="20"/>
          <w:szCs w:val="21"/>
        </w:rPr>
        <w:t>Nedílnou součástí této smlouvy je zadávací dokumentace výběrového řízení a nabídka dodavatele</w:t>
      </w:r>
      <w:r w:rsidR="008B19A9">
        <w:rPr>
          <w:rFonts w:ascii="Tahoma" w:hAnsi="Tahoma" w:cs="Tahoma"/>
          <w:sz w:val="20"/>
          <w:szCs w:val="21"/>
        </w:rPr>
        <w:t xml:space="preserve"> – Příloha č. 3</w:t>
      </w:r>
      <w:r>
        <w:rPr>
          <w:rFonts w:ascii="Tahoma" w:hAnsi="Tahoma" w:cs="Tahoma"/>
          <w:sz w:val="20"/>
          <w:szCs w:val="21"/>
        </w:rPr>
        <w:t>.</w:t>
      </w:r>
    </w:p>
    <w:p w14:paraId="644BA8DC" w14:textId="77777777" w:rsidR="00150EE1" w:rsidRDefault="00150EE1" w:rsidP="00150EE1">
      <w:pPr>
        <w:keepNext/>
        <w:widowControl w:val="0"/>
        <w:tabs>
          <w:tab w:val="left" w:pos="-2410"/>
        </w:tabs>
        <w:spacing w:before="346" w:after="232" w:line="200" w:lineRule="atLeast"/>
        <w:jc w:val="center"/>
        <w:rPr>
          <w:rFonts w:ascii="Tahoma" w:hAnsi="Tahoma" w:cs="Tahoma"/>
          <w:sz w:val="20"/>
          <w:szCs w:val="21"/>
        </w:rPr>
      </w:pPr>
      <w:r>
        <w:rPr>
          <w:rFonts w:ascii="Tahoma" w:hAnsi="Tahoma" w:cs="Tahoma"/>
          <w:b/>
          <w:bCs/>
          <w:sz w:val="20"/>
          <w:szCs w:val="21"/>
        </w:rPr>
        <w:t>IV.</w:t>
      </w:r>
      <w:r>
        <w:rPr>
          <w:rFonts w:ascii="Tahoma" w:hAnsi="Tahoma" w:cs="Tahoma"/>
          <w:b/>
          <w:bCs/>
          <w:sz w:val="20"/>
          <w:szCs w:val="21"/>
        </w:rPr>
        <w:br/>
      </w:r>
      <w:r>
        <w:rPr>
          <w:rFonts w:ascii="Tahoma" w:hAnsi="Tahoma" w:cs="Tahoma"/>
          <w:b/>
          <w:bCs/>
          <w:caps/>
          <w:color w:val="000000"/>
          <w:sz w:val="20"/>
          <w:szCs w:val="21"/>
        </w:rPr>
        <w:t>Kupní cena</w:t>
      </w:r>
    </w:p>
    <w:p w14:paraId="4599F928" w14:textId="77777777" w:rsidR="00150EE1" w:rsidRDefault="00150EE1" w:rsidP="00150EE1">
      <w:pPr>
        <w:tabs>
          <w:tab w:val="left" w:pos="441"/>
          <w:tab w:val="right" w:pos="5647"/>
        </w:tabs>
        <w:spacing w:before="120" w:line="200" w:lineRule="atLeast"/>
        <w:ind w:left="441" w:hanging="456"/>
        <w:rPr>
          <w:rFonts w:ascii="Tahoma" w:hAnsi="Tahoma" w:cs="Tahoma"/>
          <w:b/>
          <w:sz w:val="20"/>
          <w:szCs w:val="20"/>
        </w:rPr>
      </w:pPr>
      <w:r>
        <w:rPr>
          <w:rFonts w:ascii="Tahoma" w:hAnsi="Tahoma" w:cs="Tahoma"/>
          <w:sz w:val="20"/>
          <w:szCs w:val="21"/>
        </w:rPr>
        <w:t>1.</w:t>
      </w:r>
      <w:r>
        <w:rPr>
          <w:rFonts w:ascii="Tahoma" w:hAnsi="Tahoma" w:cs="Tahoma"/>
          <w:sz w:val="20"/>
          <w:szCs w:val="21"/>
        </w:rPr>
        <w:tab/>
        <w:t>Cena předmětu této smlouvy specifikovaného v čl. III je stanovena dohodou smluvních stran na základě cenové nabídky prodávajícího a činí:</w:t>
      </w:r>
    </w:p>
    <w:tbl>
      <w:tblPr>
        <w:tblW w:w="0" w:type="auto"/>
        <w:tblInd w:w="381" w:type="dxa"/>
        <w:tblLayout w:type="fixed"/>
        <w:tblLook w:val="0000" w:firstRow="0" w:lastRow="0" w:firstColumn="0" w:lastColumn="0" w:noHBand="0" w:noVBand="0"/>
      </w:tblPr>
      <w:tblGrid>
        <w:gridCol w:w="2623"/>
        <w:gridCol w:w="2021"/>
        <w:gridCol w:w="2268"/>
        <w:gridCol w:w="2038"/>
      </w:tblGrid>
      <w:tr w:rsidR="00150EE1" w14:paraId="4D9F4455" w14:textId="77777777" w:rsidTr="00266356">
        <w:tc>
          <w:tcPr>
            <w:tcW w:w="2623" w:type="dxa"/>
            <w:tcBorders>
              <w:top w:val="single" w:sz="12" w:space="0" w:color="000000"/>
              <w:left w:val="single" w:sz="12" w:space="0" w:color="000000"/>
              <w:bottom w:val="single" w:sz="12" w:space="0" w:color="000000"/>
            </w:tcBorders>
            <w:shd w:val="clear" w:color="auto" w:fill="BFBFBF"/>
          </w:tcPr>
          <w:p w14:paraId="3EF84953" w14:textId="77777777" w:rsidR="00150EE1" w:rsidRDefault="00150EE1" w:rsidP="00266356">
            <w:pPr>
              <w:tabs>
                <w:tab w:val="right" w:pos="5647"/>
              </w:tabs>
              <w:spacing w:before="120" w:line="200" w:lineRule="atLeast"/>
              <w:jc w:val="center"/>
            </w:pPr>
            <w:r>
              <w:rPr>
                <w:rFonts w:ascii="Tahoma" w:hAnsi="Tahoma" w:cs="Tahoma"/>
                <w:b/>
                <w:sz w:val="20"/>
                <w:szCs w:val="20"/>
              </w:rPr>
              <w:t>Plnění</w:t>
            </w:r>
          </w:p>
        </w:tc>
        <w:tc>
          <w:tcPr>
            <w:tcW w:w="2021" w:type="dxa"/>
            <w:tcBorders>
              <w:top w:val="single" w:sz="12" w:space="0" w:color="000000"/>
              <w:left w:val="single" w:sz="12" w:space="0" w:color="000000"/>
              <w:bottom w:val="single" w:sz="12" w:space="0" w:color="000000"/>
            </w:tcBorders>
            <w:shd w:val="clear" w:color="auto" w:fill="BFBFBF"/>
          </w:tcPr>
          <w:p w14:paraId="5621CE2B" w14:textId="77777777" w:rsidR="00150EE1" w:rsidRDefault="00150EE1" w:rsidP="00266356">
            <w:pPr>
              <w:tabs>
                <w:tab w:val="right" w:pos="5647"/>
              </w:tabs>
              <w:spacing w:before="120" w:line="200" w:lineRule="atLeast"/>
              <w:jc w:val="center"/>
            </w:pPr>
            <w:r>
              <w:rPr>
                <w:rFonts w:ascii="Tahoma" w:hAnsi="Tahoma" w:cs="Tahoma"/>
                <w:b/>
                <w:sz w:val="20"/>
                <w:szCs w:val="20"/>
              </w:rPr>
              <w:t>Cena bez DPH v Kč</w:t>
            </w:r>
          </w:p>
        </w:tc>
        <w:tc>
          <w:tcPr>
            <w:tcW w:w="2268" w:type="dxa"/>
            <w:tcBorders>
              <w:top w:val="single" w:sz="12" w:space="0" w:color="000000"/>
              <w:left w:val="single" w:sz="12" w:space="0" w:color="000000"/>
              <w:bottom w:val="single" w:sz="12" w:space="0" w:color="000000"/>
            </w:tcBorders>
            <w:shd w:val="clear" w:color="auto" w:fill="BFBFBF"/>
          </w:tcPr>
          <w:p w14:paraId="69EF195E" w14:textId="77777777" w:rsidR="00150EE1" w:rsidRDefault="00150EE1" w:rsidP="00266356">
            <w:pPr>
              <w:tabs>
                <w:tab w:val="right" w:pos="5647"/>
              </w:tabs>
              <w:spacing w:before="120" w:line="200" w:lineRule="atLeast"/>
              <w:jc w:val="center"/>
            </w:pPr>
            <w:r>
              <w:rPr>
                <w:rFonts w:ascii="Tahoma" w:hAnsi="Tahoma" w:cs="Tahoma"/>
                <w:b/>
                <w:sz w:val="20"/>
                <w:szCs w:val="20"/>
              </w:rPr>
              <w:t xml:space="preserve">DPH  </w:t>
            </w:r>
            <w:r>
              <w:rPr>
                <w:rFonts w:ascii="Tahoma" w:hAnsi="Tahoma" w:cs="Tahoma"/>
                <w:b/>
                <w:sz w:val="20"/>
                <w:szCs w:val="20"/>
                <w:highlight w:val="yellow"/>
              </w:rPr>
              <w:t>…</w:t>
            </w:r>
            <w:r>
              <w:rPr>
                <w:rFonts w:ascii="Tahoma" w:hAnsi="Tahoma" w:cs="Tahoma"/>
                <w:b/>
                <w:sz w:val="20"/>
                <w:szCs w:val="20"/>
              </w:rPr>
              <w:t xml:space="preserve"> % v Kč</w:t>
            </w:r>
          </w:p>
        </w:tc>
        <w:tc>
          <w:tcPr>
            <w:tcW w:w="2038" w:type="dxa"/>
            <w:tcBorders>
              <w:top w:val="single" w:sz="12" w:space="0" w:color="000000"/>
              <w:left w:val="single" w:sz="12" w:space="0" w:color="000000"/>
              <w:bottom w:val="single" w:sz="12" w:space="0" w:color="000000"/>
              <w:right w:val="single" w:sz="12" w:space="0" w:color="000000"/>
            </w:tcBorders>
            <w:shd w:val="clear" w:color="auto" w:fill="BFBFBF"/>
          </w:tcPr>
          <w:p w14:paraId="14AD0B82" w14:textId="77777777" w:rsidR="00150EE1" w:rsidRDefault="00150EE1" w:rsidP="00266356">
            <w:pPr>
              <w:tabs>
                <w:tab w:val="right" w:pos="5647"/>
              </w:tabs>
              <w:spacing w:before="120" w:line="200" w:lineRule="atLeast"/>
              <w:jc w:val="center"/>
            </w:pPr>
            <w:r>
              <w:rPr>
                <w:rFonts w:ascii="Tahoma" w:hAnsi="Tahoma" w:cs="Tahoma"/>
                <w:b/>
                <w:sz w:val="20"/>
                <w:szCs w:val="20"/>
              </w:rPr>
              <w:t xml:space="preserve">Cena celkem vč. DPH </w:t>
            </w:r>
          </w:p>
        </w:tc>
      </w:tr>
      <w:tr w:rsidR="00150EE1" w14:paraId="7B84F9DB" w14:textId="77777777" w:rsidTr="00266356">
        <w:tc>
          <w:tcPr>
            <w:tcW w:w="2623" w:type="dxa"/>
            <w:tcBorders>
              <w:top w:val="single" w:sz="12" w:space="0" w:color="000000"/>
              <w:left w:val="single" w:sz="12" w:space="0" w:color="000000"/>
              <w:bottom w:val="single" w:sz="12" w:space="0" w:color="000000"/>
            </w:tcBorders>
            <w:shd w:val="clear" w:color="auto" w:fill="BFBFBF"/>
          </w:tcPr>
          <w:p w14:paraId="720D3D01" w14:textId="77777777" w:rsidR="00150EE1" w:rsidRDefault="00150EE1" w:rsidP="00266356">
            <w:pPr>
              <w:tabs>
                <w:tab w:val="right" w:pos="5647"/>
              </w:tabs>
              <w:spacing w:before="120" w:line="200" w:lineRule="atLeast"/>
              <w:jc w:val="center"/>
              <w:rPr>
                <w:rFonts w:ascii="Tahoma" w:hAnsi="Tahoma" w:cs="Tahoma"/>
                <w:b/>
                <w:sz w:val="20"/>
                <w:szCs w:val="20"/>
              </w:rPr>
            </w:pPr>
            <w:r>
              <w:rPr>
                <w:rFonts w:ascii="Tahoma" w:eastAsia="Tahoma" w:hAnsi="Tahoma" w:cs="Tahoma"/>
                <w:b/>
                <w:sz w:val="20"/>
                <w:szCs w:val="20"/>
                <w:highlight w:val="yellow"/>
              </w:rPr>
              <w:t>……………………</w:t>
            </w:r>
            <w:r>
              <w:rPr>
                <w:rFonts w:ascii="Tahoma" w:hAnsi="Tahoma" w:cs="Tahoma"/>
                <w:b/>
                <w:sz w:val="20"/>
                <w:szCs w:val="20"/>
                <w:highlight w:val="yellow"/>
              </w:rPr>
              <w:t>.</w:t>
            </w:r>
          </w:p>
          <w:p w14:paraId="00EA3E30" w14:textId="77777777" w:rsidR="00150EE1" w:rsidRDefault="00150EE1" w:rsidP="00266356">
            <w:pPr>
              <w:tabs>
                <w:tab w:val="right" w:pos="5647"/>
              </w:tabs>
              <w:spacing w:before="120" w:line="200" w:lineRule="atLeast"/>
              <w:jc w:val="center"/>
            </w:pPr>
            <w:r>
              <w:rPr>
                <w:rFonts w:ascii="Tahoma" w:hAnsi="Tahoma" w:cs="Tahoma"/>
                <w:b/>
                <w:sz w:val="20"/>
                <w:szCs w:val="20"/>
              </w:rPr>
              <w:t>(52 ks)</w:t>
            </w:r>
          </w:p>
        </w:tc>
        <w:tc>
          <w:tcPr>
            <w:tcW w:w="2021" w:type="dxa"/>
            <w:tcBorders>
              <w:top w:val="single" w:sz="12" w:space="0" w:color="000000"/>
              <w:left w:val="single" w:sz="12" w:space="0" w:color="000000"/>
              <w:bottom w:val="single" w:sz="12" w:space="0" w:color="000000"/>
            </w:tcBorders>
            <w:shd w:val="clear" w:color="auto" w:fill="auto"/>
            <w:vAlign w:val="center"/>
          </w:tcPr>
          <w:p w14:paraId="35605D6D" w14:textId="77777777" w:rsidR="00150EE1" w:rsidRDefault="00150EE1" w:rsidP="00266356">
            <w:pPr>
              <w:tabs>
                <w:tab w:val="right" w:pos="5647"/>
              </w:tabs>
              <w:spacing w:before="120" w:line="200" w:lineRule="atLeast"/>
              <w:jc w:val="center"/>
            </w:pPr>
            <w:r>
              <w:rPr>
                <w:rFonts w:ascii="Tahoma" w:eastAsia="Tahoma" w:hAnsi="Tahoma" w:cs="Tahoma"/>
                <w:b/>
                <w:sz w:val="20"/>
                <w:szCs w:val="20"/>
                <w:highlight w:val="yellow"/>
              </w:rPr>
              <w:t>……………………</w:t>
            </w:r>
            <w:r>
              <w:rPr>
                <w:rFonts w:ascii="Tahoma" w:hAnsi="Tahoma" w:cs="Tahoma"/>
                <w:b/>
                <w:sz w:val="20"/>
                <w:szCs w:val="20"/>
                <w:highlight w:val="yellow"/>
              </w:rPr>
              <w:t>.</w:t>
            </w:r>
          </w:p>
        </w:tc>
        <w:tc>
          <w:tcPr>
            <w:tcW w:w="2268" w:type="dxa"/>
            <w:tcBorders>
              <w:top w:val="single" w:sz="12" w:space="0" w:color="000000"/>
              <w:left w:val="single" w:sz="12" w:space="0" w:color="000000"/>
              <w:bottom w:val="single" w:sz="12" w:space="0" w:color="000000"/>
            </w:tcBorders>
            <w:shd w:val="clear" w:color="auto" w:fill="auto"/>
            <w:vAlign w:val="center"/>
          </w:tcPr>
          <w:p w14:paraId="4CECFBF6" w14:textId="77777777" w:rsidR="00150EE1" w:rsidRDefault="00150EE1" w:rsidP="00266356">
            <w:pPr>
              <w:tabs>
                <w:tab w:val="right" w:pos="5647"/>
              </w:tabs>
              <w:spacing w:before="120" w:line="200" w:lineRule="atLeast"/>
              <w:jc w:val="center"/>
            </w:pPr>
            <w:r>
              <w:rPr>
                <w:rFonts w:ascii="Tahoma" w:eastAsia="Tahoma" w:hAnsi="Tahoma" w:cs="Tahoma"/>
                <w:b/>
                <w:sz w:val="20"/>
                <w:szCs w:val="20"/>
                <w:highlight w:val="yellow"/>
              </w:rPr>
              <w:t>……………………</w:t>
            </w:r>
            <w:r>
              <w:rPr>
                <w:rFonts w:ascii="Tahoma" w:hAnsi="Tahoma" w:cs="Tahoma"/>
                <w:b/>
                <w:sz w:val="20"/>
                <w:szCs w:val="20"/>
                <w:highlight w:val="yellow"/>
              </w:rPr>
              <w:t>.</w:t>
            </w:r>
          </w:p>
        </w:tc>
        <w:tc>
          <w:tcPr>
            <w:tcW w:w="203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A8AD7C8" w14:textId="77777777" w:rsidR="00150EE1" w:rsidRDefault="00150EE1" w:rsidP="00266356">
            <w:pPr>
              <w:tabs>
                <w:tab w:val="right" w:pos="5647"/>
              </w:tabs>
              <w:spacing w:before="120" w:line="200" w:lineRule="atLeast"/>
              <w:jc w:val="center"/>
            </w:pPr>
            <w:r>
              <w:rPr>
                <w:rFonts w:ascii="Tahoma" w:eastAsia="Tahoma" w:hAnsi="Tahoma" w:cs="Tahoma"/>
                <w:b/>
                <w:sz w:val="20"/>
                <w:szCs w:val="20"/>
                <w:highlight w:val="yellow"/>
              </w:rPr>
              <w:t>……………………</w:t>
            </w:r>
          </w:p>
        </w:tc>
      </w:tr>
      <w:tr w:rsidR="00150EE1" w14:paraId="2EC3FA73" w14:textId="77777777" w:rsidTr="00266356">
        <w:tc>
          <w:tcPr>
            <w:tcW w:w="2623" w:type="dxa"/>
            <w:tcBorders>
              <w:top w:val="single" w:sz="12" w:space="0" w:color="000000"/>
              <w:left w:val="single" w:sz="12" w:space="0" w:color="000000"/>
              <w:bottom w:val="single" w:sz="12" w:space="0" w:color="000000"/>
            </w:tcBorders>
            <w:shd w:val="clear" w:color="auto" w:fill="BFBFBF"/>
          </w:tcPr>
          <w:p w14:paraId="37723D78" w14:textId="77777777" w:rsidR="00150EE1" w:rsidRDefault="00150EE1" w:rsidP="00266356">
            <w:pPr>
              <w:tabs>
                <w:tab w:val="right" w:pos="5647"/>
              </w:tabs>
              <w:spacing w:before="120" w:line="200" w:lineRule="atLeast"/>
              <w:jc w:val="center"/>
              <w:rPr>
                <w:rFonts w:ascii="Tahoma" w:hAnsi="Tahoma" w:cs="Tahoma"/>
                <w:b/>
                <w:sz w:val="20"/>
                <w:szCs w:val="20"/>
              </w:rPr>
            </w:pPr>
            <w:r>
              <w:rPr>
                <w:rFonts w:ascii="Tahoma" w:eastAsia="Tahoma" w:hAnsi="Tahoma" w:cs="Tahoma"/>
                <w:b/>
                <w:sz w:val="20"/>
                <w:szCs w:val="20"/>
                <w:highlight w:val="yellow"/>
              </w:rPr>
              <w:t>……………………</w:t>
            </w:r>
            <w:r>
              <w:rPr>
                <w:rFonts w:ascii="Tahoma" w:hAnsi="Tahoma" w:cs="Tahoma"/>
                <w:b/>
                <w:sz w:val="20"/>
                <w:szCs w:val="20"/>
                <w:highlight w:val="yellow"/>
              </w:rPr>
              <w:t>.</w:t>
            </w:r>
          </w:p>
          <w:p w14:paraId="34AD08A0" w14:textId="77777777" w:rsidR="00150EE1" w:rsidRDefault="00150EE1" w:rsidP="00266356">
            <w:pPr>
              <w:tabs>
                <w:tab w:val="right" w:pos="5647"/>
              </w:tabs>
              <w:spacing w:before="120" w:line="200" w:lineRule="atLeast"/>
              <w:jc w:val="center"/>
              <w:rPr>
                <w:rFonts w:ascii="Tahoma" w:eastAsia="Tahoma" w:hAnsi="Tahoma" w:cs="Tahoma"/>
                <w:b/>
                <w:sz w:val="20"/>
                <w:szCs w:val="20"/>
                <w:highlight w:val="yellow"/>
              </w:rPr>
            </w:pPr>
            <w:r>
              <w:rPr>
                <w:rFonts w:ascii="Tahoma" w:hAnsi="Tahoma" w:cs="Tahoma"/>
                <w:b/>
                <w:sz w:val="20"/>
                <w:szCs w:val="20"/>
              </w:rPr>
              <w:t>(3 ks)</w:t>
            </w:r>
          </w:p>
        </w:tc>
        <w:tc>
          <w:tcPr>
            <w:tcW w:w="2021" w:type="dxa"/>
            <w:tcBorders>
              <w:top w:val="single" w:sz="12" w:space="0" w:color="000000"/>
              <w:left w:val="single" w:sz="12" w:space="0" w:color="000000"/>
              <w:bottom w:val="single" w:sz="12" w:space="0" w:color="000000"/>
            </w:tcBorders>
            <w:shd w:val="clear" w:color="auto" w:fill="auto"/>
            <w:vAlign w:val="center"/>
          </w:tcPr>
          <w:p w14:paraId="6D30A868" w14:textId="77777777" w:rsidR="00150EE1" w:rsidRDefault="00150EE1" w:rsidP="00266356">
            <w:pPr>
              <w:tabs>
                <w:tab w:val="right" w:pos="5647"/>
              </w:tabs>
              <w:spacing w:before="120" w:line="200" w:lineRule="atLeast"/>
              <w:jc w:val="center"/>
              <w:rPr>
                <w:rFonts w:ascii="Tahoma" w:eastAsia="Tahoma" w:hAnsi="Tahoma" w:cs="Tahoma"/>
                <w:b/>
                <w:sz w:val="20"/>
                <w:szCs w:val="20"/>
                <w:highlight w:val="yellow"/>
              </w:rPr>
            </w:pPr>
            <w:r>
              <w:rPr>
                <w:rFonts w:ascii="Tahoma" w:eastAsia="Tahoma" w:hAnsi="Tahoma" w:cs="Tahoma"/>
                <w:b/>
                <w:sz w:val="20"/>
                <w:szCs w:val="20"/>
                <w:highlight w:val="yellow"/>
              </w:rPr>
              <w:t>……………………</w:t>
            </w:r>
            <w:r>
              <w:rPr>
                <w:rFonts w:ascii="Tahoma" w:hAnsi="Tahoma" w:cs="Tahoma"/>
                <w:b/>
                <w:sz w:val="20"/>
                <w:szCs w:val="20"/>
                <w:highlight w:val="yellow"/>
              </w:rPr>
              <w:t>.</w:t>
            </w:r>
          </w:p>
        </w:tc>
        <w:tc>
          <w:tcPr>
            <w:tcW w:w="2268" w:type="dxa"/>
            <w:tcBorders>
              <w:top w:val="single" w:sz="12" w:space="0" w:color="000000"/>
              <w:left w:val="single" w:sz="12" w:space="0" w:color="000000"/>
              <w:bottom w:val="single" w:sz="12" w:space="0" w:color="000000"/>
            </w:tcBorders>
            <w:shd w:val="clear" w:color="auto" w:fill="auto"/>
            <w:vAlign w:val="center"/>
          </w:tcPr>
          <w:p w14:paraId="7EB98627" w14:textId="77777777" w:rsidR="00150EE1" w:rsidRDefault="00150EE1" w:rsidP="00266356">
            <w:pPr>
              <w:tabs>
                <w:tab w:val="right" w:pos="5647"/>
              </w:tabs>
              <w:spacing w:before="120" w:line="200" w:lineRule="atLeast"/>
              <w:jc w:val="center"/>
              <w:rPr>
                <w:rFonts w:ascii="Tahoma" w:eastAsia="Tahoma" w:hAnsi="Tahoma" w:cs="Tahoma"/>
                <w:b/>
                <w:sz w:val="20"/>
                <w:szCs w:val="20"/>
                <w:highlight w:val="yellow"/>
              </w:rPr>
            </w:pPr>
            <w:r>
              <w:rPr>
                <w:rFonts w:ascii="Tahoma" w:eastAsia="Tahoma" w:hAnsi="Tahoma" w:cs="Tahoma"/>
                <w:b/>
                <w:sz w:val="20"/>
                <w:szCs w:val="20"/>
                <w:highlight w:val="yellow"/>
              </w:rPr>
              <w:t>……………………</w:t>
            </w:r>
            <w:r>
              <w:rPr>
                <w:rFonts w:ascii="Tahoma" w:hAnsi="Tahoma" w:cs="Tahoma"/>
                <w:b/>
                <w:sz w:val="20"/>
                <w:szCs w:val="20"/>
                <w:highlight w:val="yellow"/>
              </w:rPr>
              <w:t>.</w:t>
            </w:r>
          </w:p>
        </w:tc>
        <w:tc>
          <w:tcPr>
            <w:tcW w:w="203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E5C876C" w14:textId="77777777" w:rsidR="00150EE1" w:rsidRDefault="00150EE1" w:rsidP="00266356">
            <w:pPr>
              <w:tabs>
                <w:tab w:val="right" w:pos="5647"/>
              </w:tabs>
              <w:spacing w:before="120" w:line="200" w:lineRule="atLeast"/>
              <w:jc w:val="center"/>
              <w:rPr>
                <w:rFonts w:ascii="Tahoma" w:eastAsia="Tahoma" w:hAnsi="Tahoma" w:cs="Tahoma"/>
                <w:b/>
                <w:sz w:val="20"/>
                <w:szCs w:val="20"/>
                <w:highlight w:val="yellow"/>
              </w:rPr>
            </w:pPr>
            <w:r>
              <w:rPr>
                <w:rFonts w:ascii="Tahoma" w:eastAsia="Tahoma" w:hAnsi="Tahoma" w:cs="Tahoma"/>
                <w:b/>
                <w:sz w:val="20"/>
                <w:szCs w:val="20"/>
                <w:highlight w:val="yellow"/>
              </w:rPr>
              <w:t>……………………</w:t>
            </w:r>
            <w:r>
              <w:rPr>
                <w:rFonts w:ascii="Tahoma" w:hAnsi="Tahoma" w:cs="Tahoma"/>
                <w:b/>
                <w:sz w:val="20"/>
                <w:szCs w:val="20"/>
                <w:highlight w:val="yellow"/>
              </w:rPr>
              <w:t>.</w:t>
            </w:r>
          </w:p>
        </w:tc>
      </w:tr>
      <w:tr w:rsidR="00150EE1" w14:paraId="31719926" w14:textId="77777777" w:rsidTr="00266356">
        <w:tc>
          <w:tcPr>
            <w:tcW w:w="2623" w:type="dxa"/>
            <w:tcBorders>
              <w:top w:val="single" w:sz="12" w:space="0" w:color="000000"/>
              <w:left w:val="single" w:sz="12" w:space="0" w:color="000000"/>
              <w:bottom w:val="single" w:sz="12" w:space="0" w:color="000000"/>
            </w:tcBorders>
            <w:shd w:val="clear" w:color="auto" w:fill="BFBFBF"/>
          </w:tcPr>
          <w:p w14:paraId="2F6BDACE" w14:textId="77777777" w:rsidR="00150EE1" w:rsidRDefault="00150EE1" w:rsidP="00266356">
            <w:pPr>
              <w:tabs>
                <w:tab w:val="right" w:pos="5647"/>
              </w:tabs>
              <w:spacing w:before="120" w:line="200" w:lineRule="atLeast"/>
              <w:jc w:val="center"/>
              <w:rPr>
                <w:rFonts w:ascii="Tahoma" w:hAnsi="Tahoma" w:cs="Tahoma"/>
                <w:b/>
                <w:sz w:val="20"/>
                <w:szCs w:val="20"/>
              </w:rPr>
            </w:pPr>
            <w:r>
              <w:rPr>
                <w:rFonts w:ascii="Tahoma" w:eastAsia="Tahoma" w:hAnsi="Tahoma" w:cs="Tahoma"/>
                <w:b/>
                <w:sz w:val="20"/>
                <w:szCs w:val="20"/>
                <w:highlight w:val="yellow"/>
              </w:rPr>
              <w:t>……………………</w:t>
            </w:r>
            <w:r>
              <w:rPr>
                <w:rFonts w:ascii="Tahoma" w:hAnsi="Tahoma" w:cs="Tahoma"/>
                <w:b/>
                <w:sz w:val="20"/>
                <w:szCs w:val="20"/>
                <w:highlight w:val="yellow"/>
              </w:rPr>
              <w:t>.</w:t>
            </w:r>
          </w:p>
          <w:p w14:paraId="57B5E02F" w14:textId="77777777" w:rsidR="00150EE1" w:rsidRDefault="00150EE1" w:rsidP="00266356">
            <w:pPr>
              <w:tabs>
                <w:tab w:val="right" w:pos="5647"/>
              </w:tabs>
              <w:spacing w:before="120" w:line="200" w:lineRule="atLeast"/>
              <w:jc w:val="center"/>
              <w:rPr>
                <w:rFonts w:ascii="Tahoma" w:eastAsia="Tahoma" w:hAnsi="Tahoma" w:cs="Tahoma"/>
                <w:b/>
                <w:sz w:val="20"/>
                <w:szCs w:val="20"/>
                <w:highlight w:val="yellow"/>
              </w:rPr>
            </w:pPr>
            <w:r>
              <w:rPr>
                <w:rFonts w:ascii="Tahoma" w:hAnsi="Tahoma" w:cs="Tahoma"/>
                <w:b/>
                <w:sz w:val="20"/>
                <w:szCs w:val="20"/>
              </w:rPr>
              <w:t>(4 ks)</w:t>
            </w:r>
          </w:p>
        </w:tc>
        <w:tc>
          <w:tcPr>
            <w:tcW w:w="2021" w:type="dxa"/>
            <w:tcBorders>
              <w:top w:val="single" w:sz="12" w:space="0" w:color="000000"/>
              <w:left w:val="single" w:sz="12" w:space="0" w:color="000000"/>
              <w:bottom w:val="single" w:sz="12" w:space="0" w:color="000000"/>
            </w:tcBorders>
            <w:shd w:val="clear" w:color="auto" w:fill="auto"/>
            <w:vAlign w:val="center"/>
          </w:tcPr>
          <w:p w14:paraId="7766529F" w14:textId="77777777" w:rsidR="00150EE1" w:rsidRDefault="00150EE1" w:rsidP="00266356">
            <w:pPr>
              <w:tabs>
                <w:tab w:val="right" w:pos="5647"/>
              </w:tabs>
              <w:spacing w:before="120" w:line="200" w:lineRule="atLeast"/>
              <w:jc w:val="center"/>
              <w:rPr>
                <w:rFonts w:ascii="Tahoma" w:eastAsia="Tahoma" w:hAnsi="Tahoma" w:cs="Tahoma"/>
                <w:b/>
                <w:sz w:val="20"/>
                <w:szCs w:val="20"/>
                <w:highlight w:val="yellow"/>
              </w:rPr>
            </w:pPr>
            <w:r>
              <w:rPr>
                <w:rFonts w:ascii="Tahoma" w:eastAsia="Tahoma" w:hAnsi="Tahoma" w:cs="Tahoma"/>
                <w:b/>
                <w:sz w:val="20"/>
                <w:szCs w:val="20"/>
                <w:highlight w:val="yellow"/>
              </w:rPr>
              <w:t>……………………</w:t>
            </w:r>
            <w:r>
              <w:rPr>
                <w:rFonts w:ascii="Tahoma" w:hAnsi="Tahoma" w:cs="Tahoma"/>
                <w:b/>
                <w:sz w:val="20"/>
                <w:szCs w:val="20"/>
                <w:highlight w:val="yellow"/>
              </w:rPr>
              <w:t>.</w:t>
            </w:r>
          </w:p>
        </w:tc>
        <w:tc>
          <w:tcPr>
            <w:tcW w:w="2268" w:type="dxa"/>
            <w:tcBorders>
              <w:top w:val="single" w:sz="12" w:space="0" w:color="000000"/>
              <w:left w:val="single" w:sz="12" w:space="0" w:color="000000"/>
              <w:bottom w:val="single" w:sz="12" w:space="0" w:color="000000"/>
            </w:tcBorders>
            <w:shd w:val="clear" w:color="auto" w:fill="auto"/>
            <w:vAlign w:val="center"/>
          </w:tcPr>
          <w:p w14:paraId="2B7C9F04" w14:textId="77777777" w:rsidR="00150EE1" w:rsidRDefault="00150EE1" w:rsidP="00266356">
            <w:pPr>
              <w:tabs>
                <w:tab w:val="right" w:pos="5647"/>
              </w:tabs>
              <w:spacing w:before="120" w:line="200" w:lineRule="atLeast"/>
              <w:jc w:val="center"/>
              <w:rPr>
                <w:rFonts w:ascii="Tahoma" w:eastAsia="Tahoma" w:hAnsi="Tahoma" w:cs="Tahoma"/>
                <w:b/>
                <w:sz w:val="20"/>
                <w:szCs w:val="20"/>
                <w:highlight w:val="yellow"/>
              </w:rPr>
            </w:pPr>
            <w:r>
              <w:rPr>
                <w:rFonts w:ascii="Tahoma" w:eastAsia="Tahoma" w:hAnsi="Tahoma" w:cs="Tahoma"/>
                <w:b/>
                <w:sz w:val="20"/>
                <w:szCs w:val="20"/>
                <w:highlight w:val="yellow"/>
              </w:rPr>
              <w:t>……………………</w:t>
            </w:r>
            <w:r>
              <w:rPr>
                <w:rFonts w:ascii="Tahoma" w:hAnsi="Tahoma" w:cs="Tahoma"/>
                <w:b/>
                <w:sz w:val="20"/>
                <w:szCs w:val="20"/>
                <w:highlight w:val="yellow"/>
              </w:rPr>
              <w:t>.</w:t>
            </w:r>
          </w:p>
        </w:tc>
        <w:tc>
          <w:tcPr>
            <w:tcW w:w="203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6ED1CAA" w14:textId="77777777" w:rsidR="00150EE1" w:rsidRDefault="00150EE1" w:rsidP="00266356">
            <w:pPr>
              <w:tabs>
                <w:tab w:val="right" w:pos="5647"/>
              </w:tabs>
              <w:spacing w:before="120" w:line="200" w:lineRule="atLeast"/>
              <w:jc w:val="center"/>
              <w:rPr>
                <w:rFonts w:ascii="Tahoma" w:eastAsia="Tahoma" w:hAnsi="Tahoma" w:cs="Tahoma"/>
                <w:b/>
                <w:sz w:val="20"/>
                <w:szCs w:val="20"/>
                <w:highlight w:val="yellow"/>
              </w:rPr>
            </w:pPr>
            <w:r>
              <w:rPr>
                <w:rFonts w:ascii="Tahoma" w:eastAsia="Tahoma" w:hAnsi="Tahoma" w:cs="Tahoma"/>
                <w:b/>
                <w:sz w:val="20"/>
                <w:szCs w:val="20"/>
                <w:highlight w:val="yellow"/>
              </w:rPr>
              <w:t>……………………</w:t>
            </w:r>
            <w:r>
              <w:rPr>
                <w:rFonts w:ascii="Tahoma" w:hAnsi="Tahoma" w:cs="Tahoma"/>
                <w:b/>
                <w:sz w:val="20"/>
                <w:szCs w:val="20"/>
                <w:highlight w:val="yellow"/>
              </w:rPr>
              <w:t>.</w:t>
            </w:r>
          </w:p>
        </w:tc>
      </w:tr>
      <w:tr w:rsidR="00150EE1" w14:paraId="5CE56486" w14:textId="77777777" w:rsidTr="00266356">
        <w:tc>
          <w:tcPr>
            <w:tcW w:w="2623" w:type="dxa"/>
            <w:tcBorders>
              <w:left w:val="single" w:sz="12" w:space="0" w:color="000000"/>
              <w:bottom w:val="single" w:sz="12" w:space="0" w:color="000000"/>
            </w:tcBorders>
            <w:shd w:val="clear" w:color="auto" w:fill="BFBFBF"/>
          </w:tcPr>
          <w:p w14:paraId="6E0D1627" w14:textId="77777777" w:rsidR="00150EE1" w:rsidRDefault="00150EE1" w:rsidP="00266356">
            <w:pPr>
              <w:tabs>
                <w:tab w:val="right" w:pos="5647"/>
              </w:tabs>
              <w:spacing w:before="120" w:line="200" w:lineRule="atLeast"/>
              <w:jc w:val="center"/>
            </w:pPr>
            <w:r>
              <w:rPr>
                <w:rFonts w:ascii="Tahoma" w:hAnsi="Tahoma" w:cs="Tahoma"/>
                <w:b/>
                <w:sz w:val="20"/>
                <w:szCs w:val="20"/>
              </w:rPr>
              <w:t>Nabídková cena celkem</w:t>
            </w:r>
          </w:p>
        </w:tc>
        <w:tc>
          <w:tcPr>
            <w:tcW w:w="2021" w:type="dxa"/>
            <w:tcBorders>
              <w:left w:val="single" w:sz="12" w:space="0" w:color="000000"/>
              <w:bottom w:val="single" w:sz="12" w:space="0" w:color="000000"/>
            </w:tcBorders>
            <w:shd w:val="clear" w:color="auto" w:fill="auto"/>
            <w:vAlign w:val="center"/>
          </w:tcPr>
          <w:p w14:paraId="0717BDB9" w14:textId="77777777" w:rsidR="00150EE1" w:rsidRDefault="00150EE1" w:rsidP="00266356">
            <w:pPr>
              <w:tabs>
                <w:tab w:val="right" w:pos="5647"/>
              </w:tabs>
              <w:spacing w:before="120" w:line="200" w:lineRule="atLeast"/>
              <w:jc w:val="center"/>
            </w:pPr>
            <w:r>
              <w:rPr>
                <w:rFonts w:ascii="Tahoma" w:eastAsia="Tahoma" w:hAnsi="Tahoma" w:cs="Tahoma"/>
                <w:b/>
                <w:sz w:val="20"/>
                <w:szCs w:val="20"/>
                <w:highlight w:val="yellow"/>
              </w:rPr>
              <w:t>……………………</w:t>
            </w:r>
            <w:r>
              <w:rPr>
                <w:rFonts w:ascii="Tahoma" w:hAnsi="Tahoma" w:cs="Tahoma"/>
                <w:b/>
                <w:sz w:val="20"/>
                <w:szCs w:val="20"/>
                <w:highlight w:val="yellow"/>
              </w:rPr>
              <w:t>.</w:t>
            </w:r>
          </w:p>
        </w:tc>
        <w:tc>
          <w:tcPr>
            <w:tcW w:w="2268" w:type="dxa"/>
            <w:tcBorders>
              <w:left w:val="single" w:sz="12" w:space="0" w:color="000000"/>
              <w:bottom w:val="single" w:sz="12" w:space="0" w:color="000000"/>
            </w:tcBorders>
            <w:shd w:val="clear" w:color="auto" w:fill="auto"/>
            <w:vAlign w:val="center"/>
          </w:tcPr>
          <w:p w14:paraId="34D616E2" w14:textId="77777777" w:rsidR="00150EE1" w:rsidRDefault="00150EE1" w:rsidP="00266356">
            <w:pPr>
              <w:tabs>
                <w:tab w:val="right" w:pos="5647"/>
              </w:tabs>
              <w:spacing w:before="120" w:line="200" w:lineRule="atLeast"/>
              <w:jc w:val="center"/>
            </w:pPr>
            <w:r>
              <w:rPr>
                <w:rFonts w:ascii="Tahoma" w:eastAsia="Tahoma" w:hAnsi="Tahoma" w:cs="Tahoma"/>
                <w:b/>
                <w:sz w:val="20"/>
                <w:szCs w:val="20"/>
                <w:highlight w:val="yellow"/>
              </w:rPr>
              <w:t>……………………</w:t>
            </w:r>
            <w:r>
              <w:rPr>
                <w:rFonts w:ascii="Tahoma" w:hAnsi="Tahoma" w:cs="Tahoma"/>
                <w:b/>
                <w:sz w:val="20"/>
                <w:szCs w:val="20"/>
                <w:highlight w:val="yellow"/>
              </w:rPr>
              <w:t>.</w:t>
            </w:r>
          </w:p>
        </w:tc>
        <w:tc>
          <w:tcPr>
            <w:tcW w:w="2038" w:type="dxa"/>
            <w:tcBorders>
              <w:left w:val="single" w:sz="12" w:space="0" w:color="000000"/>
              <w:bottom w:val="single" w:sz="12" w:space="0" w:color="000000"/>
              <w:right w:val="single" w:sz="12" w:space="0" w:color="000000"/>
            </w:tcBorders>
            <w:shd w:val="clear" w:color="auto" w:fill="auto"/>
            <w:vAlign w:val="center"/>
          </w:tcPr>
          <w:p w14:paraId="1438AA2E" w14:textId="77777777" w:rsidR="00150EE1" w:rsidRDefault="00150EE1" w:rsidP="00266356">
            <w:pPr>
              <w:tabs>
                <w:tab w:val="right" w:pos="5647"/>
              </w:tabs>
              <w:spacing w:before="120" w:line="200" w:lineRule="atLeast"/>
              <w:jc w:val="center"/>
            </w:pPr>
            <w:r>
              <w:rPr>
                <w:rFonts w:ascii="Tahoma" w:eastAsia="Tahoma" w:hAnsi="Tahoma" w:cs="Tahoma"/>
                <w:b/>
                <w:sz w:val="20"/>
                <w:szCs w:val="20"/>
                <w:highlight w:val="yellow"/>
              </w:rPr>
              <w:t>……………………</w:t>
            </w:r>
            <w:r>
              <w:rPr>
                <w:rFonts w:ascii="Tahoma" w:hAnsi="Tahoma" w:cs="Tahoma"/>
                <w:b/>
                <w:sz w:val="20"/>
                <w:szCs w:val="20"/>
                <w:highlight w:val="yellow"/>
              </w:rPr>
              <w:t>.</w:t>
            </w:r>
          </w:p>
        </w:tc>
      </w:tr>
    </w:tbl>
    <w:p w14:paraId="674E6343" w14:textId="77777777" w:rsidR="00150EE1" w:rsidRDefault="00150EE1" w:rsidP="00150EE1">
      <w:pPr>
        <w:tabs>
          <w:tab w:val="left" w:pos="441"/>
          <w:tab w:val="right" w:pos="5647"/>
        </w:tabs>
        <w:spacing w:before="120" w:line="200" w:lineRule="atLeast"/>
        <w:ind w:left="441" w:hanging="456"/>
        <w:rPr>
          <w:rFonts w:ascii="Tahoma" w:hAnsi="Tahoma" w:cs="Tahoma"/>
          <w:sz w:val="20"/>
          <w:szCs w:val="21"/>
        </w:rPr>
      </w:pPr>
      <w:r>
        <w:rPr>
          <w:rFonts w:ascii="Tahoma" w:hAnsi="Tahoma" w:cs="Tahoma"/>
          <w:sz w:val="20"/>
          <w:szCs w:val="21"/>
        </w:rPr>
        <w:t>2.</w:t>
      </w:r>
      <w:r>
        <w:rPr>
          <w:rFonts w:ascii="Tahoma" w:hAnsi="Tahoma" w:cs="Tahoma"/>
          <w:sz w:val="20"/>
          <w:szCs w:val="21"/>
        </w:rPr>
        <w:tab/>
        <w:t xml:space="preserve">Kupní cena je stanovena jako nejvýše přípustná a jsou v ní zahrnuty veškeré náklady prodávajícího spojené s plněním předmětu této smlouvy dle čl. III této smlouvy, včetně příslušenství, nákladů na dopravu předmětu smlouvy do místa plnění dle čl. V odst. 1 této smlouvy, jakož i veškeré poplatky, </w:t>
      </w:r>
      <w:r>
        <w:rPr>
          <w:rFonts w:ascii="Tahoma" w:hAnsi="Tahoma" w:cs="Tahoma"/>
          <w:sz w:val="20"/>
          <w:szCs w:val="21"/>
        </w:rPr>
        <w:lastRenderedPageBreak/>
        <w:t xml:space="preserve">instalace předmětu smlouvy a seznámení zaměstnanců uživatele s obsluhou, servisní náklady. </w:t>
      </w:r>
      <w:r>
        <w:rPr>
          <w:rFonts w:ascii="Tahoma" w:hAnsi="Tahoma" w:cs="Tahoma"/>
          <w:sz w:val="20"/>
          <w:szCs w:val="21"/>
          <w:highlight w:val="yellow"/>
        </w:rPr>
        <w:t>Podrobná cenová nabídka je Přílohou č. 2 této smlouvy.</w:t>
      </w:r>
    </w:p>
    <w:p w14:paraId="4542E179" w14:textId="77777777" w:rsidR="00150EE1" w:rsidRDefault="00150EE1" w:rsidP="00150EE1">
      <w:pPr>
        <w:tabs>
          <w:tab w:val="left" w:pos="360"/>
        </w:tabs>
        <w:spacing w:before="120" w:line="200" w:lineRule="atLeast"/>
        <w:ind w:left="368" w:hanging="368"/>
        <w:rPr>
          <w:rFonts w:ascii="Tahoma" w:hAnsi="Tahoma" w:cs="Tahoma"/>
          <w:b/>
          <w:bCs/>
          <w:sz w:val="20"/>
          <w:szCs w:val="21"/>
        </w:rPr>
      </w:pPr>
      <w:r>
        <w:rPr>
          <w:rFonts w:ascii="Tahoma" w:hAnsi="Tahoma" w:cs="Tahoma"/>
          <w:sz w:val="20"/>
          <w:szCs w:val="21"/>
        </w:rPr>
        <w:t>3.</w:t>
      </w:r>
      <w:r>
        <w:rPr>
          <w:rFonts w:ascii="Tahoma" w:hAnsi="Tahoma" w:cs="Tahoma"/>
          <w:sz w:val="20"/>
          <w:szCs w:val="21"/>
        </w:rPr>
        <w:tab/>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14:paraId="31D0BA85" w14:textId="77777777" w:rsidR="00150EE1" w:rsidRDefault="00150EE1" w:rsidP="00150EE1">
      <w:pPr>
        <w:tabs>
          <w:tab w:val="left" w:pos="360"/>
        </w:tabs>
        <w:spacing w:before="120" w:line="200" w:lineRule="atLeast"/>
        <w:ind w:left="368" w:hanging="368"/>
        <w:rPr>
          <w:rFonts w:ascii="Tahoma" w:hAnsi="Tahoma" w:cs="Tahoma"/>
          <w:b/>
          <w:bCs/>
          <w:sz w:val="20"/>
          <w:szCs w:val="21"/>
        </w:rPr>
      </w:pPr>
    </w:p>
    <w:p w14:paraId="2F9058CF" w14:textId="77777777" w:rsidR="00150EE1" w:rsidRDefault="00150EE1" w:rsidP="00150EE1">
      <w:pPr>
        <w:spacing w:before="227" w:after="232" w:line="200" w:lineRule="atLeast"/>
        <w:jc w:val="center"/>
        <w:rPr>
          <w:rFonts w:ascii="Tahoma" w:hAnsi="Tahoma" w:cs="Tahoma"/>
          <w:sz w:val="20"/>
          <w:szCs w:val="21"/>
        </w:rPr>
      </w:pPr>
      <w:r>
        <w:rPr>
          <w:rFonts w:ascii="Tahoma" w:hAnsi="Tahoma" w:cs="Tahoma"/>
          <w:b/>
          <w:bCs/>
          <w:sz w:val="20"/>
          <w:szCs w:val="21"/>
        </w:rPr>
        <w:t>V.</w:t>
      </w:r>
      <w:r>
        <w:rPr>
          <w:rFonts w:ascii="Tahoma" w:hAnsi="Tahoma" w:cs="Tahoma"/>
          <w:b/>
          <w:bCs/>
          <w:sz w:val="20"/>
          <w:szCs w:val="21"/>
        </w:rPr>
        <w:br/>
      </w:r>
      <w:r>
        <w:rPr>
          <w:rFonts w:ascii="Tahoma" w:hAnsi="Tahoma" w:cs="Tahoma"/>
          <w:b/>
          <w:bCs/>
          <w:caps/>
          <w:color w:val="000000"/>
          <w:sz w:val="20"/>
          <w:szCs w:val="21"/>
        </w:rPr>
        <w:t>Místo a doba plnění</w:t>
      </w:r>
    </w:p>
    <w:p w14:paraId="4FABC488" w14:textId="77777777" w:rsidR="00150EE1" w:rsidRDefault="00150EE1" w:rsidP="00150EE1">
      <w:pPr>
        <w:numPr>
          <w:ilvl w:val="0"/>
          <w:numId w:val="4"/>
        </w:numPr>
        <w:tabs>
          <w:tab w:val="left" w:pos="360"/>
        </w:tabs>
        <w:spacing w:before="120" w:after="0" w:line="200" w:lineRule="atLeast"/>
        <w:ind w:left="360"/>
        <w:rPr>
          <w:rFonts w:ascii="Tahoma" w:hAnsi="Tahoma" w:cs="Tahoma"/>
          <w:sz w:val="20"/>
          <w:szCs w:val="21"/>
        </w:rPr>
      </w:pPr>
      <w:r>
        <w:rPr>
          <w:rFonts w:ascii="Tahoma" w:hAnsi="Tahoma" w:cs="Tahoma"/>
          <w:sz w:val="20"/>
          <w:szCs w:val="21"/>
        </w:rPr>
        <w:t>Prodávající je povinen dodat předmět smlouvy do místa plnění dle pokynů kupujícího, kterým je Centrum sociálních služeb Znojmo, příspěvková organizace</w:t>
      </w:r>
      <w:r>
        <w:rPr>
          <w:rFonts w:ascii="Tahoma" w:hAnsi="Tahoma" w:cs="Tahoma"/>
          <w:color w:val="000000"/>
          <w:sz w:val="20"/>
          <w:szCs w:val="21"/>
        </w:rPr>
        <w:t>, konkrétně: Domov pro seniory – U Lesíka 11, Znojmo 669 02.</w:t>
      </w:r>
    </w:p>
    <w:p w14:paraId="0B9F6C40" w14:textId="77777777" w:rsidR="00150EE1" w:rsidRDefault="00150EE1" w:rsidP="00150EE1">
      <w:pPr>
        <w:numPr>
          <w:ilvl w:val="0"/>
          <w:numId w:val="4"/>
        </w:numPr>
        <w:tabs>
          <w:tab w:val="left" w:pos="360"/>
        </w:tabs>
        <w:spacing w:before="120" w:after="0" w:line="200" w:lineRule="atLeast"/>
        <w:ind w:left="360"/>
        <w:rPr>
          <w:rFonts w:ascii="Tahoma" w:hAnsi="Tahoma" w:cs="Tahoma"/>
          <w:b/>
          <w:bCs/>
          <w:caps/>
          <w:sz w:val="20"/>
          <w:szCs w:val="21"/>
        </w:rPr>
      </w:pPr>
      <w:r>
        <w:rPr>
          <w:rFonts w:ascii="Tahoma" w:hAnsi="Tahoma" w:cs="Tahoma"/>
          <w:sz w:val="20"/>
          <w:szCs w:val="21"/>
        </w:rPr>
        <w:t>Prodávající se zavazuje dodat předmět smlouvy nejpozději do 30 dnů od nabytí účinnosti smlouvy.</w:t>
      </w:r>
    </w:p>
    <w:p w14:paraId="7E089ABA" w14:textId="77777777" w:rsidR="00150EE1" w:rsidRDefault="00150EE1" w:rsidP="00150EE1">
      <w:pPr>
        <w:tabs>
          <w:tab w:val="left" w:pos="360"/>
        </w:tabs>
        <w:spacing w:before="120" w:after="0" w:line="200" w:lineRule="atLeast"/>
        <w:ind w:left="360"/>
        <w:rPr>
          <w:rFonts w:ascii="Tahoma" w:hAnsi="Tahoma" w:cs="Tahoma"/>
          <w:b/>
          <w:bCs/>
          <w:caps/>
          <w:sz w:val="20"/>
          <w:szCs w:val="21"/>
        </w:rPr>
      </w:pPr>
    </w:p>
    <w:p w14:paraId="2B24DCB7" w14:textId="77777777" w:rsidR="00150EE1" w:rsidRDefault="00150EE1" w:rsidP="00150EE1">
      <w:pPr>
        <w:widowControl w:val="0"/>
        <w:spacing w:before="340" w:after="232" w:line="200" w:lineRule="atLeast"/>
        <w:jc w:val="center"/>
        <w:rPr>
          <w:rFonts w:ascii="Tahoma" w:hAnsi="Tahoma" w:cs="Tahoma"/>
          <w:sz w:val="20"/>
          <w:szCs w:val="20"/>
        </w:rPr>
      </w:pPr>
      <w:r>
        <w:rPr>
          <w:rFonts w:ascii="Tahoma" w:hAnsi="Tahoma" w:cs="Tahoma"/>
          <w:b/>
          <w:bCs/>
          <w:caps/>
          <w:sz w:val="20"/>
          <w:szCs w:val="21"/>
        </w:rPr>
        <w:t>vI.</w:t>
      </w:r>
      <w:r>
        <w:rPr>
          <w:rFonts w:ascii="Tahoma" w:hAnsi="Tahoma" w:cs="Tahoma"/>
          <w:b/>
          <w:bCs/>
          <w:caps/>
          <w:sz w:val="20"/>
          <w:szCs w:val="21"/>
        </w:rPr>
        <w:br/>
        <w:t xml:space="preserve">Dodání předmětu smlouvy a převod vlastnického práva </w:t>
      </w:r>
    </w:p>
    <w:p w14:paraId="403417CC" w14:textId="77777777" w:rsidR="00150EE1" w:rsidRDefault="00150EE1" w:rsidP="00150EE1">
      <w:pPr>
        <w:numPr>
          <w:ilvl w:val="0"/>
          <w:numId w:val="3"/>
        </w:numPr>
        <w:tabs>
          <w:tab w:val="left" w:pos="426"/>
        </w:tabs>
        <w:spacing w:after="0" w:line="240" w:lineRule="auto"/>
        <w:ind w:hanging="1440"/>
        <w:rPr>
          <w:rFonts w:ascii="Tahoma" w:hAnsi="Tahoma" w:cs="Tahoma"/>
          <w:sz w:val="20"/>
          <w:szCs w:val="20"/>
        </w:rPr>
      </w:pPr>
      <w:r>
        <w:rPr>
          <w:rFonts w:ascii="Tahoma" w:hAnsi="Tahoma" w:cs="Tahoma"/>
          <w:sz w:val="20"/>
          <w:szCs w:val="20"/>
        </w:rPr>
        <w:t>Kupující při převzetí zboží provede kontrolu:</w:t>
      </w:r>
    </w:p>
    <w:p w14:paraId="2981B33E" w14:textId="77777777" w:rsidR="00150EE1" w:rsidRDefault="00150EE1" w:rsidP="00150EE1">
      <w:pPr>
        <w:spacing w:after="0" w:line="240" w:lineRule="auto"/>
        <w:ind w:left="1440" w:hanging="1014"/>
        <w:rPr>
          <w:rFonts w:ascii="Tahoma" w:hAnsi="Tahoma" w:cs="Tahoma"/>
          <w:sz w:val="20"/>
          <w:szCs w:val="20"/>
        </w:rPr>
      </w:pPr>
      <w:r>
        <w:rPr>
          <w:rFonts w:ascii="Tahoma" w:hAnsi="Tahoma" w:cs="Tahoma"/>
          <w:sz w:val="20"/>
          <w:szCs w:val="20"/>
        </w:rPr>
        <w:t>a)</w:t>
      </w:r>
      <w:r>
        <w:rPr>
          <w:sz w:val="20"/>
          <w:szCs w:val="20"/>
        </w:rPr>
        <w:t xml:space="preserve">     </w:t>
      </w:r>
      <w:r>
        <w:rPr>
          <w:rFonts w:ascii="Tahoma" w:hAnsi="Tahoma" w:cs="Tahoma"/>
          <w:sz w:val="20"/>
          <w:szCs w:val="20"/>
        </w:rPr>
        <w:t>dodaného druhu a množství zboží,</w:t>
      </w:r>
    </w:p>
    <w:p w14:paraId="6FC62BF6" w14:textId="77777777" w:rsidR="00150EE1" w:rsidRDefault="00150EE1" w:rsidP="00150EE1">
      <w:pPr>
        <w:spacing w:after="0" w:line="240" w:lineRule="auto"/>
        <w:ind w:left="1440" w:hanging="1014"/>
        <w:rPr>
          <w:rFonts w:ascii="Tahoma" w:hAnsi="Tahoma" w:cs="Tahoma"/>
          <w:sz w:val="20"/>
          <w:szCs w:val="20"/>
        </w:rPr>
      </w:pPr>
      <w:r>
        <w:rPr>
          <w:rFonts w:ascii="Tahoma" w:hAnsi="Tahoma" w:cs="Tahoma"/>
          <w:sz w:val="20"/>
          <w:szCs w:val="20"/>
        </w:rPr>
        <w:t>b)</w:t>
      </w:r>
      <w:r>
        <w:rPr>
          <w:sz w:val="20"/>
          <w:szCs w:val="20"/>
        </w:rPr>
        <w:t xml:space="preserve">     </w:t>
      </w:r>
      <w:r>
        <w:rPr>
          <w:rFonts w:ascii="Tahoma" w:hAnsi="Tahoma" w:cs="Tahoma"/>
          <w:sz w:val="20"/>
          <w:szCs w:val="20"/>
        </w:rPr>
        <w:t>zjevných jakostních vlastností zboží,</w:t>
      </w:r>
    </w:p>
    <w:p w14:paraId="20915F6D" w14:textId="77777777" w:rsidR="00150EE1" w:rsidRDefault="00150EE1" w:rsidP="00150EE1">
      <w:pPr>
        <w:spacing w:after="0" w:line="240" w:lineRule="auto"/>
        <w:ind w:left="1440" w:hanging="1014"/>
        <w:rPr>
          <w:rFonts w:ascii="Tahoma" w:hAnsi="Tahoma" w:cs="Tahoma"/>
          <w:iCs/>
          <w:sz w:val="20"/>
          <w:szCs w:val="20"/>
        </w:rPr>
      </w:pPr>
      <w:r>
        <w:rPr>
          <w:rFonts w:ascii="Tahoma" w:hAnsi="Tahoma" w:cs="Tahoma"/>
          <w:sz w:val="20"/>
          <w:szCs w:val="20"/>
        </w:rPr>
        <w:t>c)</w:t>
      </w:r>
      <w:r>
        <w:rPr>
          <w:sz w:val="20"/>
          <w:szCs w:val="20"/>
        </w:rPr>
        <w:t xml:space="preserve">     </w:t>
      </w:r>
      <w:r>
        <w:rPr>
          <w:rFonts w:ascii="Tahoma" w:hAnsi="Tahoma" w:cs="Tahoma"/>
          <w:sz w:val="20"/>
          <w:szCs w:val="20"/>
        </w:rPr>
        <w:t>zda nedošlo k poškození zboží při přepravě,</w:t>
      </w:r>
    </w:p>
    <w:p w14:paraId="0406912C" w14:textId="77777777" w:rsidR="00150EE1" w:rsidRDefault="00150EE1" w:rsidP="00150EE1">
      <w:pPr>
        <w:spacing w:after="0" w:line="240" w:lineRule="auto"/>
        <w:ind w:left="1440" w:hanging="1014"/>
        <w:rPr>
          <w:rFonts w:ascii="Tahoma" w:hAnsi="Tahoma" w:cs="Tahoma"/>
          <w:sz w:val="20"/>
          <w:szCs w:val="20"/>
        </w:rPr>
      </w:pPr>
      <w:r>
        <w:rPr>
          <w:rFonts w:ascii="Tahoma" w:hAnsi="Tahoma" w:cs="Tahoma"/>
          <w:iCs/>
          <w:sz w:val="20"/>
          <w:szCs w:val="20"/>
        </w:rPr>
        <w:t>d)</w:t>
      </w:r>
      <w:r>
        <w:rPr>
          <w:iCs/>
          <w:sz w:val="20"/>
          <w:szCs w:val="20"/>
        </w:rPr>
        <w:t xml:space="preserve">     </w:t>
      </w:r>
      <w:r>
        <w:rPr>
          <w:rFonts w:ascii="Tahoma" w:hAnsi="Tahoma" w:cs="Tahoma"/>
          <w:iCs/>
          <w:sz w:val="20"/>
          <w:szCs w:val="20"/>
        </w:rPr>
        <w:t>neporušenosti obalů zboží,</w:t>
      </w:r>
    </w:p>
    <w:p w14:paraId="0AFBFDC9" w14:textId="77777777" w:rsidR="00150EE1" w:rsidRDefault="00150EE1" w:rsidP="00150EE1">
      <w:pPr>
        <w:spacing w:after="0" w:line="240" w:lineRule="auto"/>
        <w:ind w:left="1440" w:hanging="1014"/>
        <w:rPr>
          <w:rFonts w:ascii="Tahoma" w:hAnsi="Tahoma" w:cs="Tahoma"/>
          <w:sz w:val="20"/>
          <w:szCs w:val="21"/>
        </w:rPr>
      </w:pPr>
      <w:r>
        <w:rPr>
          <w:rFonts w:ascii="Tahoma" w:hAnsi="Tahoma" w:cs="Tahoma"/>
          <w:sz w:val="20"/>
          <w:szCs w:val="20"/>
        </w:rPr>
        <w:t>e)</w:t>
      </w:r>
      <w:r>
        <w:rPr>
          <w:sz w:val="20"/>
          <w:szCs w:val="20"/>
        </w:rPr>
        <w:t xml:space="preserve">     </w:t>
      </w:r>
      <w:r>
        <w:rPr>
          <w:rFonts w:ascii="Tahoma" w:hAnsi="Tahoma" w:cs="Tahoma"/>
          <w:sz w:val="20"/>
          <w:szCs w:val="20"/>
        </w:rPr>
        <w:t>dokladů dodaných se zbožím.</w:t>
      </w:r>
    </w:p>
    <w:p w14:paraId="0043AF5C" w14:textId="77777777" w:rsidR="00150EE1" w:rsidRDefault="00150EE1" w:rsidP="00150EE1">
      <w:pPr>
        <w:numPr>
          <w:ilvl w:val="0"/>
          <w:numId w:val="3"/>
        </w:numPr>
        <w:tabs>
          <w:tab w:val="left" w:pos="382"/>
        </w:tabs>
        <w:spacing w:before="120" w:line="200" w:lineRule="atLeast"/>
        <w:ind w:left="380" w:hanging="369"/>
        <w:rPr>
          <w:rFonts w:ascii="Tahoma" w:hAnsi="Tahoma" w:cs="Tahoma"/>
          <w:sz w:val="20"/>
          <w:szCs w:val="21"/>
        </w:rPr>
      </w:pPr>
      <w:r>
        <w:rPr>
          <w:rFonts w:ascii="Tahoma" w:hAnsi="Tahoma" w:cs="Tahoma"/>
          <w:sz w:val="20"/>
          <w:szCs w:val="21"/>
        </w:rPr>
        <w:t>Předmět smlouvy je dodán jeho protokolárním předáním v místě plnění ze strany prodávajícího a převzetím osobami pověřenými jeho převzetím ze strany kupujícího. Při předání předmětu této smlouvy je prodávající povinen předat kupujícímu doklady dle čl. III odst. 4 této smlouvy. Protokolární převzetí předmětu plnění bude provedeno až po dodání předmětu smlouvy, jeho instalaci a seznámení zaměstnanců kupujícího s jeho obsluhou.</w:t>
      </w:r>
    </w:p>
    <w:p w14:paraId="3FAB1DC2" w14:textId="77777777" w:rsidR="00150EE1" w:rsidRDefault="00150EE1" w:rsidP="00150EE1">
      <w:pPr>
        <w:numPr>
          <w:ilvl w:val="0"/>
          <w:numId w:val="3"/>
        </w:numPr>
        <w:tabs>
          <w:tab w:val="left" w:pos="382"/>
        </w:tabs>
        <w:spacing w:line="200" w:lineRule="atLeast"/>
        <w:ind w:left="382" w:hanging="368"/>
        <w:rPr>
          <w:rFonts w:ascii="Tahoma" w:hAnsi="Tahoma" w:cs="Tahoma"/>
          <w:sz w:val="20"/>
          <w:szCs w:val="21"/>
        </w:rPr>
      </w:pPr>
      <w:r>
        <w:rPr>
          <w:rFonts w:ascii="Tahoma" w:hAnsi="Tahoma" w:cs="Tahoma"/>
          <w:sz w:val="20"/>
          <w:szCs w:val="21"/>
        </w:rPr>
        <w:t>Převzetím je za kupujícího pověřena Lenka Hussová.</w:t>
      </w:r>
    </w:p>
    <w:p w14:paraId="22A1844E" w14:textId="7ABDCAF8" w:rsidR="00150EE1" w:rsidRDefault="00150EE1" w:rsidP="00150EE1">
      <w:pPr>
        <w:numPr>
          <w:ilvl w:val="0"/>
          <w:numId w:val="3"/>
        </w:numPr>
        <w:tabs>
          <w:tab w:val="left" w:pos="382"/>
        </w:tabs>
        <w:spacing w:line="200" w:lineRule="atLeast"/>
        <w:ind w:left="382" w:hanging="368"/>
        <w:rPr>
          <w:rFonts w:ascii="Tahoma" w:hAnsi="Tahoma" w:cs="Tahoma"/>
          <w:sz w:val="20"/>
          <w:szCs w:val="21"/>
        </w:rPr>
      </w:pPr>
      <w:r>
        <w:rPr>
          <w:rFonts w:ascii="Tahoma" w:hAnsi="Tahoma" w:cs="Tahoma"/>
          <w:sz w:val="20"/>
          <w:szCs w:val="21"/>
        </w:rPr>
        <w:t>Dodání př</w:t>
      </w:r>
      <w:r w:rsidR="008B19A9">
        <w:rPr>
          <w:rFonts w:ascii="Tahoma" w:hAnsi="Tahoma" w:cs="Tahoma"/>
          <w:sz w:val="20"/>
          <w:szCs w:val="21"/>
        </w:rPr>
        <w:t>edmětu smlouvy</w:t>
      </w:r>
      <w:r>
        <w:rPr>
          <w:rFonts w:ascii="Tahoma" w:hAnsi="Tahoma" w:cs="Tahoma"/>
          <w:sz w:val="20"/>
          <w:szCs w:val="21"/>
        </w:rPr>
        <w:t xml:space="preserve"> dohodne dodavatel min. 5 dní předem na tel. č. 739 380 117.</w:t>
      </w:r>
    </w:p>
    <w:p w14:paraId="295D6A9F" w14:textId="4B12ACA0" w:rsidR="00150EE1" w:rsidRDefault="00150EE1" w:rsidP="00150EE1">
      <w:pPr>
        <w:numPr>
          <w:ilvl w:val="0"/>
          <w:numId w:val="3"/>
        </w:numPr>
        <w:tabs>
          <w:tab w:val="left" w:pos="382"/>
        </w:tabs>
        <w:spacing w:before="113" w:after="6" w:line="200" w:lineRule="atLeast"/>
        <w:ind w:left="397" w:hanging="412"/>
        <w:rPr>
          <w:rFonts w:ascii="Tahoma" w:hAnsi="Tahoma" w:cs="Tahoma"/>
          <w:sz w:val="20"/>
          <w:szCs w:val="21"/>
        </w:rPr>
      </w:pPr>
      <w:r>
        <w:rPr>
          <w:rFonts w:ascii="Tahoma" w:hAnsi="Tahoma" w:cs="Tahoma"/>
          <w:sz w:val="20"/>
          <w:szCs w:val="21"/>
        </w:rPr>
        <w:t>Řádné proškolení</w:t>
      </w:r>
      <w:r>
        <w:rPr>
          <w:rStyle w:val="Odkaznakoment1"/>
          <w:rFonts w:ascii="Tahoma" w:hAnsi="Tahoma" w:cs="Tahoma"/>
          <w:sz w:val="20"/>
          <w:szCs w:val="21"/>
        </w:rPr>
        <w:t xml:space="preserve"> </w:t>
      </w:r>
      <w:r>
        <w:rPr>
          <w:rFonts w:ascii="Tahoma" w:hAnsi="Tahoma" w:cs="Tahoma"/>
          <w:sz w:val="20"/>
          <w:szCs w:val="21"/>
        </w:rPr>
        <w:t>zaměstnanců kupujícího s</w:t>
      </w:r>
      <w:r w:rsidR="008B19A9">
        <w:rPr>
          <w:rFonts w:ascii="Tahoma" w:hAnsi="Tahoma" w:cs="Tahoma"/>
          <w:sz w:val="20"/>
          <w:szCs w:val="21"/>
        </w:rPr>
        <w:t> </w:t>
      </w:r>
      <w:r>
        <w:rPr>
          <w:rFonts w:ascii="Tahoma" w:hAnsi="Tahoma" w:cs="Tahoma"/>
          <w:sz w:val="20"/>
          <w:szCs w:val="21"/>
        </w:rPr>
        <w:t>obsluhou</w:t>
      </w:r>
      <w:r w:rsidR="008B19A9">
        <w:rPr>
          <w:rFonts w:ascii="Tahoma" w:hAnsi="Tahoma" w:cs="Tahoma"/>
          <w:sz w:val="20"/>
          <w:szCs w:val="21"/>
        </w:rPr>
        <w:t xml:space="preserve"> </w:t>
      </w:r>
      <w:r>
        <w:rPr>
          <w:rFonts w:ascii="Tahoma" w:hAnsi="Tahoma" w:cs="Tahoma"/>
          <w:sz w:val="20"/>
          <w:szCs w:val="21"/>
        </w:rPr>
        <w:t>bude realizováno v prostorách poskytnutých kupujícím v délce nutné pro správné pochopení všech funkcí př</w:t>
      </w:r>
      <w:r w:rsidR="008B19A9">
        <w:rPr>
          <w:rFonts w:ascii="Tahoma" w:hAnsi="Tahoma" w:cs="Tahoma"/>
          <w:sz w:val="20"/>
          <w:szCs w:val="21"/>
        </w:rPr>
        <w:t>edmětu smlouvy</w:t>
      </w:r>
      <w:r>
        <w:rPr>
          <w:rFonts w:ascii="Tahoma" w:hAnsi="Tahoma" w:cs="Tahoma"/>
          <w:sz w:val="20"/>
          <w:szCs w:val="21"/>
        </w:rPr>
        <w:t xml:space="preserve"> a bude o něm vyhotoven zápis, v němž budou uvedeny osoby, které byly takto seznámeny.</w:t>
      </w:r>
    </w:p>
    <w:p w14:paraId="7FD017C5" w14:textId="77777777" w:rsidR="00150EE1" w:rsidRDefault="00150EE1" w:rsidP="00150EE1">
      <w:pPr>
        <w:numPr>
          <w:ilvl w:val="0"/>
          <w:numId w:val="3"/>
        </w:numPr>
        <w:tabs>
          <w:tab w:val="left" w:pos="382"/>
        </w:tabs>
        <w:spacing w:before="113" w:after="6" w:line="200" w:lineRule="atLeast"/>
        <w:ind w:left="397" w:hanging="412"/>
        <w:rPr>
          <w:rFonts w:ascii="Tahoma" w:hAnsi="Tahoma" w:cs="Tahoma"/>
          <w:sz w:val="20"/>
          <w:szCs w:val="21"/>
        </w:rPr>
      </w:pPr>
      <w:r>
        <w:rPr>
          <w:rFonts w:ascii="Tahoma" w:hAnsi="Tahoma" w:cs="Tahoma"/>
          <w:sz w:val="20"/>
          <w:szCs w:val="21"/>
        </w:rPr>
        <w:t>Vlastnické právo k předmětu smlouvy a nebezpečí škody na něm přechází na kupujícího okamžikem jeho předání a převzetí dle odst. 1 a 2 tohoto článku smlouvy.</w:t>
      </w:r>
    </w:p>
    <w:p w14:paraId="6D2CE1BE" w14:textId="77777777" w:rsidR="00150EE1" w:rsidRDefault="00150EE1" w:rsidP="00150EE1">
      <w:pPr>
        <w:numPr>
          <w:ilvl w:val="0"/>
          <w:numId w:val="3"/>
        </w:numPr>
        <w:tabs>
          <w:tab w:val="left" w:pos="382"/>
        </w:tabs>
        <w:spacing w:before="113" w:after="6" w:line="200" w:lineRule="atLeast"/>
        <w:ind w:left="397" w:hanging="412"/>
        <w:rPr>
          <w:rFonts w:ascii="Tahoma" w:hAnsi="Tahoma" w:cs="Tahoma"/>
          <w:b/>
          <w:bCs/>
          <w:sz w:val="20"/>
          <w:szCs w:val="21"/>
        </w:rPr>
      </w:pPr>
      <w:r>
        <w:rPr>
          <w:rFonts w:ascii="Tahoma" w:hAnsi="Tahoma" w:cs="Tahoma"/>
          <w:sz w:val="20"/>
          <w:szCs w:val="21"/>
        </w:rPr>
        <w:t xml:space="preserve">V případě zjištění zjevných vad předmětu smlouvy může kupující odmítnout jeho převzetí, což řádně i s důvody potvrdí na předávacím protokolu. </w:t>
      </w:r>
    </w:p>
    <w:p w14:paraId="6DDD158E" w14:textId="77777777" w:rsidR="00150EE1" w:rsidRDefault="00150EE1" w:rsidP="00150EE1">
      <w:pPr>
        <w:tabs>
          <w:tab w:val="left" w:pos="382"/>
        </w:tabs>
        <w:spacing w:before="113" w:after="6" w:line="200" w:lineRule="atLeast"/>
        <w:ind w:left="397"/>
        <w:rPr>
          <w:rFonts w:ascii="Tahoma" w:hAnsi="Tahoma" w:cs="Tahoma"/>
          <w:b/>
          <w:bCs/>
          <w:sz w:val="20"/>
          <w:szCs w:val="21"/>
        </w:rPr>
      </w:pPr>
    </w:p>
    <w:p w14:paraId="5590D934" w14:textId="77777777" w:rsidR="00150EE1" w:rsidRDefault="00150EE1" w:rsidP="00150EE1">
      <w:pPr>
        <w:pStyle w:val="Zkladntext"/>
        <w:spacing w:before="340" w:after="232" w:line="200" w:lineRule="atLeast"/>
        <w:ind w:firstLine="15"/>
        <w:jc w:val="center"/>
        <w:rPr>
          <w:rFonts w:ascii="Tahoma" w:hAnsi="Tahoma" w:cs="Tahoma"/>
          <w:sz w:val="20"/>
          <w:szCs w:val="21"/>
        </w:rPr>
      </w:pPr>
      <w:r>
        <w:rPr>
          <w:rFonts w:ascii="Tahoma" w:hAnsi="Tahoma" w:cs="Tahoma"/>
          <w:b/>
          <w:bCs/>
          <w:sz w:val="20"/>
          <w:szCs w:val="21"/>
        </w:rPr>
        <w:t>VII.</w:t>
      </w:r>
      <w:r>
        <w:rPr>
          <w:rFonts w:ascii="Tahoma" w:hAnsi="Tahoma" w:cs="Tahoma"/>
          <w:b/>
          <w:bCs/>
          <w:sz w:val="20"/>
          <w:szCs w:val="21"/>
        </w:rPr>
        <w:br/>
      </w:r>
      <w:r>
        <w:rPr>
          <w:rFonts w:ascii="Tahoma" w:hAnsi="Tahoma" w:cs="Tahoma"/>
          <w:b/>
          <w:bCs/>
          <w:caps/>
          <w:sz w:val="20"/>
          <w:szCs w:val="21"/>
        </w:rPr>
        <w:t>Platební podmínky</w:t>
      </w:r>
    </w:p>
    <w:p w14:paraId="30E97A08" w14:textId="26755476" w:rsidR="00150EE1" w:rsidRDefault="00150EE1" w:rsidP="00150EE1">
      <w:pPr>
        <w:widowControl w:val="0"/>
        <w:numPr>
          <w:ilvl w:val="0"/>
          <w:numId w:val="1"/>
        </w:numPr>
        <w:suppressAutoHyphens w:val="0"/>
        <w:spacing w:after="0" w:line="200" w:lineRule="atLeast"/>
        <w:rPr>
          <w:rFonts w:ascii="Tahoma" w:hAnsi="Tahoma" w:cs="Tahoma"/>
          <w:caps/>
          <w:sz w:val="20"/>
          <w:szCs w:val="21"/>
        </w:rPr>
      </w:pPr>
      <w:r>
        <w:rPr>
          <w:rFonts w:ascii="Tahoma" w:hAnsi="Tahoma" w:cs="Tahoma"/>
          <w:sz w:val="20"/>
          <w:szCs w:val="21"/>
        </w:rPr>
        <w:t>Právo fakturovat dohodnutou cenu má prodávající po řádném a včasném protokolárním předání předmětu této smlouvy kupujícímu, tj. po jeho instalaci, seznámení zaměstnanců uživatele s obsluhou předmětu smlouvy</w:t>
      </w:r>
      <w:r w:rsidR="008B19A9">
        <w:rPr>
          <w:rFonts w:ascii="Tahoma" w:hAnsi="Tahoma" w:cs="Tahoma"/>
          <w:sz w:val="20"/>
          <w:szCs w:val="21"/>
        </w:rPr>
        <w:t xml:space="preserve"> </w:t>
      </w:r>
      <w:r>
        <w:rPr>
          <w:rFonts w:ascii="Tahoma" w:hAnsi="Tahoma" w:cs="Tahoma"/>
          <w:sz w:val="20"/>
          <w:szCs w:val="21"/>
        </w:rPr>
        <w:t xml:space="preserve">a jeho uvedení do trvalého provozu. </w:t>
      </w:r>
    </w:p>
    <w:p w14:paraId="07FB4C18" w14:textId="77777777" w:rsidR="00150EE1" w:rsidRDefault="00150EE1" w:rsidP="00150EE1">
      <w:pPr>
        <w:pStyle w:val="Smlouva-slo"/>
        <w:widowControl w:val="0"/>
        <w:numPr>
          <w:ilvl w:val="0"/>
          <w:numId w:val="1"/>
        </w:numPr>
        <w:overflowPunct/>
        <w:autoSpaceDE/>
        <w:spacing w:line="200" w:lineRule="atLeast"/>
        <w:textAlignment w:val="auto"/>
        <w:rPr>
          <w:rFonts w:ascii="Tahoma" w:hAnsi="Tahoma" w:cs="Tahoma"/>
          <w:sz w:val="20"/>
          <w:szCs w:val="21"/>
        </w:rPr>
      </w:pPr>
      <w:r>
        <w:rPr>
          <w:rFonts w:ascii="Tahoma" w:hAnsi="Tahoma" w:cs="Tahoma"/>
          <w:caps/>
          <w:sz w:val="20"/>
          <w:szCs w:val="21"/>
        </w:rPr>
        <w:t>P</w:t>
      </w:r>
      <w:r>
        <w:rPr>
          <w:rFonts w:ascii="Tahoma" w:hAnsi="Tahoma" w:cs="Tahoma"/>
          <w:sz w:val="20"/>
          <w:szCs w:val="21"/>
        </w:rPr>
        <w:t>odkladem pro úhradu kupní ceny dodaného předmětu smlouvy bude faktura, která bude mít náležitosti daňového dokladu dle zákona č. 235/2004 Sb., o dani z přidané hodnoty, ve znění pozdějších předpisů a účetního dokladu</w:t>
      </w:r>
      <w:r w:rsidRPr="00EA21A8">
        <w:t xml:space="preserve"> </w:t>
      </w:r>
      <w:r>
        <w:rPr>
          <w:rFonts w:ascii="Tahoma" w:hAnsi="Tahoma" w:cs="Tahoma"/>
          <w:sz w:val="20"/>
          <w:szCs w:val="21"/>
        </w:rPr>
        <w:t xml:space="preserve">dle </w:t>
      </w:r>
      <w:r w:rsidRPr="00EA21A8">
        <w:rPr>
          <w:rFonts w:ascii="Tahoma" w:hAnsi="Tahoma" w:cs="Tahoma"/>
          <w:sz w:val="20"/>
          <w:szCs w:val="21"/>
        </w:rPr>
        <w:t>zákon</w:t>
      </w:r>
      <w:r>
        <w:rPr>
          <w:rFonts w:ascii="Tahoma" w:hAnsi="Tahoma" w:cs="Tahoma"/>
          <w:sz w:val="20"/>
          <w:szCs w:val="21"/>
        </w:rPr>
        <w:t>a</w:t>
      </w:r>
      <w:r w:rsidRPr="00EA21A8">
        <w:rPr>
          <w:rFonts w:ascii="Tahoma" w:hAnsi="Tahoma" w:cs="Tahoma"/>
          <w:sz w:val="20"/>
          <w:szCs w:val="21"/>
        </w:rPr>
        <w:t xml:space="preserve"> č. 235/2004 Sb., o dani z</w:t>
      </w:r>
      <w:r>
        <w:rPr>
          <w:rFonts w:ascii="Tahoma" w:hAnsi="Tahoma" w:cs="Tahoma"/>
          <w:sz w:val="20"/>
          <w:szCs w:val="21"/>
        </w:rPr>
        <w:t> </w:t>
      </w:r>
      <w:r w:rsidRPr="00EA21A8">
        <w:rPr>
          <w:rFonts w:ascii="Tahoma" w:hAnsi="Tahoma" w:cs="Tahoma"/>
          <w:sz w:val="20"/>
          <w:szCs w:val="21"/>
        </w:rPr>
        <w:t>přidané hodnoty, ve znění pozdějších předpisů</w:t>
      </w:r>
      <w:r>
        <w:rPr>
          <w:rFonts w:ascii="Tahoma" w:hAnsi="Tahoma" w:cs="Tahoma"/>
          <w:sz w:val="20"/>
          <w:szCs w:val="21"/>
        </w:rPr>
        <w:t xml:space="preserve"> (dále jen „faktura“). Faktura musí dále obsahovat:</w:t>
      </w:r>
    </w:p>
    <w:p w14:paraId="4EA2D743" w14:textId="77777777" w:rsidR="00150EE1" w:rsidRDefault="00150EE1" w:rsidP="00150EE1">
      <w:pPr>
        <w:tabs>
          <w:tab w:val="left" w:pos="720"/>
        </w:tabs>
        <w:spacing w:before="57" w:after="0" w:line="200" w:lineRule="atLeast"/>
        <w:ind w:left="721" w:hanging="353"/>
        <w:rPr>
          <w:rFonts w:ascii="Tahoma" w:hAnsi="Tahoma" w:cs="Tahoma"/>
          <w:sz w:val="20"/>
          <w:szCs w:val="21"/>
        </w:rPr>
      </w:pPr>
      <w:r>
        <w:rPr>
          <w:rFonts w:ascii="Tahoma" w:hAnsi="Tahoma" w:cs="Tahoma"/>
          <w:sz w:val="20"/>
          <w:szCs w:val="21"/>
        </w:rPr>
        <w:lastRenderedPageBreak/>
        <w:t>-</w:t>
      </w:r>
      <w:r>
        <w:rPr>
          <w:rFonts w:ascii="Tahoma" w:hAnsi="Tahoma" w:cs="Tahoma"/>
          <w:sz w:val="20"/>
          <w:szCs w:val="21"/>
        </w:rPr>
        <w:tab/>
        <w:t>údaj o firmě, sídle a identifikačním čísle podávajícího; údaj o zápisu prodávajícího do obchodního rejstříku včetně spisové značky,</w:t>
      </w:r>
    </w:p>
    <w:p w14:paraId="5828F510" w14:textId="77777777" w:rsidR="00150EE1" w:rsidRDefault="00150EE1" w:rsidP="00150EE1">
      <w:pPr>
        <w:tabs>
          <w:tab w:val="left" w:pos="720"/>
        </w:tabs>
        <w:spacing w:after="0" w:line="200" w:lineRule="atLeast"/>
        <w:ind w:left="721" w:hanging="353"/>
        <w:rPr>
          <w:rFonts w:ascii="Tahoma" w:hAnsi="Tahoma" w:cs="Tahoma"/>
          <w:sz w:val="20"/>
          <w:szCs w:val="21"/>
        </w:rPr>
      </w:pPr>
      <w:r>
        <w:rPr>
          <w:rFonts w:ascii="Tahoma" w:hAnsi="Tahoma" w:cs="Tahoma"/>
          <w:sz w:val="20"/>
          <w:szCs w:val="21"/>
        </w:rPr>
        <w:t>-</w:t>
      </w:r>
      <w:r>
        <w:rPr>
          <w:rFonts w:ascii="Tahoma" w:hAnsi="Tahoma" w:cs="Tahoma"/>
          <w:sz w:val="20"/>
          <w:szCs w:val="21"/>
        </w:rPr>
        <w:tab/>
        <w:t>číslo a datum vystavení faktury,</w:t>
      </w:r>
    </w:p>
    <w:p w14:paraId="364E4AD8" w14:textId="77777777" w:rsidR="00150EE1" w:rsidRDefault="00150EE1" w:rsidP="00150EE1">
      <w:pPr>
        <w:tabs>
          <w:tab w:val="left" w:pos="720"/>
        </w:tabs>
        <w:spacing w:after="0" w:line="200" w:lineRule="atLeast"/>
        <w:ind w:left="721" w:hanging="353"/>
        <w:rPr>
          <w:rFonts w:ascii="Tahoma" w:hAnsi="Tahoma" w:cs="Tahoma"/>
          <w:sz w:val="20"/>
          <w:szCs w:val="21"/>
        </w:rPr>
      </w:pPr>
      <w:r>
        <w:rPr>
          <w:rFonts w:ascii="Tahoma" w:hAnsi="Tahoma" w:cs="Tahoma"/>
          <w:sz w:val="20"/>
          <w:szCs w:val="21"/>
        </w:rPr>
        <w:t>-</w:t>
      </w:r>
      <w:r>
        <w:rPr>
          <w:rFonts w:ascii="Tahoma" w:hAnsi="Tahoma" w:cs="Tahoma"/>
          <w:sz w:val="20"/>
          <w:szCs w:val="21"/>
        </w:rPr>
        <w:tab/>
        <w:t xml:space="preserve">předmět plnění a jeho přesnou specifikaci ve slovním vyjádření, tj. </w:t>
      </w:r>
      <w:r>
        <w:rPr>
          <w:rFonts w:ascii="Tahoma" w:hAnsi="Tahoma" w:cs="Tahoma"/>
          <w:sz w:val="20"/>
        </w:rPr>
        <w:t>Pořízení pečovatelských přístrojů</w:t>
      </w:r>
      <w:r>
        <w:rPr>
          <w:rFonts w:ascii="Tahoma" w:hAnsi="Tahoma" w:cs="Tahoma"/>
          <w:sz w:val="20"/>
          <w:szCs w:val="21"/>
        </w:rPr>
        <w:t xml:space="preserve"> – Multifunkční křesla (nestačí pouze odkaz na číslo uzavřené smlouvy),</w:t>
      </w:r>
    </w:p>
    <w:p w14:paraId="749A06C0" w14:textId="77777777" w:rsidR="00150EE1" w:rsidRDefault="00150EE1" w:rsidP="00150EE1">
      <w:pPr>
        <w:tabs>
          <w:tab w:val="left" w:pos="720"/>
        </w:tabs>
        <w:spacing w:after="0" w:line="200" w:lineRule="atLeast"/>
        <w:ind w:left="721" w:hanging="353"/>
        <w:rPr>
          <w:rFonts w:ascii="Tahoma" w:hAnsi="Tahoma" w:cs="Tahoma"/>
          <w:sz w:val="20"/>
          <w:szCs w:val="21"/>
        </w:rPr>
      </w:pPr>
      <w:r>
        <w:rPr>
          <w:rFonts w:ascii="Tahoma" w:hAnsi="Tahoma" w:cs="Tahoma"/>
          <w:sz w:val="20"/>
          <w:szCs w:val="21"/>
        </w:rPr>
        <w:t>-</w:t>
      </w:r>
      <w:r>
        <w:rPr>
          <w:rFonts w:ascii="Tahoma" w:hAnsi="Tahoma" w:cs="Tahoma"/>
          <w:sz w:val="20"/>
          <w:szCs w:val="21"/>
        </w:rPr>
        <w:tab/>
        <w:t>označení banky a čísla účtu, na který musí být zaplaceno,</w:t>
      </w:r>
    </w:p>
    <w:p w14:paraId="5401DC20" w14:textId="77777777" w:rsidR="00150EE1" w:rsidRDefault="00150EE1" w:rsidP="00150EE1">
      <w:pPr>
        <w:tabs>
          <w:tab w:val="left" w:pos="720"/>
        </w:tabs>
        <w:spacing w:after="0" w:line="200" w:lineRule="atLeast"/>
        <w:ind w:left="721" w:hanging="353"/>
        <w:rPr>
          <w:rFonts w:ascii="Tahoma" w:hAnsi="Tahoma" w:cs="Tahoma"/>
          <w:sz w:val="20"/>
          <w:szCs w:val="21"/>
        </w:rPr>
      </w:pPr>
      <w:r>
        <w:rPr>
          <w:rFonts w:ascii="Tahoma" w:hAnsi="Tahoma" w:cs="Tahoma"/>
          <w:sz w:val="20"/>
          <w:szCs w:val="21"/>
        </w:rPr>
        <w:t>-</w:t>
      </w:r>
      <w:r>
        <w:rPr>
          <w:rFonts w:ascii="Tahoma" w:hAnsi="Tahoma" w:cs="Tahoma"/>
          <w:sz w:val="20"/>
          <w:szCs w:val="21"/>
        </w:rPr>
        <w:tab/>
        <w:t>přílohou faktury bude předávací protokol,</w:t>
      </w:r>
    </w:p>
    <w:p w14:paraId="66669283" w14:textId="77777777" w:rsidR="00150EE1" w:rsidRDefault="00150EE1" w:rsidP="00150EE1">
      <w:pPr>
        <w:tabs>
          <w:tab w:val="left" w:pos="720"/>
        </w:tabs>
        <w:spacing w:after="0" w:line="200" w:lineRule="atLeast"/>
        <w:ind w:left="721" w:hanging="353"/>
        <w:rPr>
          <w:rFonts w:ascii="Tahoma" w:hAnsi="Tahoma" w:cs="Tahoma"/>
          <w:sz w:val="20"/>
          <w:szCs w:val="21"/>
        </w:rPr>
      </w:pPr>
      <w:r>
        <w:rPr>
          <w:rFonts w:ascii="Tahoma" w:hAnsi="Tahoma" w:cs="Tahoma"/>
          <w:sz w:val="20"/>
          <w:szCs w:val="21"/>
        </w:rPr>
        <w:t>-</w:t>
      </w:r>
      <w:r>
        <w:rPr>
          <w:rFonts w:ascii="Tahoma" w:hAnsi="Tahoma" w:cs="Tahoma"/>
          <w:sz w:val="20"/>
          <w:szCs w:val="21"/>
        </w:rPr>
        <w:tab/>
        <w:t>lhůtu splatnosti faktury,</w:t>
      </w:r>
    </w:p>
    <w:p w14:paraId="080F9218" w14:textId="77777777" w:rsidR="00150EE1" w:rsidRDefault="00150EE1" w:rsidP="00150EE1">
      <w:pPr>
        <w:tabs>
          <w:tab w:val="left" w:pos="720"/>
        </w:tabs>
        <w:spacing w:after="0" w:line="200" w:lineRule="atLeast"/>
        <w:ind w:left="721" w:hanging="353"/>
        <w:rPr>
          <w:rFonts w:ascii="Tahoma" w:hAnsi="Tahoma" w:cs="Tahoma"/>
          <w:sz w:val="20"/>
          <w:szCs w:val="21"/>
        </w:rPr>
      </w:pPr>
      <w:r>
        <w:rPr>
          <w:rFonts w:ascii="Tahoma" w:hAnsi="Tahoma" w:cs="Tahoma"/>
          <w:sz w:val="20"/>
          <w:szCs w:val="21"/>
        </w:rPr>
        <w:t>-</w:t>
      </w:r>
      <w:r>
        <w:rPr>
          <w:rFonts w:ascii="Tahoma" w:hAnsi="Tahoma" w:cs="Tahoma"/>
          <w:sz w:val="20"/>
          <w:szCs w:val="21"/>
        </w:rPr>
        <w:tab/>
        <w:t>jméno a vlastnoruční podpis osoby, která fakturu vystavila, včetně kontaktního telefonu,</w:t>
      </w:r>
    </w:p>
    <w:p w14:paraId="586468C7" w14:textId="77777777" w:rsidR="00150EE1" w:rsidRDefault="00150EE1" w:rsidP="00150EE1">
      <w:pPr>
        <w:tabs>
          <w:tab w:val="left" w:pos="720"/>
        </w:tabs>
        <w:spacing w:after="0" w:line="200" w:lineRule="atLeast"/>
        <w:ind w:left="721" w:hanging="353"/>
        <w:rPr>
          <w:rFonts w:ascii="Tahoma" w:hAnsi="Tahoma" w:cs="Tahoma"/>
          <w:sz w:val="20"/>
          <w:szCs w:val="21"/>
        </w:rPr>
      </w:pPr>
      <w:r>
        <w:rPr>
          <w:rFonts w:ascii="Tahoma" w:hAnsi="Tahoma" w:cs="Tahoma"/>
          <w:sz w:val="20"/>
          <w:szCs w:val="21"/>
        </w:rPr>
        <w:t>-</w:t>
      </w:r>
      <w:r>
        <w:rPr>
          <w:rFonts w:ascii="Tahoma" w:hAnsi="Tahoma" w:cs="Tahoma"/>
          <w:sz w:val="20"/>
          <w:szCs w:val="21"/>
        </w:rPr>
        <w:tab/>
        <w:t xml:space="preserve">přílohou faktury bude předávací protokol dle odst. 1  </w:t>
      </w:r>
    </w:p>
    <w:p w14:paraId="1F146DC4" w14:textId="77777777" w:rsidR="00150EE1" w:rsidRDefault="00150EE1" w:rsidP="00150EE1">
      <w:pPr>
        <w:pStyle w:val="Smlouva-slo"/>
        <w:widowControl w:val="0"/>
        <w:numPr>
          <w:ilvl w:val="0"/>
          <w:numId w:val="1"/>
        </w:numPr>
        <w:tabs>
          <w:tab w:val="left" w:pos="397"/>
        </w:tabs>
        <w:overflowPunct/>
        <w:autoSpaceDE/>
        <w:spacing w:line="200" w:lineRule="atLeast"/>
        <w:ind w:left="397" w:hanging="397"/>
        <w:textAlignment w:val="auto"/>
        <w:rPr>
          <w:rFonts w:ascii="Tahoma" w:hAnsi="Tahoma" w:cs="Tahoma"/>
          <w:sz w:val="20"/>
          <w:szCs w:val="21"/>
        </w:rPr>
      </w:pPr>
      <w:r>
        <w:rPr>
          <w:rFonts w:ascii="Tahoma" w:hAnsi="Tahoma" w:cs="Tahoma"/>
          <w:sz w:val="20"/>
          <w:szCs w:val="21"/>
        </w:rPr>
        <w:t>Lhůta splatnosti faktury je dohodou smluvních stran sjednána na 30 dnů ode dne jejího doručení kupujícímu. Stejná lhůta splatnosti platí i při placení jiných plateb (smluvních pokut, úroků z prodlení, náhrady škody apod.). Doručení faktury se provede osobně oproti podpisu zmocněné osoby kupujícího nebo doručenkou prostřednictvím provozovatele poštovních služeb.</w:t>
      </w:r>
    </w:p>
    <w:p w14:paraId="6DC3B903" w14:textId="77777777" w:rsidR="00150EE1" w:rsidRDefault="00150EE1" w:rsidP="00150EE1">
      <w:pPr>
        <w:pStyle w:val="Smlouva-slo"/>
        <w:widowControl w:val="0"/>
        <w:numPr>
          <w:ilvl w:val="0"/>
          <w:numId w:val="1"/>
        </w:numPr>
        <w:tabs>
          <w:tab w:val="left" w:pos="397"/>
        </w:tabs>
        <w:overflowPunct/>
        <w:autoSpaceDE/>
        <w:spacing w:line="200" w:lineRule="atLeast"/>
        <w:ind w:left="397" w:hanging="397"/>
        <w:textAlignment w:val="auto"/>
        <w:rPr>
          <w:rFonts w:ascii="Tahoma" w:eastAsia="Tahoma" w:hAnsi="Tahoma" w:cs="Tahoma"/>
          <w:sz w:val="20"/>
          <w:szCs w:val="21"/>
        </w:rPr>
      </w:pPr>
      <w:r>
        <w:rPr>
          <w:rFonts w:ascii="Tahoma" w:hAnsi="Tahoma" w:cs="Tahoma"/>
          <w:sz w:val="20"/>
          <w:szCs w:val="21"/>
        </w:rPr>
        <w:t>Povinnost zaplatit kupní cenu je splněna dnem odepsání příslušné částky z účtu kupujícího.</w:t>
      </w:r>
    </w:p>
    <w:p w14:paraId="089DACDE" w14:textId="77777777" w:rsidR="00150EE1" w:rsidRDefault="00150EE1" w:rsidP="00150EE1">
      <w:pPr>
        <w:pStyle w:val="Smlouva-slo"/>
        <w:widowControl w:val="0"/>
        <w:numPr>
          <w:ilvl w:val="0"/>
          <w:numId w:val="1"/>
        </w:numPr>
        <w:tabs>
          <w:tab w:val="left" w:pos="397"/>
        </w:tabs>
        <w:overflowPunct/>
        <w:autoSpaceDE/>
        <w:spacing w:line="200" w:lineRule="atLeast"/>
        <w:ind w:left="397" w:hanging="397"/>
        <w:textAlignment w:val="auto"/>
        <w:rPr>
          <w:rFonts w:ascii="Arial" w:hAnsi="Arial" w:cs="Arial"/>
          <w:sz w:val="20"/>
          <w:szCs w:val="22"/>
        </w:rPr>
      </w:pPr>
      <w:r>
        <w:rPr>
          <w:rFonts w:ascii="Tahoma" w:eastAsia="Tahoma" w:hAnsi="Tahoma" w:cs="Tahoma"/>
          <w:sz w:val="20"/>
          <w:szCs w:val="21"/>
        </w:rPr>
        <w:t xml:space="preserve"> </w:t>
      </w:r>
      <w:r>
        <w:rPr>
          <w:rFonts w:ascii="Tahoma" w:hAnsi="Tahoma" w:cs="Tahoma"/>
          <w:sz w:val="20"/>
          <w:szCs w:val="21"/>
        </w:rPr>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14:paraId="23FD6F08" w14:textId="77777777" w:rsidR="00150EE1" w:rsidRDefault="00150EE1" w:rsidP="00150EE1">
      <w:pPr>
        <w:pStyle w:val="OdstavecSmlouvy"/>
        <w:keepLines w:val="0"/>
        <w:widowControl w:val="0"/>
        <w:numPr>
          <w:ilvl w:val="0"/>
          <w:numId w:val="1"/>
        </w:numPr>
        <w:tabs>
          <w:tab w:val="clear" w:pos="426"/>
          <w:tab w:val="clear" w:pos="1701"/>
        </w:tabs>
        <w:suppressAutoHyphens w:val="0"/>
        <w:spacing w:before="120" w:after="0"/>
        <w:rPr>
          <w:rFonts w:ascii="Arial" w:hAnsi="Arial" w:cs="Arial"/>
          <w:sz w:val="20"/>
          <w:szCs w:val="22"/>
        </w:rPr>
      </w:pPr>
      <w:r>
        <w:rPr>
          <w:rFonts w:ascii="Arial" w:hAnsi="Arial" w:cs="Arial"/>
          <w:sz w:val="20"/>
          <w:szCs w:val="22"/>
        </w:rPr>
        <w:t>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p>
    <w:p w14:paraId="4C994A17" w14:textId="77777777" w:rsidR="00150EE1" w:rsidRDefault="00150EE1" w:rsidP="00150EE1">
      <w:pPr>
        <w:pStyle w:val="OdstavecSmlouvy"/>
        <w:keepLines w:val="0"/>
        <w:widowControl w:val="0"/>
        <w:tabs>
          <w:tab w:val="clear" w:pos="426"/>
          <w:tab w:val="clear" w:pos="1701"/>
        </w:tabs>
        <w:suppressAutoHyphens w:val="0"/>
        <w:spacing w:before="120" w:after="0"/>
        <w:ind w:left="340"/>
        <w:rPr>
          <w:rFonts w:ascii="Arial" w:hAnsi="Arial" w:cs="Arial"/>
          <w:sz w:val="20"/>
          <w:szCs w:val="22"/>
        </w:rPr>
      </w:pPr>
    </w:p>
    <w:p w14:paraId="2FBC396F" w14:textId="77777777" w:rsidR="00150EE1" w:rsidRDefault="00150EE1" w:rsidP="00150EE1">
      <w:pPr>
        <w:pStyle w:val="Zkladntext"/>
        <w:widowControl w:val="0"/>
        <w:tabs>
          <w:tab w:val="left" w:pos="0"/>
          <w:tab w:val="left" w:pos="360"/>
        </w:tabs>
        <w:autoSpaceDE w:val="0"/>
        <w:spacing w:before="232" w:after="227" w:line="200" w:lineRule="atLeast"/>
        <w:ind w:left="340"/>
        <w:jc w:val="center"/>
        <w:rPr>
          <w:rFonts w:ascii="Tahoma" w:hAnsi="Tahoma" w:cs="Tahoma"/>
          <w:sz w:val="20"/>
          <w:szCs w:val="21"/>
        </w:rPr>
      </w:pPr>
      <w:r>
        <w:rPr>
          <w:rFonts w:ascii="Tahoma" w:hAnsi="Tahoma" w:cs="Tahoma"/>
          <w:b/>
          <w:bCs/>
          <w:sz w:val="20"/>
          <w:szCs w:val="21"/>
        </w:rPr>
        <w:t>VIII.</w:t>
      </w:r>
      <w:r>
        <w:rPr>
          <w:rFonts w:ascii="Tahoma" w:hAnsi="Tahoma" w:cs="Tahoma"/>
          <w:b/>
          <w:bCs/>
          <w:sz w:val="20"/>
          <w:szCs w:val="21"/>
        </w:rPr>
        <w:br/>
      </w:r>
      <w:r>
        <w:rPr>
          <w:rFonts w:ascii="Tahoma" w:hAnsi="Tahoma" w:cs="Tahoma"/>
          <w:b/>
          <w:bCs/>
          <w:caps/>
          <w:sz w:val="20"/>
          <w:szCs w:val="21"/>
        </w:rPr>
        <w:t>Záruční podmínky a servis</w:t>
      </w:r>
    </w:p>
    <w:p w14:paraId="62F4326F" w14:textId="77777777" w:rsidR="00150EE1" w:rsidRPr="00266356" w:rsidRDefault="00150EE1" w:rsidP="00150EE1">
      <w:pPr>
        <w:numPr>
          <w:ilvl w:val="0"/>
          <w:numId w:val="10"/>
        </w:numPr>
        <w:tabs>
          <w:tab w:val="clear" w:pos="709"/>
          <w:tab w:val="num" w:pos="284"/>
        </w:tabs>
        <w:ind w:left="426" w:hanging="426"/>
        <w:rPr>
          <w:rFonts w:ascii="Tahoma" w:hAnsi="Tahoma" w:cs="Tahoma"/>
          <w:sz w:val="20"/>
          <w:szCs w:val="21"/>
        </w:rPr>
      </w:pPr>
      <w:r>
        <w:rPr>
          <w:rFonts w:ascii="Tahoma" w:hAnsi="Tahoma" w:cs="Tahoma"/>
          <w:sz w:val="20"/>
          <w:szCs w:val="21"/>
        </w:rPr>
        <w:t xml:space="preserve">  Prodávající kupujícímu na předmět smlouvy poskytuje záruku za jakost a to v délce </w:t>
      </w:r>
      <w:r>
        <w:rPr>
          <w:rFonts w:ascii="Tahoma" w:hAnsi="Tahoma" w:cs="Tahoma"/>
          <w:sz w:val="20"/>
          <w:szCs w:val="21"/>
          <w:shd w:val="clear" w:color="auto" w:fill="FFFF00"/>
        </w:rPr>
        <w:t>………</w:t>
      </w:r>
      <w:r>
        <w:rPr>
          <w:rFonts w:ascii="Tahoma" w:hAnsi="Tahoma" w:cs="Tahoma"/>
          <w:sz w:val="20"/>
          <w:szCs w:val="21"/>
        </w:rPr>
        <w:t xml:space="preserve"> měsíců </w:t>
      </w:r>
      <w:r>
        <w:rPr>
          <w:rFonts w:ascii="Tahoma" w:hAnsi="Tahoma" w:cs="Tahoma"/>
          <w:i/>
          <w:iCs/>
          <w:color w:val="000000"/>
          <w:sz w:val="20"/>
          <w:szCs w:val="21"/>
          <w:shd w:val="clear" w:color="auto" w:fill="FFFF00"/>
        </w:rPr>
        <w:t>(počet celých měsíců, minimálně však 24 měsíců)</w:t>
      </w:r>
      <w:r>
        <w:rPr>
          <w:rFonts w:ascii="Tahoma" w:hAnsi="Tahoma" w:cs="Tahoma"/>
          <w:sz w:val="20"/>
          <w:szCs w:val="21"/>
        </w:rPr>
        <w:t xml:space="preserve">. </w:t>
      </w:r>
      <w:r w:rsidRPr="006A363C">
        <w:rPr>
          <w:rFonts w:ascii="Tahoma" w:hAnsi="Tahoma" w:cs="Tahoma"/>
          <w:sz w:val="20"/>
          <w:szCs w:val="21"/>
        </w:rPr>
        <w:t>Poskytnutá záruka se vztahuje na všechny části, součásti a příslušenství předmětu koupě, včetně jejich instalace.</w:t>
      </w:r>
      <w:r>
        <w:rPr>
          <w:rFonts w:ascii="Tahoma" w:hAnsi="Tahoma" w:cs="Tahoma"/>
          <w:sz w:val="20"/>
          <w:szCs w:val="21"/>
        </w:rPr>
        <w:t xml:space="preserve"> </w:t>
      </w:r>
      <w:r w:rsidRPr="006A363C">
        <w:rPr>
          <w:rFonts w:ascii="Tahoma" w:hAnsi="Tahoma" w:cs="Tahoma"/>
          <w:sz w:val="20"/>
          <w:szCs w:val="21"/>
        </w:rPr>
        <w:t>Běh záruční doby začíná ode dne odevzdání předmětu koupě kupujícímu prostého jakýchkoliv vad, tj. v množství, jakosti a provedení stanoveném touto smlouvou.</w:t>
      </w:r>
    </w:p>
    <w:p w14:paraId="4D3FC7BB" w14:textId="77777777" w:rsidR="00150EE1" w:rsidRDefault="00150EE1" w:rsidP="00150EE1">
      <w:pPr>
        <w:numPr>
          <w:ilvl w:val="0"/>
          <w:numId w:val="10"/>
        </w:numPr>
        <w:tabs>
          <w:tab w:val="clear" w:pos="709"/>
          <w:tab w:val="num" w:pos="426"/>
        </w:tabs>
        <w:spacing w:before="120" w:after="0" w:line="200" w:lineRule="atLeast"/>
        <w:ind w:left="426" w:hanging="426"/>
        <w:rPr>
          <w:rFonts w:ascii="Tahoma" w:hAnsi="Tahoma" w:cs="Tahoma"/>
          <w:color w:val="000000"/>
          <w:sz w:val="20"/>
          <w:szCs w:val="21"/>
        </w:rPr>
      </w:pPr>
      <w:r>
        <w:rPr>
          <w:rFonts w:ascii="Tahoma" w:hAnsi="Tahoma" w:cs="Tahoma"/>
          <w:color w:val="000000"/>
          <w:sz w:val="20"/>
          <w:szCs w:val="21"/>
        </w:rPr>
        <w:t xml:space="preserve">Prodávající bude kupujícímu po dobu záruky bezplatně poskytovat záruční servis v místě plnění a v tomto rozsahu: </w:t>
      </w:r>
    </w:p>
    <w:p w14:paraId="22DE30FE" w14:textId="77777777" w:rsidR="00150EE1" w:rsidRDefault="00150EE1" w:rsidP="00150EE1">
      <w:pPr>
        <w:tabs>
          <w:tab w:val="left" w:pos="853"/>
        </w:tabs>
        <w:spacing w:before="57" w:after="0" w:line="200" w:lineRule="atLeast"/>
        <w:ind w:left="853" w:hanging="441"/>
        <w:rPr>
          <w:rFonts w:ascii="Tahoma" w:hAnsi="Tahoma" w:cs="Tahoma"/>
          <w:sz w:val="20"/>
          <w:szCs w:val="21"/>
        </w:rPr>
      </w:pPr>
      <w:r>
        <w:rPr>
          <w:rFonts w:ascii="Tahoma" w:hAnsi="Tahoma" w:cs="Tahoma"/>
          <w:sz w:val="20"/>
          <w:szCs w:val="21"/>
        </w:rPr>
        <w:t>-</w:t>
      </w:r>
      <w:r>
        <w:rPr>
          <w:rFonts w:ascii="Tahoma" w:hAnsi="Tahoma" w:cs="Tahoma"/>
          <w:sz w:val="20"/>
          <w:szCs w:val="21"/>
        </w:rPr>
        <w:tab/>
        <w:t>opravy poruch a závad přístrojů, tj. uvedení přístrojů do stavu plné využitelnosti jeho technických parametrů.</w:t>
      </w:r>
    </w:p>
    <w:p w14:paraId="410A54DE" w14:textId="77777777" w:rsidR="00150EE1" w:rsidRDefault="00150EE1" w:rsidP="00150EE1">
      <w:pPr>
        <w:pStyle w:val="Zkladntextodsazen21"/>
        <w:numPr>
          <w:ilvl w:val="0"/>
          <w:numId w:val="10"/>
        </w:numPr>
        <w:tabs>
          <w:tab w:val="clear" w:pos="645"/>
          <w:tab w:val="left" w:pos="426"/>
        </w:tabs>
        <w:spacing w:before="57" w:line="200" w:lineRule="atLeast"/>
        <w:ind w:left="426" w:hanging="426"/>
        <w:rPr>
          <w:rFonts w:ascii="Tahoma" w:hAnsi="Tahoma" w:cs="Tahoma"/>
          <w:i/>
          <w:iCs/>
          <w:sz w:val="20"/>
          <w:szCs w:val="21"/>
          <w:shd w:val="clear" w:color="auto" w:fill="FFFF00"/>
        </w:rPr>
      </w:pPr>
      <w:r>
        <w:rPr>
          <w:rFonts w:ascii="Tahoma" w:hAnsi="Tahoma" w:cs="Tahoma"/>
          <w:sz w:val="20"/>
          <w:szCs w:val="21"/>
        </w:rPr>
        <w:t>Veškeré vady je kupující povinen uplatnit u prodávajícího bez zbytečného odkladu poté, kdy vadu zjistil, a to formou písemného oznámení (popř. faxem nebo e-mailem) obsahujícího co nejpodrobnější specifikaci zjištěné vady (dále též „reklamace“). Kupující bude vady předmětu smlouvy oznamovat na:</w:t>
      </w:r>
    </w:p>
    <w:p w14:paraId="4466A543" w14:textId="77777777" w:rsidR="00150EE1" w:rsidRDefault="00150EE1" w:rsidP="00150EE1">
      <w:pPr>
        <w:widowControl w:val="0"/>
        <w:spacing w:before="62" w:after="0" w:line="200" w:lineRule="atLeast"/>
        <w:ind w:left="720"/>
        <w:rPr>
          <w:rFonts w:ascii="Tahoma" w:hAnsi="Tahoma" w:cs="Tahoma"/>
          <w:i/>
          <w:iCs/>
          <w:sz w:val="20"/>
          <w:szCs w:val="21"/>
          <w:shd w:val="clear" w:color="auto" w:fill="FFFF00"/>
        </w:rPr>
      </w:pPr>
      <w:r>
        <w:rPr>
          <w:rFonts w:ascii="Tahoma" w:hAnsi="Tahoma" w:cs="Tahoma"/>
          <w:i/>
          <w:iCs/>
          <w:sz w:val="20"/>
          <w:szCs w:val="21"/>
          <w:shd w:val="clear" w:color="auto" w:fill="FFFF00"/>
        </w:rPr>
        <w:t>faxové číslo: ……………………….</w:t>
      </w:r>
    </w:p>
    <w:p w14:paraId="30DEC24C" w14:textId="77777777" w:rsidR="00150EE1" w:rsidRDefault="00150EE1" w:rsidP="00150EE1">
      <w:pPr>
        <w:widowControl w:val="0"/>
        <w:spacing w:before="62" w:after="0" w:line="200" w:lineRule="atLeast"/>
        <w:ind w:left="720"/>
        <w:rPr>
          <w:rFonts w:ascii="Tahoma" w:hAnsi="Tahoma" w:cs="Tahoma"/>
          <w:i/>
          <w:iCs/>
          <w:sz w:val="20"/>
          <w:szCs w:val="21"/>
          <w:shd w:val="clear" w:color="auto" w:fill="FFFF00"/>
        </w:rPr>
      </w:pPr>
      <w:r>
        <w:rPr>
          <w:rFonts w:ascii="Tahoma" w:hAnsi="Tahoma" w:cs="Tahoma"/>
          <w:i/>
          <w:iCs/>
          <w:sz w:val="20"/>
          <w:szCs w:val="21"/>
          <w:shd w:val="clear" w:color="auto" w:fill="FFFF00"/>
        </w:rPr>
        <w:t>e-mail: ……………………………..</w:t>
      </w:r>
    </w:p>
    <w:p w14:paraId="6CD0B7F8" w14:textId="77777777" w:rsidR="00150EE1" w:rsidRDefault="00150EE1" w:rsidP="00150EE1">
      <w:pPr>
        <w:widowControl w:val="0"/>
        <w:spacing w:before="62" w:after="0" w:line="200" w:lineRule="atLeast"/>
        <w:ind w:left="720"/>
        <w:rPr>
          <w:rFonts w:ascii="Tahoma" w:hAnsi="Tahoma" w:cs="Tahoma"/>
          <w:sz w:val="20"/>
          <w:szCs w:val="21"/>
        </w:rPr>
      </w:pPr>
      <w:r>
        <w:rPr>
          <w:rFonts w:ascii="Tahoma" w:hAnsi="Tahoma" w:cs="Tahoma"/>
          <w:i/>
          <w:iCs/>
          <w:sz w:val="20"/>
          <w:szCs w:val="21"/>
          <w:shd w:val="clear" w:color="auto" w:fill="FFFF00"/>
        </w:rPr>
        <w:t>adresu: ……………………..………</w:t>
      </w:r>
    </w:p>
    <w:p w14:paraId="1E2EA78C" w14:textId="77777777" w:rsidR="00150EE1" w:rsidRDefault="00150EE1" w:rsidP="00150EE1">
      <w:pPr>
        <w:widowControl w:val="0"/>
        <w:spacing w:before="62" w:after="0" w:line="200" w:lineRule="atLeast"/>
        <w:ind w:left="720"/>
        <w:rPr>
          <w:rFonts w:ascii="Tahoma" w:hAnsi="Tahoma" w:cs="Tahoma"/>
          <w:sz w:val="20"/>
          <w:szCs w:val="21"/>
        </w:rPr>
      </w:pPr>
    </w:p>
    <w:p w14:paraId="7EDE6279" w14:textId="77777777" w:rsidR="00150EE1" w:rsidRDefault="00150EE1" w:rsidP="00150EE1">
      <w:pPr>
        <w:widowControl w:val="0"/>
        <w:spacing w:before="62" w:after="0" w:line="200" w:lineRule="atLeast"/>
        <w:ind w:left="426"/>
        <w:rPr>
          <w:rFonts w:ascii="Tahoma" w:hAnsi="Tahoma" w:cs="Tahoma"/>
          <w:sz w:val="20"/>
          <w:szCs w:val="21"/>
        </w:rPr>
      </w:pPr>
      <w:r>
        <w:rPr>
          <w:rFonts w:ascii="Tahoma" w:hAnsi="Tahoma" w:cs="Tahoma"/>
          <w:sz w:val="20"/>
          <w:szCs w:val="21"/>
        </w:rPr>
        <w:t xml:space="preserve">Jakmile kupující odešle toto oznámení, bude se mít za to, že požaduje bezplatné odstranění vady, neuvede-li v oznámení jinak. </w:t>
      </w:r>
    </w:p>
    <w:p w14:paraId="3474BA23" w14:textId="77777777" w:rsidR="00150EE1" w:rsidRDefault="00150EE1" w:rsidP="00150EE1">
      <w:pPr>
        <w:widowControl w:val="0"/>
        <w:numPr>
          <w:ilvl w:val="0"/>
          <w:numId w:val="10"/>
        </w:numPr>
        <w:tabs>
          <w:tab w:val="left" w:pos="426"/>
        </w:tabs>
        <w:spacing w:before="120" w:after="0" w:line="200" w:lineRule="atLeast"/>
        <w:ind w:left="426" w:hanging="426"/>
        <w:rPr>
          <w:rFonts w:ascii="Tahoma" w:hAnsi="Tahoma" w:cs="Tahoma"/>
          <w:sz w:val="20"/>
          <w:szCs w:val="21"/>
        </w:rPr>
      </w:pPr>
      <w:r>
        <w:rPr>
          <w:rFonts w:ascii="Tahoma" w:hAnsi="Tahoma" w:cs="Tahoma"/>
          <w:sz w:val="20"/>
          <w:szCs w:val="21"/>
        </w:rPr>
        <w:t>Prodávající neodpovídá za vady, které byly způsobeny nesprávným užíváním uživatele nebo třetí osobou.</w:t>
      </w:r>
    </w:p>
    <w:p w14:paraId="7D15A60E" w14:textId="77777777" w:rsidR="00150EE1" w:rsidRDefault="00150EE1" w:rsidP="00150EE1">
      <w:pPr>
        <w:widowControl w:val="0"/>
        <w:numPr>
          <w:ilvl w:val="0"/>
          <w:numId w:val="10"/>
        </w:numPr>
        <w:tabs>
          <w:tab w:val="left" w:pos="426"/>
        </w:tabs>
        <w:spacing w:before="120" w:after="0" w:line="200" w:lineRule="atLeast"/>
        <w:ind w:left="426" w:hanging="426"/>
        <w:rPr>
          <w:rFonts w:ascii="Tahoma" w:hAnsi="Tahoma" w:cs="Tahoma"/>
          <w:sz w:val="20"/>
          <w:szCs w:val="21"/>
        </w:rPr>
      </w:pPr>
      <w:r>
        <w:rPr>
          <w:rFonts w:ascii="Tahoma" w:hAnsi="Tahoma" w:cs="Tahoma"/>
          <w:sz w:val="20"/>
          <w:szCs w:val="21"/>
        </w:rPr>
        <w:t xml:space="preserve">Prodávající vždy musí kupujícímu písemně sdělit, v jakém termínu nastoupí k odstranění vad(y) </w:t>
      </w:r>
      <w:r>
        <w:rPr>
          <w:rFonts w:ascii="Tahoma" w:hAnsi="Tahoma" w:cs="Tahoma"/>
          <w:sz w:val="20"/>
          <w:szCs w:val="21"/>
        </w:rPr>
        <w:lastRenderedPageBreak/>
        <w:t xml:space="preserve">s tím, že tento termín nesmí být delší než </w:t>
      </w:r>
      <w:r>
        <w:rPr>
          <w:rFonts w:ascii="Tahoma" w:hAnsi="Tahoma" w:cs="Tahoma"/>
          <w:sz w:val="20"/>
          <w:szCs w:val="21"/>
          <w:shd w:val="clear" w:color="auto" w:fill="FFFF00"/>
        </w:rPr>
        <w:t>…………</w:t>
      </w:r>
      <w:r>
        <w:rPr>
          <w:rFonts w:ascii="Tahoma" w:hAnsi="Tahoma" w:cs="Tahoma"/>
          <w:sz w:val="20"/>
          <w:szCs w:val="21"/>
        </w:rPr>
        <w:t xml:space="preserve"> hod. </w:t>
      </w:r>
      <w:r>
        <w:rPr>
          <w:rFonts w:ascii="Tahoma" w:hAnsi="Tahoma" w:cs="Tahoma"/>
          <w:color w:val="000000"/>
          <w:sz w:val="20"/>
          <w:szCs w:val="21"/>
          <w:shd w:val="clear" w:color="auto" w:fill="FFFF00"/>
        </w:rPr>
        <w:t>(</w:t>
      </w:r>
      <w:r>
        <w:rPr>
          <w:rFonts w:ascii="Tahoma" w:hAnsi="Tahoma" w:cs="Tahoma"/>
          <w:i/>
          <w:iCs/>
          <w:color w:val="000000"/>
          <w:sz w:val="20"/>
          <w:szCs w:val="21"/>
          <w:shd w:val="clear" w:color="auto" w:fill="FFFF00"/>
        </w:rPr>
        <w:t>maximálně však 24 hod od nahlášení)</w:t>
      </w:r>
      <w:r>
        <w:rPr>
          <w:rFonts w:ascii="Tahoma" w:hAnsi="Tahoma" w:cs="Tahoma"/>
          <w:sz w:val="20"/>
          <w:szCs w:val="21"/>
        </w:rPr>
        <w:t xml:space="preserve"> od doby obdržení reklamace. Nastoupit k odstranění vady v těchto termínech je prodávající povinen bez ohledu na to, zda reklamaci uznává či neuznává.</w:t>
      </w:r>
    </w:p>
    <w:p w14:paraId="42906304" w14:textId="77777777" w:rsidR="00150EE1" w:rsidRDefault="00150EE1" w:rsidP="00150EE1">
      <w:pPr>
        <w:widowControl w:val="0"/>
        <w:numPr>
          <w:ilvl w:val="0"/>
          <w:numId w:val="10"/>
        </w:numPr>
        <w:tabs>
          <w:tab w:val="left" w:pos="426"/>
        </w:tabs>
        <w:spacing w:before="120" w:after="0" w:line="200" w:lineRule="atLeast"/>
        <w:ind w:left="426" w:hanging="426"/>
        <w:rPr>
          <w:rFonts w:ascii="Tahoma" w:hAnsi="Tahoma" w:cs="Tahoma"/>
          <w:sz w:val="20"/>
          <w:szCs w:val="21"/>
        </w:rPr>
      </w:pPr>
      <w:r>
        <w:rPr>
          <w:rFonts w:ascii="Tahoma" w:hAnsi="Tahoma" w:cs="Tahoma"/>
          <w:sz w:val="20"/>
          <w:szCs w:val="21"/>
        </w:rPr>
        <w:t xml:space="preserve">Odstranění vady, popř. výměna vadného produktu, bude provedena servisním technikem prodávajícího pokud možno ihned při první návštěvě, maximálně však do </w:t>
      </w:r>
      <w:r>
        <w:rPr>
          <w:rFonts w:ascii="Tahoma" w:hAnsi="Tahoma" w:cs="Tahoma"/>
          <w:sz w:val="20"/>
          <w:szCs w:val="21"/>
          <w:shd w:val="clear" w:color="auto" w:fill="FFFF00"/>
        </w:rPr>
        <w:t>…………</w:t>
      </w:r>
      <w:r>
        <w:rPr>
          <w:rFonts w:ascii="Tahoma" w:hAnsi="Tahoma" w:cs="Tahoma"/>
          <w:sz w:val="20"/>
          <w:szCs w:val="21"/>
        </w:rPr>
        <w:t xml:space="preserve"> hod. od nahlášení vady </w:t>
      </w:r>
      <w:r>
        <w:rPr>
          <w:rFonts w:ascii="Tahoma" w:hAnsi="Tahoma" w:cs="Tahoma"/>
          <w:sz w:val="20"/>
          <w:szCs w:val="21"/>
          <w:shd w:val="clear" w:color="auto" w:fill="FFFF00"/>
        </w:rPr>
        <w:t>(</w:t>
      </w:r>
      <w:r>
        <w:rPr>
          <w:rFonts w:ascii="Tahoma" w:hAnsi="Tahoma" w:cs="Tahoma"/>
          <w:i/>
          <w:iCs/>
          <w:sz w:val="20"/>
          <w:szCs w:val="21"/>
          <w:shd w:val="clear" w:color="auto" w:fill="FFFF00"/>
        </w:rPr>
        <w:t>maximálně však do 48 hodin</w:t>
      </w:r>
      <w:r>
        <w:rPr>
          <w:rFonts w:ascii="Tahoma" w:hAnsi="Tahoma" w:cs="Tahoma"/>
          <w:i/>
          <w:iCs/>
          <w:sz w:val="20"/>
          <w:szCs w:val="21"/>
        </w:rPr>
        <w:t>)</w:t>
      </w:r>
      <w:r>
        <w:rPr>
          <w:rFonts w:ascii="Tahoma" w:hAnsi="Tahoma" w:cs="Tahoma"/>
          <w:sz w:val="20"/>
          <w:szCs w:val="21"/>
        </w:rPr>
        <w:t>, nedohodnou-li se smluvní strany písemně jinak.</w:t>
      </w:r>
    </w:p>
    <w:p w14:paraId="38337B14" w14:textId="77777777" w:rsidR="00150EE1" w:rsidRDefault="00150EE1" w:rsidP="00150EE1">
      <w:pPr>
        <w:widowControl w:val="0"/>
        <w:numPr>
          <w:ilvl w:val="0"/>
          <w:numId w:val="10"/>
        </w:numPr>
        <w:tabs>
          <w:tab w:val="left" w:pos="426"/>
          <w:tab w:val="left" w:pos="567"/>
        </w:tabs>
        <w:spacing w:before="120" w:after="0" w:line="200" w:lineRule="atLeast"/>
        <w:ind w:left="426" w:hanging="426"/>
        <w:rPr>
          <w:rFonts w:ascii="Tahoma" w:hAnsi="Tahoma" w:cs="Tahoma"/>
          <w:sz w:val="20"/>
          <w:szCs w:val="21"/>
        </w:rPr>
      </w:pPr>
      <w:r>
        <w:rPr>
          <w:rFonts w:ascii="Tahoma" w:hAnsi="Tahoma" w:cs="Tahoma"/>
          <w:sz w:val="20"/>
          <w:szCs w:val="21"/>
        </w:rPr>
        <w:t>Kupující je povinen umožnit pracovníkům prodávajícího přístup do prostor nezbytných pro odstranění vady.</w:t>
      </w:r>
    </w:p>
    <w:p w14:paraId="2A0573F3" w14:textId="77777777" w:rsidR="00150EE1" w:rsidRDefault="00150EE1" w:rsidP="00150EE1">
      <w:pPr>
        <w:widowControl w:val="0"/>
        <w:numPr>
          <w:ilvl w:val="0"/>
          <w:numId w:val="10"/>
        </w:numPr>
        <w:tabs>
          <w:tab w:val="left" w:pos="426"/>
        </w:tabs>
        <w:spacing w:before="120" w:after="0" w:line="200" w:lineRule="atLeast"/>
        <w:ind w:left="426" w:hanging="426"/>
        <w:rPr>
          <w:rFonts w:ascii="Tahoma" w:hAnsi="Tahoma" w:cs="Tahoma"/>
          <w:sz w:val="20"/>
          <w:szCs w:val="21"/>
        </w:rPr>
      </w:pPr>
      <w:r>
        <w:rPr>
          <w:rFonts w:ascii="Tahoma" w:hAnsi="Tahoma" w:cs="Tahoma"/>
          <w:sz w:val="20"/>
          <w:szCs w:val="21"/>
        </w:rPr>
        <w:t>Ve výjimečném případě, kdy bude předpokládaná doba opravy delší než 2 kalendářní dny, je prodávající povinen poskytnout kupujícímu bezodkladně, nejpozději však do 2 kalendářních dnů od nahlášení vady, zdarma náhradní přístroj nebo jeho část o stejných nebo vyšších technických parametrech, a to až do doby předání opraveného přístroje nebo jeho části, nedohodnou-li se smluvní strany písemně jinak.</w:t>
      </w:r>
    </w:p>
    <w:p w14:paraId="2E3E0845" w14:textId="77777777" w:rsidR="00150EE1" w:rsidRDefault="00150EE1" w:rsidP="00150EE1">
      <w:pPr>
        <w:widowControl w:val="0"/>
        <w:numPr>
          <w:ilvl w:val="0"/>
          <w:numId w:val="10"/>
        </w:numPr>
        <w:tabs>
          <w:tab w:val="left" w:pos="426"/>
        </w:tabs>
        <w:spacing w:before="120" w:after="0" w:line="200" w:lineRule="atLeast"/>
        <w:ind w:left="426" w:hanging="426"/>
        <w:rPr>
          <w:rFonts w:ascii="Tahoma" w:hAnsi="Tahoma" w:cs="Tahoma"/>
          <w:sz w:val="20"/>
          <w:szCs w:val="21"/>
        </w:rPr>
      </w:pPr>
      <w:r>
        <w:rPr>
          <w:rFonts w:ascii="Tahoma" w:hAnsi="Tahoma" w:cs="Tahoma"/>
          <w:sz w:val="20"/>
          <w:szCs w:val="21"/>
        </w:rPr>
        <w:t>Pokud vadnou část nebo předmět smlouvy není možno opravit, má kupující právo na výměnu Nebude-li vada odstraněna do 30 kalendářních dnů od jejího oznámení, považuje se za neodstranitelnou a v téže lhůtě je prodávající povinen vadný předmět smlouvy vyměnit. Pokud dojde k výměně předmětu smlouvy, počíná běžet dnem výměny záruční doba v délce dle odst. 1 tohoto článku.</w:t>
      </w:r>
    </w:p>
    <w:p w14:paraId="1CD0147D" w14:textId="77777777" w:rsidR="00150EE1" w:rsidRDefault="00150EE1" w:rsidP="00150EE1">
      <w:pPr>
        <w:widowControl w:val="0"/>
        <w:numPr>
          <w:ilvl w:val="0"/>
          <w:numId w:val="10"/>
        </w:numPr>
        <w:tabs>
          <w:tab w:val="left" w:pos="426"/>
        </w:tabs>
        <w:spacing w:before="120" w:after="0" w:line="200" w:lineRule="atLeast"/>
        <w:ind w:left="426" w:hanging="426"/>
        <w:rPr>
          <w:rFonts w:ascii="Tahoma" w:hAnsi="Tahoma" w:cs="Tahoma"/>
          <w:sz w:val="20"/>
          <w:szCs w:val="21"/>
        </w:rPr>
      </w:pPr>
      <w:r>
        <w:rPr>
          <w:rFonts w:ascii="Tahoma" w:hAnsi="Tahoma" w:cs="Tahoma"/>
          <w:sz w:val="20"/>
          <w:szCs w:val="21"/>
        </w:rPr>
        <w:t xml:space="preserve">Pokud se na předmětu smlouvy vyskytne třikrát během záruční doby stejná vada, je prodávající povinen dodat kupujícímu předmět smlouvy nový. Na tento nový předmět smlouvy bude poskytnuta nová záruka v délce uvedené v odst. 1 tohoto článku. </w:t>
      </w:r>
    </w:p>
    <w:p w14:paraId="75AEB595" w14:textId="77777777" w:rsidR="00150EE1" w:rsidRDefault="00150EE1" w:rsidP="00150EE1">
      <w:pPr>
        <w:widowControl w:val="0"/>
        <w:numPr>
          <w:ilvl w:val="0"/>
          <w:numId w:val="10"/>
        </w:numPr>
        <w:tabs>
          <w:tab w:val="left" w:pos="426"/>
        </w:tabs>
        <w:spacing w:before="120" w:after="60" w:line="200" w:lineRule="atLeast"/>
        <w:ind w:left="426" w:hanging="426"/>
        <w:rPr>
          <w:rFonts w:ascii="Tahoma" w:hAnsi="Tahoma" w:cs="Tahoma"/>
          <w:sz w:val="20"/>
          <w:szCs w:val="21"/>
        </w:rPr>
      </w:pPr>
      <w:r>
        <w:rPr>
          <w:rFonts w:ascii="Tahoma" w:hAnsi="Tahoma" w:cs="Tahoma"/>
          <w:sz w:val="20"/>
          <w:szCs w:val="21"/>
        </w:rPr>
        <w:t xml:space="preserve">O odstranění reklamované vady sepíše prodávající protokol, ve kterém potvrdí odstranění vady nebo uvede důvody, pro které kupující odmítá opravu převzít. </w:t>
      </w:r>
    </w:p>
    <w:p w14:paraId="4A78FB7B" w14:textId="77777777" w:rsidR="00150EE1" w:rsidRDefault="00150EE1" w:rsidP="00150EE1">
      <w:pPr>
        <w:widowControl w:val="0"/>
        <w:numPr>
          <w:ilvl w:val="0"/>
          <w:numId w:val="10"/>
        </w:numPr>
        <w:tabs>
          <w:tab w:val="left" w:pos="426"/>
        </w:tabs>
        <w:spacing w:before="120" w:after="0" w:line="200" w:lineRule="atLeast"/>
        <w:ind w:left="426" w:hanging="426"/>
        <w:rPr>
          <w:rFonts w:ascii="Tahoma" w:hAnsi="Tahoma" w:cs="Tahoma"/>
          <w:sz w:val="20"/>
          <w:szCs w:val="21"/>
        </w:rPr>
      </w:pPr>
      <w:r>
        <w:rPr>
          <w:rFonts w:ascii="Tahoma" w:hAnsi="Tahoma" w:cs="Tahoma"/>
          <w:sz w:val="20"/>
          <w:szCs w:val="21"/>
        </w:rP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14:paraId="1E547C52" w14:textId="77777777" w:rsidR="00150EE1" w:rsidRDefault="00150EE1" w:rsidP="00150EE1">
      <w:pPr>
        <w:widowControl w:val="0"/>
        <w:numPr>
          <w:ilvl w:val="0"/>
          <w:numId w:val="10"/>
        </w:numPr>
        <w:tabs>
          <w:tab w:val="left" w:pos="426"/>
        </w:tabs>
        <w:spacing w:before="120" w:after="0" w:line="200" w:lineRule="atLeast"/>
        <w:ind w:left="426" w:hanging="426"/>
        <w:rPr>
          <w:rFonts w:ascii="Tahoma" w:hAnsi="Tahoma" w:cs="Tahoma"/>
          <w:sz w:val="20"/>
          <w:szCs w:val="21"/>
        </w:rPr>
      </w:pPr>
      <w:r>
        <w:rPr>
          <w:rFonts w:ascii="Tahoma" w:hAnsi="Tahoma" w:cs="Tahoma"/>
          <w:sz w:val="20"/>
          <w:szCs w:val="21"/>
        </w:rPr>
        <w:t>Prodávající je povinen uhradit kupujícímu škodu, která mu vznikla vadným plněním, a to v plné výši. Prodávající rovněž kupujícímu uhradí náklady vzniklé při uplatňování práv z odpovědnosti za vady.</w:t>
      </w:r>
    </w:p>
    <w:p w14:paraId="2A321914" w14:textId="77777777" w:rsidR="00150EE1" w:rsidRDefault="00150EE1" w:rsidP="00150EE1">
      <w:pPr>
        <w:widowControl w:val="0"/>
        <w:tabs>
          <w:tab w:val="left" w:pos="426"/>
        </w:tabs>
        <w:spacing w:before="120" w:after="0" w:line="200" w:lineRule="atLeast"/>
        <w:ind w:left="426"/>
        <w:rPr>
          <w:rFonts w:ascii="Tahoma" w:hAnsi="Tahoma" w:cs="Tahoma"/>
          <w:sz w:val="20"/>
          <w:szCs w:val="21"/>
        </w:rPr>
      </w:pPr>
    </w:p>
    <w:p w14:paraId="5EF8CC16" w14:textId="77777777" w:rsidR="00150EE1" w:rsidRDefault="00150EE1" w:rsidP="00150EE1">
      <w:pPr>
        <w:spacing w:before="340" w:after="232" w:line="200" w:lineRule="atLeast"/>
        <w:ind w:left="-15"/>
        <w:jc w:val="center"/>
        <w:rPr>
          <w:rFonts w:ascii="Tahoma" w:hAnsi="Tahoma" w:cs="Tahoma"/>
          <w:sz w:val="20"/>
          <w:szCs w:val="21"/>
        </w:rPr>
      </w:pPr>
      <w:r>
        <w:rPr>
          <w:rFonts w:ascii="Tahoma" w:hAnsi="Tahoma" w:cs="Tahoma"/>
          <w:b/>
          <w:bCs/>
          <w:sz w:val="20"/>
          <w:szCs w:val="21"/>
        </w:rPr>
        <w:t>IX.</w:t>
      </w:r>
      <w:r>
        <w:rPr>
          <w:rFonts w:ascii="Tahoma" w:hAnsi="Tahoma" w:cs="Tahoma"/>
          <w:b/>
          <w:bCs/>
          <w:sz w:val="20"/>
          <w:szCs w:val="21"/>
        </w:rPr>
        <w:br/>
      </w:r>
      <w:r>
        <w:rPr>
          <w:rFonts w:ascii="Tahoma" w:hAnsi="Tahoma" w:cs="Tahoma"/>
          <w:b/>
          <w:bCs/>
          <w:caps/>
          <w:sz w:val="20"/>
          <w:szCs w:val="21"/>
        </w:rPr>
        <w:t>Sankce</w:t>
      </w:r>
    </w:p>
    <w:p w14:paraId="09BA4E33" w14:textId="77777777" w:rsidR="00150EE1" w:rsidRDefault="00150EE1" w:rsidP="00150EE1">
      <w:pPr>
        <w:pStyle w:val="Import16"/>
        <w:numPr>
          <w:ilvl w:val="0"/>
          <w:numId w:val="5"/>
        </w:numPr>
        <w:tabs>
          <w:tab w:val="clear" w:pos="864"/>
        </w:tabs>
        <w:spacing w:after="120" w:line="200" w:lineRule="atLeast"/>
        <w:jc w:val="both"/>
        <w:rPr>
          <w:rFonts w:ascii="Tahoma" w:hAnsi="Tahoma" w:cs="Tahoma"/>
          <w:sz w:val="20"/>
          <w:szCs w:val="21"/>
        </w:rPr>
      </w:pPr>
      <w:r>
        <w:rPr>
          <w:rFonts w:ascii="Tahoma" w:hAnsi="Tahoma" w:cs="Tahoma"/>
          <w:sz w:val="20"/>
          <w:szCs w:val="21"/>
        </w:rPr>
        <w:t>Nedodá-li prodávající kupujícímu předmět smlouvy ve lhůtě uvedené v čl. V odst. 2 této smlouvy, je povinen zaplatit kupujícímu smluvní pokutu ve výši 0,1% ze smluvní ceny, a to za každý započatý den prodlení.</w:t>
      </w:r>
    </w:p>
    <w:p w14:paraId="4B56A4B6" w14:textId="77777777" w:rsidR="00150EE1" w:rsidRDefault="00150EE1" w:rsidP="00150EE1">
      <w:pPr>
        <w:pStyle w:val="Import16"/>
        <w:numPr>
          <w:ilvl w:val="0"/>
          <w:numId w:val="5"/>
        </w:numPr>
        <w:tabs>
          <w:tab w:val="clear" w:pos="864"/>
        </w:tabs>
        <w:spacing w:after="120" w:line="200" w:lineRule="atLeast"/>
        <w:jc w:val="both"/>
        <w:rPr>
          <w:rFonts w:ascii="Tahoma" w:hAnsi="Tahoma" w:cs="Tahoma"/>
          <w:sz w:val="20"/>
          <w:szCs w:val="21"/>
        </w:rPr>
      </w:pPr>
      <w:r>
        <w:rPr>
          <w:rFonts w:ascii="Tahoma" w:hAnsi="Tahoma" w:cs="Tahoma"/>
          <w:sz w:val="20"/>
          <w:szCs w:val="21"/>
        </w:rPr>
        <w:t>Pokud prodávající neodstraní vadu předmětu smlouvy ve lhůtě uvedené v čl. VIII bod 6 smlouvy nebo zároveň v této lhůtě kupujícímu za vadný předmět smlouvy neposkytne zdarma náhradní předmět smlouvy o stejných nebo vyšších technických parametrech</w:t>
      </w:r>
      <w:r>
        <w:rPr>
          <w:rStyle w:val="Odkaznakoment1"/>
          <w:rFonts w:ascii="Tahoma" w:hAnsi="Tahoma" w:cs="Tahoma"/>
          <w:sz w:val="20"/>
          <w:szCs w:val="21"/>
        </w:rPr>
        <w:t>, j</w:t>
      </w:r>
      <w:r>
        <w:rPr>
          <w:rFonts w:ascii="Tahoma" w:hAnsi="Tahoma" w:cs="Tahoma"/>
          <w:sz w:val="20"/>
          <w:szCs w:val="21"/>
        </w:rPr>
        <w:t>e povinen zaplatit kupujícímu smluvní pokutu ve výši 0,3% ze smluvní ceny, a to za každý započatý den prodlení až do odstranění vady nebo poskytnutí náhradního předmětu smlouvy o stejných nebo vyšších technických parametrech.</w:t>
      </w:r>
    </w:p>
    <w:p w14:paraId="55F9BE12" w14:textId="77777777" w:rsidR="00150EE1" w:rsidRDefault="00150EE1" w:rsidP="00150EE1">
      <w:pPr>
        <w:pStyle w:val="Import16"/>
        <w:numPr>
          <w:ilvl w:val="0"/>
          <w:numId w:val="5"/>
        </w:numPr>
        <w:tabs>
          <w:tab w:val="clear" w:pos="864"/>
        </w:tabs>
        <w:spacing w:after="120" w:line="200" w:lineRule="atLeast"/>
        <w:jc w:val="both"/>
        <w:rPr>
          <w:rFonts w:ascii="Tahoma" w:hAnsi="Tahoma" w:cs="Tahoma"/>
          <w:sz w:val="20"/>
          <w:szCs w:val="21"/>
        </w:rPr>
      </w:pPr>
      <w:r>
        <w:rPr>
          <w:rFonts w:ascii="Tahoma" w:hAnsi="Tahoma" w:cs="Tahoma"/>
          <w:sz w:val="20"/>
          <w:szCs w:val="21"/>
        </w:rPr>
        <w:t>V případě prodlení kupujícího s úhradou kupní ceny je prodávající oprávněn požadovat na kupujícím úrok z prodlení z dlužné částky ve výši stanovené občanskoprávními předpisy.</w:t>
      </w:r>
    </w:p>
    <w:p w14:paraId="68FD9E37" w14:textId="77777777" w:rsidR="00150EE1" w:rsidRDefault="00150EE1" w:rsidP="00150EE1">
      <w:pPr>
        <w:pStyle w:val="Import16"/>
        <w:numPr>
          <w:ilvl w:val="0"/>
          <w:numId w:val="5"/>
        </w:numPr>
        <w:tabs>
          <w:tab w:val="clear" w:pos="864"/>
        </w:tabs>
        <w:spacing w:after="120" w:line="200" w:lineRule="atLeast"/>
        <w:jc w:val="both"/>
        <w:rPr>
          <w:rFonts w:ascii="Tahoma" w:hAnsi="Tahoma" w:cs="Tahoma"/>
          <w:b/>
          <w:bCs/>
          <w:sz w:val="20"/>
          <w:szCs w:val="21"/>
        </w:rPr>
      </w:pPr>
      <w:r>
        <w:rPr>
          <w:rFonts w:ascii="Tahoma" w:hAnsi="Tahoma" w:cs="Tahoma"/>
          <w:sz w:val="20"/>
          <w:szCs w:val="21"/>
        </w:rPr>
        <w:t>Smluvní pokuty se nezapočítávají na náhradu případně vzniklé škody, kterou lze vymáhat samostatně vedle smluvní pokuty, a to v plné výši.</w:t>
      </w:r>
    </w:p>
    <w:p w14:paraId="64AB907A" w14:textId="77777777" w:rsidR="00150EE1" w:rsidRDefault="00150EE1" w:rsidP="00150EE1">
      <w:pPr>
        <w:pStyle w:val="Import16"/>
        <w:tabs>
          <w:tab w:val="clear" w:pos="864"/>
        </w:tabs>
        <w:spacing w:after="120" w:line="200" w:lineRule="atLeast"/>
        <w:ind w:left="340" w:firstLine="0"/>
        <w:jc w:val="both"/>
        <w:rPr>
          <w:rFonts w:ascii="Tahoma" w:hAnsi="Tahoma" w:cs="Tahoma"/>
          <w:b/>
          <w:bCs/>
          <w:sz w:val="20"/>
          <w:szCs w:val="21"/>
        </w:rPr>
      </w:pPr>
    </w:p>
    <w:p w14:paraId="24D272C3" w14:textId="77777777" w:rsidR="00150EE1" w:rsidRDefault="00150EE1" w:rsidP="00150EE1">
      <w:pPr>
        <w:spacing w:before="340" w:after="232" w:line="200" w:lineRule="atLeast"/>
        <w:ind w:left="-15"/>
        <w:jc w:val="center"/>
        <w:rPr>
          <w:rFonts w:ascii="Tahoma" w:hAnsi="Tahoma" w:cs="Tahoma"/>
          <w:sz w:val="20"/>
          <w:szCs w:val="21"/>
        </w:rPr>
      </w:pPr>
      <w:r>
        <w:rPr>
          <w:rFonts w:ascii="Tahoma" w:hAnsi="Tahoma" w:cs="Tahoma"/>
          <w:b/>
          <w:bCs/>
          <w:sz w:val="20"/>
          <w:szCs w:val="21"/>
        </w:rPr>
        <w:t>X.</w:t>
      </w:r>
      <w:r>
        <w:rPr>
          <w:rFonts w:ascii="Tahoma" w:hAnsi="Tahoma" w:cs="Tahoma"/>
          <w:b/>
          <w:bCs/>
          <w:sz w:val="20"/>
          <w:szCs w:val="21"/>
        </w:rPr>
        <w:br/>
      </w:r>
      <w:r>
        <w:rPr>
          <w:rFonts w:ascii="Tahoma" w:hAnsi="Tahoma" w:cs="Tahoma"/>
          <w:b/>
          <w:bCs/>
          <w:caps/>
          <w:sz w:val="20"/>
          <w:szCs w:val="21"/>
        </w:rPr>
        <w:t>zánik smlouvy</w:t>
      </w:r>
    </w:p>
    <w:p w14:paraId="38895F88" w14:textId="77777777" w:rsidR="00150EE1" w:rsidRDefault="00150EE1" w:rsidP="00150EE1">
      <w:pPr>
        <w:tabs>
          <w:tab w:val="left" w:pos="0"/>
          <w:tab w:val="left" w:pos="360"/>
        </w:tabs>
        <w:spacing w:after="6" w:line="200" w:lineRule="atLeast"/>
        <w:ind w:left="357" w:hanging="357"/>
        <w:rPr>
          <w:rFonts w:ascii="Tahoma" w:hAnsi="Tahoma" w:cs="Tahoma"/>
          <w:sz w:val="20"/>
          <w:szCs w:val="21"/>
        </w:rPr>
      </w:pPr>
      <w:r>
        <w:rPr>
          <w:rFonts w:ascii="Tahoma" w:hAnsi="Tahoma" w:cs="Tahoma"/>
          <w:sz w:val="20"/>
          <w:szCs w:val="21"/>
        </w:rPr>
        <w:lastRenderedPageBreak/>
        <w:t>Tato smlouva zaniká:</w:t>
      </w:r>
    </w:p>
    <w:p w14:paraId="0922C332" w14:textId="77777777" w:rsidR="00150EE1" w:rsidRDefault="00150EE1" w:rsidP="00150EE1">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53"/>
        </w:tabs>
        <w:spacing w:before="57" w:line="200" w:lineRule="atLeast"/>
        <w:jc w:val="both"/>
        <w:rPr>
          <w:rFonts w:ascii="Tahoma" w:hAnsi="Tahoma" w:cs="Tahoma"/>
          <w:sz w:val="20"/>
          <w:szCs w:val="21"/>
        </w:rPr>
      </w:pPr>
      <w:r>
        <w:rPr>
          <w:rFonts w:ascii="Tahoma" w:hAnsi="Tahoma" w:cs="Tahoma"/>
          <w:sz w:val="20"/>
          <w:szCs w:val="21"/>
        </w:rPr>
        <w:t>1.</w:t>
      </w:r>
      <w:r>
        <w:rPr>
          <w:rFonts w:ascii="Tahoma" w:hAnsi="Tahoma" w:cs="Tahoma"/>
          <w:sz w:val="20"/>
          <w:szCs w:val="21"/>
        </w:rPr>
        <w:tab/>
        <w:t>písemnou dohodou smluvních stran,</w:t>
      </w:r>
    </w:p>
    <w:p w14:paraId="15A70007" w14:textId="77777777" w:rsidR="00150EE1" w:rsidRDefault="00150EE1" w:rsidP="00150EE1">
      <w:pPr>
        <w:pStyle w:val="Import5"/>
        <w:numPr>
          <w:ilvl w:val="0"/>
          <w:numId w:val="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53"/>
        </w:tabs>
        <w:spacing w:before="57" w:line="200" w:lineRule="atLeast"/>
        <w:ind w:left="368" w:hanging="368"/>
        <w:jc w:val="both"/>
        <w:rPr>
          <w:rFonts w:ascii="Tahoma" w:hAnsi="Tahoma" w:cs="Tahoma"/>
          <w:sz w:val="20"/>
          <w:szCs w:val="21"/>
        </w:rPr>
      </w:pPr>
      <w:r>
        <w:rPr>
          <w:rFonts w:ascii="Tahoma" w:hAnsi="Tahoma" w:cs="Tahoma"/>
          <w:sz w:val="20"/>
          <w:szCs w:val="21"/>
        </w:rPr>
        <w:t>jednostranným odstoupením od smlouvy pro její podstatné porušení druhou smluvní stranou, s tím, že podstatným porušením smlouvy se rozumí zejména:</w:t>
      </w:r>
    </w:p>
    <w:p w14:paraId="42B8BC1F" w14:textId="77777777" w:rsidR="00150EE1" w:rsidRDefault="00150EE1" w:rsidP="00150EE1">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882"/>
        </w:tabs>
        <w:spacing w:before="57" w:line="200" w:lineRule="atLeast"/>
        <w:ind w:left="428" w:firstLine="0"/>
        <w:jc w:val="both"/>
        <w:rPr>
          <w:rFonts w:ascii="Tahoma" w:hAnsi="Tahoma" w:cs="Tahoma"/>
          <w:sz w:val="20"/>
          <w:szCs w:val="21"/>
        </w:rPr>
      </w:pPr>
      <w:r>
        <w:rPr>
          <w:rFonts w:ascii="Tahoma" w:hAnsi="Tahoma" w:cs="Tahoma"/>
          <w:sz w:val="20"/>
          <w:szCs w:val="21"/>
        </w:rPr>
        <w:t>-</w:t>
      </w:r>
      <w:r>
        <w:rPr>
          <w:rFonts w:ascii="Tahoma" w:hAnsi="Tahoma" w:cs="Tahoma"/>
          <w:sz w:val="20"/>
          <w:szCs w:val="21"/>
        </w:rPr>
        <w:tab/>
        <w:t>nedodání předmětu smlouvy ve stanovené době plnění,</w:t>
      </w:r>
    </w:p>
    <w:p w14:paraId="4415D837" w14:textId="77777777" w:rsidR="00150EE1" w:rsidRDefault="00150EE1" w:rsidP="00150EE1">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882"/>
        </w:tabs>
        <w:spacing w:before="57" w:line="200" w:lineRule="atLeast"/>
        <w:ind w:left="897" w:hanging="471"/>
        <w:jc w:val="both"/>
        <w:rPr>
          <w:rFonts w:ascii="Tahoma" w:hAnsi="Tahoma" w:cs="Tahoma"/>
          <w:sz w:val="20"/>
          <w:szCs w:val="21"/>
        </w:rPr>
      </w:pPr>
      <w:r>
        <w:rPr>
          <w:rFonts w:ascii="Tahoma" w:hAnsi="Tahoma" w:cs="Tahoma"/>
          <w:sz w:val="20"/>
          <w:szCs w:val="21"/>
        </w:rPr>
        <w:t>-</w:t>
      </w:r>
      <w:r>
        <w:rPr>
          <w:rFonts w:ascii="Tahoma" w:hAnsi="Tahoma" w:cs="Tahoma"/>
          <w:sz w:val="20"/>
          <w:szCs w:val="21"/>
        </w:rPr>
        <w:tab/>
        <w:t>pokud má předmět smlouvy vady, které jej činí neupotřebitelným nebo nemá vlastnosti, které si kupující vymínil nebo o kterých ho prodávající ujistil,</w:t>
      </w:r>
    </w:p>
    <w:p w14:paraId="15147F7D" w14:textId="77777777" w:rsidR="00150EE1" w:rsidRDefault="00150EE1" w:rsidP="00150EE1">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882"/>
        </w:tabs>
        <w:spacing w:before="57" w:line="200" w:lineRule="atLeast"/>
        <w:ind w:left="897" w:hanging="471"/>
        <w:jc w:val="both"/>
        <w:rPr>
          <w:rFonts w:ascii="Tahoma" w:hAnsi="Tahoma" w:cs="Tahoma"/>
          <w:sz w:val="20"/>
          <w:szCs w:val="21"/>
        </w:rPr>
      </w:pPr>
      <w:r>
        <w:rPr>
          <w:rFonts w:ascii="Tahoma" w:hAnsi="Tahoma" w:cs="Tahoma"/>
          <w:sz w:val="20"/>
          <w:szCs w:val="21"/>
        </w:rPr>
        <w:t>-</w:t>
      </w:r>
      <w:r>
        <w:rPr>
          <w:rFonts w:ascii="Tahoma" w:hAnsi="Tahoma" w:cs="Tahoma"/>
          <w:sz w:val="20"/>
          <w:szCs w:val="21"/>
        </w:rPr>
        <w:tab/>
        <w:t>nedodržení smluvních ujednání o záruce za jakost,</w:t>
      </w:r>
    </w:p>
    <w:p w14:paraId="4E6B9927" w14:textId="77777777" w:rsidR="00150EE1" w:rsidRDefault="00150EE1" w:rsidP="00150EE1">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882"/>
        </w:tabs>
        <w:spacing w:before="57" w:line="200" w:lineRule="atLeast"/>
        <w:ind w:left="897" w:hanging="471"/>
        <w:jc w:val="both"/>
        <w:rPr>
          <w:rFonts w:ascii="Tahoma" w:hAnsi="Tahoma" w:cs="Tahoma"/>
          <w:b/>
          <w:bCs/>
          <w:sz w:val="20"/>
          <w:szCs w:val="21"/>
        </w:rPr>
      </w:pPr>
      <w:r>
        <w:rPr>
          <w:rFonts w:ascii="Tahoma" w:hAnsi="Tahoma" w:cs="Tahoma"/>
          <w:sz w:val="20"/>
          <w:szCs w:val="21"/>
        </w:rPr>
        <w:t>-</w:t>
      </w:r>
      <w:r>
        <w:rPr>
          <w:rFonts w:ascii="Tahoma" w:hAnsi="Tahoma" w:cs="Tahoma"/>
          <w:sz w:val="20"/>
          <w:szCs w:val="21"/>
        </w:rPr>
        <w:tab/>
        <w:t>neuhrazení kupní ceny kupujícím po druhé výzvě prodávajícího k uhrazení dlužné částky, přičemž druhá výzva nesmí následovat dříve než 30 dnů po doručení první výzvy.</w:t>
      </w:r>
    </w:p>
    <w:p w14:paraId="10DF5698" w14:textId="77777777" w:rsidR="00150EE1" w:rsidRDefault="00150EE1" w:rsidP="00150EE1">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882"/>
        </w:tabs>
        <w:spacing w:before="57" w:line="200" w:lineRule="atLeast"/>
        <w:ind w:left="897" w:hanging="471"/>
        <w:jc w:val="both"/>
        <w:rPr>
          <w:rFonts w:ascii="Tahoma" w:hAnsi="Tahoma" w:cs="Tahoma"/>
          <w:b/>
          <w:bCs/>
          <w:sz w:val="20"/>
          <w:szCs w:val="21"/>
        </w:rPr>
      </w:pPr>
    </w:p>
    <w:p w14:paraId="6309CE7F" w14:textId="77777777" w:rsidR="00150EE1" w:rsidRDefault="00150EE1" w:rsidP="00150EE1">
      <w:pPr>
        <w:spacing w:before="340" w:after="232" w:line="200" w:lineRule="atLeast"/>
        <w:jc w:val="center"/>
        <w:rPr>
          <w:rFonts w:ascii="Tahoma" w:hAnsi="Tahoma" w:cs="Tahoma"/>
          <w:sz w:val="20"/>
          <w:szCs w:val="21"/>
        </w:rPr>
      </w:pPr>
      <w:r>
        <w:rPr>
          <w:rFonts w:ascii="Tahoma" w:hAnsi="Tahoma" w:cs="Tahoma"/>
          <w:b/>
          <w:bCs/>
          <w:sz w:val="20"/>
          <w:szCs w:val="21"/>
        </w:rPr>
        <w:t>XI.</w:t>
      </w:r>
      <w:r>
        <w:rPr>
          <w:rFonts w:ascii="Tahoma" w:hAnsi="Tahoma" w:cs="Tahoma"/>
          <w:b/>
          <w:bCs/>
          <w:sz w:val="20"/>
          <w:szCs w:val="21"/>
        </w:rPr>
        <w:br/>
      </w:r>
      <w:r>
        <w:rPr>
          <w:rFonts w:ascii="Tahoma" w:hAnsi="Tahoma" w:cs="Tahoma"/>
          <w:b/>
          <w:bCs/>
          <w:caps/>
          <w:sz w:val="20"/>
          <w:szCs w:val="21"/>
        </w:rPr>
        <w:t>Závěrečná ustanovení</w:t>
      </w:r>
    </w:p>
    <w:p w14:paraId="0A43D0B5" w14:textId="695C526F" w:rsidR="00150EE1" w:rsidRDefault="00150EE1" w:rsidP="00150EE1">
      <w:pPr>
        <w:widowControl w:val="0"/>
        <w:numPr>
          <w:ilvl w:val="0"/>
          <w:numId w:val="7"/>
        </w:numPr>
        <w:tabs>
          <w:tab w:val="left" w:pos="382"/>
        </w:tabs>
        <w:spacing w:line="200" w:lineRule="atLeast"/>
        <w:ind w:left="382" w:hanging="397"/>
        <w:rPr>
          <w:rFonts w:ascii="Tahoma" w:hAnsi="Tahoma" w:cs="Tahoma"/>
          <w:sz w:val="20"/>
          <w:szCs w:val="21"/>
        </w:rPr>
      </w:pPr>
      <w:r>
        <w:rPr>
          <w:rFonts w:ascii="Tahoma" w:hAnsi="Tahoma" w:cs="Tahoma"/>
          <w:sz w:val="20"/>
          <w:szCs w:val="21"/>
        </w:rPr>
        <w:t>Právní vztahy touto smlouvou neupravené se řídí OZ především § 2079 a násl.</w:t>
      </w:r>
    </w:p>
    <w:p w14:paraId="66AA58D0" w14:textId="77777777" w:rsidR="00150EE1" w:rsidRDefault="00150EE1" w:rsidP="00150EE1">
      <w:pPr>
        <w:widowControl w:val="0"/>
        <w:numPr>
          <w:ilvl w:val="0"/>
          <w:numId w:val="7"/>
        </w:numPr>
        <w:tabs>
          <w:tab w:val="left" w:pos="382"/>
        </w:tabs>
        <w:spacing w:line="200" w:lineRule="atLeast"/>
        <w:ind w:left="382" w:hanging="397"/>
        <w:rPr>
          <w:rFonts w:ascii="Tahoma" w:hAnsi="Tahoma" w:cs="Tahoma"/>
          <w:sz w:val="20"/>
          <w:szCs w:val="21"/>
        </w:rPr>
      </w:pPr>
      <w:r>
        <w:rPr>
          <w:rFonts w:ascii="Tahoma" w:hAnsi="Tahoma" w:cs="Tahoma"/>
          <w:sz w:val="20"/>
          <w:szCs w:val="21"/>
        </w:rPr>
        <w:t>Prodávající není oprávněn postoupit anebo převést jakákoliv svá práva anebo pohledávky vyplývající z této smlouvy anebo se smlouvou související na třetí osobu bez předchozího písemného souhlasu kupujícího, a to ani částečně.</w:t>
      </w:r>
    </w:p>
    <w:p w14:paraId="301E1215" w14:textId="77777777" w:rsidR="00150EE1" w:rsidRPr="00754C39" w:rsidRDefault="00150EE1" w:rsidP="00150EE1">
      <w:pPr>
        <w:widowControl w:val="0"/>
        <w:numPr>
          <w:ilvl w:val="0"/>
          <w:numId w:val="7"/>
        </w:numPr>
        <w:tabs>
          <w:tab w:val="left" w:pos="382"/>
        </w:tabs>
        <w:spacing w:line="200" w:lineRule="atLeast"/>
        <w:ind w:left="382" w:hanging="397"/>
        <w:rPr>
          <w:rFonts w:ascii="Tahoma" w:hAnsi="Tahoma" w:cs="Tahoma"/>
          <w:bCs/>
          <w:sz w:val="20"/>
          <w:szCs w:val="20"/>
        </w:rPr>
      </w:pPr>
      <w:r>
        <w:rPr>
          <w:rFonts w:ascii="Tahoma" w:hAnsi="Tahoma" w:cs="Tahoma"/>
          <w:sz w:val="20"/>
          <w:szCs w:val="21"/>
        </w:rPr>
        <w:t>Smluvní strany tímto prohlašují, že skutečnosti uvedené v této smlouvě nepovažují za obchodní tajemství ve smyslu § 504 OZ a udělují svolení k jejich využití a zveřejnění bez stanovení jakýchkoliv dalších podmínek.</w:t>
      </w:r>
    </w:p>
    <w:p w14:paraId="0CA88666" w14:textId="77777777" w:rsidR="00150EE1" w:rsidRDefault="00150EE1" w:rsidP="00150EE1">
      <w:pPr>
        <w:widowControl w:val="0"/>
        <w:numPr>
          <w:ilvl w:val="0"/>
          <w:numId w:val="7"/>
        </w:numPr>
        <w:tabs>
          <w:tab w:val="left" w:pos="382"/>
        </w:tabs>
        <w:spacing w:line="200" w:lineRule="atLeast"/>
        <w:ind w:left="382" w:hanging="397"/>
        <w:rPr>
          <w:rFonts w:ascii="Tahoma" w:hAnsi="Tahoma" w:cs="Tahoma"/>
          <w:bCs/>
          <w:sz w:val="20"/>
          <w:szCs w:val="20"/>
        </w:rPr>
      </w:pPr>
      <w:r>
        <w:rPr>
          <w:rFonts w:ascii="Tahoma" w:hAnsi="Tahoma" w:cs="Tahoma"/>
          <w:sz w:val="20"/>
          <w:szCs w:val="21"/>
        </w:rPr>
        <w:t>Smluvní strany berou na vědomí, že objednatel je osobou povinou uveřejňovat smlouvy v registru smluv podle zákona č. 340/2015 Sb., o zvláštních podmínkách účinnosti některých smluv, uveřejňování těchto smluv a o registru smluv (zákon o registru smluv), ve znění pozdějších předpisů (dále jen ,,zákon o registru smluv“). Smluvní strany proto souhlasí s tím, že kupující je oprávněn uveřejnit celý obsah této smlouvy, a to i strojově čitelnou kopii stejnopisu smlouvy.</w:t>
      </w:r>
    </w:p>
    <w:p w14:paraId="3838B792" w14:textId="77777777" w:rsidR="00150EE1" w:rsidRDefault="00150EE1" w:rsidP="00150EE1">
      <w:pPr>
        <w:widowControl w:val="0"/>
        <w:numPr>
          <w:ilvl w:val="0"/>
          <w:numId w:val="7"/>
        </w:numPr>
        <w:tabs>
          <w:tab w:val="left" w:pos="382"/>
        </w:tabs>
        <w:spacing w:line="200" w:lineRule="atLeast"/>
        <w:ind w:left="382" w:hanging="397"/>
        <w:rPr>
          <w:rFonts w:ascii="Tahoma" w:hAnsi="Tahoma" w:cs="Tahoma"/>
          <w:sz w:val="20"/>
          <w:szCs w:val="21"/>
        </w:rPr>
      </w:pPr>
      <w:r>
        <w:rPr>
          <w:rFonts w:ascii="Tahoma" w:hAnsi="Tahoma" w:cs="Tahoma"/>
          <w:sz w:val="20"/>
          <w:szCs w:val="21"/>
        </w:rPr>
        <w:t>Doplňování nebo změnu této smlouvy lze provádět jen se souhlasem obou smluvních stran, a to pouze formou písemných, datovaných, vzestupně číslovaných a takto označených dodatků.</w:t>
      </w:r>
    </w:p>
    <w:p w14:paraId="72E71E93" w14:textId="77777777" w:rsidR="00150EE1" w:rsidRDefault="00150EE1" w:rsidP="00150EE1">
      <w:pPr>
        <w:widowControl w:val="0"/>
        <w:numPr>
          <w:ilvl w:val="0"/>
          <w:numId w:val="7"/>
        </w:numPr>
        <w:tabs>
          <w:tab w:val="left" w:pos="382"/>
        </w:tabs>
        <w:spacing w:line="200" w:lineRule="atLeast"/>
        <w:ind w:left="382" w:hanging="397"/>
        <w:rPr>
          <w:rFonts w:ascii="Tahoma" w:hAnsi="Tahoma" w:cs="Tahoma"/>
          <w:sz w:val="20"/>
          <w:szCs w:val="21"/>
        </w:rPr>
      </w:pPr>
      <w:r>
        <w:rPr>
          <w:rFonts w:ascii="Tahoma" w:hAnsi="Tahoma" w:cs="Tahoma"/>
          <w:sz w:val="20"/>
          <w:szCs w:val="21"/>
        </w:rPr>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w:t>
      </w:r>
    </w:p>
    <w:p w14:paraId="278CD2A2" w14:textId="77777777" w:rsidR="00150EE1" w:rsidRDefault="00150EE1" w:rsidP="00150EE1">
      <w:pPr>
        <w:widowControl w:val="0"/>
        <w:numPr>
          <w:ilvl w:val="0"/>
          <w:numId w:val="7"/>
        </w:numPr>
        <w:tabs>
          <w:tab w:val="left" w:pos="382"/>
        </w:tabs>
        <w:spacing w:line="200" w:lineRule="atLeast"/>
        <w:ind w:left="382" w:hanging="397"/>
        <w:rPr>
          <w:rFonts w:ascii="Tahoma" w:hAnsi="Tahoma" w:cs="Tahoma"/>
          <w:sz w:val="20"/>
          <w:szCs w:val="21"/>
        </w:rPr>
      </w:pPr>
      <w:r>
        <w:rPr>
          <w:rFonts w:ascii="Tahoma" w:hAnsi="Tahoma" w:cs="Tahoma"/>
          <w:sz w:val="20"/>
          <w:szCs w:val="21"/>
        </w:rPr>
        <w:t>Veškerá textová dokumentace, kterou při plnění smlouvy předává či předkládá prodávající kupujícímu, musí být předána či předložena v českém jazyce.</w:t>
      </w:r>
    </w:p>
    <w:p w14:paraId="6079539C" w14:textId="77777777" w:rsidR="00150EE1" w:rsidRDefault="00150EE1" w:rsidP="00150EE1">
      <w:pPr>
        <w:widowControl w:val="0"/>
        <w:numPr>
          <w:ilvl w:val="0"/>
          <w:numId w:val="7"/>
        </w:numPr>
        <w:tabs>
          <w:tab w:val="left" w:pos="382"/>
        </w:tabs>
        <w:spacing w:line="200" w:lineRule="atLeast"/>
        <w:ind w:left="382" w:hanging="397"/>
        <w:rPr>
          <w:rFonts w:ascii="Tahoma" w:hAnsi="Tahoma" w:cs="Tahoma"/>
          <w:sz w:val="20"/>
          <w:szCs w:val="21"/>
        </w:rPr>
      </w:pPr>
      <w:r>
        <w:rPr>
          <w:rFonts w:ascii="Tahoma" w:hAnsi="Tahoma" w:cs="Tahoma"/>
          <w:sz w:val="20"/>
          <w:szCs w:val="21"/>
        </w:rPr>
        <w:t>Smluvní strany prohlašují, že osoby podepisující tuto smlouvu jsou k tomuto úkonu oprávněny.</w:t>
      </w:r>
    </w:p>
    <w:p w14:paraId="298981CF" w14:textId="77777777" w:rsidR="00150EE1" w:rsidRDefault="00150EE1" w:rsidP="00150EE1">
      <w:pPr>
        <w:widowControl w:val="0"/>
        <w:numPr>
          <w:ilvl w:val="0"/>
          <w:numId w:val="7"/>
        </w:numPr>
        <w:tabs>
          <w:tab w:val="left" w:pos="382"/>
        </w:tabs>
        <w:spacing w:line="200" w:lineRule="atLeast"/>
        <w:ind w:left="382" w:hanging="397"/>
        <w:rPr>
          <w:rFonts w:ascii="Tahoma" w:hAnsi="Tahoma" w:cs="Tahoma"/>
          <w:sz w:val="20"/>
          <w:szCs w:val="21"/>
        </w:rPr>
      </w:pPr>
      <w:r>
        <w:rPr>
          <w:rFonts w:ascii="Tahoma" w:hAnsi="Tahoma" w:cs="Tahoma"/>
          <w:sz w:val="20"/>
          <w:szCs w:val="21"/>
        </w:rPr>
        <w:t>Smlouva je vyhotovena ve 2 stejnopisech s platností originálu, podepsaných oprávněnými zástupci smluvních stran, přičemž každá ze smluvních stran obdrží 1 její vyhotovení.</w:t>
      </w:r>
    </w:p>
    <w:p w14:paraId="1B459886" w14:textId="77777777" w:rsidR="00150EE1" w:rsidRDefault="00150EE1" w:rsidP="00150EE1">
      <w:pPr>
        <w:widowControl w:val="0"/>
        <w:numPr>
          <w:ilvl w:val="0"/>
          <w:numId w:val="7"/>
        </w:numPr>
        <w:tabs>
          <w:tab w:val="left" w:pos="382"/>
        </w:tabs>
        <w:spacing w:line="200" w:lineRule="atLeast"/>
        <w:ind w:left="382" w:hanging="397"/>
        <w:rPr>
          <w:rFonts w:ascii="Tahoma" w:hAnsi="Tahoma" w:cs="Tahoma"/>
          <w:sz w:val="20"/>
          <w:szCs w:val="20"/>
        </w:rPr>
      </w:pPr>
      <w:r>
        <w:rPr>
          <w:rFonts w:ascii="Tahoma" w:hAnsi="Tahoma" w:cs="Tahoma"/>
          <w:sz w:val="20"/>
          <w:szCs w:val="21"/>
        </w:rPr>
        <w:t>Smluvní strany zároveň potvrzují, že si tuto smlouvu před jejím podpisem přečetly a s jejím obsahem souhlasí, že nebyla uzavřena v tísni ani za nápadně nevýhodných podmínek. Na důkaz tohoto připojují své podpisy.</w:t>
      </w:r>
    </w:p>
    <w:p w14:paraId="57F91A9B" w14:textId="77777777" w:rsidR="00150EE1" w:rsidRDefault="00150EE1" w:rsidP="00150EE1">
      <w:pPr>
        <w:numPr>
          <w:ilvl w:val="0"/>
          <w:numId w:val="7"/>
        </w:numPr>
        <w:tabs>
          <w:tab w:val="left" w:pos="426"/>
        </w:tabs>
        <w:ind w:left="426" w:hanging="426"/>
        <w:rPr>
          <w:rFonts w:ascii="Tahoma" w:hAnsi="Tahoma" w:cs="Tahoma"/>
          <w:sz w:val="20"/>
        </w:rPr>
      </w:pPr>
      <w:r>
        <w:rPr>
          <w:rFonts w:ascii="Tahoma" w:hAnsi="Tahoma" w:cs="Tahoma"/>
          <w:sz w:val="20"/>
          <w:szCs w:val="20"/>
        </w:rPr>
        <w:t xml:space="preserve">Osobní údaje obsažené v této smlouvě budou Centrem sociálních služeb Znojmo, příspěvková organizace, se sídlem </w:t>
      </w:r>
      <w:r>
        <w:rPr>
          <w:rFonts w:ascii="Tahoma" w:hAnsi="Tahoma" w:cs="Tahoma"/>
          <w:bCs/>
          <w:sz w:val="20"/>
          <w:szCs w:val="21"/>
        </w:rPr>
        <w:t>U Lesíka 3547/11</w:t>
      </w:r>
      <w:r>
        <w:rPr>
          <w:rFonts w:ascii="Tahoma" w:hAnsi="Tahoma" w:cs="Tahoma"/>
          <w:sz w:val="20"/>
          <w:szCs w:val="21"/>
        </w:rPr>
        <w:t>, 669 02 Znojmo</w:t>
      </w:r>
      <w:r>
        <w:rPr>
          <w:rFonts w:ascii="Tahoma" w:hAnsi="Tahoma" w:cs="Tahoma"/>
          <w:sz w:val="20"/>
          <w:szCs w:val="20"/>
        </w:rPr>
        <w:t xml:space="preserve">, zpracovávány pouze pro účely plnění práv a povinností vyplývajících z této smlouvy; k jiným účelům nebudou tyto osobní údaje Organizací použity. Organizace při zpracovávání osobních údajů dodržuje platné právní předpisy. Podrobné informace o ochraně osobních údajů jsou uvedeny na oficiálních webových stránkách Organizace – www.cssznojmo.cz </w:t>
      </w:r>
    </w:p>
    <w:p w14:paraId="0A7E828E" w14:textId="02EBEBBF" w:rsidR="00150EE1" w:rsidRPr="00630712" w:rsidRDefault="00150EE1" w:rsidP="00150EE1">
      <w:pPr>
        <w:widowControl w:val="0"/>
        <w:numPr>
          <w:ilvl w:val="0"/>
          <w:numId w:val="7"/>
        </w:numPr>
        <w:tabs>
          <w:tab w:val="left" w:pos="382"/>
        </w:tabs>
        <w:spacing w:line="200" w:lineRule="atLeast"/>
        <w:ind w:left="382" w:hanging="397"/>
        <w:rPr>
          <w:rFonts w:ascii="Tahoma" w:hAnsi="Tahoma" w:cs="Tahoma"/>
          <w:sz w:val="20"/>
          <w:szCs w:val="21"/>
        </w:rPr>
      </w:pPr>
      <w:r>
        <w:rPr>
          <w:rFonts w:ascii="Tahoma" w:hAnsi="Tahoma" w:cs="Tahoma"/>
          <w:sz w:val="20"/>
        </w:rPr>
        <w:t>Smluvní strany se dohodly, že v případě, že kupující nebude mít dostatečné finanční krytí na předmět plnění (tzn., nedojde k poskytnutí finančních prostředků od zřizovatele), což kupující neprodleně sdělí prodávajícímu, vyhrazuje si kupující právo kdykoliv odstoupit od smlouvy, aniž by prodávající uplatňoval jakoukoliv náhradu škody.</w:t>
      </w:r>
    </w:p>
    <w:p w14:paraId="326337AF" w14:textId="77777777" w:rsidR="00150EE1" w:rsidRPr="00630712" w:rsidRDefault="00150EE1" w:rsidP="00150EE1">
      <w:pPr>
        <w:numPr>
          <w:ilvl w:val="0"/>
          <w:numId w:val="7"/>
        </w:numPr>
        <w:tabs>
          <w:tab w:val="clear" w:pos="1440"/>
        </w:tabs>
        <w:ind w:left="426" w:hanging="568"/>
        <w:rPr>
          <w:rFonts w:ascii="Tahoma" w:hAnsi="Tahoma" w:cs="Tahoma"/>
          <w:sz w:val="20"/>
          <w:szCs w:val="21"/>
        </w:rPr>
      </w:pPr>
      <w:r w:rsidRPr="00630712">
        <w:rPr>
          <w:rFonts w:ascii="Tahoma" w:hAnsi="Tahoma" w:cs="Tahoma"/>
          <w:sz w:val="20"/>
          <w:szCs w:val="21"/>
        </w:rPr>
        <w:lastRenderedPageBreak/>
        <w:t>Uzavření této smlouvy schválila Rada města Znojma na její schůzi konané dne …………., usnesením č. ………/2023, bodem č. ………..</w:t>
      </w:r>
    </w:p>
    <w:p w14:paraId="235C13F6" w14:textId="77777777" w:rsidR="00150EE1" w:rsidRDefault="00150EE1" w:rsidP="00150EE1">
      <w:pPr>
        <w:widowControl w:val="0"/>
        <w:tabs>
          <w:tab w:val="left" w:pos="382"/>
        </w:tabs>
        <w:spacing w:line="200" w:lineRule="atLeast"/>
        <w:rPr>
          <w:rFonts w:ascii="Tahoma" w:eastAsia="Arial Unicode MS" w:hAnsi="Tahoma" w:cs="Tahoma"/>
          <w:sz w:val="20"/>
          <w:szCs w:val="21"/>
        </w:rPr>
      </w:pPr>
      <w:r>
        <w:rPr>
          <w:rFonts w:ascii="Tahoma" w:hAnsi="Tahoma" w:cs="Tahoma"/>
          <w:sz w:val="20"/>
          <w:szCs w:val="21"/>
        </w:rPr>
        <w:t>Nedílnou součástí této smlouvy jsou následující přílohy:</w:t>
      </w:r>
    </w:p>
    <w:p w14:paraId="1E76809D" w14:textId="77777777" w:rsidR="00150EE1" w:rsidRDefault="00150EE1" w:rsidP="00150EE1">
      <w:pPr>
        <w:spacing w:before="120" w:after="0" w:line="200" w:lineRule="atLeast"/>
        <w:ind w:left="426"/>
        <w:rPr>
          <w:rFonts w:ascii="Tahoma" w:eastAsia="Arial Unicode MS" w:hAnsi="Tahoma" w:cs="Tahoma"/>
          <w:color w:val="000000"/>
          <w:sz w:val="20"/>
          <w:szCs w:val="21"/>
        </w:rPr>
      </w:pPr>
      <w:r>
        <w:rPr>
          <w:rFonts w:ascii="Tahoma" w:eastAsia="Arial Unicode MS" w:hAnsi="Tahoma" w:cs="Tahoma"/>
          <w:sz w:val="20"/>
          <w:szCs w:val="21"/>
        </w:rPr>
        <w:t>Příloha č. 1 - Specifikace předmětu smlouvy, součástí a příslušenství</w:t>
      </w:r>
    </w:p>
    <w:p w14:paraId="4330BC02" w14:textId="77777777" w:rsidR="00150EE1" w:rsidRDefault="00150EE1" w:rsidP="00150EE1">
      <w:pPr>
        <w:spacing w:before="120" w:after="0" w:line="200" w:lineRule="atLeast"/>
        <w:ind w:left="426"/>
        <w:rPr>
          <w:rFonts w:ascii="Tahoma" w:eastAsia="Arial Unicode MS" w:hAnsi="Tahoma" w:cs="Tahoma"/>
          <w:color w:val="000000"/>
          <w:sz w:val="20"/>
          <w:szCs w:val="21"/>
        </w:rPr>
      </w:pPr>
      <w:r>
        <w:rPr>
          <w:rFonts w:ascii="Tahoma" w:eastAsia="Arial Unicode MS" w:hAnsi="Tahoma" w:cs="Tahoma"/>
          <w:color w:val="000000"/>
          <w:sz w:val="20"/>
          <w:szCs w:val="21"/>
        </w:rPr>
        <w:t>Příloha č. 2 – Celková nabídka</w:t>
      </w:r>
    </w:p>
    <w:p w14:paraId="68062A99" w14:textId="78D1E0EB" w:rsidR="008B19A9" w:rsidRDefault="008B19A9" w:rsidP="00150EE1">
      <w:pPr>
        <w:spacing w:before="120" w:after="0" w:line="200" w:lineRule="atLeast"/>
        <w:ind w:left="426"/>
        <w:rPr>
          <w:rFonts w:ascii="Tahoma" w:hAnsi="Tahoma" w:cs="Tahoma"/>
          <w:sz w:val="20"/>
          <w:szCs w:val="21"/>
        </w:rPr>
      </w:pPr>
      <w:r>
        <w:rPr>
          <w:rFonts w:ascii="Tahoma" w:eastAsia="Arial Unicode MS" w:hAnsi="Tahoma" w:cs="Tahoma"/>
          <w:color w:val="000000"/>
          <w:sz w:val="20"/>
          <w:szCs w:val="21"/>
        </w:rPr>
        <w:t>Příloha č. 3 – Zadávací dokumentace</w:t>
      </w:r>
    </w:p>
    <w:p w14:paraId="3FA982AD" w14:textId="77777777" w:rsidR="00150EE1" w:rsidRDefault="00150EE1" w:rsidP="00150EE1">
      <w:pPr>
        <w:pStyle w:val="Zkladntext"/>
        <w:tabs>
          <w:tab w:val="left" w:pos="426"/>
          <w:tab w:val="left" w:pos="4820"/>
        </w:tabs>
        <w:spacing w:line="200" w:lineRule="atLeast"/>
        <w:ind w:left="426" w:hanging="426"/>
        <w:jc w:val="left"/>
        <w:rPr>
          <w:rFonts w:ascii="Tahoma" w:hAnsi="Tahoma" w:cs="Tahoma"/>
          <w:sz w:val="20"/>
          <w:szCs w:val="21"/>
        </w:rPr>
      </w:pPr>
    </w:p>
    <w:p w14:paraId="6506FA8A" w14:textId="77777777" w:rsidR="00150EE1" w:rsidRDefault="00150EE1" w:rsidP="00150EE1">
      <w:pPr>
        <w:pStyle w:val="Zkladntext"/>
        <w:tabs>
          <w:tab w:val="left" w:pos="5529"/>
        </w:tabs>
        <w:spacing w:line="200" w:lineRule="atLeast"/>
        <w:jc w:val="left"/>
        <w:rPr>
          <w:rFonts w:ascii="Tahoma" w:hAnsi="Tahoma" w:cs="Tahoma"/>
          <w:sz w:val="20"/>
          <w:szCs w:val="21"/>
        </w:rPr>
      </w:pPr>
      <w:r>
        <w:rPr>
          <w:rFonts w:ascii="Tahoma" w:hAnsi="Tahoma" w:cs="Tahoma"/>
          <w:sz w:val="20"/>
          <w:szCs w:val="21"/>
        </w:rPr>
        <w:t>Ve Znojmě dne</w:t>
      </w:r>
      <w:r>
        <w:rPr>
          <w:rFonts w:ascii="Tahoma" w:hAnsi="Tahoma" w:cs="Tahoma"/>
          <w:sz w:val="20"/>
          <w:szCs w:val="21"/>
        </w:rPr>
        <w:tab/>
        <w:t>V </w:t>
      </w:r>
      <w:r>
        <w:rPr>
          <w:rFonts w:ascii="Tahoma" w:hAnsi="Tahoma" w:cs="Tahoma"/>
          <w:sz w:val="20"/>
          <w:szCs w:val="21"/>
          <w:shd w:val="clear" w:color="auto" w:fill="FFFF00"/>
        </w:rPr>
        <w:t>…………</w:t>
      </w:r>
      <w:r>
        <w:rPr>
          <w:rFonts w:ascii="Tahoma" w:hAnsi="Tahoma" w:cs="Tahoma"/>
          <w:sz w:val="20"/>
          <w:szCs w:val="21"/>
        </w:rPr>
        <w:t xml:space="preserve"> dne</w:t>
      </w:r>
    </w:p>
    <w:p w14:paraId="57C67C37" w14:textId="77777777" w:rsidR="00150EE1" w:rsidRDefault="00150EE1" w:rsidP="00150EE1">
      <w:pPr>
        <w:pStyle w:val="Zkladntext"/>
        <w:tabs>
          <w:tab w:val="left" w:pos="0"/>
          <w:tab w:val="left" w:pos="360"/>
          <w:tab w:val="left" w:pos="540"/>
          <w:tab w:val="left" w:pos="4820"/>
        </w:tabs>
        <w:spacing w:line="200" w:lineRule="atLeast"/>
        <w:ind w:left="360" w:hanging="180"/>
        <w:jc w:val="left"/>
        <w:rPr>
          <w:rFonts w:ascii="Tahoma" w:hAnsi="Tahoma" w:cs="Tahoma"/>
          <w:sz w:val="20"/>
          <w:szCs w:val="21"/>
        </w:rPr>
      </w:pPr>
    </w:p>
    <w:p w14:paraId="74981C06" w14:textId="77777777" w:rsidR="00150EE1" w:rsidRDefault="00150EE1" w:rsidP="00150EE1">
      <w:pPr>
        <w:pStyle w:val="Zkladntext"/>
        <w:tabs>
          <w:tab w:val="left" w:pos="0"/>
          <w:tab w:val="left" w:pos="360"/>
          <w:tab w:val="left" w:pos="540"/>
          <w:tab w:val="left" w:pos="4820"/>
        </w:tabs>
        <w:spacing w:line="200" w:lineRule="atLeast"/>
        <w:ind w:left="360" w:hanging="180"/>
        <w:jc w:val="left"/>
        <w:rPr>
          <w:rFonts w:ascii="Tahoma" w:hAnsi="Tahoma" w:cs="Tahoma"/>
          <w:sz w:val="20"/>
          <w:szCs w:val="21"/>
        </w:rPr>
      </w:pPr>
    </w:p>
    <w:p w14:paraId="0A780E6A" w14:textId="77777777" w:rsidR="00150EE1" w:rsidRDefault="00150EE1" w:rsidP="00150EE1">
      <w:pPr>
        <w:pStyle w:val="Zkladntext"/>
        <w:tabs>
          <w:tab w:val="left" w:pos="0"/>
          <w:tab w:val="left" w:pos="360"/>
          <w:tab w:val="left" w:pos="540"/>
          <w:tab w:val="left" w:pos="4820"/>
        </w:tabs>
        <w:spacing w:line="200" w:lineRule="atLeast"/>
        <w:ind w:left="360" w:hanging="180"/>
        <w:jc w:val="left"/>
        <w:rPr>
          <w:rFonts w:ascii="Tahoma" w:hAnsi="Tahoma" w:cs="Tahoma"/>
          <w:sz w:val="20"/>
          <w:szCs w:val="21"/>
        </w:rPr>
      </w:pPr>
    </w:p>
    <w:p w14:paraId="3ACDB247" w14:textId="77777777" w:rsidR="00150EE1" w:rsidRDefault="00150EE1" w:rsidP="00150EE1">
      <w:pPr>
        <w:tabs>
          <w:tab w:val="left" w:pos="5655"/>
        </w:tabs>
        <w:spacing w:after="0" w:line="200" w:lineRule="atLeast"/>
        <w:rPr>
          <w:rFonts w:ascii="Tahoma" w:hAnsi="Tahoma" w:cs="Tahoma"/>
          <w:sz w:val="20"/>
          <w:szCs w:val="21"/>
        </w:rPr>
      </w:pPr>
      <w:r>
        <w:rPr>
          <w:rFonts w:ascii="Tahoma" w:hAnsi="Tahoma" w:cs="Tahoma"/>
          <w:sz w:val="20"/>
          <w:szCs w:val="21"/>
        </w:rPr>
        <w:t>_________________________________</w:t>
      </w:r>
      <w:r>
        <w:rPr>
          <w:rFonts w:ascii="Tahoma" w:hAnsi="Tahoma" w:cs="Tahoma"/>
          <w:sz w:val="20"/>
          <w:szCs w:val="21"/>
        </w:rPr>
        <w:tab/>
        <w:t>___________________________</w:t>
      </w:r>
      <w:r>
        <w:rPr>
          <w:rFonts w:ascii="Tahoma" w:hAnsi="Tahoma" w:cs="Tahoma"/>
          <w:i/>
          <w:iCs/>
          <w:sz w:val="20"/>
          <w:szCs w:val="21"/>
        </w:rPr>
        <w:t xml:space="preserve">                 </w:t>
      </w:r>
    </w:p>
    <w:p w14:paraId="003D295C" w14:textId="77777777" w:rsidR="00150EE1" w:rsidRDefault="00150EE1" w:rsidP="00150EE1">
      <w:pPr>
        <w:tabs>
          <w:tab w:val="left" w:pos="426"/>
          <w:tab w:val="left" w:pos="6096"/>
        </w:tabs>
        <w:spacing w:after="0" w:line="200" w:lineRule="atLeast"/>
        <w:rPr>
          <w:rFonts w:ascii="Tahoma" w:hAnsi="Tahoma" w:cs="Tahoma"/>
          <w:sz w:val="20"/>
          <w:szCs w:val="21"/>
        </w:rPr>
      </w:pPr>
      <w:r>
        <w:rPr>
          <w:rFonts w:ascii="Tahoma" w:hAnsi="Tahoma" w:cs="Tahoma"/>
          <w:sz w:val="20"/>
          <w:szCs w:val="21"/>
        </w:rPr>
        <w:tab/>
        <w:t>Mgr. Radka Sovjáková, DiS.</w:t>
      </w:r>
      <w:r>
        <w:rPr>
          <w:rFonts w:ascii="Tahoma" w:hAnsi="Tahoma" w:cs="Tahoma"/>
          <w:sz w:val="20"/>
          <w:szCs w:val="21"/>
        </w:rPr>
        <w:tab/>
      </w:r>
      <w:r>
        <w:rPr>
          <w:rFonts w:ascii="Tahoma" w:hAnsi="Tahoma" w:cs="Tahoma"/>
          <w:i/>
          <w:iCs/>
          <w:sz w:val="20"/>
          <w:szCs w:val="21"/>
          <w:shd w:val="clear" w:color="auto" w:fill="FFFF00"/>
        </w:rPr>
        <w:t>…………………………………</w:t>
      </w:r>
    </w:p>
    <w:p w14:paraId="4568608D" w14:textId="77777777" w:rsidR="00150EE1" w:rsidRDefault="00150EE1" w:rsidP="00150EE1">
      <w:pPr>
        <w:tabs>
          <w:tab w:val="left" w:pos="1560"/>
          <w:tab w:val="left" w:pos="6824"/>
        </w:tabs>
        <w:spacing w:after="0" w:line="200" w:lineRule="atLeast"/>
        <w:rPr>
          <w:rFonts w:ascii="Tahoma" w:hAnsi="Tahoma" w:cs="Tahoma"/>
          <w:sz w:val="20"/>
          <w:szCs w:val="21"/>
        </w:rPr>
      </w:pPr>
      <w:r>
        <w:rPr>
          <w:rFonts w:ascii="Tahoma" w:hAnsi="Tahoma" w:cs="Tahoma"/>
          <w:sz w:val="20"/>
          <w:szCs w:val="21"/>
        </w:rPr>
        <w:t xml:space="preserve">                    ředitelka</w:t>
      </w:r>
      <w:r>
        <w:rPr>
          <w:rFonts w:ascii="Tahoma" w:hAnsi="Tahoma" w:cs="Tahoma"/>
          <w:sz w:val="20"/>
          <w:szCs w:val="21"/>
        </w:rPr>
        <w:tab/>
      </w:r>
      <w:r>
        <w:rPr>
          <w:rFonts w:ascii="Tahoma" w:hAnsi="Tahoma" w:cs="Tahoma"/>
          <w:sz w:val="20"/>
          <w:szCs w:val="21"/>
          <w:highlight w:val="yellow"/>
        </w:rPr>
        <w:t>…………….</w:t>
      </w:r>
    </w:p>
    <w:p w14:paraId="504CC88E" w14:textId="77777777" w:rsidR="00150EE1" w:rsidRDefault="00150EE1" w:rsidP="00150EE1">
      <w:pPr>
        <w:pageBreakBefore/>
        <w:widowControl w:val="0"/>
        <w:spacing w:line="200" w:lineRule="atLeast"/>
        <w:rPr>
          <w:rFonts w:ascii="Tahoma" w:hAnsi="Tahoma" w:cs="Tahoma"/>
          <w:i/>
          <w:sz w:val="18"/>
          <w:szCs w:val="20"/>
          <w:highlight w:val="yellow"/>
        </w:rPr>
      </w:pPr>
      <w:r>
        <w:rPr>
          <w:rFonts w:ascii="Tahoma" w:hAnsi="Tahoma" w:cs="Tahoma"/>
          <w:b/>
          <w:sz w:val="18"/>
          <w:szCs w:val="20"/>
        </w:rPr>
        <w:lastRenderedPageBreak/>
        <w:t>Příloha č. 1: Specifikace předmětu smlouvy, součástí a příslušenství</w:t>
      </w:r>
    </w:p>
    <w:p w14:paraId="2CB6D4D1" w14:textId="77777777" w:rsidR="00150EE1" w:rsidRDefault="00150EE1" w:rsidP="00150EE1">
      <w:pPr>
        <w:widowControl w:val="0"/>
        <w:spacing w:line="200" w:lineRule="atLeast"/>
        <w:rPr>
          <w:rFonts w:ascii="Tahoma" w:hAnsi="Tahoma" w:cs="Tahoma"/>
          <w:i/>
          <w:sz w:val="18"/>
          <w:szCs w:val="20"/>
          <w:highlight w:val="yellow"/>
        </w:rPr>
      </w:pPr>
      <w:r>
        <w:rPr>
          <w:rFonts w:ascii="Tahoma" w:hAnsi="Tahoma" w:cs="Tahoma"/>
          <w:i/>
          <w:sz w:val="18"/>
          <w:szCs w:val="20"/>
          <w:highlight w:val="yellow"/>
        </w:rPr>
        <w:t>Dodavatel ke každé položce technické specifikace daného druhu zboží doplní, zda jím nabízené zboží splňuje požadavek zadavatele</w:t>
      </w:r>
      <w:r>
        <w:rPr>
          <w:rFonts w:ascii="Tahoma" w:hAnsi="Tahoma" w:cs="Tahoma"/>
          <w:i/>
          <w:sz w:val="18"/>
          <w:szCs w:val="20"/>
        </w:rPr>
        <w:t>.</w:t>
      </w:r>
    </w:p>
    <w:p w14:paraId="7D0F189C" w14:textId="77777777" w:rsidR="00150EE1" w:rsidRDefault="00150EE1" w:rsidP="00150EE1">
      <w:pPr>
        <w:widowControl w:val="0"/>
        <w:spacing w:line="200" w:lineRule="atLeast"/>
        <w:rPr>
          <w:rFonts w:ascii="Tahoma" w:hAnsi="Tahoma" w:cs="Tahoma"/>
          <w:i/>
          <w:color w:val="FF0000"/>
          <w:sz w:val="18"/>
          <w:szCs w:val="20"/>
        </w:rPr>
      </w:pPr>
      <w:r>
        <w:rPr>
          <w:rFonts w:ascii="Tahoma" w:hAnsi="Tahoma" w:cs="Tahoma"/>
          <w:i/>
          <w:sz w:val="18"/>
          <w:szCs w:val="20"/>
          <w:highlight w:val="yellow"/>
        </w:rPr>
        <w:t xml:space="preserve">Dodavatel zároveň </w:t>
      </w:r>
      <w:r>
        <w:rPr>
          <w:rFonts w:ascii="Tahoma" w:hAnsi="Tahoma" w:cs="Tahoma"/>
          <w:b/>
          <w:i/>
          <w:sz w:val="18"/>
          <w:szCs w:val="20"/>
          <w:highlight w:val="yellow"/>
        </w:rPr>
        <w:t>přiloží technickou specifikaci</w:t>
      </w:r>
      <w:r>
        <w:rPr>
          <w:rFonts w:ascii="Tahoma" w:hAnsi="Tahoma" w:cs="Tahoma"/>
          <w:i/>
          <w:sz w:val="18"/>
          <w:szCs w:val="20"/>
          <w:highlight w:val="yellow"/>
        </w:rPr>
        <w:t xml:space="preserve"> jím nabízeného zboží </w:t>
      </w:r>
      <w:r>
        <w:rPr>
          <w:rFonts w:ascii="Tahoma" w:hAnsi="Tahoma" w:cs="Tahoma"/>
          <w:b/>
          <w:i/>
          <w:sz w:val="18"/>
          <w:szCs w:val="20"/>
          <w:highlight w:val="yellow"/>
        </w:rPr>
        <w:t>včetně fotografie</w:t>
      </w:r>
      <w:r>
        <w:rPr>
          <w:rFonts w:ascii="Tahoma" w:hAnsi="Tahoma" w:cs="Tahoma"/>
          <w:i/>
          <w:sz w:val="18"/>
          <w:szCs w:val="20"/>
          <w:highlight w:val="yellow"/>
        </w:rPr>
        <w:t xml:space="preserve"> zboží.</w:t>
      </w:r>
    </w:p>
    <w:p w14:paraId="47300BD6" w14:textId="77777777" w:rsidR="00150EE1" w:rsidRDefault="00150EE1" w:rsidP="00150EE1">
      <w:pPr>
        <w:widowControl w:val="0"/>
        <w:spacing w:line="200" w:lineRule="atLeast"/>
        <w:rPr>
          <w:rFonts w:ascii="Tahoma" w:hAnsi="Tahoma" w:cs="Tahoma"/>
          <w:i/>
          <w:sz w:val="18"/>
          <w:szCs w:val="20"/>
        </w:rPr>
      </w:pPr>
      <w:r>
        <w:rPr>
          <w:rFonts w:ascii="Tahoma" w:hAnsi="Tahoma" w:cs="Tahoma"/>
          <w:i/>
          <w:color w:val="FF0000"/>
          <w:sz w:val="18"/>
          <w:szCs w:val="20"/>
        </w:rPr>
        <w:t>*</w:t>
      </w:r>
      <w:r>
        <w:rPr>
          <w:rFonts w:ascii="Tahoma" w:hAnsi="Tahoma" w:cs="Tahoma"/>
          <w:i/>
          <w:sz w:val="18"/>
          <w:szCs w:val="20"/>
        </w:rPr>
        <w:t xml:space="preserve">Způsob splnění= </w:t>
      </w:r>
      <w:r>
        <w:rPr>
          <w:rFonts w:ascii="Tahoma" w:hAnsi="Tahoma" w:cs="Tahoma"/>
          <w:b/>
          <w:i/>
          <w:sz w:val="18"/>
          <w:szCs w:val="20"/>
        </w:rPr>
        <w:t xml:space="preserve">ANO </w:t>
      </w:r>
      <w:r>
        <w:rPr>
          <w:rFonts w:ascii="Tahoma" w:hAnsi="Tahoma" w:cs="Tahoma"/>
          <w:i/>
          <w:sz w:val="18"/>
          <w:szCs w:val="20"/>
        </w:rPr>
        <w:t xml:space="preserve">– požadovaný parametr je splněn, </w:t>
      </w:r>
      <w:r>
        <w:rPr>
          <w:rFonts w:ascii="Tahoma" w:hAnsi="Tahoma" w:cs="Tahoma"/>
          <w:b/>
          <w:i/>
          <w:sz w:val="18"/>
          <w:szCs w:val="20"/>
        </w:rPr>
        <w:t>NE</w:t>
      </w:r>
      <w:r>
        <w:rPr>
          <w:rFonts w:ascii="Tahoma" w:hAnsi="Tahoma" w:cs="Tahoma"/>
          <w:i/>
          <w:sz w:val="18"/>
          <w:szCs w:val="20"/>
        </w:rPr>
        <w:t xml:space="preserve"> – požadovaný parametr není splněn. </w:t>
      </w:r>
      <w:r>
        <w:rPr>
          <w:rFonts w:ascii="Tahoma" w:hAnsi="Tahoma" w:cs="Tahoma"/>
          <w:i/>
          <w:sz w:val="18"/>
          <w:szCs w:val="20"/>
          <w:u w:val="single"/>
        </w:rPr>
        <w:t>Pokud nebude uvedeno ANO či NE, má se za to, že je uvedeno NE.</w:t>
      </w:r>
      <w:r>
        <w:rPr>
          <w:rFonts w:ascii="Tahoma" w:hAnsi="Tahoma" w:cs="Tahoma"/>
          <w:i/>
          <w:sz w:val="18"/>
          <w:szCs w:val="20"/>
        </w:rPr>
        <w:t xml:space="preserve"> </w:t>
      </w:r>
    </w:p>
    <w:p w14:paraId="1942F1A1" w14:textId="77777777" w:rsidR="00150EE1" w:rsidRDefault="00150EE1" w:rsidP="00150EE1">
      <w:pPr>
        <w:widowControl w:val="0"/>
        <w:spacing w:line="200" w:lineRule="atLeast"/>
        <w:rPr>
          <w:rFonts w:ascii="Tahoma" w:eastAsia="Calibri" w:hAnsi="Tahoma" w:cs="Tahoma"/>
          <w:sz w:val="20"/>
        </w:rPr>
      </w:pPr>
      <w:r>
        <w:rPr>
          <w:rFonts w:ascii="Tahoma" w:hAnsi="Tahoma" w:cs="Tahoma"/>
          <w:i/>
          <w:sz w:val="18"/>
          <w:szCs w:val="20"/>
        </w:rPr>
        <w:t>Dodavatel současně uvede jím nabízené parametry (</w:t>
      </w:r>
      <w:r>
        <w:rPr>
          <w:rFonts w:ascii="Tahoma" w:hAnsi="Tahoma" w:cs="Tahoma"/>
          <w:b/>
          <w:i/>
          <w:sz w:val="18"/>
          <w:szCs w:val="20"/>
        </w:rPr>
        <w:t>Reálná hodnota</w:t>
      </w:r>
      <w:r>
        <w:rPr>
          <w:rFonts w:ascii="Tahoma" w:hAnsi="Tahoma" w:cs="Tahoma"/>
          <w:i/>
          <w:sz w:val="18"/>
          <w:szCs w:val="20"/>
        </w:rPr>
        <w:t>).</w:t>
      </w:r>
    </w:p>
    <w:p w14:paraId="383C5BA5" w14:textId="77777777" w:rsidR="00150EE1" w:rsidRDefault="00150EE1" w:rsidP="00150EE1">
      <w:pPr>
        <w:spacing w:line="240" w:lineRule="auto"/>
        <w:rPr>
          <w:rFonts w:ascii="Tahoma" w:eastAsia="Calibri" w:hAnsi="Tahoma" w:cs="Tahoma"/>
          <w:b/>
          <w:bCs/>
          <w:sz w:val="20"/>
          <w:szCs w:val="20"/>
          <w:lang w:eastAsia="en-US"/>
        </w:rPr>
      </w:pPr>
      <w:r>
        <w:rPr>
          <w:rFonts w:ascii="Tahoma" w:eastAsia="Calibri" w:hAnsi="Tahoma" w:cs="Tahoma"/>
          <w:sz w:val="20"/>
        </w:rPr>
        <w:t xml:space="preserve">Zadavatel v případech, kdy u parametrů v technické specifikaci není stanoven min./max. rozsah, připouští použít pro splnění parametru obecné pravidlo </w:t>
      </w:r>
      <w:r>
        <w:rPr>
          <w:rFonts w:ascii="Tahoma" w:eastAsia="Calibri" w:hAnsi="Tahoma" w:cs="Tahoma"/>
          <w:color w:val="000000"/>
          <w:sz w:val="20"/>
        </w:rPr>
        <w:t>odchylky +/- 10% od</w:t>
      </w:r>
      <w:r>
        <w:rPr>
          <w:rFonts w:ascii="Tahoma" w:eastAsia="Calibri" w:hAnsi="Tahoma" w:cs="Tahoma"/>
          <w:sz w:val="20"/>
        </w:rPr>
        <w:t xml:space="preserve"> zadaných parametrů. Musí však být dosaženo naplnění požadovaných medicínských výkonů.</w:t>
      </w:r>
    </w:p>
    <w:p w14:paraId="7E949E95" w14:textId="77777777" w:rsidR="00150EE1" w:rsidRDefault="00150EE1" w:rsidP="00150EE1">
      <w:pPr>
        <w:widowControl w:val="0"/>
        <w:spacing w:line="200" w:lineRule="atLeast"/>
        <w:jc w:val="right"/>
        <w:rPr>
          <w:rFonts w:ascii="Tahoma" w:hAnsi="Tahoma" w:cs="Tahoma"/>
          <w:sz w:val="20"/>
          <w:szCs w:val="20"/>
        </w:rPr>
      </w:pPr>
    </w:p>
    <w:p w14:paraId="2694AB92" w14:textId="77777777" w:rsidR="00150EE1" w:rsidRDefault="00150EE1" w:rsidP="00150EE1">
      <w:pPr>
        <w:widowControl w:val="0"/>
        <w:spacing w:line="200" w:lineRule="atLeast"/>
        <w:jc w:val="right"/>
        <w:rPr>
          <w:rFonts w:ascii="Tahoma" w:hAnsi="Tahoma" w:cs="Tahoma"/>
          <w:sz w:val="20"/>
          <w:szCs w:val="20"/>
        </w:rPr>
      </w:pPr>
    </w:p>
    <w:p w14:paraId="3086DA2E" w14:textId="77777777" w:rsidR="00150EE1" w:rsidRDefault="00150EE1" w:rsidP="00150EE1">
      <w:pPr>
        <w:widowControl w:val="0"/>
        <w:spacing w:line="200" w:lineRule="atLeast"/>
        <w:jc w:val="right"/>
        <w:rPr>
          <w:rFonts w:ascii="Tahoma" w:hAnsi="Tahoma" w:cs="Tahoma"/>
          <w:sz w:val="20"/>
          <w:szCs w:val="20"/>
        </w:rPr>
      </w:pPr>
    </w:p>
    <w:p w14:paraId="406CDDE5" w14:textId="77777777" w:rsidR="00150EE1" w:rsidRDefault="00150EE1" w:rsidP="00150EE1">
      <w:pPr>
        <w:widowControl w:val="0"/>
        <w:spacing w:line="200" w:lineRule="atLeast"/>
        <w:rPr>
          <w:rFonts w:ascii="Tahoma" w:hAnsi="Tahoma" w:cs="Tahoma"/>
          <w:sz w:val="20"/>
          <w:szCs w:val="20"/>
        </w:rPr>
      </w:pPr>
      <w:r>
        <w:rPr>
          <w:rFonts w:ascii="Tahoma" w:hAnsi="Tahoma" w:cs="Tahoma"/>
          <w:sz w:val="20"/>
          <w:szCs w:val="20"/>
        </w:rPr>
        <w:t xml:space="preserve">                                                                                        V </w:t>
      </w:r>
      <w:r>
        <w:rPr>
          <w:rFonts w:ascii="Tahoma" w:hAnsi="Tahoma" w:cs="Tahoma"/>
          <w:i/>
          <w:sz w:val="20"/>
          <w:szCs w:val="20"/>
          <w:highlight w:val="yellow"/>
        </w:rPr>
        <w:t>(doplní dodavatel)</w:t>
      </w:r>
      <w:r>
        <w:rPr>
          <w:rFonts w:ascii="Tahoma" w:hAnsi="Tahoma" w:cs="Tahoma"/>
          <w:sz w:val="20"/>
          <w:szCs w:val="20"/>
        </w:rPr>
        <w:t xml:space="preserve"> dne </w:t>
      </w:r>
      <w:r>
        <w:rPr>
          <w:rFonts w:ascii="Tahoma" w:hAnsi="Tahoma" w:cs="Tahoma"/>
          <w:sz w:val="20"/>
          <w:szCs w:val="20"/>
          <w:highlight w:val="yellow"/>
        </w:rPr>
        <w:t>……………………</w:t>
      </w:r>
    </w:p>
    <w:p w14:paraId="2B896319" w14:textId="77777777" w:rsidR="00150EE1" w:rsidRDefault="00150EE1" w:rsidP="00150EE1">
      <w:pPr>
        <w:tabs>
          <w:tab w:val="left" w:pos="5655"/>
        </w:tabs>
        <w:spacing w:line="200" w:lineRule="atLeast"/>
        <w:rPr>
          <w:rFonts w:ascii="Tahoma" w:hAnsi="Tahoma" w:cs="Tahoma"/>
          <w:sz w:val="20"/>
          <w:szCs w:val="20"/>
        </w:rPr>
      </w:pPr>
    </w:p>
    <w:p w14:paraId="50AB85CE" w14:textId="77777777" w:rsidR="00150EE1" w:rsidRDefault="00150EE1" w:rsidP="00150EE1">
      <w:pPr>
        <w:tabs>
          <w:tab w:val="left" w:pos="5655"/>
        </w:tabs>
        <w:spacing w:line="200" w:lineRule="atLeast"/>
        <w:jc w:val="right"/>
        <w:rPr>
          <w:rFonts w:ascii="Tahoma" w:hAnsi="Tahoma" w:cs="Tahoma"/>
          <w:sz w:val="20"/>
          <w:szCs w:val="20"/>
        </w:rPr>
      </w:pPr>
      <w:r>
        <w:rPr>
          <w:rFonts w:ascii="Tahoma" w:hAnsi="Tahoma" w:cs="Tahoma"/>
          <w:sz w:val="20"/>
          <w:szCs w:val="20"/>
        </w:rPr>
        <w:t>___________________________</w:t>
      </w:r>
      <w:r>
        <w:rPr>
          <w:rFonts w:ascii="Tahoma" w:hAnsi="Tahoma" w:cs="Tahoma"/>
          <w:i/>
          <w:iCs/>
          <w:sz w:val="20"/>
          <w:szCs w:val="20"/>
        </w:rPr>
        <w:t xml:space="preserve">                 </w:t>
      </w:r>
    </w:p>
    <w:p w14:paraId="5F3913DD" w14:textId="77777777" w:rsidR="00150EE1" w:rsidRDefault="00150EE1" w:rsidP="00150EE1">
      <w:pPr>
        <w:tabs>
          <w:tab w:val="left" w:pos="993"/>
          <w:tab w:val="left" w:pos="6379"/>
        </w:tabs>
        <w:spacing w:line="200" w:lineRule="atLeast"/>
        <w:rPr>
          <w:rFonts w:ascii="Tahoma" w:hAnsi="Tahoma" w:cs="Tahoma"/>
          <w:sz w:val="20"/>
          <w:szCs w:val="20"/>
        </w:rPr>
      </w:pPr>
      <w:r>
        <w:rPr>
          <w:rFonts w:ascii="Tahoma" w:hAnsi="Tahoma" w:cs="Tahoma"/>
          <w:sz w:val="20"/>
          <w:szCs w:val="20"/>
        </w:rPr>
        <w:tab/>
      </w:r>
      <w:r>
        <w:rPr>
          <w:rFonts w:ascii="Tahoma" w:hAnsi="Tahoma" w:cs="Tahoma"/>
          <w:sz w:val="20"/>
          <w:szCs w:val="20"/>
        </w:rPr>
        <w:tab/>
        <w:t>za prodávajícího</w:t>
      </w:r>
    </w:p>
    <w:p w14:paraId="2BBBF1EF" w14:textId="77777777" w:rsidR="00150EE1" w:rsidRDefault="00150EE1" w:rsidP="00150EE1">
      <w:pPr>
        <w:tabs>
          <w:tab w:val="left" w:pos="426"/>
          <w:tab w:val="left" w:pos="6379"/>
        </w:tabs>
        <w:spacing w:line="200" w:lineRule="atLeast"/>
        <w:ind w:left="142" w:firstLine="284"/>
        <w:rPr>
          <w:rFonts w:ascii="Tahoma" w:hAnsi="Tahoma" w:cs="Tahoma"/>
          <w:sz w:val="20"/>
          <w:szCs w:val="20"/>
        </w:rPr>
      </w:pPr>
      <w:r>
        <w:rPr>
          <w:rFonts w:ascii="Tahoma" w:hAnsi="Tahoma" w:cs="Tahoma"/>
          <w:sz w:val="20"/>
          <w:szCs w:val="20"/>
        </w:rPr>
        <w:tab/>
      </w:r>
      <w:r>
        <w:rPr>
          <w:rFonts w:ascii="Tahoma" w:hAnsi="Tahoma" w:cs="Tahoma"/>
          <w:iCs/>
          <w:sz w:val="20"/>
          <w:szCs w:val="20"/>
          <w:highlight w:val="yellow"/>
        </w:rPr>
        <w:t>…………………</w:t>
      </w:r>
    </w:p>
    <w:p w14:paraId="643D1FD6" w14:textId="77777777" w:rsidR="00150EE1" w:rsidRDefault="00150EE1" w:rsidP="00150EE1">
      <w:pPr>
        <w:tabs>
          <w:tab w:val="left" w:pos="1265"/>
          <w:tab w:val="left" w:pos="6663"/>
        </w:tabs>
        <w:spacing w:line="200" w:lineRule="atLeast"/>
        <w:rPr>
          <w:rFonts w:ascii="Tahoma" w:hAnsi="Tahoma" w:cs="Tahoma"/>
          <w:b/>
          <w:sz w:val="18"/>
          <w:szCs w:val="18"/>
        </w:rPr>
      </w:pPr>
      <w:r>
        <w:rPr>
          <w:rFonts w:ascii="Tahoma" w:hAnsi="Tahoma" w:cs="Tahoma"/>
          <w:sz w:val="20"/>
          <w:szCs w:val="20"/>
        </w:rPr>
        <w:tab/>
      </w:r>
      <w:r>
        <w:rPr>
          <w:rFonts w:ascii="Tahoma" w:hAnsi="Tahoma" w:cs="Tahoma"/>
          <w:sz w:val="20"/>
          <w:szCs w:val="20"/>
        </w:rPr>
        <w:tab/>
      </w:r>
      <w:r>
        <w:rPr>
          <w:rFonts w:ascii="Tahoma" w:hAnsi="Tahoma" w:cs="Tahoma"/>
          <w:sz w:val="20"/>
          <w:szCs w:val="20"/>
          <w:highlight w:val="yellow"/>
        </w:rPr>
        <w:t>…………..</w:t>
      </w:r>
    </w:p>
    <w:p w14:paraId="17FB2F8F" w14:textId="77777777" w:rsidR="00150EE1" w:rsidRDefault="00150EE1" w:rsidP="00150EE1">
      <w:pPr>
        <w:tabs>
          <w:tab w:val="left" w:pos="1265"/>
          <w:tab w:val="left" w:pos="6663"/>
        </w:tabs>
        <w:spacing w:line="200" w:lineRule="atLeast"/>
        <w:rPr>
          <w:rFonts w:ascii="Tahoma" w:hAnsi="Tahoma" w:cs="Tahoma"/>
          <w:b/>
          <w:sz w:val="18"/>
          <w:szCs w:val="18"/>
        </w:rPr>
      </w:pPr>
    </w:p>
    <w:p w14:paraId="1A5C3A1F" w14:textId="77777777" w:rsidR="00150EE1" w:rsidRDefault="00150EE1" w:rsidP="00150EE1">
      <w:pPr>
        <w:tabs>
          <w:tab w:val="left" w:pos="1265"/>
          <w:tab w:val="left" w:pos="6663"/>
        </w:tabs>
        <w:spacing w:line="200" w:lineRule="atLeast"/>
        <w:rPr>
          <w:rFonts w:ascii="Tahoma" w:hAnsi="Tahoma" w:cs="Tahoma"/>
          <w:b/>
          <w:sz w:val="18"/>
          <w:szCs w:val="18"/>
        </w:rPr>
      </w:pPr>
    </w:p>
    <w:p w14:paraId="5F2E8170" w14:textId="77777777" w:rsidR="00150EE1" w:rsidRDefault="00150EE1" w:rsidP="00150EE1">
      <w:pPr>
        <w:tabs>
          <w:tab w:val="left" w:pos="1265"/>
          <w:tab w:val="left" w:pos="6663"/>
        </w:tabs>
        <w:spacing w:line="200" w:lineRule="atLeast"/>
        <w:rPr>
          <w:rFonts w:ascii="Tahoma" w:hAnsi="Tahoma" w:cs="Tahoma"/>
          <w:b/>
          <w:sz w:val="18"/>
          <w:szCs w:val="18"/>
        </w:rPr>
      </w:pPr>
    </w:p>
    <w:p w14:paraId="16289F26" w14:textId="77777777" w:rsidR="00150EE1" w:rsidRDefault="00150EE1" w:rsidP="00150EE1">
      <w:pPr>
        <w:tabs>
          <w:tab w:val="left" w:pos="1265"/>
          <w:tab w:val="left" w:pos="6663"/>
        </w:tabs>
        <w:spacing w:line="200" w:lineRule="atLeast"/>
        <w:rPr>
          <w:rFonts w:ascii="Tahoma" w:hAnsi="Tahoma" w:cs="Tahoma"/>
          <w:b/>
          <w:sz w:val="18"/>
          <w:szCs w:val="18"/>
        </w:rPr>
      </w:pPr>
    </w:p>
    <w:p w14:paraId="2F6E3924" w14:textId="77777777" w:rsidR="00150EE1" w:rsidRDefault="00150EE1" w:rsidP="00150EE1">
      <w:pPr>
        <w:tabs>
          <w:tab w:val="left" w:pos="1265"/>
          <w:tab w:val="left" w:pos="6663"/>
        </w:tabs>
        <w:spacing w:line="200" w:lineRule="atLeast"/>
        <w:rPr>
          <w:rFonts w:ascii="Tahoma" w:hAnsi="Tahoma" w:cs="Tahoma"/>
          <w:b/>
          <w:sz w:val="18"/>
          <w:szCs w:val="18"/>
        </w:rPr>
      </w:pPr>
    </w:p>
    <w:p w14:paraId="3292E6BB" w14:textId="77777777" w:rsidR="00150EE1" w:rsidRDefault="00150EE1" w:rsidP="00150EE1">
      <w:pPr>
        <w:tabs>
          <w:tab w:val="left" w:pos="1265"/>
          <w:tab w:val="left" w:pos="6663"/>
        </w:tabs>
        <w:spacing w:line="200" w:lineRule="atLeast"/>
        <w:rPr>
          <w:rFonts w:ascii="Tahoma" w:hAnsi="Tahoma" w:cs="Tahoma"/>
          <w:b/>
          <w:sz w:val="18"/>
          <w:szCs w:val="18"/>
        </w:rPr>
      </w:pPr>
    </w:p>
    <w:p w14:paraId="48AA66CE" w14:textId="77777777" w:rsidR="00150EE1" w:rsidRDefault="00150EE1" w:rsidP="00150EE1">
      <w:pPr>
        <w:tabs>
          <w:tab w:val="left" w:pos="1265"/>
          <w:tab w:val="left" w:pos="6663"/>
        </w:tabs>
        <w:spacing w:line="200" w:lineRule="atLeast"/>
        <w:rPr>
          <w:rFonts w:ascii="Tahoma" w:hAnsi="Tahoma" w:cs="Tahoma"/>
          <w:b/>
          <w:sz w:val="18"/>
          <w:szCs w:val="18"/>
        </w:rPr>
      </w:pPr>
    </w:p>
    <w:p w14:paraId="4C36C2A1" w14:textId="77777777" w:rsidR="00150EE1" w:rsidRDefault="00150EE1" w:rsidP="00150EE1">
      <w:pPr>
        <w:tabs>
          <w:tab w:val="left" w:pos="1265"/>
          <w:tab w:val="left" w:pos="6663"/>
        </w:tabs>
        <w:spacing w:line="200" w:lineRule="atLeast"/>
        <w:rPr>
          <w:rFonts w:ascii="Tahoma" w:hAnsi="Tahoma" w:cs="Tahoma"/>
          <w:b/>
          <w:sz w:val="18"/>
          <w:szCs w:val="18"/>
        </w:rPr>
      </w:pPr>
    </w:p>
    <w:p w14:paraId="6BD57380" w14:textId="77777777" w:rsidR="00150EE1" w:rsidRDefault="00150EE1" w:rsidP="00150EE1">
      <w:pPr>
        <w:tabs>
          <w:tab w:val="left" w:pos="1265"/>
          <w:tab w:val="left" w:pos="6663"/>
        </w:tabs>
        <w:spacing w:line="200" w:lineRule="atLeast"/>
        <w:rPr>
          <w:rFonts w:ascii="Tahoma" w:hAnsi="Tahoma" w:cs="Tahoma"/>
          <w:b/>
          <w:sz w:val="18"/>
          <w:szCs w:val="18"/>
        </w:rPr>
      </w:pPr>
    </w:p>
    <w:p w14:paraId="76BCED9B" w14:textId="77777777" w:rsidR="00150EE1" w:rsidRDefault="00150EE1" w:rsidP="00150EE1">
      <w:pPr>
        <w:tabs>
          <w:tab w:val="left" w:pos="1265"/>
          <w:tab w:val="left" w:pos="6663"/>
        </w:tabs>
        <w:spacing w:line="200" w:lineRule="atLeast"/>
        <w:rPr>
          <w:rFonts w:ascii="Tahoma" w:hAnsi="Tahoma" w:cs="Tahoma"/>
          <w:b/>
          <w:sz w:val="18"/>
          <w:szCs w:val="18"/>
        </w:rPr>
      </w:pPr>
    </w:p>
    <w:p w14:paraId="48F45A1B" w14:textId="77777777" w:rsidR="00150EE1" w:rsidRDefault="00150EE1" w:rsidP="00150EE1">
      <w:pPr>
        <w:tabs>
          <w:tab w:val="left" w:pos="1265"/>
          <w:tab w:val="left" w:pos="6663"/>
        </w:tabs>
        <w:spacing w:line="200" w:lineRule="atLeast"/>
        <w:rPr>
          <w:rFonts w:ascii="Tahoma" w:hAnsi="Tahoma" w:cs="Tahoma"/>
          <w:b/>
          <w:sz w:val="18"/>
          <w:szCs w:val="18"/>
        </w:rPr>
      </w:pPr>
    </w:p>
    <w:p w14:paraId="61318EF4" w14:textId="77777777" w:rsidR="00150EE1" w:rsidRDefault="00150EE1" w:rsidP="00150EE1">
      <w:pPr>
        <w:tabs>
          <w:tab w:val="left" w:pos="1265"/>
          <w:tab w:val="left" w:pos="6663"/>
        </w:tabs>
        <w:spacing w:line="200" w:lineRule="atLeast"/>
        <w:rPr>
          <w:rFonts w:ascii="Tahoma" w:hAnsi="Tahoma" w:cs="Tahoma"/>
          <w:b/>
          <w:sz w:val="18"/>
          <w:szCs w:val="18"/>
        </w:rPr>
      </w:pPr>
    </w:p>
    <w:p w14:paraId="45461BFA" w14:textId="77777777" w:rsidR="00150EE1" w:rsidRDefault="00150EE1" w:rsidP="00150EE1">
      <w:pPr>
        <w:tabs>
          <w:tab w:val="left" w:pos="1265"/>
          <w:tab w:val="left" w:pos="6663"/>
        </w:tabs>
        <w:spacing w:line="200" w:lineRule="atLeast"/>
        <w:rPr>
          <w:rFonts w:ascii="Tahoma" w:hAnsi="Tahoma" w:cs="Tahoma"/>
          <w:b/>
          <w:sz w:val="18"/>
          <w:szCs w:val="18"/>
        </w:rPr>
      </w:pPr>
    </w:p>
    <w:p w14:paraId="2DAC30E5" w14:textId="77777777" w:rsidR="00150EE1" w:rsidRDefault="00150EE1" w:rsidP="00150EE1">
      <w:pPr>
        <w:tabs>
          <w:tab w:val="left" w:pos="1265"/>
          <w:tab w:val="left" w:pos="6663"/>
        </w:tabs>
        <w:spacing w:line="200" w:lineRule="atLeast"/>
        <w:rPr>
          <w:rFonts w:ascii="Tahoma" w:hAnsi="Tahoma" w:cs="Tahoma"/>
          <w:b/>
          <w:sz w:val="18"/>
          <w:szCs w:val="18"/>
        </w:rPr>
      </w:pPr>
    </w:p>
    <w:p w14:paraId="41DC8A52" w14:textId="77777777" w:rsidR="00150EE1" w:rsidRDefault="00150EE1" w:rsidP="00150EE1">
      <w:pPr>
        <w:tabs>
          <w:tab w:val="left" w:pos="1265"/>
          <w:tab w:val="left" w:pos="6663"/>
        </w:tabs>
        <w:spacing w:line="200" w:lineRule="atLeast"/>
        <w:rPr>
          <w:rFonts w:ascii="Tahoma" w:hAnsi="Tahoma" w:cs="Tahoma"/>
          <w:b/>
          <w:sz w:val="18"/>
          <w:szCs w:val="18"/>
        </w:rPr>
      </w:pPr>
    </w:p>
    <w:p w14:paraId="44B3506B" w14:textId="77777777" w:rsidR="00150EE1" w:rsidRDefault="00150EE1" w:rsidP="00150EE1">
      <w:pPr>
        <w:tabs>
          <w:tab w:val="left" w:pos="1265"/>
          <w:tab w:val="left" w:pos="6663"/>
        </w:tabs>
        <w:spacing w:line="200" w:lineRule="atLeast"/>
        <w:rPr>
          <w:rFonts w:ascii="Tahoma" w:hAnsi="Tahoma" w:cs="Tahoma"/>
          <w:b/>
          <w:sz w:val="18"/>
          <w:szCs w:val="18"/>
        </w:rPr>
      </w:pPr>
    </w:p>
    <w:p w14:paraId="2E20F08A" w14:textId="77777777" w:rsidR="00150EE1" w:rsidRDefault="00150EE1" w:rsidP="00150EE1">
      <w:pPr>
        <w:tabs>
          <w:tab w:val="left" w:pos="1265"/>
          <w:tab w:val="left" w:pos="6663"/>
        </w:tabs>
        <w:spacing w:line="200" w:lineRule="atLeast"/>
        <w:rPr>
          <w:rFonts w:ascii="Tahoma" w:hAnsi="Tahoma" w:cs="Tahoma"/>
          <w:b/>
          <w:sz w:val="18"/>
          <w:szCs w:val="18"/>
        </w:rPr>
      </w:pPr>
    </w:p>
    <w:p w14:paraId="40B8A58A" w14:textId="77777777" w:rsidR="00150EE1" w:rsidRDefault="00150EE1" w:rsidP="00150EE1">
      <w:pPr>
        <w:tabs>
          <w:tab w:val="left" w:pos="1265"/>
          <w:tab w:val="left" w:pos="6663"/>
        </w:tabs>
        <w:spacing w:line="200" w:lineRule="atLeast"/>
        <w:rPr>
          <w:rFonts w:ascii="Tahoma" w:hAnsi="Tahoma" w:cs="Tahoma"/>
          <w:b/>
          <w:sz w:val="18"/>
          <w:szCs w:val="18"/>
        </w:rPr>
      </w:pPr>
    </w:p>
    <w:p w14:paraId="06B37CF2" w14:textId="77777777" w:rsidR="00150EE1" w:rsidRDefault="00150EE1" w:rsidP="00150EE1">
      <w:pPr>
        <w:tabs>
          <w:tab w:val="left" w:pos="1265"/>
          <w:tab w:val="left" w:pos="6663"/>
        </w:tabs>
        <w:spacing w:line="200" w:lineRule="atLeast"/>
        <w:rPr>
          <w:rFonts w:ascii="Tahoma" w:hAnsi="Tahoma" w:cs="Tahoma"/>
          <w:b/>
          <w:sz w:val="18"/>
          <w:szCs w:val="18"/>
        </w:rPr>
      </w:pPr>
    </w:p>
    <w:p w14:paraId="2ECD1347" w14:textId="77777777" w:rsidR="00150EE1" w:rsidRDefault="00150EE1" w:rsidP="00150EE1">
      <w:pPr>
        <w:tabs>
          <w:tab w:val="left" w:pos="1265"/>
          <w:tab w:val="left" w:pos="6663"/>
        </w:tabs>
        <w:spacing w:line="200" w:lineRule="atLeast"/>
        <w:rPr>
          <w:rFonts w:ascii="Tahoma" w:hAnsi="Tahoma" w:cs="Tahoma"/>
          <w:b/>
          <w:sz w:val="18"/>
          <w:szCs w:val="18"/>
        </w:rPr>
      </w:pPr>
    </w:p>
    <w:p w14:paraId="0C694996" w14:textId="77777777" w:rsidR="00150EE1" w:rsidRDefault="00150EE1" w:rsidP="00150EE1">
      <w:pPr>
        <w:tabs>
          <w:tab w:val="left" w:pos="1265"/>
          <w:tab w:val="left" w:pos="6663"/>
        </w:tabs>
        <w:spacing w:line="200" w:lineRule="atLeast"/>
        <w:rPr>
          <w:rFonts w:ascii="Tahoma" w:hAnsi="Tahoma" w:cs="Tahoma"/>
          <w:b/>
          <w:sz w:val="18"/>
          <w:szCs w:val="18"/>
        </w:rPr>
      </w:pPr>
    </w:p>
    <w:p w14:paraId="3E38BB36" w14:textId="77777777" w:rsidR="00150EE1" w:rsidRDefault="00150EE1" w:rsidP="00150EE1">
      <w:pPr>
        <w:tabs>
          <w:tab w:val="left" w:pos="1265"/>
          <w:tab w:val="left" w:pos="6663"/>
        </w:tabs>
        <w:spacing w:line="200" w:lineRule="atLeast"/>
        <w:rPr>
          <w:rFonts w:ascii="Tahoma" w:hAnsi="Tahoma" w:cs="Tahoma"/>
          <w:b/>
          <w:sz w:val="18"/>
          <w:szCs w:val="18"/>
        </w:rPr>
      </w:pPr>
    </w:p>
    <w:p w14:paraId="2172D78B" w14:textId="77777777" w:rsidR="00150EE1" w:rsidRDefault="00150EE1" w:rsidP="00150EE1">
      <w:pPr>
        <w:tabs>
          <w:tab w:val="left" w:pos="1265"/>
          <w:tab w:val="left" w:pos="6663"/>
        </w:tabs>
        <w:spacing w:line="200" w:lineRule="atLeast"/>
        <w:rPr>
          <w:rFonts w:ascii="Tahoma" w:hAnsi="Tahoma" w:cs="Tahoma"/>
          <w:b/>
          <w:sz w:val="18"/>
          <w:szCs w:val="18"/>
        </w:rPr>
      </w:pPr>
    </w:p>
    <w:p w14:paraId="4DC3A991" w14:textId="77777777" w:rsidR="00150EE1" w:rsidRDefault="00150EE1" w:rsidP="00150EE1">
      <w:pPr>
        <w:tabs>
          <w:tab w:val="left" w:pos="1265"/>
          <w:tab w:val="left" w:pos="6663"/>
        </w:tabs>
        <w:spacing w:line="200" w:lineRule="atLeast"/>
        <w:rPr>
          <w:rFonts w:ascii="Tahoma" w:hAnsi="Tahoma" w:cs="Tahoma"/>
          <w:b/>
          <w:sz w:val="18"/>
          <w:szCs w:val="18"/>
        </w:rPr>
      </w:pPr>
    </w:p>
    <w:p w14:paraId="664CF0BF" w14:textId="77777777" w:rsidR="00150EE1" w:rsidRPr="00CD60CF" w:rsidRDefault="00150EE1" w:rsidP="00150EE1">
      <w:pPr>
        <w:tabs>
          <w:tab w:val="left" w:pos="1265"/>
          <w:tab w:val="left" w:pos="6663"/>
        </w:tabs>
        <w:spacing w:line="200" w:lineRule="atLeast"/>
        <w:rPr>
          <w:rFonts w:ascii="Tahoma" w:hAnsi="Tahoma" w:cs="Tahoma"/>
          <w:b/>
          <w:sz w:val="18"/>
          <w:szCs w:val="18"/>
        </w:rPr>
      </w:pPr>
      <w:r>
        <w:rPr>
          <w:rFonts w:ascii="Tahoma" w:hAnsi="Tahoma" w:cs="Tahoma"/>
          <w:b/>
          <w:sz w:val="18"/>
          <w:szCs w:val="18"/>
        </w:rPr>
        <w:lastRenderedPageBreak/>
        <w:t>Příloha č. 2: Celková nabídka</w:t>
      </w:r>
    </w:p>
    <w:p w14:paraId="30BCBDC2" w14:textId="77777777" w:rsidR="00150EE1" w:rsidRDefault="00150EE1" w:rsidP="00150EE1">
      <w:pPr>
        <w:tabs>
          <w:tab w:val="left" w:pos="567"/>
          <w:tab w:val="left" w:pos="1701"/>
        </w:tabs>
        <w:rPr>
          <w:rFonts w:ascii="Tahoma" w:hAnsi="Tahoma" w:cs="Tahoma"/>
          <w:sz w:val="18"/>
          <w:szCs w:val="18"/>
        </w:rPr>
      </w:pPr>
      <w:r>
        <w:rPr>
          <w:rFonts w:ascii="Tahoma" w:hAnsi="Tahoma" w:cs="Tahoma"/>
          <w:i/>
          <w:sz w:val="18"/>
          <w:szCs w:val="18"/>
          <w:highlight w:val="yellow"/>
        </w:rPr>
        <w:t>Dodavatel přiloží cenovou nabídku.</w:t>
      </w:r>
    </w:p>
    <w:p w14:paraId="53C8844E" w14:textId="77777777" w:rsidR="00150EE1" w:rsidRDefault="00150EE1" w:rsidP="00150EE1">
      <w:pPr>
        <w:pStyle w:val="Nadpis8"/>
        <w:rPr>
          <w:rFonts w:ascii="Tahoma" w:hAnsi="Tahoma" w:cs="Tahoma"/>
          <w:i w:val="0"/>
          <w:sz w:val="18"/>
          <w:szCs w:val="18"/>
        </w:rPr>
      </w:pPr>
    </w:p>
    <w:p w14:paraId="4E889374" w14:textId="77777777" w:rsidR="00150EE1" w:rsidRDefault="00150EE1" w:rsidP="00150EE1">
      <w:pPr>
        <w:rPr>
          <w:rFonts w:ascii="Tahoma" w:hAnsi="Tahoma" w:cs="Tahoma"/>
          <w:i/>
          <w:sz w:val="18"/>
          <w:szCs w:val="18"/>
        </w:rPr>
      </w:pPr>
    </w:p>
    <w:p w14:paraId="688DB14A" w14:textId="77777777" w:rsidR="00150EE1" w:rsidRDefault="00150EE1" w:rsidP="00150EE1">
      <w:pPr>
        <w:rPr>
          <w:rFonts w:ascii="Tahoma" w:hAnsi="Tahoma" w:cs="Tahoma"/>
          <w:sz w:val="18"/>
          <w:szCs w:val="18"/>
        </w:rPr>
      </w:pPr>
    </w:p>
    <w:p w14:paraId="1ED75028" w14:textId="77777777" w:rsidR="00150EE1" w:rsidRDefault="00150EE1" w:rsidP="00150EE1"/>
    <w:p w14:paraId="452AD411" w14:textId="77777777" w:rsidR="00150EE1" w:rsidRDefault="00150EE1" w:rsidP="00150EE1"/>
    <w:p w14:paraId="1716593C" w14:textId="77777777" w:rsidR="00150EE1" w:rsidRDefault="00150EE1" w:rsidP="00150EE1"/>
    <w:p w14:paraId="4F6A0A18" w14:textId="77777777" w:rsidR="00150EE1" w:rsidRDefault="00150EE1" w:rsidP="00150EE1"/>
    <w:p w14:paraId="32121682" w14:textId="77777777" w:rsidR="00150EE1" w:rsidRDefault="00150EE1" w:rsidP="00150EE1"/>
    <w:p w14:paraId="7AF64041" w14:textId="77777777" w:rsidR="00150EE1" w:rsidRDefault="00150EE1" w:rsidP="00150EE1"/>
    <w:p w14:paraId="540C054F" w14:textId="77777777" w:rsidR="00150EE1" w:rsidRDefault="00150EE1" w:rsidP="00150EE1"/>
    <w:p w14:paraId="6C347FBD" w14:textId="77777777" w:rsidR="00150EE1" w:rsidRDefault="00150EE1" w:rsidP="00150EE1"/>
    <w:p w14:paraId="35155FE9" w14:textId="77777777" w:rsidR="00150EE1" w:rsidRDefault="00150EE1" w:rsidP="00150EE1"/>
    <w:p w14:paraId="100D3701" w14:textId="77777777" w:rsidR="00150EE1" w:rsidRDefault="00150EE1" w:rsidP="00150EE1"/>
    <w:p w14:paraId="6603CE2B" w14:textId="77777777" w:rsidR="00150EE1" w:rsidRDefault="00150EE1" w:rsidP="00150EE1"/>
    <w:p w14:paraId="3B09394A" w14:textId="77777777" w:rsidR="00150EE1" w:rsidRDefault="00150EE1" w:rsidP="00150EE1"/>
    <w:p w14:paraId="6BE79469" w14:textId="77777777" w:rsidR="00150EE1" w:rsidRDefault="00150EE1" w:rsidP="00150EE1"/>
    <w:p w14:paraId="2E3579C1" w14:textId="77777777" w:rsidR="00150EE1" w:rsidRDefault="00150EE1" w:rsidP="00150EE1"/>
    <w:p w14:paraId="548CB375" w14:textId="77777777" w:rsidR="00150EE1" w:rsidRDefault="00150EE1" w:rsidP="00150EE1"/>
    <w:p w14:paraId="34CD813F" w14:textId="77777777" w:rsidR="00150EE1" w:rsidRDefault="00150EE1" w:rsidP="00150EE1"/>
    <w:p w14:paraId="4AE41D63" w14:textId="77777777" w:rsidR="00150EE1" w:rsidRDefault="00150EE1" w:rsidP="00150EE1"/>
    <w:p w14:paraId="2C482E17" w14:textId="77777777" w:rsidR="00150EE1" w:rsidRDefault="00150EE1" w:rsidP="00150EE1"/>
    <w:p w14:paraId="681CFB00" w14:textId="77777777" w:rsidR="00150EE1" w:rsidRDefault="00150EE1" w:rsidP="00150EE1"/>
    <w:p w14:paraId="3AD61640" w14:textId="77777777" w:rsidR="00150EE1" w:rsidRDefault="00150EE1" w:rsidP="00150EE1">
      <w:pPr>
        <w:widowControl w:val="0"/>
        <w:spacing w:line="200" w:lineRule="atLeast"/>
        <w:ind w:firstLine="5387"/>
        <w:rPr>
          <w:rFonts w:ascii="Tahoma" w:hAnsi="Tahoma" w:cs="Tahoma"/>
          <w:sz w:val="20"/>
          <w:szCs w:val="20"/>
        </w:rPr>
      </w:pPr>
      <w:r>
        <w:rPr>
          <w:rFonts w:ascii="Tahoma" w:hAnsi="Tahoma" w:cs="Tahoma"/>
          <w:sz w:val="20"/>
          <w:szCs w:val="20"/>
        </w:rPr>
        <w:t xml:space="preserve">V </w:t>
      </w:r>
      <w:r>
        <w:rPr>
          <w:rFonts w:ascii="Tahoma" w:hAnsi="Tahoma" w:cs="Tahoma"/>
          <w:i/>
          <w:sz w:val="20"/>
          <w:szCs w:val="20"/>
          <w:highlight w:val="yellow"/>
        </w:rPr>
        <w:t>(doplní dodavatel)</w:t>
      </w:r>
      <w:r>
        <w:rPr>
          <w:rFonts w:ascii="Tahoma" w:hAnsi="Tahoma" w:cs="Tahoma"/>
          <w:sz w:val="20"/>
          <w:szCs w:val="20"/>
        </w:rPr>
        <w:t xml:space="preserve"> dne </w:t>
      </w:r>
      <w:r>
        <w:rPr>
          <w:rFonts w:ascii="Tahoma" w:hAnsi="Tahoma" w:cs="Tahoma"/>
          <w:sz w:val="20"/>
          <w:szCs w:val="20"/>
          <w:highlight w:val="yellow"/>
        </w:rPr>
        <w:t>……………………</w:t>
      </w:r>
    </w:p>
    <w:p w14:paraId="42207AA1" w14:textId="77777777" w:rsidR="00150EE1" w:rsidRDefault="00150EE1" w:rsidP="00150EE1">
      <w:pPr>
        <w:widowControl w:val="0"/>
        <w:spacing w:line="200" w:lineRule="atLeast"/>
        <w:rPr>
          <w:rFonts w:ascii="Tahoma" w:hAnsi="Tahoma" w:cs="Tahoma"/>
          <w:sz w:val="20"/>
          <w:szCs w:val="20"/>
        </w:rPr>
      </w:pPr>
    </w:p>
    <w:p w14:paraId="730D431C" w14:textId="77777777" w:rsidR="00150EE1" w:rsidRDefault="00150EE1" w:rsidP="00150EE1">
      <w:pPr>
        <w:widowControl w:val="0"/>
        <w:spacing w:line="200" w:lineRule="atLeast"/>
        <w:rPr>
          <w:rFonts w:ascii="Tahoma" w:hAnsi="Tahoma" w:cs="Tahoma"/>
          <w:sz w:val="20"/>
          <w:szCs w:val="20"/>
        </w:rPr>
      </w:pPr>
    </w:p>
    <w:p w14:paraId="5ED47418" w14:textId="77777777" w:rsidR="00150EE1" w:rsidRDefault="00150EE1" w:rsidP="00150EE1">
      <w:pPr>
        <w:widowControl w:val="0"/>
        <w:spacing w:line="200" w:lineRule="atLeast"/>
        <w:rPr>
          <w:rFonts w:ascii="Tahoma" w:hAnsi="Tahoma" w:cs="Tahoma"/>
          <w:sz w:val="20"/>
          <w:szCs w:val="20"/>
        </w:rPr>
      </w:pPr>
    </w:p>
    <w:p w14:paraId="17769E5A" w14:textId="77777777" w:rsidR="00150EE1" w:rsidRDefault="00150EE1" w:rsidP="00150EE1">
      <w:pPr>
        <w:widowControl w:val="0"/>
        <w:spacing w:line="200" w:lineRule="atLeast"/>
        <w:rPr>
          <w:rFonts w:ascii="Tahoma" w:hAnsi="Tahoma" w:cs="Tahoma"/>
          <w:sz w:val="20"/>
          <w:szCs w:val="20"/>
        </w:rPr>
      </w:pPr>
    </w:p>
    <w:p w14:paraId="3CA5B02C" w14:textId="77777777" w:rsidR="00150EE1" w:rsidRDefault="00150EE1" w:rsidP="00150EE1">
      <w:pPr>
        <w:tabs>
          <w:tab w:val="left" w:pos="5655"/>
        </w:tabs>
        <w:spacing w:line="200" w:lineRule="atLeast"/>
        <w:rPr>
          <w:rFonts w:ascii="Tahoma" w:hAnsi="Tahoma" w:cs="Tahoma"/>
          <w:sz w:val="20"/>
          <w:szCs w:val="20"/>
        </w:rPr>
      </w:pPr>
      <w:r>
        <w:rPr>
          <w:rFonts w:ascii="Tahoma" w:hAnsi="Tahoma" w:cs="Tahoma"/>
          <w:sz w:val="20"/>
          <w:szCs w:val="20"/>
        </w:rPr>
        <w:tab/>
        <w:t>___________________________</w:t>
      </w:r>
      <w:r>
        <w:rPr>
          <w:rFonts w:ascii="Tahoma" w:hAnsi="Tahoma" w:cs="Tahoma"/>
          <w:i/>
          <w:iCs/>
          <w:sz w:val="20"/>
          <w:szCs w:val="20"/>
        </w:rPr>
        <w:t xml:space="preserve">                 </w:t>
      </w:r>
    </w:p>
    <w:p w14:paraId="3B645AC8" w14:textId="77777777" w:rsidR="00150EE1" w:rsidRDefault="00150EE1" w:rsidP="00150EE1">
      <w:pPr>
        <w:tabs>
          <w:tab w:val="left" w:pos="993"/>
          <w:tab w:val="left" w:pos="6379"/>
        </w:tabs>
        <w:spacing w:line="200" w:lineRule="atLeast"/>
        <w:rPr>
          <w:rFonts w:ascii="Tahoma" w:hAnsi="Tahoma" w:cs="Tahoma"/>
          <w:sz w:val="20"/>
          <w:szCs w:val="20"/>
        </w:rPr>
      </w:pPr>
      <w:r>
        <w:rPr>
          <w:rFonts w:ascii="Tahoma" w:hAnsi="Tahoma" w:cs="Tahoma"/>
          <w:sz w:val="20"/>
          <w:szCs w:val="20"/>
        </w:rPr>
        <w:tab/>
      </w:r>
      <w:r>
        <w:rPr>
          <w:rFonts w:ascii="Tahoma" w:hAnsi="Tahoma" w:cs="Tahoma"/>
          <w:sz w:val="20"/>
          <w:szCs w:val="20"/>
        </w:rPr>
        <w:tab/>
        <w:t>za prodávajícího</w:t>
      </w:r>
    </w:p>
    <w:p w14:paraId="13FB797C" w14:textId="77777777" w:rsidR="00150EE1" w:rsidRDefault="00150EE1" w:rsidP="00150EE1">
      <w:pPr>
        <w:tabs>
          <w:tab w:val="left" w:pos="426"/>
          <w:tab w:val="left" w:pos="6379"/>
        </w:tabs>
        <w:spacing w:line="200" w:lineRule="atLeast"/>
        <w:ind w:left="142" w:firstLine="284"/>
        <w:rPr>
          <w:rFonts w:ascii="Tahoma" w:hAnsi="Tahoma" w:cs="Tahoma"/>
          <w:sz w:val="20"/>
          <w:szCs w:val="20"/>
        </w:rPr>
      </w:pPr>
      <w:r>
        <w:rPr>
          <w:rFonts w:ascii="Tahoma" w:hAnsi="Tahoma" w:cs="Tahoma"/>
          <w:sz w:val="20"/>
          <w:szCs w:val="20"/>
        </w:rPr>
        <w:tab/>
      </w:r>
      <w:r>
        <w:rPr>
          <w:rFonts w:ascii="Tahoma" w:hAnsi="Tahoma" w:cs="Tahoma"/>
          <w:iCs/>
          <w:sz w:val="20"/>
          <w:szCs w:val="20"/>
          <w:highlight w:val="yellow"/>
        </w:rPr>
        <w:t>…………………</w:t>
      </w:r>
    </w:p>
    <w:p w14:paraId="317040D2" w14:textId="77777777" w:rsidR="00150EE1" w:rsidRDefault="00150EE1" w:rsidP="00150EE1">
      <w:pPr>
        <w:tabs>
          <w:tab w:val="left" w:pos="1265"/>
          <w:tab w:val="left" w:pos="6663"/>
        </w:tabs>
        <w:spacing w:line="200" w:lineRule="atLeast"/>
      </w:pPr>
      <w:r>
        <w:rPr>
          <w:rFonts w:ascii="Tahoma" w:hAnsi="Tahoma" w:cs="Tahoma"/>
          <w:sz w:val="20"/>
          <w:szCs w:val="20"/>
        </w:rPr>
        <w:tab/>
      </w:r>
      <w:r>
        <w:rPr>
          <w:rFonts w:ascii="Tahoma" w:hAnsi="Tahoma" w:cs="Tahoma"/>
          <w:sz w:val="20"/>
          <w:szCs w:val="20"/>
        </w:rPr>
        <w:tab/>
      </w:r>
      <w:r>
        <w:rPr>
          <w:rFonts w:ascii="Tahoma" w:hAnsi="Tahoma" w:cs="Tahoma"/>
          <w:sz w:val="20"/>
          <w:szCs w:val="20"/>
          <w:highlight w:val="yellow"/>
        </w:rPr>
        <w:t>…………..</w:t>
      </w:r>
    </w:p>
    <w:p w14:paraId="3A7389A9" w14:textId="77777777" w:rsidR="00C8264A" w:rsidRDefault="00C8264A"/>
    <w:sectPr w:rsidR="00C8264A">
      <w:headerReference w:type="default" r:id="rId7"/>
      <w:footerReference w:type="default" r:id="rId8"/>
      <w:headerReference w:type="first" r:id="rId9"/>
      <w:footerReference w:type="first" r:id="rId10"/>
      <w:pgSz w:w="11906" w:h="16838"/>
      <w:pgMar w:top="1134" w:right="1418" w:bottom="1190" w:left="1418" w:header="907"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09DC8" w14:textId="77777777" w:rsidR="00FA7EC1" w:rsidRDefault="00FA7EC1">
      <w:pPr>
        <w:spacing w:after="0" w:line="240" w:lineRule="auto"/>
      </w:pPr>
      <w:r>
        <w:separator/>
      </w:r>
    </w:p>
  </w:endnote>
  <w:endnote w:type="continuationSeparator" w:id="0">
    <w:p w14:paraId="5D5C9CA7" w14:textId="77777777" w:rsidR="00FA7EC1" w:rsidRDefault="00FA7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B985" w14:textId="77777777" w:rsidR="002054C0" w:rsidRDefault="00150EE1">
    <w:pPr>
      <w:pStyle w:val="Zpat"/>
      <w:ind w:right="360"/>
    </w:pPr>
    <w:r>
      <w:rPr>
        <w:noProof/>
      </w:rPr>
      <mc:AlternateContent>
        <mc:Choice Requires="wps">
          <w:drawing>
            <wp:anchor distT="0" distB="0" distL="0" distR="0" simplePos="0" relativeHeight="251659264" behindDoc="0" locked="0" layoutInCell="1" allowOverlap="1" wp14:anchorId="717A06A9" wp14:editId="715E759B">
              <wp:simplePos x="0" y="0"/>
              <wp:positionH relativeFrom="page">
                <wp:posOffset>6583045</wp:posOffset>
              </wp:positionH>
              <wp:positionV relativeFrom="paragraph">
                <wp:posOffset>635</wp:posOffset>
              </wp:positionV>
              <wp:extent cx="63500" cy="161925"/>
              <wp:effectExtent l="1270" t="635" r="1905" b="0"/>
              <wp:wrapSquare wrapText="largest"/>
              <wp:docPr id="1813272193"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2B105" w14:textId="77777777" w:rsidR="002054C0" w:rsidRDefault="00000000">
                          <w:pPr>
                            <w:pStyle w:val="Zpat"/>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A06A9" id="_x0000_t202" coordsize="21600,21600" o:spt="202" path="m,l,21600r21600,l21600,xe">
              <v:stroke joinstyle="miter"/>
              <v:path gradientshapeok="t" o:connecttype="rect"/>
            </v:shapetype>
            <v:shape id="Textové pole 1" o:spid="_x0000_s1026" type="#_x0000_t202" style="position:absolute;left:0;text-align:left;margin-left:518.35pt;margin-top:.05pt;width:5pt;height:12.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" stroked="f">
              <v:textbox inset="0,0,0,0">
                <w:txbxContent>
                  <w:p w14:paraId="4FD2B105" w14:textId="77777777" w:rsidR="002054C0" w:rsidRDefault="00000000">
                    <w:pPr>
                      <w:pStyle w:val="Zpat"/>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50EF" w14:textId="77777777" w:rsidR="002054C0" w:rsidRDefault="002054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9FD00" w14:textId="77777777" w:rsidR="00FA7EC1" w:rsidRDefault="00FA7EC1">
      <w:pPr>
        <w:spacing w:after="0" w:line="240" w:lineRule="auto"/>
      </w:pPr>
      <w:r>
        <w:separator/>
      </w:r>
    </w:p>
  </w:footnote>
  <w:footnote w:type="continuationSeparator" w:id="0">
    <w:p w14:paraId="02184369" w14:textId="77777777" w:rsidR="00FA7EC1" w:rsidRDefault="00FA7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8975" w14:textId="77777777" w:rsidR="002054C0" w:rsidRDefault="002054C0">
    <w:pPr>
      <w:pStyle w:val="Zhlav"/>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09F6" w14:textId="77777777" w:rsidR="002054C0" w:rsidRDefault="002054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360"/>
        </w:tabs>
        <w:ind w:left="340" w:hanging="340"/>
      </w:pPr>
      <w:rPr>
        <w:rFonts w:ascii="Tahoma" w:hAnsi="Tahoma" w:cs="Tahoma" w:hint="default"/>
        <w:b w:val="0"/>
        <w:i w:val="0"/>
        <w:sz w:val="20"/>
        <w:szCs w:val="21"/>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ahoma" w:hAnsi="Tahoma" w:cs="Tahoma" w:hint="default"/>
        <w:b w:val="0"/>
        <w:bCs/>
      </w:rPr>
    </w:lvl>
  </w:abstractNum>
  <w:abstractNum w:abstractNumId="2" w15:restartNumberingAfterBreak="0">
    <w:nsid w:val="00000005"/>
    <w:multiLevelType w:val="singleLevel"/>
    <w:tmpl w:val="00000005"/>
    <w:name w:val="WW8Num5"/>
    <w:lvl w:ilvl="0">
      <w:start w:val="1"/>
      <w:numFmt w:val="decimal"/>
      <w:lvlText w:val="%1."/>
      <w:lvlJc w:val="left"/>
      <w:pPr>
        <w:tabs>
          <w:tab w:val="num" w:pos="709"/>
        </w:tabs>
        <w:ind w:left="1440" w:hanging="360"/>
      </w:pPr>
      <w:rPr>
        <w:rFonts w:ascii="Tahoma" w:hAnsi="Tahoma" w:cs="Tahoma" w:hint="default"/>
        <w:b w:val="0"/>
        <w:bCs/>
        <w:sz w:val="20"/>
        <w:szCs w:val="21"/>
      </w:rPr>
    </w:lvl>
  </w:abstractNum>
  <w:abstractNum w:abstractNumId="3" w15:restartNumberingAfterBreak="0">
    <w:nsid w:val="00000006"/>
    <w:multiLevelType w:val="singleLevel"/>
    <w:tmpl w:val="00000006"/>
    <w:name w:val="WW8Num6"/>
    <w:lvl w:ilvl="0">
      <w:start w:val="1"/>
      <w:numFmt w:val="decimal"/>
      <w:lvlText w:val="%1."/>
      <w:lvlJc w:val="left"/>
      <w:pPr>
        <w:tabs>
          <w:tab w:val="num" w:pos="1440"/>
        </w:tabs>
        <w:ind w:left="1440" w:hanging="360"/>
      </w:pPr>
      <w:rPr>
        <w:rFonts w:ascii="Tahoma" w:hAnsi="Tahoma" w:cs="Tahoma" w:hint="default"/>
        <w:b w:val="0"/>
        <w:bCs/>
        <w:caps/>
        <w:sz w:val="20"/>
        <w:szCs w:val="21"/>
      </w:rPr>
    </w:lvl>
  </w:abstractNum>
  <w:abstractNum w:abstractNumId="4" w15:restartNumberingAfterBreak="0">
    <w:nsid w:val="00000007"/>
    <w:multiLevelType w:val="singleLevel"/>
    <w:tmpl w:val="00000007"/>
    <w:name w:val="WW8Num7"/>
    <w:lvl w:ilvl="0">
      <w:start w:val="1"/>
      <w:numFmt w:val="decimal"/>
      <w:lvlText w:val="%1."/>
      <w:lvlJc w:val="left"/>
      <w:pPr>
        <w:tabs>
          <w:tab w:val="num" w:pos="360"/>
        </w:tabs>
        <w:ind w:left="340" w:hanging="340"/>
      </w:pPr>
      <w:rPr>
        <w:rFonts w:ascii="Tahoma" w:hAnsi="Tahoma" w:cs="Tahoma" w:hint="default"/>
        <w:b w:val="0"/>
        <w:bCs/>
        <w:sz w:val="20"/>
        <w:szCs w:val="21"/>
      </w:rPr>
    </w:lvl>
  </w:abstractNum>
  <w:abstractNum w:abstractNumId="5" w15:restartNumberingAfterBreak="0">
    <w:nsid w:val="00000009"/>
    <w:multiLevelType w:val="multilevel"/>
    <w:tmpl w:val="00000009"/>
    <w:name w:val="WW8Num9"/>
    <w:lvl w:ilvl="0">
      <w:start w:val="1"/>
      <w:numFmt w:val="decimal"/>
      <w:lvlText w:val="%1."/>
      <w:lvlJc w:val="left"/>
      <w:pPr>
        <w:tabs>
          <w:tab w:val="num" w:pos="283"/>
        </w:tabs>
        <w:ind w:left="0" w:firstLine="0"/>
      </w:pPr>
      <w:rPr>
        <w:rFonts w:ascii="Tahoma" w:hAnsi="Tahoma" w:cs="Tahoma" w:hint="default"/>
        <w:b w:val="0"/>
        <w:bCs/>
        <w:sz w:val="20"/>
        <w:szCs w:val="21"/>
      </w:rPr>
    </w:lvl>
    <w:lvl w:ilvl="1">
      <w:start w:val="1"/>
      <w:numFmt w:val="decimal"/>
      <w:lvlText w:val="%2."/>
      <w:lvlJc w:val="left"/>
      <w:pPr>
        <w:tabs>
          <w:tab w:val="num" w:pos="1080"/>
        </w:tabs>
        <w:ind w:left="0" w:firstLine="0"/>
      </w:pPr>
      <w:rPr>
        <w:rFonts w:ascii="Symbol" w:hAnsi="Symbol" w:cs="Symbol"/>
      </w:rPr>
    </w:lvl>
    <w:lvl w:ilvl="2">
      <w:start w:val="1"/>
      <w:numFmt w:val="decimal"/>
      <w:lvlText w:val="%3."/>
      <w:lvlJc w:val="left"/>
      <w:pPr>
        <w:tabs>
          <w:tab w:val="num" w:pos="1440"/>
        </w:tabs>
        <w:ind w:left="0" w:firstLine="0"/>
      </w:pPr>
      <w:rPr>
        <w:rFonts w:ascii="Symbol" w:hAnsi="Symbol" w:cs="Symbol"/>
      </w:rPr>
    </w:lvl>
    <w:lvl w:ilvl="3">
      <w:start w:val="1"/>
      <w:numFmt w:val="decimal"/>
      <w:lvlText w:val="%4."/>
      <w:lvlJc w:val="left"/>
      <w:pPr>
        <w:tabs>
          <w:tab w:val="num" w:pos="1800"/>
        </w:tabs>
        <w:ind w:left="0" w:firstLine="0"/>
      </w:pPr>
      <w:rPr>
        <w:rFonts w:ascii="Symbol" w:hAnsi="Symbol" w:cs="Symbol"/>
      </w:rPr>
    </w:lvl>
    <w:lvl w:ilvl="4">
      <w:start w:val="1"/>
      <w:numFmt w:val="decimal"/>
      <w:lvlText w:val="%5."/>
      <w:lvlJc w:val="left"/>
      <w:pPr>
        <w:tabs>
          <w:tab w:val="num" w:pos="2160"/>
        </w:tabs>
        <w:ind w:left="0" w:firstLine="0"/>
      </w:pPr>
      <w:rPr>
        <w:rFonts w:ascii="Symbol" w:hAnsi="Symbol" w:cs="Symbol"/>
      </w:rPr>
    </w:lvl>
    <w:lvl w:ilvl="5">
      <w:start w:val="1"/>
      <w:numFmt w:val="decimal"/>
      <w:lvlText w:val="%6."/>
      <w:lvlJc w:val="left"/>
      <w:pPr>
        <w:tabs>
          <w:tab w:val="num" w:pos="2520"/>
        </w:tabs>
        <w:ind w:left="0" w:firstLine="0"/>
      </w:pPr>
      <w:rPr>
        <w:rFonts w:ascii="Symbol" w:hAnsi="Symbol" w:cs="Symbol"/>
      </w:rPr>
    </w:lvl>
    <w:lvl w:ilvl="6">
      <w:start w:val="1"/>
      <w:numFmt w:val="decimal"/>
      <w:lvlText w:val="%7."/>
      <w:lvlJc w:val="left"/>
      <w:pPr>
        <w:tabs>
          <w:tab w:val="num" w:pos="2880"/>
        </w:tabs>
        <w:ind w:left="0" w:firstLine="0"/>
      </w:pPr>
      <w:rPr>
        <w:rFonts w:ascii="Symbol" w:hAnsi="Symbol" w:cs="Symbol"/>
      </w:rPr>
    </w:lvl>
    <w:lvl w:ilvl="7">
      <w:start w:val="1"/>
      <w:numFmt w:val="decimal"/>
      <w:lvlText w:val="%8."/>
      <w:lvlJc w:val="left"/>
      <w:pPr>
        <w:tabs>
          <w:tab w:val="num" w:pos="3240"/>
        </w:tabs>
        <w:ind w:left="0" w:firstLine="0"/>
      </w:pPr>
      <w:rPr>
        <w:rFonts w:ascii="Symbol" w:hAnsi="Symbol" w:cs="Symbol"/>
      </w:rPr>
    </w:lvl>
    <w:lvl w:ilvl="8">
      <w:start w:val="1"/>
      <w:numFmt w:val="decimal"/>
      <w:lvlText w:val="%9."/>
      <w:lvlJc w:val="left"/>
      <w:pPr>
        <w:tabs>
          <w:tab w:val="num" w:pos="3600"/>
        </w:tabs>
        <w:ind w:left="0" w:firstLine="0"/>
      </w:pPr>
      <w:rPr>
        <w:rFonts w:ascii="Symbol" w:hAnsi="Symbol" w:cs="Symbol"/>
      </w:rPr>
    </w:lvl>
  </w:abstractNum>
  <w:abstractNum w:abstractNumId="6" w15:restartNumberingAfterBreak="0">
    <w:nsid w:val="0000000B"/>
    <w:multiLevelType w:val="singleLevel"/>
    <w:tmpl w:val="0000000B"/>
    <w:name w:val="WW8Num11"/>
    <w:lvl w:ilvl="0">
      <w:start w:val="1"/>
      <w:numFmt w:val="decimal"/>
      <w:lvlText w:val="%1."/>
      <w:lvlJc w:val="left"/>
      <w:pPr>
        <w:tabs>
          <w:tab w:val="num" w:pos="1440"/>
        </w:tabs>
        <w:ind w:left="1440" w:hanging="360"/>
      </w:pPr>
      <w:rPr>
        <w:rFonts w:ascii="Tahoma" w:eastAsia="Arial Unicode MS" w:hAnsi="Tahoma" w:cs="Tahoma" w:hint="default"/>
        <w:bCs/>
        <w:sz w:val="20"/>
        <w:szCs w:val="20"/>
      </w:rPr>
    </w:lvl>
  </w:abstractNum>
  <w:abstractNum w:abstractNumId="7"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Tahoma" w:hAnsi="Tahoma" w:cs="Tahoma"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8" w15:restartNumberingAfterBreak="0">
    <w:nsid w:val="0000000F"/>
    <w:multiLevelType w:val="singleLevel"/>
    <w:tmpl w:val="0000000F"/>
    <w:name w:val="WW8Num15"/>
    <w:lvl w:ilvl="0">
      <w:start w:val="2"/>
      <w:numFmt w:val="decimal"/>
      <w:lvlText w:val="%1."/>
      <w:lvlJc w:val="left"/>
      <w:pPr>
        <w:tabs>
          <w:tab w:val="num" w:pos="720"/>
        </w:tabs>
        <w:ind w:left="720" w:hanging="360"/>
      </w:pPr>
    </w:lvl>
  </w:abstractNum>
  <w:abstractNum w:abstractNumId="9" w15:restartNumberingAfterBreak="0">
    <w:nsid w:val="00000010"/>
    <w:multiLevelType w:val="singleLevel"/>
    <w:tmpl w:val="00000010"/>
    <w:name w:val="WW8Num16"/>
    <w:lvl w:ilvl="0">
      <w:start w:val="1"/>
      <w:numFmt w:val="decimal"/>
      <w:lvlText w:val="%1."/>
      <w:lvlJc w:val="left"/>
      <w:pPr>
        <w:tabs>
          <w:tab w:val="num" w:pos="709"/>
        </w:tabs>
        <w:ind w:left="720" w:hanging="360"/>
      </w:pPr>
      <w:rPr>
        <w:rFonts w:ascii="Tahoma" w:hAnsi="Tahoma" w:cs="Tahoma"/>
        <w:i w:val="0"/>
        <w:iCs/>
        <w:sz w:val="20"/>
        <w:szCs w:val="21"/>
      </w:rPr>
    </w:lvl>
  </w:abstractNum>
  <w:abstractNum w:abstractNumId="10" w15:restartNumberingAfterBreak="0">
    <w:nsid w:val="00000011"/>
    <w:multiLevelType w:val="singleLevel"/>
    <w:tmpl w:val="00000011"/>
    <w:name w:val="WW8Num17"/>
    <w:lvl w:ilvl="0">
      <w:numFmt w:val="bullet"/>
      <w:lvlText w:val="-"/>
      <w:lvlJc w:val="left"/>
      <w:pPr>
        <w:tabs>
          <w:tab w:val="num" w:pos="0"/>
        </w:tabs>
        <w:ind w:left="720" w:hanging="360"/>
      </w:pPr>
      <w:rPr>
        <w:rFonts w:ascii="Times New Roman" w:hAnsi="Times New Roman" w:cs="Times New Roman" w:hint="default"/>
        <w:sz w:val="20"/>
        <w:szCs w:val="20"/>
      </w:rPr>
    </w:lvl>
  </w:abstractNum>
  <w:num w:numId="1" w16cid:durableId="1078480932">
    <w:abstractNumId w:val="0"/>
  </w:num>
  <w:num w:numId="2" w16cid:durableId="1058625631">
    <w:abstractNumId w:val="1"/>
  </w:num>
  <w:num w:numId="3" w16cid:durableId="1830095700">
    <w:abstractNumId w:val="2"/>
  </w:num>
  <w:num w:numId="4" w16cid:durableId="1157459812">
    <w:abstractNumId w:val="3"/>
  </w:num>
  <w:num w:numId="5" w16cid:durableId="705830183">
    <w:abstractNumId w:val="4"/>
  </w:num>
  <w:num w:numId="6" w16cid:durableId="1628243349">
    <w:abstractNumId w:val="5"/>
  </w:num>
  <w:num w:numId="7" w16cid:durableId="1788154449">
    <w:abstractNumId w:val="6"/>
  </w:num>
  <w:num w:numId="8" w16cid:durableId="1639262597">
    <w:abstractNumId w:val="7"/>
  </w:num>
  <w:num w:numId="9" w16cid:durableId="231240042">
    <w:abstractNumId w:val="8"/>
  </w:num>
  <w:num w:numId="10" w16cid:durableId="1227374565">
    <w:abstractNumId w:val="9"/>
  </w:num>
  <w:num w:numId="11" w16cid:durableId="19176699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EE1"/>
    <w:rsid w:val="00150EE1"/>
    <w:rsid w:val="002054C0"/>
    <w:rsid w:val="0061165C"/>
    <w:rsid w:val="008B19A9"/>
    <w:rsid w:val="00C8264A"/>
    <w:rsid w:val="00FA7E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C0AF2"/>
  <w15:chartTrackingRefBased/>
  <w15:docId w15:val="{B08E7355-708C-4BB9-8860-97033055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0EE1"/>
    <w:pPr>
      <w:suppressAutoHyphens/>
      <w:spacing w:after="120" w:line="276" w:lineRule="auto"/>
      <w:jc w:val="both"/>
    </w:pPr>
    <w:rPr>
      <w:rFonts w:ascii="Times New Roman" w:eastAsia="Times New Roman" w:hAnsi="Times New Roman" w:cs="Times New Roman"/>
      <w:kern w:val="0"/>
      <w:sz w:val="24"/>
      <w:szCs w:val="24"/>
      <w:lang w:eastAsia="zh-CN"/>
      <w14:ligatures w14:val="none"/>
    </w:rPr>
  </w:style>
  <w:style w:type="paragraph" w:styleId="Nadpis3">
    <w:name w:val="heading 3"/>
    <w:basedOn w:val="Normln"/>
    <w:next w:val="Normln"/>
    <w:link w:val="Nadpis3Char"/>
    <w:qFormat/>
    <w:rsid w:val="00150EE1"/>
    <w:pPr>
      <w:keepNext/>
      <w:keepLines/>
      <w:spacing w:before="200" w:after="0"/>
      <w:outlineLvl w:val="2"/>
    </w:pPr>
    <w:rPr>
      <w:b/>
      <w:bCs/>
    </w:rPr>
  </w:style>
  <w:style w:type="paragraph" w:styleId="Nadpis8">
    <w:name w:val="heading 8"/>
    <w:basedOn w:val="Normln"/>
    <w:next w:val="Normln"/>
    <w:link w:val="Nadpis8Char"/>
    <w:qFormat/>
    <w:rsid w:val="00150EE1"/>
    <w:pPr>
      <w:spacing w:before="240" w:after="60"/>
      <w:outlineLvl w:val="7"/>
    </w:pPr>
    <w:rPr>
      <w:rFonts w:ascii="Calibri" w:hAnsi="Calibri" w:cs="Calibri"/>
      <w:i/>
      <w:iCs/>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50EE1"/>
    <w:rPr>
      <w:rFonts w:ascii="Times New Roman" w:eastAsia="Times New Roman" w:hAnsi="Times New Roman" w:cs="Times New Roman"/>
      <w:b/>
      <w:bCs/>
      <w:kern w:val="0"/>
      <w:sz w:val="24"/>
      <w:szCs w:val="24"/>
      <w:lang w:eastAsia="zh-CN"/>
      <w14:ligatures w14:val="none"/>
    </w:rPr>
  </w:style>
  <w:style w:type="character" w:customStyle="1" w:styleId="Nadpis8Char">
    <w:name w:val="Nadpis 8 Char"/>
    <w:basedOn w:val="Standardnpsmoodstavce"/>
    <w:link w:val="Nadpis8"/>
    <w:rsid w:val="00150EE1"/>
    <w:rPr>
      <w:rFonts w:ascii="Calibri" w:eastAsia="Times New Roman" w:hAnsi="Calibri" w:cs="Calibri"/>
      <w:i/>
      <w:iCs/>
      <w:kern w:val="0"/>
      <w:sz w:val="24"/>
      <w:szCs w:val="24"/>
      <w:lang w:val="x-none" w:eastAsia="zh-CN"/>
      <w14:ligatures w14:val="none"/>
    </w:rPr>
  </w:style>
  <w:style w:type="character" w:customStyle="1" w:styleId="Odkaznakoment1">
    <w:name w:val="Odkaz na komentář1"/>
    <w:rsid w:val="00150EE1"/>
    <w:rPr>
      <w:rFonts w:ascii="Times New Roman" w:hAnsi="Times New Roman" w:cs="Times New Roman"/>
      <w:sz w:val="16"/>
      <w:szCs w:val="16"/>
    </w:rPr>
  </w:style>
  <w:style w:type="character" w:styleId="slostrnky">
    <w:name w:val="page number"/>
    <w:rsid w:val="00150EE1"/>
    <w:rPr>
      <w:rFonts w:ascii="Times New Roman" w:hAnsi="Times New Roman" w:cs="Times New Roman"/>
    </w:rPr>
  </w:style>
  <w:style w:type="character" w:customStyle="1" w:styleId="Znakapoznmky">
    <w:name w:val="Značka poznámky"/>
    <w:rsid w:val="00150EE1"/>
    <w:rPr>
      <w:rFonts w:ascii="Times New Roman" w:hAnsi="Times New Roman" w:cs="Times New Roman"/>
      <w:sz w:val="16"/>
      <w:szCs w:val="16"/>
    </w:rPr>
  </w:style>
  <w:style w:type="character" w:customStyle="1" w:styleId="Odkaznakoment2">
    <w:name w:val="Odkaz na komentář2"/>
    <w:rsid w:val="00150EE1"/>
    <w:rPr>
      <w:sz w:val="16"/>
      <w:szCs w:val="16"/>
    </w:rPr>
  </w:style>
  <w:style w:type="paragraph" w:styleId="Zkladntext">
    <w:name w:val="Body Text"/>
    <w:basedOn w:val="Normln"/>
    <w:link w:val="ZkladntextChar"/>
    <w:rsid w:val="00150EE1"/>
  </w:style>
  <w:style w:type="character" w:customStyle="1" w:styleId="ZkladntextChar">
    <w:name w:val="Základní text Char"/>
    <w:basedOn w:val="Standardnpsmoodstavce"/>
    <w:link w:val="Zkladntext"/>
    <w:rsid w:val="00150EE1"/>
    <w:rPr>
      <w:rFonts w:ascii="Times New Roman" w:eastAsia="Times New Roman" w:hAnsi="Times New Roman" w:cs="Times New Roman"/>
      <w:kern w:val="0"/>
      <w:sz w:val="24"/>
      <w:szCs w:val="24"/>
      <w:lang w:eastAsia="zh-CN"/>
      <w14:ligatures w14:val="none"/>
    </w:rPr>
  </w:style>
  <w:style w:type="paragraph" w:styleId="Zhlav">
    <w:name w:val="header"/>
    <w:basedOn w:val="Normln"/>
    <w:link w:val="ZhlavChar"/>
    <w:rsid w:val="00150EE1"/>
    <w:pPr>
      <w:tabs>
        <w:tab w:val="center" w:pos="4536"/>
        <w:tab w:val="right" w:pos="9072"/>
      </w:tabs>
      <w:spacing w:after="0" w:line="240" w:lineRule="auto"/>
    </w:pPr>
  </w:style>
  <w:style w:type="character" w:customStyle="1" w:styleId="ZhlavChar">
    <w:name w:val="Záhlaví Char"/>
    <w:basedOn w:val="Standardnpsmoodstavce"/>
    <w:link w:val="Zhlav"/>
    <w:rsid w:val="00150EE1"/>
    <w:rPr>
      <w:rFonts w:ascii="Times New Roman" w:eastAsia="Times New Roman" w:hAnsi="Times New Roman" w:cs="Times New Roman"/>
      <w:kern w:val="0"/>
      <w:sz w:val="24"/>
      <w:szCs w:val="24"/>
      <w:lang w:eastAsia="zh-CN"/>
      <w14:ligatures w14:val="none"/>
    </w:rPr>
  </w:style>
  <w:style w:type="paragraph" w:styleId="Zpat">
    <w:name w:val="footer"/>
    <w:basedOn w:val="Normln"/>
    <w:link w:val="ZpatChar"/>
    <w:rsid w:val="00150EE1"/>
    <w:pPr>
      <w:tabs>
        <w:tab w:val="center" w:pos="4536"/>
        <w:tab w:val="right" w:pos="9072"/>
      </w:tabs>
      <w:spacing w:after="0" w:line="240" w:lineRule="auto"/>
    </w:pPr>
  </w:style>
  <w:style w:type="character" w:customStyle="1" w:styleId="ZpatChar">
    <w:name w:val="Zápatí Char"/>
    <w:basedOn w:val="Standardnpsmoodstavce"/>
    <w:link w:val="Zpat"/>
    <w:rsid w:val="00150EE1"/>
    <w:rPr>
      <w:rFonts w:ascii="Times New Roman" w:eastAsia="Times New Roman" w:hAnsi="Times New Roman" w:cs="Times New Roman"/>
      <w:kern w:val="0"/>
      <w:sz w:val="24"/>
      <w:szCs w:val="24"/>
      <w:lang w:eastAsia="zh-CN"/>
      <w14:ligatures w14:val="none"/>
    </w:rPr>
  </w:style>
  <w:style w:type="paragraph" w:customStyle="1" w:styleId="Smlouva-slo">
    <w:name w:val="Smlouva-číslo"/>
    <w:basedOn w:val="Normln"/>
    <w:rsid w:val="00150EE1"/>
    <w:pPr>
      <w:overflowPunct w:val="0"/>
      <w:autoSpaceDE w:val="0"/>
      <w:spacing w:before="120" w:after="0" w:line="240" w:lineRule="atLeast"/>
      <w:textAlignment w:val="baseline"/>
    </w:pPr>
  </w:style>
  <w:style w:type="paragraph" w:customStyle="1" w:styleId="slovanodstavectextu">
    <w:name w:val="Číslovaný odstavec textu"/>
    <w:basedOn w:val="Normln"/>
    <w:rsid w:val="00150EE1"/>
    <w:pPr>
      <w:tabs>
        <w:tab w:val="left" w:pos="454"/>
        <w:tab w:val="left" w:pos="907"/>
        <w:tab w:val="left" w:pos="1361"/>
        <w:tab w:val="left" w:pos="1814"/>
      </w:tabs>
      <w:spacing w:after="40"/>
    </w:pPr>
    <w:rPr>
      <w:rFonts w:ascii="Calibri" w:hAnsi="Calibri" w:cs="Calibri"/>
      <w:sz w:val="22"/>
      <w:szCs w:val="22"/>
    </w:rPr>
  </w:style>
  <w:style w:type="paragraph" w:customStyle="1" w:styleId="Import5">
    <w:name w:val="Import 5"/>
    <w:basedOn w:val="Normln"/>
    <w:rsid w:val="00150E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spacing w:after="0" w:line="240" w:lineRule="auto"/>
      <w:ind w:hanging="288"/>
      <w:jc w:val="left"/>
    </w:pPr>
    <w:rPr>
      <w:rFonts w:ascii="Courier New" w:hAnsi="Courier New" w:cs="Courier New"/>
    </w:rPr>
  </w:style>
  <w:style w:type="paragraph" w:customStyle="1" w:styleId="Import3">
    <w:name w:val="Import 3"/>
    <w:basedOn w:val="Normln"/>
    <w:rsid w:val="00150E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spacing w:after="0" w:line="240" w:lineRule="auto"/>
      <w:jc w:val="left"/>
    </w:pPr>
    <w:rPr>
      <w:rFonts w:ascii="Courier New" w:hAnsi="Courier New" w:cs="Courier New"/>
    </w:rPr>
  </w:style>
  <w:style w:type="paragraph" w:customStyle="1" w:styleId="Import16">
    <w:name w:val="Import 16"/>
    <w:basedOn w:val="Normln"/>
    <w:rsid w:val="00150EE1"/>
    <w:pPr>
      <w:widowControl w:val="0"/>
      <w:tabs>
        <w:tab w:val="left" w:pos="864"/>
      </w:tabs>
      <w:autoSpaceDE w:val="0"/>
      <w:spacing w:after="0" w:line="240" w:lineRule="auto"/>
      <w:ind w:hanging="144"/>
      <w:jc w:val="left"/>
    </w:pPr>
    <w:rPr>
      <w:rFonts w:ascii="Courier New" w:hAnsi="Courier New" w:cs="Courier New"/>
    </w:rPr>
  </w:style>
  <w:style w:type="paragraph" w:customStyle="1" w:styleId="slolnkuSmlouvy">
    <w:name w:val="ČísloČlánkuSmlouvy"/>
    <w:basedOn w:val="Normln"/>
    <w:next w:val="Normln"/>
    <w:rsid w:val="00150EE1"/>
    <w:pPr>
      <w:keepNext/>
      <w:spacing w:before="240" w:after="0" w:line="240" w:lineRule="auto"/>
      <w:jc w:val="center"/>
    </w:pPr>
    <w:rPr>
      <w:b/>
      <w:bCs/>
    </w:rPr>
  </w:style>
  <w:style w:type="paragraph" w:customStyle="1" w:styleId="OdstavecSmlouvy">
    <w:name w:val="OdstavecSmlouvy"/>
    <w:basedOn w:val="Normln"/>
    <w:rsid w:val="00150EE1"/>
    <w:pPr>
      <w:keepLines/>
      <w:tabs>
        <w:tab w:val="left" w:pos="426"/>
        <w:tab w:val="left" w:pos="1701"/>
      </w:tabs>
      <w:spacing w:line="240" w:lineRule="auto"/>
    </w:pPr>
  </w:style>
  <w:style w:type="paragraph" w:customStyle="1" w:styleId="Text">
    <w:name w:val="Text"/>
    <w:basedOn w:val="Normln"/>
    <w:rsid w:val="00150EE1"/>
  </w:style>
  <w:style w:type="paragraph" w:customStyle="1" w:styleId="Zkladntextodsazen21">
    <w:name w:val="Základní text odsazený 21"/>
    <w:basedOn w:val="Normln"/>
    <w:rsid w:val="00150EE1"/>
    <w:pPr>
      <w:widowControl w:val="0"/>
      <w:tabs>
        <w:tab w:val="left" w:pos="645"/>
      </w:tabs>
      <w:spacing w:before="120" w:after="0" w:line="240" w:lineRule="atLeast"/>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2842</Words>
  <Characters>16772</Characters>
  <Application>Microsoft Office Word</Application>
  <DocSecurity>0</DocSecurity>
  <Lines>139</Lines>
  <Paragraphs>39</Paragraphs>
  <ScaleCrop>false</ScaleCrop>
  <Company/>
  <LinksUpToDate>false</LinksUpToDate>
  <CharactersWithSpaces>19575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Wirglerová Markéta</dc:creator>
  <cp:keywords/>
  <dc:description/>
  <cp:lastModifiedBy>Wirglerová Markéta</cp:lastModifiedBy>
  <cp:revision>3</cp:revision>
  <dcterms:created xsi:type="dcterms:W3CDTF">2023-11-03T14:05:00Z</dcterms:created>
  <dcterms:modified xsi:type="dcterms:W3CDTF">2023-11-06T06:55:00Z</dcterms:modified>
</cp:coreProperties>
</file>