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2F2" w:rsidRDefault="008342F2" w:rsidP="008342F2">
      <w:pPr>
        <w:pStyle w:val="Default"/>
        <w:rPr>
          <w:rFonts w:ascii="Calibri" w:eastAsia="Arial" w:hAnsi="Calibri"/>
          <w:sz w:val="22"/>
          <w:szCs w:val="22"/>
        </w:rPr>
      </w:pPr>
    </w:p>
    <w:p w:rsidR="00F552BC" w:rsidRPr="00357AF3" w:rsidRDefault="00F552BC" w:rsidP="008342F2">
      <w:pPr>
        <w:pStyle w:val="Default"/>
        <w:jc w:val="center"/>
        <w:rPr>
          <w:rFonts w:ascii="Calibri" w:hAnsi="Calibri"/>
          <w:sz w:val="22"/>
          <w:szCs w:val="22"/>
        </w:rPr>
      </w:pPr>
      <w:r w:rsidRPr="00357AF3">
        <w:rPr>
          <w:rFonts w:ascii="Calibri" w:eastAsia="Arial" w:hAnsi="Calibri"/>
          <w:sz w:val="22"/>
          <w:szCs w:val="22"/>
        </w:rPr>
        <w:t>Verejné obstarávanie realizované postupom zadávania zákazky podľa § 58 až 61 zákona č. 343/2015 Z. z. o verejnom obstarávaní a o zmene a doplnení niektorých zákonov v znení neskorších predpisov (ďalej len „ZVO“)</w:t>
      </w:r>
      <w:r w:rsidR="00E97C49">
        <w:rPr>
          <w:rFonts w:ascii="Calibri" w:eastAsia="Arial" w:hAnsi="Calibri"/>
          <w:sz w:val="22"/>
          <w:szCs w:val="22"/>
        </w:rPr>
        <w:t>, výzva v rámci zriadeného dynamického nákupného systému s predmetom „</w:t>
      </w:r>
      <w:r w:rsidR="00E97C49" w:rsidRPr="00E97C49">
        <w:rPr>
          <w:rFonts w:ascii="Calibri" w:eastAsia="Arial" w:hAnsi="Calibri"/>
          <w:sz w:val="22"/>
          <w:szCs w:val="22"/>
        </w:rPr>
        <w:t>Kúpa a dodanie chemického posypového materiálu – zimné sezóny 2018/2019, 2019/2020, 2020/2021 a 2021/2022.</w:t>
      </w:r>
      <w:r w:rsidR="00E97C49">
        <w:rPr>
          <w:rFonts w:ascii="Calibri" w:eastAsia="Arial" w:hAnsi="Calibri"/>
          <w:sz w:val="22"/>
          <w:szCs w:val="22"/>
        </w:rPr>
        <w:t>“</w:t>
      </w:r>
    </w:p>
    <w:p w:rsidR="00F552BC" w:rsidRDefault="00F552BC" w:rsidP="00F552BC">
      <w:pPr>
        <w:tabs>
          <w:tab w:val="right" w:leader="dot" w:pos="10080"/>
        </w:tabs>
        <w:rPr>
          <w:rFonts w:cs="Arial"/>
        </w:rPr>
      </w:pPr>
    </w:p>
    <w:p w:rsidR="00F552BC" w:rsidRDefault="00F552BC" w:rsidP="00F552BC">
      <w:pPr>
        <w:tabs>
          <w:tab w:val="right" w:leader="dot" w:pos="10080"/>
        </w:tabs>
        <w:rPr>
          <w:rFonts w:cs="Arial"/>
        </w:rPr>
      </w:pPr>
    </w:p>
    <w:p w:rsidR="00F552BC" w:rsidRDefault="00F552BC" w:rsidP="00F552BC">
      <w:pPr>
        <w:tabs>
          <w:tab w:val="right" w:leader="dot" w:pos="10080"/>
        </w:tabs>
        <w:jc w:val="center"/>
        <w:rPr>
          <w:rFonts w:cs="Arial"/>
        </w:rPr>
      </w:pPr>
    </w:p>
    <w:p w:rsidR="00F552BC" w:rsidRDefault="00F552BC" w:rsidP="00F552BC">
      <w:pPr>
        <w:tabs>
          <w:tab w:val="right" w:leader="dot" w:pos="10080"/>
        </w:tabs>
        <w:rPr>
          <w:rFonts w:cs="Arial"/>
        </w:rPr>
      </w:pPr>
    </w:p>
    <w:p w:rsidR="00F552BC" w:rsidRDefault="00F552BC" w:rsidP="00F552BC">
      <w:pPr>
        <w:jc w:val="center"/>
        <w:rPr>
          <w:rFonts w:cs="Arial"/>
          <w:sz w:val="18"/>
          <w:szCs w:val="18"/>
        </w:rPr>
      </w:pPr>
    </w:p>
    <w:p w:rsidR="00F552BC" w:rsidRDefault="00F552BC" w:rsidP="00F552BC">
      <w:pPr>
        <w:jc w:val="center"/>
        <w:rPr>
          <w:rFonts w:cs="Arial"/>
          <w:sz w:val="18"/>
          <w:szCs w:val="18"/>
        </w:rPr>
      </w:pPr>
    </w:p>
    <w:p w:rsidR="00F552BC" w:rsidRDefault="00F552BC" w:rsidP="00F552BC">
      <w:pPr>
        <w:jc w:val="center"/>
        <w:rPr>
          <w:rFonts w:cs="Arial"/>
          <w:sz w:val="18"/>
          <w:szCs w:val="18"/>
        </w:rPr>
      </w:pPr>
    </w:p>
    <w:p w:rsidR="00F552BC" w:rsidRDefault="00F552BC" w:rsidP="00F552BC">
      <w:pPr>
        <w:jc w:val="center"/>
        <w:rPr>
          <w:rFonts w:cs="Arial"/>
          <w:sz w:val="18"/>
          <w:szCs w:val="18"/>
        </w:rPr>
      </w:pPr>
    </w:p>
    <w:p w:rsidR="00F552BC" w:rsidRDefault="00F552BC" w:rsidP="00F552BC">
      <w:pPr>
        <w:pStyle w:val="Zkladntext31"/>
        <w:tabs>
          <w:tab w:val="left" w:pos="1470"/>
          <w:tab w:val="center" w:pos="4677"/>
        </w:tabs>
        <w:spacing w:line="276" w:lineRule="auto"/>
        <w:rPr>
          <w:rFonts w:ascii="Calibri" w:hAnsi="Calibri" w:cs="Calibri"/>
          <w:color w:val="auto"/>
          <w:sz w:val="28"/>
          <w:szCs w:val="28"/>
          <w:lang w:val="sk-SK"/>
        </w:rPr>
      </w:pPr>
      <w:r>
        <w:rPr>
          <w:rFonts w:ascii="Calibri" w:hAnsi="Calibri" w:cs="Calibri"/>
          <w:b/>
          <w:bCs/>
          <w:color w:val="auto"/>
          <w:sz w:val="28"/>
          <w:szCs w:val="28"/>
        </w:rPr>
        <w:t>SÚŤAŽNÉ PODKLADY</w:t>
      </w:r>
      <w:r>
        <w:rPr>
          <w:rFonts w:ascii="Calibri" w:hAnsi="Calibri" w:cs="Calibri"/>
          <w:b/>
          <w:bCs/>
          <w:color w:val="auto"/>
          <w:sz w:val="28"/>
          <w:szCs w:val="28"/>
          <w:lang w:val="sk-SK"/>
        </w:rPr>
        <w:t xml:space="preserve"> k</w:t>
      </w:r>
      <w:r w:rsidR="008342F2">
        <w:rPr>
          <w:rFonts w:ascii="Calibri" w:hAnsi="Calibri" w:cs="Calibri"/>
          <w:b/>
          <w:bCs/>
          <w:color w:val="auto"/>
          <w:sz w:val="28"/>
          <w:szCs w:val="28"/>
          <w:lang w:val="sk-SK"/>
        </w:rPr>
        <w:t> </w:t>
      </w:r>
      <w:r>
        <w:rPr>
          <w:rFonts w:ascii="Calibri" w:hAnsi="Calibri" w:cs="Calibri"/>
          <w:b/>
          <w:bCs/>
          <w:color w:val="auto"/>
          <w:sz w:val="28"/>
          <w:szCs w:val="28"/>
          <w:lang w:val="sk-SK"/>
        </w:rPr>
        <w:t>Výzve</w:t>
      </w:r>
      <w:r w:rsidR="008342F2">
        <w:rPr>
          <w:rFonts w:ascii="Calibri" w:hAnsi="Calibri" w:cs="Calibri"/>
          <w:b/>
          <w:bCs/>
          <w:color w:val="auto"/>
          <w:sz w:val="28"/>
          <w:szCs w:val="28"/>
          <w:lang w:val="sk-SK"/>
        </w:rPr>
        <w:t xml:space="preserve"> č. </w:t>
      </w:r>
      <w:r w:rsidR="002B6DCC">
        <w:rPr>
          <w:rFonts w:ascii="Calibri" w:hAnsi="Calibri" w:cs="Calibri"/>
          <w:b/>
          <w:bCs/>
          <w:color w:val="auto"/>
          <w:sz w:val="28"/>
          <w:szCs w:val="28"/>
          <w:lang w:val="sk-SK"/>
        </w:rPr>
        <w:t>10</w:t>
      </w:r>
      <w:r w:rsidR="00A945AB">
        <w:rPr>
          <w:rFonts w:ascii="Calibri" w:hAnsi="Calibri" w:cs="Calibri"/>
          <w:b/>
          <w:bCs/>
          <w:color w:val="auto"/>
          <w:sz w:val="28"/>
          <w:szCs w:val="28"/>
          <w:lang w:val="sk-SK"/>
        </w:rPr>
        <w:t xml:space="preserve"> </w:t>
      </w:r>
      <w:r>
        <w:rPr>
          <w:rFonts w:ascii="Calibri" w:hAnsi="Calibri" w:cs="Calibri"/>
          <w:b/>
          <w:bCs/>
          <w:color w:val="auto"/>
          <w:sz w:val="28"/>
          <w:szCs w:val="28"/>
          <w:lang w:val="sk-SK"/>
        </w:rPr>
        <w:t xml:space="preserve">v rámci </w:t>
      </w:r>
      <w:r w:rsidR="00E97C49">
        <w:rPr>
          <w:rFonts w:ascii="Calibri" w:hAnsi="Calibri" w:cs="Calibri"/>
          <w:b/>
          <w:bCs/>
          <w:color w:val="auto"/>
          <w:sz w:val="28"/>
          <w:szCs w:val="28"/>
          <w:lang w:val="sk-SK"/>
        </w:rPr>
        <w:t xml:space="preserve">zriadeného </w:t>
      </w:r>
      <w:r>
        <w:rPr>
          <w:rFonts w:ascii="Calibri" w:hAnsi="Calibri" w:cs="Calibri"/>
          <w:b/>
          <w:bCs/>
          <w:color w:val="auto"/>
          <w:sz w:val="28"/>
          <w:szCs w:val="28"/>
          <w:lang w:val="sk-SK"/>
        </w:rPr>
        <w:t>dynamického nákupného systému</w:t>
      </w:r>
      <w:r>
        <w:rPr>
          <w:rFonts w:ascii="Calibri" w:eastAsia="Arial" w:hAnsi="Calibri"/>
          <w:b/>
          <w:color w:val="auto"/>
          <w:sz w:val="28"/>
          <w:szCs w:val="28"/>
        </w:rPr>
        <w:t xml:space="preserve"> (ďalej len „DNS“)</w:t>
      </w:r>
    </w:p>
    <w:p w:rsidR="00F552BC" w:rsidRDefault="00F552BC" w:rsidP="00F552BC">
      <w:pPr>
        <w:pStyle w:val="Default"/>
        <w:jc w:val="center"/>
        <w:rPr>
          <w:rFonts w:ascii="Calibri" w:eastAsia="Arial" w:hAnsi="Calibri"/>
          <w:b/>
          <w:sz w:val="28"/>
          <w:szCs w:val="28"/>
        </w:rPr>
      </w:pPr>
    </w:p>
    <w:p w:rsidR="00F552BC" w:rsidRDefault="00F552BC" w:rsidP="00F552BC">
      <w:pPr>
        <w:pStyle w:val="Default"/>
        <w:jc w:val="center"/>
        <w:rPr>
          <w:rFonts w:ascii="Calibri" w:eastAsia="Arial" w:hAnsi="Calibri"/>
          <w:sz w:val="22"/>
          <w:szCs w:val="22"/>
        </w:rPr>
      </w:pPr>
    </w:p>
    <w:p w:rsidR="00F552BC" w:rsidRDefault="00F552BC" w:rsidP="00F552BC">
      <w:pPr>
        <w:pStyle w:val="Default"/>
        <w:jc w:val="center"/>
        <w:rPr>
          <w:rFonts w:ascii="Calibri" w:eastAsia="Arial" w:hAnsi="Calibri"/>
          <w:sz w:val="32"/>
          <w:szCs w:val="32"/>
        </w:rPr>
      </w:pPr>
    </w:p>
    <w:p w:rsidR="00BC1F8D" w:rsidRDefault="00BC1F8D" w:rsidP="00F552BC">
      <w:pPr>
        <w:pStyle w:val="Default"/>
        <w:jc w:val="center"/>
        <w:rPr>
          <w:rFonts w:ascii="Calibri" w:eastAsia="Arial" w:hAnsi="Calibri"/>
          <w:sz w:val="32"/>
          <w:szCs w:val="32"/>
        </w:rPr>
      </w:pPr>
    </w:p>
    <w:p w:rsidR="00BC1F8D" w:rsidRDefault="00BC1F8D" w:rsidP="00F552BC">
      <w:pPr>
        <w:pStyle w:val="Default"/>
        <w:jc w:val="center"/>
        <w:rPr>
          <w:rFonts w:ascii="Calibri" w:eastAsia="Arial" w:hAnsi="Calibri"/>
          <w:sz w:val="32"/>
          <w:szCs w:val="32"/>
        </w:rPr>
      </w:pPr>
    </w:p>
    <w:p w:rsidR="008342F2" w:rsidRDefault="008342F2" w:rsidP="00F552BC">
      <w:pPr>
        <w:pStyle w:val="Default"/>
        <w:jc w:val="center"/>
        <w:rPr>
          <w:rFonts w:ascii="Calibri" w:eastAsia="Arial" w:hAnsi="Calibri"/>
          <w:sz w:val="32"/>
          <w:szCs w:val="32"/>
        </w:rPr>
      </w:pPr>
    </w:p>
    <w:p w:rsidR="008342F2" w:rsidRDefault="00F552BC" w:rsidP="008342F2">
      <w:pPr>
        <w:pStyle w:val="Default"/>
        <w:rPr>
          <w:rFonts w:ascii="Calibri" w:eastAsia="Arial" w:hAnsi="Calibri"/>
          <w:sz w:val="32"/>
          <w:szCs w:val="32"/>
        </w:rPr>
      </w:pPr>
      <w:r w:rsidRPr="008342F2">
        <w:rPr>
          <w:rFonts w:ascii="Calibri" w:eastAsia="Arial" w:hAnsi="Calibri"/>
          <w:sz w:val="22"/>
          <w:szCs w:val="22"/>
        </w:rPr>
        <w:t>Predmet zákazky:</w:t>
      </w:r>
      <w:r w:rsidRPr="008342F2">
        <w:rPr>
          <w:rFonts w:ascii="Calibri" w:eastAsia="Arial" w:hAnsi="Calibri"/>
          <w:sz w:val="32"/>
          <w:szCs w:val="32"/>
        </w:rPr>
        <w:t xml:space="preserve"> </w:t>
      </w:r>
    </w:p>
    <w:p w:rsidR="008342F2" w:rsidRDefault="008342F2" w:rsidP="00F552BC">
      <w:pPr>
        <w:pStyle w:val="Default"/>
        <w:jc w:val="center"/>
        <w:rPr>
          <w:rFonts w:ascii="Calibri" w:eastAsia="Arial" w:hAnsi="Calibri"/>
          <w:sz w:val="32"/>
          <w:szCs w:val="32"/>
        </w:rPr>
      </w:pPr>
    </w:p>
    <w:p w:rsidR="00F552BC" w:rsidRDefault="002B6DCC" w:rsidP="002B6DCC">
      <w:pPr>
        <w:pStyle w:val="Default"/>
        <w:jc w:val="center"/>
        <w:rPr>
          <w:rFonts w:ascii="Calibri" w:hAnsi="Calibri"/>
          <w:sz w:val="22"/>
          <w:szCs w:val="22"/>
        </w:rPr>
      </w:pPr>
      <w:r w:rsidRPr="008342F2">
        <w:rPr>
          <w:rFonts w:ascii="Calibri" w:eastAsia="Arial" w:hAnsi="Calibri"/>
          <w:b/>
        </w:rPr>
        <w:t xml:space="preserve">Kúpa a dodanie </w:t>
      </w:r>
      <w:r>
        <w:rPr>
          <w:rFonts w:ascii="Calibri" w:eastAsia="Arial" w:hAnsi="Calibri"/>
          <w:b/>
        </w:rPr>
        <w:t xml:space="preserve">rozmrazovacieho prostriedku na báze chloridu </w:t>
      </w:r>
      <w:proofErr w:type="spellStart"/>
      <w:r>
        <w:rPr>
          <w:rFonts w:ascii="Calibri" w:eastAsia="Arial" w:hAnsi="Calibri"/>
          <w:b/>
        </w:rPr>
        <w:t>horečnatého</w:t>
      </w:r>
      <w:proofErr w:type="spellEnd"/>
      <w:r w:rsidRPr="008342F2">
        <w:rPr>
          <w:rFonts w:ascii="Calibri" w:eastAsia="Arial" w:hAnsi="Calibri"/>
          <w:b/>
        </w:rPr>
        <w:t xml:space="preserve"> (</w:t>
      </w:r>
      <w:r>
        <w:rPr>
          <w:rFonts w:ascii="Calibri" w:eastAsia="Arial" w:hAnsi="Calibri"/>
          <w:b/>
        </w:rPr>
        <w:t>MgCl</w:t>
      </w:r>
      <w:r>
        <w:rPr>
          <w:rFonts w:ascii="Calibri" w:eastAsia="Arial" w:hAnsi="Calibri"/>
          <w:b/>
          <w:vertAlign w:val="subscript"/>
        </w:rPr>
        <w:t>2</w:t>
      </w:r>
      <w:r w:rsidRPr="008342F2">
        <w:rPr>
          <w:rFonts w:ascii="Calibri" w:eastAsia="Arial" w:hAnsi="Calibri"/>
          <w:b/>
        </w:rPr>
        <w:t xml:space="preserve">) </w:t>
      </w:r>
      <w:r>
        <w:rPr>
          <w:rFonts w:ascii="Calibri" w:eastAsia="Arial" w:hAnsi="Calibri"/>
          <w:b/>
        </w:rPr>
        <w:t xml:space="preserve">v tuhej forme v balení „Big </w:t>
      </w:r>
      <w:proofErr w:type="spellStart"/>
      <w:r>
        <w:rPr>
          <w:rFonts w:ascii="Calibri" w:eastAsia="Arial" w:hAnsi="Calibri"/>
          <w:b/>
        </w:rPr>
        <w:t>bag</w:t>
      </w:r>
      <w:proofErr w:type="spellEnd"/>
      <w:r>
        <w:rPr>
          <w:rFonts w:ascii="Calibri" w:eastAsia="Arial" w:hAnsi="Calibri"/>
          <w:b/>
        </w:rPr>
        <w:t xml:space="preserve">“ pre zimnú sezónu 2019/2020  – výzva č. </w:t>
      </w:r>
      <w:r>
        <w:rPr>
          <w:rFonts w:ascii="Calibri" w:eastAsia="Arial" w:hAnsi="Calibri"/>
          <w:b/>
        </w:rPr>
        <w:t>10</w:t>
      </w:r>
    </w:p>
    <w:p w:rsidR="00F552BC" w:rsidRDefault="00F552BC" w:rsidP="00F552BC">
      <w:pPr>
        <w:pStyle w:val="Default"/>
        <w:rPr>
          <w:rFonts w:ascii="Calibri" w:eastAsia="Arial" w:hAnsi="Calibri"/>
          <w:sz w:val="22"/>
          <w:szCs w:val="22"/>
        </w:rPr>
      </w:pPr>
    </w:p>
    <w:p w:rsidR="00420FB4" w:rsidRDefault="00420FB4" w:rsidP="00F552BC">
      <w:pPr>
        <w:pStyle w:val="Default"/>
        <w:rPr>
          <w:rFonts w:ascii="Calibri" w:eastAsia="Arial" w:hAnsi="Calibri"/>
          <w:sz w:val="22"/>
          <w:szCs w:val="22"/>
        </w:rPr>
      </w:pPr>
    </w:p>
    <w:p w:rsidR="00F552BC" w:rsidRDefault="00F552BC" w:rsidP="00F552BC">
      <w:pPr>
        <w:pStyle w:val="Default"/>
        <w:rPr>
          <w:rFonts w:ascii="Calibri" w:eastAsia="Arial" w:hAnsi="Calibri"/>
          <w:sz w:val="22"/>
          <w:szCs w:val="22"/>
        </w:rPr>
      </w:pPr>
    </w:p>
    <w:p w:rsidR="00F552BC" w:rsidRDefault="00F552BC" w:rsidP="00F552BC">
      <w:pPr>
        <w:pStyle w:val="Default"/>
        <w:rPr>
          <w:rFonts w:ascii="Calibri" w:hAnsi="Calibri"/>
          <w:sz w:val="22"/>
          <w:szCs w:val="22"/>
        </w:rPr>
      </w:pPr>
    </w:p>
    <w:p w:rsidR="00BC1F8D" w:rsidRDefault="00BC1F8D" w:rsidP="00F552BC">
      <w:pPr>
        <w:pStyle w:val="Default"/>
        <w:rPr>
          <w:rFonts w:ascii="Calibri" w:hAnsi="Calibri"/>
          <w:sz w:val="22"/>
          <w:szCs w:val="22"/>
        </w:rPr>
      </w:pP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w:t>
      </w: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Mgr. Ján Havran</w:t>
      </w: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predseda predstavenstva</w:t>
      </w: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Banskobystrická regionálna správa ciest, a.s.</w:t>
      </w:r>
    </w:p>
    <w:p w:rsidR="00F552BC" w:rsidRDefault="00F552BC" w:rsidP="00F552BC">
      <w:pPr>
        <w:pStyle w:val="Default"/>
        <w:rPr>
          <w:rFonts w:ascii="Calibri" w:hAnsi="Calibri"/>
          <w:sz w:val="22"/>
          <w:szCs w:val="22"/>
        </w:rPr>
      </w:pPr>
    </w:p>
    <w:p w:rsidR="008F6807" w:rsidRDefault="008F6807" w:rsidP="00F552BC">
      <w:pPr>
        <w:pStyle w:val="Default"/>
        <w:rPr>
          <w:rFonts w:ascii="Calibri" w:hAnsi="Calibri"/>
          <w:sz w:val="22"/>
          <w:szCs w:val="22"/>
        </w:rPr>
      </w:pPr>
    </w:p>
    <w:p w:rsidR="008F6807" w:rsidRDefault="008F6807" w:rsidP="00F552BC">
      <w:pPr>
        <w:pStyle w:val="Default"/>
        <w:rPr>
          <w:rFonts w:ascii="Calibri" w:hAnsi="Calibri"/>
          <w:sz w:val="22"/>
          <w:szCs w:val="22"/>
        </w:rPr>
      </w:pPr>
    </w:p>
    <w:p w:rsidR="008F6807" w:rsidRDefault="008F6807" w:rsidP="00F552BC">
      <w:pPr>
        <w:pStyle w:val="Default"/>
        <w:rPr>
          <w:rFonts w:ascii="Calibri" w:hAnsi="Calibri"/>
          <w:sz w:val="22"/>
          <w:szCs w:val="22"/>
        </w:rPr>
      </w:pP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w:t>
      </w: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 xml:space="preserve">Mgr. Nikoleta </w:t>
      </w:r>
      <w:proofErr w:type="spellStart"/>
      <w:r>
        <w:rPr>
          <w:rFonts w:ascii="Calibri" w:hAnsi="Calibri" w:cs="Calibri"/>
          <w:sz w:val="22"/>
          <w:szCs w:val="22"/>
          <w:lang w:eastAsia="cs-CZ"/>
        </w:rPr>
        <w:t>Oktavcová</w:t>
      </w:r>
      <w:proofErr w:type="spellEnd"/>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predseda predstavenstva</w:t>
      </w: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Banskobystrická regionálna správa ciest, a.s.</w:t>
      </w:r>
    </w:p>
    <w:p w:rsidR="00F552BC" w:rsidRDefault="00F552BC" w:rsidP="00F552BC">
      <w:pPr>
        <w:jc w:val="center"/>
        <w:rPr>
          <w:rFonts w:ascii="Calibri" w:hAnsi="Calibri" w:cs="Calibri"/>
          <w:sz w:val="22"/>
          <w:szCs w:val="22"/>
        </w:rPr>
      </w:pPr>
    </w:p>
    <w:p w:rsidR="00F552BC" w:rsidRDefault="00F552BC" w:rsidP="00F552BC">
      <w:pPr>
        <w:jc w:val="center"/>
        <w:rPr>
          <w:rFonts w:ascii="Calibri" w:hAnsi="Calibri" w:cs="Calibri"/>
          <w:sz w:val="22"/>
          <w:szCs w:val="22"/>
        </w:rPr>
      </w:pPr>
    </w:p>
    <w:p w:rsidR="00BC1F8D" w:rsidRDefault="00BC1F8D" w:rsidP="00861D7B">
      <w:pPr>
        <w:rPr>
          <w:rFonts w:ascii="Calibri" w:hAnsi="Calibri" w:cs="Calibri"/>
          <w:sz w:val="22"/>
          <w:szCs w:val="22"/>
        </w:rPr>
      </w:pPr>
    </w:p>
    <w:p w:rsidR="00BC1F8D" w:rsidRDefault="00BC1F8D" w:rsidP="00861D7B">
      <w:pPr>
        <w:rPr>
          <w:rFonts w:ascii="Calibri" w:hAnsi="Calibri" w:cs="Calibri"/>
          <w:sz w:val="22"/>
          <w:szCs w:val="22"/>
        </w:rPr>
      </w:pPr>
    </w:p>
    <w:p w:rsidR="00BC1F8D" w:rsidRDefault="00BC1F8D" w:rsidP="00861D7B">
      <w:pPr>
        <w:rPr>
          <w:rFonts w:ascii="Calibri" w:hAnsi="Calibri" w:cs="Calibri"/>
          <w:sz w:val="22"/>
          <w:szCs w:val="22"/>
        </w:rPr>
      </w:pPr>
    </w:p>
    <w:p w:rsidR="008342F2" w:rsidRDefault="00F552BC" w:rsidP="00861D7B">
      <w:pPr>
        <w:rPr>
          <w:rFonts w:ascii="Calibri" w:hAnsi="Calibri" w:cs="Calibri"/>
          <w:sz w:val="22"/>
          <w:szCs w:val="22"/>
        </w:rPr>
      </w:pPr>
      <w:r>
        <w:rPr>
          <w:rFonts w:ascii="Calibri" w:hAnsi="Calibri" w:cs="Calibri"/>
          <w:sz w:val="22"/>
          <w:szCs w:val="22"/>
        </w:rPr>
        <w:t xml:space="preserve">V Banskej Bystrici, </w:t>
      </w:r>
      <w:r w:rsidR="005B2721">
        <w:rPr>
          <w:rFonts w:ascii="Calibri" w:hAnsi="Calibri" w:cs="Calibri"/>
          <w:sz w:val="22"/>
          <w:szCs w:val="22"/>
        </w:rPr>
        <w:t>september</w:t>
      </w:r>
      <w:r w:rsidR="00A945AB">
        <w:rPr>
          <w:rFonts w:ascii="Calibri" w:hAnsi="Calibri" w:cs="Calibri"/>
          <w:sz w:val="22"/>
          <w:szCs w:val="22"/>
        </w:rPr>
        <w:t xml:space="preserve"> 2019</w:t>
      </w:r>
      <w:r w:rsidR="008342F2">
        <w:rPr>
          <w:rFonts w:ascii="Calibri" w:hAnsi="Calibri" w:cs="Calibri"/>
          <w:sz w:val="22"/>
          <w:szCs w:val="22"/>
        </w:rPr>
        <w:t>.</w:t>
      </w:r>
    </w:p>
    <w:p w:rsidR="002E27FF" w:rsidRPr="00BC0526" w:rsidRDefault="00B704C9" w:rsidP="00BC0526">
      <w:pPr>
        <w:pStyle w:val="Obsah2"/>
        <w:tabs>
          <w:tab w:val="left" w:pos="880"/>
          <w:tab w:val="right" w:leader="dot" w:pos="9062"/>
        </w:tabs>
        <w:ind w:left="0"/>
        <w:rPr>
          <w:rFonts w:cs="Calibri"/>
          <w:b/>
          <w:smallCaps/>
          <w:sz w:val="24"/>
          <w:szCs w:val="24"/>
        </w:rPr>
      </w:pPr>
      <w:r w:rsidRPr="005146DC">
        <w:rPr>
          <w:rFonts w:cs="Calibri"/>
          <w:b/>
          <w:sz w:val="24"/>
          <w:szCs w:val="24"/>
        </w:rPr>
        <w:lastRenderedPageBreak/>
        <w:t>A. POKYNY NA VYPRACOVANIE PONUKY A VŠEOBECNÉ INFORMÁCIE</w:t>
      </w:r>
    </w:p>
    <w:p w:rsidR="001120A5" w:rsidRPr="00BC1F8D" w:rsidRDefault="001120A5" w:rsidP="00DF331B">
      <w:pPr>
        <w:numPr>
          <w:ilvl w:val="0"/>
          <w:numId w:val="1"/>
        </w:numPr>
        <w:spacing w:line="276" w:lineRule="auto"/>
        <w:jc w:val="both"/>
        <w:rPr>
          <w:rFonts w:ascii="Calibri" w:hAnsi="Calibri" w:cs="Calibri"/>
        </w:rPr>
      </w:pPr>
      <w:bookmarkStart w:id="0" w:name="_Toc488059670"/>
      <w:r w:rsidRPr="00BC1F8D">
        <w:rPr>
          <w:rFonts w:ascii="Calibri" w:hAnsi="Calibri" w:cs="Calibri"/>
          <w:b/>
          <w:bCs/>
        </w:rPr>
        <w:t>Identifikácia verejného obstarávateľa.</w:t>
      </w:r>
    </w:p>
    <w:p w:rsidR="001120A5" w:rsidRPr="002F1684" w:rsidRDefault="001120A5" w:rsidP="00BC1F8D">
      <w:pPr>
        <w:spacing w:line="276" w:lineRule="auto"/>
        <w:jc w:val="both"/>
        <w:rPr>
          <w:rFonts w:ascii="Calibri" w:hAnsi="Calibri" w:cs="Calibri"/>
          <w:sz w:val="22"/>
          <w:szCs w:val="22"/>
        </w:rPr>
      </w:pPr>
      <w:r>
        <w:rPr>
          <w:rFonts w:ascii="Calibri" w:hAnsi="Calibri" w:cs="Calibri"/>
          <w:sz w:val="22"/>
          <w:szCs w:val="22"/>
        </w:rPr>
        <w:t>Verejný obstarávateľ:</w:t>
      </w:r>
      <w:r w:rsidRPr="002F1684">
        <w:rPr>
          <w:rFonts w:ascii="Calibri" w:hAnsi="Calibri" w:cs="Calibri"/>
          <w:sz w:val="22"/>
          <w:szCs w:val="22"/>
        </w:rPr>
        <w:tab/>
      </w:r>
      <w:r>
        <w:rPr>
          <w:rFonts w:ascii="Calibri" w:hAnsi="Calibri" w:cs="Calibri"/>
          <w:sz w:val="22"/>
          <w:szCs w:val="22"/>
        </w:rPr>
        <w:t>Banskobystrická regionálna správa ciest, a.s.</w:t>
      </w:r>
    </w:p>
    <w:p w:rsidR="001120A5" w:rsidRDefault="001120A5" w:rsidP="00BC1F8D">
      <w:pPr>
        <w:spacing w:line="276" w:lineRule="auto"/>
        <w:jc w:val="both"/>
        <w:rPr>
          <w:rFonts w:ascii="Calibri" w:hAnsi="Calibri" w:cs="Calibri"/>
          <w:sz w:val="22"/>
          <w:szCs w:val="22"/>
        </w:rPr>
      </w:pPr>
      <w:r w:rsidRPr="002F1684">
        <w:rPr>
          <w:rFonts w:ascii="Calibri" w:hAnsi="Calibri" w:cs="Calibri"/>
          <w:sz w:val="22"/>
          <w:szCs w:val="22"/>
        </w:rPr>
        <w:t>Zastúpený</w:t>
      </w:r>
      <w:r w:rsidR="00DF331B">
        <w:rPr>
          <w:rFonts w:ascii="Calibri" w:hAnsi="Calibri" w:cs="Calibri"/>
          <w:sz w:val="22"/>
          <w:szCs w:val="22"/>
        </w:rPr>
        <w:t>:</w:t>
      </w:r>
      <w:r w:rsidRPr="002F1684">
        <w:rPr>
          <w:rFonts w:ascii="Calibri" w:hAnsi="Calibri" w:cs="Calibri"/>
          <w:sz w:val="22"/>
          <w:szCs w:val="22"/>
        </w:rPr>
        <w:tab/>
      </w:r>
      <w:r>
        <w:rPr>
          <w:rFonts w:ascii="Calibri" w:hAnsi="Calibri" w:cs="Calibri"/>
          <w:sz w:val="22"/>
          <w:szCs w:val="22"/>
        </w:rPr>
        <w:t>Mgr. Ján Havran, predseda predstavenstva</w:t>
      </w:r>
      <w:r w:rsidRPr="002F1684">
        <w:rPr>
          <w:rFonts w:ascii="Calibri" w:hAnsi="Calibri" w:cs="Calibri"/>
          <w:sz w:val="22"/>
          <w:szCs w:val="22"/>
        </w:rPr>
        <w:t xml:space="preserve"> </w:t>
      </w:r>
    </w:p>
    <w:p w:rsidR="001120A5" w:rsidRPr="002F1684" w:rsidRDefault="001120A5" w:rsidP="001120A5">
      <w:pPr>
        <w:spacing w:line="276" w:lineRule="auto"/>
        <w:ind w:left="720"/>
        <w:jc w:val="both"/>
        <w:rPr>
          <w:rFonts w:ascii="Calibri" w:hAnsi="Calibri" w:cs="Calibri"/>
          <w:sz w:val="22"/>
          <w:szCs w:val="22"/>
        </w:rPr>
      </w:pPr>
      <w:r>
        <w:rPr>
          <w:rFonts w:ascii="Calibri" w:hAnsi="Calibri" w:cs="Calibri"/>
          <w:sz w:val="22"/>
          <w:szCs w:val="22"/>
        </w:rPr>
        <w:t xml:space="preserve">                           Mgr. Nikoleta </w:t>
      </w:r>
      <w:proofErr w:type="spellStart"/>
      <w:r>
        <w:rPr>
          <w:rFonts w:ascii="Calibri" w:hAnsi="Calibri" w:cs="Calibri"/>
          <w:sz w:val="22"/>
          <w:szCs w:val="22"/>
        </w:rPr>
        <w:t>Oktavcová</w:t>
      </w:r>
      <w:proofErr w:type="spellEnd"/>
      <w:r>
        <w:rPr>
          <w:rFonts w:ascii="Calibri" w:hAnsi="Calibri" w:cs="Calibri"/>
          <w:sz w:val="22"/>
          <w:szCs w:val="22"/>
        </w:rPr>
        <w:t>, podpredseda predstavenstva</w:t>
      </w:r>
    </w:p>
    <w:p w:rsidR="001120A5" w:rsidRPr="002F1684" w:rsidRDefault="001120A5" w:rsidP="00BC1F8D">
      <w:pPr>
        <w:spacing w:line="276" w:lineRule="auto"/>
        <w:jc w:val="both"/>
        <w:rPr>
          <w:rFonts w:ascii="Calibri" w:hAnsi="Calibri" w:cs="Calibri"/>
          <w:sz w:val="22"/>
          <w:szCs w:val="22"/>
        </w:rPr>
      </w:pPr>
      <w:r w:rsidRPr="002F1684">
        <w:rPr>
          <w:rFonts w:ascii="Calibri" w:hAnsi="Calibri" w:cs="Calibri"/>
          <w:sz w:val="22"/>
          <w:szCs w:val="22"/>
        </w:rPr>
        <w:t>Sídlo organizácie:</w:t>
      </w:r>
      <w:r w:rsidRPr="002F1684">
        <w:rPr>
          <w:rFonts w:ascii="Calibri" w:hAnsi="Calibri" w:cs="Calibri"/>
          <w:sz w:val="22"/>
          <w:szCs w:val="22"/>
        </w:rPr>
        <w:tab/>
      </w:r>
      <w:r>
        <w:rPr>
          <w:rFonts w:ascii="Calibri" w:hAnsi="Calibri" w:cs="Calibri"/>
          <w:sz w:val="22"/>
          <w:szCs w:val="22"/>
        </w:rPr>
        <w:t>Majerská cesta 94, 974 96 Banská Bystrica</w:t>
      </w:r>
    </w:p>
    <w:p w:rsidR="001120A5" w:rsidRPr="002F1684" w:rsidRDefault="001120A5" w:rsidP="00BC1F8D">
      <w:pPr>
        <w:spacing w:line="276" w:lineRule="auto"/>
        <w:jc w:val="both"/>
        <w:rPr>
          <w:rFonts w:ascii="Calibri" w:hAnsi="Calibri" w:cs="Calibri"/>
          <w:sz w:val="22"/>
          <w:szCs w:val="22"/>
        </w:rPr>
      </w:pPr>
      <w:r w:rsidRPr="002F1684">
        <w:rPr>
          <w:rFonts w:ascii="Calibri" w:hAnsi="Calibri" w:cs="Calibri"/>
          <w:sz w:val="22"/>
          <w:szCs w:val="22"/>
        </w:rPr>
        <w:t>IČO:</w:t>
      </w:r>
      <w:r w:rsidRPr="002F1684">
        <w:rPr>
          <w:rFonts w:ascii="Calibri" w:hAnsi="Calibri" w:cs="Calibri"/>
          <w:sz w:val="22"/>
          <w:szCs w:val="22"/>
        </w:rPr>
        <w:tab/>
      </w:r>
      <w:r w:rsidRPr="008342F2">
        <w:rPr>
          <w:rFonts w:ascii="Calibri" w:hAnsi="Calibri" w:cs="Calibri"/>
          <w:sz w:val="22"/>
          <w:szCs w:val="22"/>
        </w:rPr>
        <w:t>36 836 56</w:t>
      </w:r>
    </w:p>
    <w:p w:rsidR="001120A5" w:rsidRDefault="001120A5" w:rsidP="001120A5">
      <w:pPr>
        <w:spacing w:line="276" w:lineRule="auto"/>
        <w:ind w:left="720"/>
        <w:jc w:val="both"/>
        <w:rPr>
          <w:rFonts w:ascii="Calibri" w:hAnsi="Calibri" w:cs="Calibri"/>
          <w:sz w:val="22"/>
          <w:szCs w:val="22"/>
        </w:rPr>
      </w:pPr>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 xml:space="preserve">Verejný obstarávateľ zadáva zákazku </w:t>
      </w:r>
      <w:r w:rsidRPr="002E27FF">
        <w:rPr>
          <w:rFonts w:ascii="Calibri" w:hAnsi="Calibri" w:cs="Calibri"/>
          <w:sz w:val="22"/>
          <w:szCs w:val="22"/>
        </w:rPr>
        <w:t xml:space="preserve">v rámci </w:t>
      </w:r>
      <w:r>
        <w:rPr>
          <w:rFonts w:ascii="Calibri" w:hAnsi="Calibri" w:cs="Calibri"/>
          <w:sz w:val="22"/>
          <w:szCs w:val="22"/>
        </w:rPr>
        <w:t>DNS</w:t>
      </w:r>
      <w:r w:rsidRPr="002E27FF">
        <w:rPr>
          <w:rFonts w:ascii="Calibri" w:hAnsi="Calibri" w:cs="Calibri"/>
          <w:sz w:val="22"/>
          <w:szCs w:val="22"/>
        </w:rPr>
        <w:t>, ktorý prevádzkuje cen</w:t>
      </w:r>
      <w:r>
        <w:rPr>
          <w:rFonts w:ascii="Calibri" w:hAnsi="Calibri" w:cs="Calibri"/>
          <w:sz w:val="22"/>
          <w:szCs w:val="22"/>
        </w:rPr>
        <w:t>trálna obstarávacia organizácia (ďalej len COO) v zmysle § 15 ZVO:</w:t>
      </w:r>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COO:</w:t>
      </w:r>
      <w:r>
        <w:rPr>
          <w:rFonts w:ascii="Calibri" w:hAnsi="Calibri" w:cs="Calibri"/>
          <w:sz w:val="22"/>
          <w:szCs w:val="22"/>
        </w:rPr>
        <w:tab/>
        <w:t>Banskobystrický samosprávny kraj</w:t>
      </w:r>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Zastúpený:</w:t>
      </w:r>
      <w:r>
        <w:rPr>
          <w:rFonts w:ascii="Calibri" w:hAnsi="Calibri" w:cs="Calibri"/>
          <w:sz w:val="22"/>
          <w:szCs w:val="22"/>
        </w:rPr>
        <w:tab/>
        <w:t>Ing. Ján Lunter, predseda</w:t>
      </w:r>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Sídlo:</w:t>
      </w:r>
      <w:r>
        <w:rPr>
          <w:rFonts w:ascii="Calibri" w:hAnsi="Calibri" w:cs="Calibri"/>
          <w:sz w:val="22"/>
          <w:szCs w:val="22"/>
        </w:rPr>
        <w:tab/>
        <w:t>Námestie SNP 23, 974 01 Banská Bystrica</w:t>
      </w:r>
    </w:p>
    <w:p w:rsidR="001120A5" w:rsidRPr="002F1684" w:rsidRDefault="001120A5" w:rsidP="00BC1F8D">
      <w:pPr>
        <w:spacing w:line="276" w:lineRule="auto"/>
        <w:jc w:val="both"/>
        <w:rPr>
          <w:rFonts w:ascii="Calibri" w:hAnsi="Calibri" w:cs="Calibri"/>
          <w:sz w:val="22"/>
          <w:szCs w:val="22"/>
        </w:rPr>
      </w:pPr>
      <w:r w:rsidRPr="002F1684">
        <w:rPr>
          <w:rFonts w:ascii="Calibri" w:hAnsi="Calibri" w:cs="Calibri"/>
          <w:sz w:val="22"/>
          <w:szCs w:val="22"/>
        </w:rPr>
        <w:t>Kontaktná osoba:</w:t>
      </w:r>
      <w:r w:rsidRPr="002F1684">
        <w:rPr>
          <w:rFonts w:ascii="Calibri" w:hAnsi="Calibri" w:cs="Calibri"/>
          <w:sz w:val="22"/>
          <w:szCs w:val="22"/>
        </w:rPr>
        <w:tab/>
      </w:r>
      <w:r>
        <w:rPr>
          <w:rFonts w:ascii="Calibri" w:hAnsi="Calibri" w:cs="Calibri"/>
          <w:sz w:val="22"/>
          <w:szCs w:val="22"/>
        </w:rPr>
        <w:t>Martin Daniš</w:t>
      </w:r>
    </w:p>
    <w:p w:rsidR="001120A5" w:rsidRDefault="001120A5" w:rsidP="00BC1F8D">
      <w:pPr>
        <w:spacing w:line="276" w:lineRule="auto"/>
        <w:jc w:val="both"/>
        <w:rPr>
          <w:rFonts w:ascii="Calibri" w:hAnsi="Calibri" w:cs="Calibri"/>
          <w:sz w:val="22"/>
          <w:szCs w:val="22"/>
        </w:rPr>
      </w:pPr>
      <w:r w:rsidRPr="002F1684">
        <w:rPr>
          <w:rFonts w:ascii="Calibri" w:hAnsi="Calibri" w:cs="Calibri"/>
          <w:sz w:val="22"/>
          <w:szCs w:val="22"/>
        </w:rPr>
        <w:t xml:space="preserve">Adresa stránky, kde je možný prístup k dokumentácií VO: </w:t>
      </w:r>
      <w:hyperlink r:id="rId8" w:history="1">
        <w:r w:rsidRPr="00B6068D">
          <w:rPr>
            <w:rStyle w:val="Hypertextovprepojenie"/>
            <w:rFonts w:ascii="Calibri" w:hAnsi="Calibri" w:cs="Calibri"/>
            <w:sz w:val="22"/>
            <w:szCs w:val="22"/>
          </w:rPr>
          <w:t>https://josephine.proebiz.com/</w:t>
        </w:r>
      </w:hyperlink>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Vyššie identifikovaná COO zároveň v prípade tejto výzvy (postupu zadávania zákazky) poskytuje</w:t>
      </w:r>
      <w:r w:rsidRPr="002E27FF">
        <w:rPr>
          <w:rFonts w:ascii="Calibri" w:hAnsi="Calibri" w:cs="Calibri"/>
          <w:sz w:val="22"/>
          <w:szCs w:val="22"/>
        </w:rPr>
        <w:t xml:space="preserve"> aj podporné činnosti vo verejnom obstarávan</w:t>
      </w:r>
      <w:r>
        <w:rPr>
          <w:rFonts w:ascii="Calibri" w:hAnsi="Calibri" w:cs="Calibri"/>
          <w:sz w:val="22"/>
          <w:szCs w:val="22"/>
        </w:rPr>
        <w:t>í pre verejného obstarávateľa.</w:t>
      </w:r>
    </w:p>
    <w:p w:rsidR="00BC1F8D" w:rsidRPr="00BC1F8D" w:rsidRDefault="00BC1F8D" w:rsidP="00BC1F8D">
      <w:pPr>
        <w:spacing w:line="276" w:lineRule="auto"/>
        <w:jc w:val="both"/>
        <w:rPr>
          <w:rFonts w:ascii="Calibri" w:hAnsi="Calibri" w:cs="Calibri"/>
          <w:sz w:val="22"/>
          <w:szCs w:val="22"/>
        </w:rPr>
      </w:pPr>
    </w:p>
    <w:p w:rsidR="009C6825" w:rsidRPr="00BC1F8D" w:rsidRDefault="009C6825" w:rsidP="00DF331B">
      <w:pPr>
        <w:pStyle w:val="Nadpis2"/>
        <w:keepLines/>
        <w:numPr>
          <w:ilvl w:val="0"/>
          <w:numId w:val="1"/>
        </w:numPr>
        <w:spacing w:before="40" w:line="276" w:lineRule="auto"/>
        <w:rPr>
          <w:rFonts w:ascii="Calibri" w:hAnsi="Calibri"/>
          <w:b/>
        </w:rPr>
      </w:pPr>
      <w:r w:rsidRPr="00BC1F8D">
        <w:rPr>
          <w:rFonts w:ascii="Calibri" w:hAnsi="Calibri"/>
          <w:b/>
        </w:rPr>
        <w:t>Predmet zákazky</w:t>
      </w:r>
      <w:bookmarkEnd w:id="0"/>
    </w:p>
    <w:p w:rsidR="006E20FB" w:rsidRPr="002B6DCC" w:rsidRDefault="002B6DCC" w:rsidP="002B6DCC">
      <w:pPr>
        <w:pStyle w:val="tl1"/>
        <w:jc w:val="both"/>
        <w:rPr>
          <w:rFonts w:ascii="Calibri" w:hAnsi="Calibri" w:cs="Calibri"/>
          <w:sz w:val="22"/>
          <w:szCs w:val="22"/>
        </w:rPr>
      </w:pPr>
      <w:r w:rsidRPr="002B6DCC">
        <w:rPr>
          <w:rFonts w:ascii="Calibri" w:hAnsi="Calibri" w:cs="Calibri"/>
          <w:sz w:val="22"/>
          <w:szCs w:val="22"/>
        </w:rPr>
        <w:t xml:space="preserve">Predmetom zákazky je dodanie tovaru – materiálu používaného na zimnú údržbu cestných komunikácií, konkrétne rozmrazovacieho prostriedku na báze chloridu </w:t>
      </w:r>
      <w:proofErr w:type="spellStart"/>
      <w:r w:rsidRPr="002B6DCC">
        <w:rPr>
          <w:rFonts w:ascii="Calibri" w:hAnsi="Calibri" w:cs="Calibri"/>
          <w:sz w:val="22"/>
          <w:szCs w:val="22"/>
        </w:rPr>
        <w:t>horečnatého</w:t>
      </w:r>
      <w:proofErr w:type="spellEnd"/>
      <w:r w:rsidRPr="002B6DCC">
        <w:rPr>
          <w:rFonts w:ascii="Calibri" w:hAnsi="Calibri" w:cs="Calibri"/>
          <w:sz w:val="22"/>
          <w:szCs w:val="22"/>
        </w:rPr>
        <w:t xml:space="preserve"> (MgCl2) v tuhej forme, baleného v „Big </w:t>
      </w:r>
      <w:proofErr w:type="spellStart"/>
      <w:r w:rsidRPr="002B6DCC">
        <w:rPr>
          <w:rFonts w:ascii="Calibri" w:hAnsi="Calibri" w:cs="Calibri"/>
          <w:sz w:val="22"/>
          <w:szCs w:val="22"/>
        </w:rPr>
        <w:t>bag</w:t>
      </w:r>
      <w:proofErr w:type="spellEnd"/>
      <w:r w:rsidRPr="002B6DCC">
        <w:rPr>
          <w:rFonts w:ascii="Calibri" w:hAnsi="Calibri" w:cs="Calibri"/>
          <w:sz w:val="22"/>
          <w:szCs w:val="22"/>
        </w:rPr>
        <w:t xml:space="preserve">“ o hmotnosti 1 tona (Big </w:t>
      </w:r>
      <w:proofErr w:type="spellStart"/>
      <w:r w:rsidRPr="002B6DCC">
        <w:rPr>
          <w:rFonts w:ascii="Calibri" w:hAnsi="Calibri" w:cs="Calibri"/>
          <w:sz w:val="22"/>
          <w:szCs w:val="22"/>
        </w:rPr>
        <w:t>bag</w:t>
      </w:r>
      <w:proofErr w:type="spellEnd"/>
      <w:r w:rsidRPr="002B6DCC">
        <w:rPr>
          <w:rFonts w:ascii="Calibri" w:hAnsi="Calibri" w:cs="Calibri"/>
          <w:sz w:val="22"/>
          <w:szCs w:val="22"/>
        </w:rPr>
        <w:t xml:space="preserve">), s účinnosťou rozmrazovania – 34 </w:t>
      </w:r>
      <w:proofErr w:type="spellStart"/>
      <w:r w:rsidRPr="002B6DCC">
        <w:rPr>
          <w:rFonts w:ascii="Calibri" w:hAnsi="Calibri" w:cs="Calibri"/>
          <w:sz w:val="22"/>
          <w:szCs w:val="22"/>
        </w:rPr>
        <w:t>oC</w:t>
      </w:r>
      <w:proofErr w:type="spellEnd"/>
      <w:r w:rsidRPr="002B6DCC">
        <w:rPr>
          <w:rFonts w:ascii="Calibri" w:hAnsi="Calibri" w:cs="Calibri"/>
          <w:sz w:val="22"/>
          <w:szCs w:val="22"/>
        </w:rPr>
        <w:t xml:space="preserve"> a menej  v množstve 294 ton, vrátane jeho dopravy s vyložením tovaru z dopravných prostriedkov na miesta určenia, ktorými sú  jednotlivé strediská Banskobystrickej regionálnej správy ciest, a.s., v kvalite, v lehotách, spôsobom a v </w:t>
      </w:r>
      <w:r>
        <w:rPr>
          <w:rFonts w:ascii="Calibri" w:hAnsi="Calibri" w:cs="Calibri"/>
          <w:sz w:val="22"/>
          <w:szCs w:val="22"/>
        </w:rPr>
        <w:t xml:space="preserve">množstvách podrobne opísaných </w:t>
      </w:r>
      <w:r w:rsidRPr="002B6DCC">
        <w:rPr>
          <w:rFonts w:ascii="Calibri" w:hAnsi="Calibri" w:cs="Calibri"/>
          <w:sz w:val="22"/>
          <w:szCs w:val="22"/>
        </w:rPr>
        <w:t>v prílohách č. 1 až 5 týchto súťažných podkladov (ďalej len „SP“).</w:t>
      </w:r>
      <w:r>
        <w:rPr>
          <w:rFonts w:ascii="Calibri" w:hAnsi="Calibri" w:cs="Calibri"/>
          <w:sz w:val="22"/>
          <w:szCs w:val="22"/>
        </w:rPr>
        <w:t xml:space="preserve"> </w:t>
      </w:r>
      <w:r w:rsidRPr="002B6DCC">
        <w:rPr>
          <w:rFonts w:ascii="Calibri" w:hAnsi="Calibri" w:cs="Calibri"/>
          <w:sz w:val="22"/>
          <w:szCs w:val="22"/>
        </w:rPr>
        <w:t>Predpokladaná hodnota  zákazky bola s</w:t>
      </w:r>
      <w:r>
        <w:rPr>
          <w:rFonts w:ascii="Calibri" w:hAnsi="Calibri" w:cs="Calibri"/>
          <w:sz w:val="22"/>
          <w:szCs w:val="22"/>
        </w:rPr>
        <w:t xml:space="preserve">tanovená na </w:t>
      </w:r>
      <w:r w:rsidRPr="002B6DCC">
        <w:rPr>
          <w:rFonts w:ascii="Calibri" w:hAnsi="Calibri" w:cs="Calibri"/>
          <w:b/>
          <w:sz w:val="22"/>
          <w:szCs w:val="22"/>
        </w:rPr>
        <w:t>73 500,00 € bez DPH.</w:t>
      </w:r>
      <w:r w:rsidRPr="002B6DCC">
        <w:rPr>
          <w:rFonts w:ascii="Calibri" w:hAnsi="Calibri" w:cs="Calibri"/>
          <w:sz w:val="22"/>
          <w:szCs w:val="22"/>
        </w:rPr>
        <w:t xml:space="preserve"> </w:t>
      </w:r>
    </w:p>
    <w:p w:rsidR="009C6825" w:rsidRPr="00257086" w:rsidRDefault="009C6825" w:rsidP="00A7214B">
      <w:pPr>
        <w:pStyle w:val="Bezriadkovania"/>
        <w:spacing w:line="276" w:lineRule="auto"/>
        <w:jc w:val="both"/>
        <w:rPr>
          <w:rFonts w:ascii="Calibri" w:hAnsi="Calibri"/>
          <w:sz w:val="22"/>
          <w:szCs w:val="22"/>
        </w:rPr>
      </w:pPr>
    </w:p>
    <w:p w:rsidR="009C6825" w:rsidRPr="00BC1F8D" w:rsidRDefault="009C6825" w:rsidP="00DF331B">
      <w:pPr>
        <w:pStyle w:val="Nadpis2"/>
        <w:keepLines/>
        <w:numPr>
          <w:ilvl w:val="0"/>
          <w:numId w:val="1"/>
        </w:numPr>
        <w:spacing w:before="40" w:line="276" w:lineRule="auto"/>
        <w:rPr>
          <w:rFonts w:ascii="Calibri" w:hAnsi="Calibri"/>
          <w:b/>
        </w:rPr>
      </w:pPr>
      <w:r w:rsidRPr="00257086">
        <w:rPr>
          <w:rFonts w:ascii="Calibri" w:hAnsi="Calibri"/>
          <w:sz w:val="22"/>
          <w:szCs w:val="22"/>
        </w:rPr>
        <w:t xml:space="preserve"> </w:t>
      </w:r>
      <w:bookmarkStart w:id="1" w:name="_Toc488059671"/>
      <w:r w:rsidRPr="00BC1F8D">
        <w:rPr>
          <w:rFonts w:ascii="Calibri" w:hAnsi="Calibri"/>
          <w:b/>
        </w:rPr>
        <w:t>Komplexnosť dodávky</w:t>
      </w:r>
      <w:bookmarkEnd w:id="1"/>
    </w:p>
    <w:p w:rsidR="009C6825" w:rsidRDefault="00541237" w:rsidP="00A7214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Uchádzač</w:t>
      </w:r>
      <w:r w:rsidR="009C6825" w:rsidRPr="00257086">
        <w:rPr>
          <w:rFonts w:ascii="Calibri" w:hAnsi="Calibri"/>
          <w:sz w:val="22"/>
          <w:szCs w:val="22"/>
        </w:rPr>
        <w:t xml:space="preserve"> predloží ponuku na celý predmet </w:t>
      </w:r>
      <w:r w:rsidR="00BA7D76">
        <w:rPr>
          <w:rFonts w:ascii="Calibri" w:hAnsi="Calibri"/>
          <w:sz w:val="22"/>
          <w:szCs w:val="22"/>
        </w:rPr>
        <w:t>výzvy</w:t>
      </w:r>
      <w:r w:rsidR="009C6825" w:rsidRPr="00257086">
        <w:rPr>
          <w:rFonts w:ascii="Calibri" w:hAnsi="Calibri"/>
          <w:sz w:val="22"/>
          <w:szCs w:val="22"/>
        </w:rPr>
        <w:t xml:space="preserve"> tak, ako je definovaný v týchto súťažných podkladoch.</w:t>
      </w:r>
    </w:p>
    <w:p w:rsidR="002532C3" w:rsidRPr="00257086" w:rsidRDefault="002532C3" w:rsidP="00A7214B">
      <w:pPr>
        <w:pStyle w:val="Bezriadkovania"/>
        <w:spacing w:line="276" w:lineRule="auto"/>
        <w:jc w:val="both"/>
        <w:rPr>
          <w:rFonts w:ascii="Calibri" w:hAnsi="Calibri"/>
          <w:sz w:val="22"/>
          <w:szCs w:val="22"/>
        </w:rPr>
      </w:pPr>
    </w:p>
    <w:p w:rsidR="009C6825" w:rsidRPr="00BC1F8D" w:rsidRDefault="009C6825" w:rsidP="00DF331B">
      <w:pPr>
        <w:pStyle w:val="Nadpis2"/>
        <w:keepLines/>
        <w:numPr>
          <w:ilvl w:val="0"/>
          <w:numId w:val="1"/>
        </w:numPr>
        <w:spacing w:before="40" w:line="276" w:lineRule="auto"/>
        <w:rPr>
          <w:rFonts w:ascii="Calibri" w:hAnsi="Calibri"/>
          <w:b/>
        </w:rPr>
      </w:pPr>
      <w:bookmarkStart w:id="2" w:name="_Toc488059672"/>
      <w:r w:rsidRPr="00BC1F8D">
        <w:rPr>
          <w:rFonts w:ascii="Calibri" w:hAnsi="Calibri"/>
          <w:b/>
        </w:rPr>
        <w:t>Typ zmluvy</w:t>
      </w:r>
      <w:bookmarkEnd w:id="2"/>
    </w:p>
    <w:p w:rsidR="002532C3" w:rsidRDefault="00BC1F8D" w:rsidP="00A7214B">
      <w:pPr>
        <w:pStyle w:val="Bezriadkovania"/>
        <w:spacing w:line="276" w:lineRule="auto"/>
        <w:jc w:val="both"/>
        <w:rPr>
          <w:rFonts w:ascii="Calibri" w:hAnsi="Calibri"/>
          <w:sz w:val="22"/>
          <w:szCs w:val="22"/>
        </w:rPr>
      </w:pPr>
      <w:r w:rsidRPr="00BC1F8D">
        <w:rPr>
          <w:rFonts w:ascii="Calibri" w:hAnsi="Calibri"/>
          <w:sz w:val="22"/>
          <w:szCs w:val="22"/>
        </w:rPr>
        <w:t xml:space="preserve">S úspešným uchádzačom sa uzatvorí </w:t>
      </w:r>
      <w:r>
        <w:rPr>
          <w:rFonts w:ascii="Calibri" w:hAnsi="Calibri"/>
          <w:sz w:val="22"/>
          <w:szCs w:val="22"/>
        </w:rPr>
        <w:t>kúpna zmluva</w:t>
      </w:r>
      <w:r w:rsidRPr="00BC1F8D">
        <w:rPr>
          <w:rFonts w:ascii="Calibri" w:hAnsi="Calibri"/>
          <w:sz w:val="22"/>
          <w:szCs w:val="22"/>
        </w:rPr>
        <w:t xml:space="preserve">. Záväzné znenie </w:t>
      </w:r>
      <w:r>
        <w:rPr>
          <w:rFonts w:ascii="Calibri" w:hAnsi="Calibri"/>
          <w:sz w:val="22"/>
          <w:szCs w:val="22"/>
        </w:rPr>
        <w:t xml:space="preserve">kúpnej </w:t>
      </w:r>
      <w:r w:rsidRPr="00BC1F8D">
        <w:rPr>
          <w:rFonts w:ascii="Calibri" w:hAnsi="Calibri"/>
          <w:sz w:val="22"/>
          <w:szCs w:val="22"/>
        </w:rPr>
        <w:t>zmluvy je prílohou č. 3 týchto súťažných podkladov.</w:t>
      </w:r>
    </w:p>
    <w:p w:rsidR="00BC1F8D" w:rsidRPr="00257086" w:rsidRDefault="00BC1F8D" w:rsidP="00A7214B">
      <w:pPr>
        <w:pStyle w:val="Bezriadkovania"/>
        <w:spacing w:line="276" w:lineRule="auto"/>
        <w:jc w:val="both"/>
        <w:rPr>
          <w:rFonts w:ascii="Calibri" w:hAnsi="Calibri"/>
          <w:sz w:val="22"/>
          <w:szCs w:val="22"/>
        </w:rPr>
      </w:pPr>
    </w:p>
    <w:p w:rsidR="009C6825" w:rsidRPr="00BC1F8D" w:rsidRDefault="009C6825" w:rsidP="00A7214B">
      <w:pPr>
        <w:pStyle w:val="Nadpis2"/>
        <w:keepLines/>
        <w:numPr>
          <w:ilvl w:val="0"/>
          <w:numId w:val="1"/>
        </w:numPr>
        <w:spacing w:before="40" w:line="276" w:lineRule="auto"/>
        <w:rPr>
          <w:rFonts w:ascii="Calibri" w:hAnsi="Calibri"/>
          <w:b/>
        </w:rPr>
      </w:pPr>
      <w:bookmarkStart w:id="3" w:name="_Toc488059673"/>
      <w:r w:rsidRPr="00BC1F8D">
        <w:rPr>
          <w:rFonts w:ascii="Calibri" w:hAnsi="Calibri"/>
          <w:b/>
        </w:rPr>
        <w:t>Zdroj finančných prostriedkov</w:t>
      </w:r>
      <w:bookmarkEnd w:id="3"/>
    </w:p>
    <w:p w:rsidR="009C6825" w:rsidRPr="00257086" w:rsidRDefault="009C6825" w:rsidP="00A7214B">
      <w:pPr>
        <w:pStyle w:val="Zkladntext22"/>
        <w:shd w:val="clear" w:color="auto" w:fill="auto"/>
        <w:tabs>
          <w:tab w:val="left" w:pos="709"/>
        </w:tabs>
        <w:spacing w:before="0" w:after="0" w:line="276" w:lineRule="auto"/>
        <w:ind w:right="20" w:firstLine="0"/>
        <w:jc w:val="both"/>
        <w:rPr>
          <w:rFonts w:ascii="Calibri" w:hAnsi="Calibri"/>
          <w:sz w:val="22"/>
          <w:szCs w:val="22"/>
        </w:rPr>
      </w:pPr>
      <w:r w:rsidRPr="00257086">
        <w:rPr>
          <w:rFonts w:ascii="Calibri" w:hAnsi="Calibri"/>
          <w:sz w:val="22"/>
          <w:szCs w:val="22"/>
        </w:rPr>
        <w:t xml:space="preserve">Predmet zákazky bude financovaný z rozpočtovaných prostriedkov </w:t>
      </w:r>
      <w:r w:rsidR="00A9777A">
        <w:rPr>
          <w:rFonts w:ascii="Calibri" w:hAnsi="Calibri"/>
          <w:sz w:val="22"/>
          <w:szCs w:val="22"/>
          <w:lang w:val="sk-SK"/>
        </w:rPr>
        <w:t>Banskobystrickej regionálnej správy ciest, a.s.</w:t>
      </w:r>
    </w:p>
    <w:p w:rsidR="009C6825" w:rsidRPr="00257086" w:rsidRDefault="009C6825" w:rsidP="00A7214B">
      <w:pPr>
        <w:pStyle w:val="Bezriadkovania"/>
        <w:spacing w:line="276" w:lineRule="auto"/>
        <w:jc w:val="both"/>
        <w:rPr>
          <w:rFonts w:ascii="Calibri" w:hAnsi="Calibri"/>
          <w:sz w:val="22"/>
          <w:szCs w:val="22"/>
        </w:rPr>
      </w:pPr>
    </w:p>
    <w:p w:rsidR="009C6825" w:rsidRPr="00BC1F8D" w:rsidRDefault="009C6825" w:rsidP="00A7214B">
      <w:pPr>
        <w:pStyle w:val="Nadpis2"/>
        <w:keepLines/>
        <w:numPr>
          <w:ilvl w:val="0"/>
          <w:numId w:val="1"/>
        </w:numPr>
        <w:spacing w:before="40" w:line="276" w:lineRule="auto"/>
        <w:rPr>
          <w:rFonts w:ascii="Calibri" w:hAnsi="Calibri"/>
          <w:b/>
          <w:color w:val="000000"/>
        </w:rPr>
      </w:pPr>
      <w:r w:rsidRPr="00BC1F8D">
        <w:rPr>
          <w:rFonts w:ascii="Calibri" w:hAnsi="Calibri"/>
          <w:b/>
        </w:rPr>
        <w:t xml:space="preserve"> </w:t>
      </w:r>
      <w:bookmarkStart w:id="4" w:name="_Toc488059674"/>
      <w:r w:rsidRPr="00BC1F8D">
        <w:rPr>
          <w:rFonts w:ascii="Calibri" w:hAnsi="Calibri"/>
          <w:b/>
        </w:rPr>
        <w:t>Podmienky predloženia ponuky</w:t>
      </w:r>
      <w:bookmarkEnd w:id="4"/>
      <w:r w:rsidRPr="00BC1F8D">
        <w:rPr>
          <w:rFonts w:ascii="Calibri" w:hAnsi="Calibri"/>
          <w:b/>
          <w:color w:val="000000"/>
        </w:rPr>
        <w:t xml:space="preserve"> </w:t>
      </w:r>
    </w:p>
    <w:p w:rsidR="00DF331B" w:rsidRPr="00613D4B" w:rsidRDefault="00DF331B" w:rsidP="00DF331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Ponuku môže predložiť iba záujemca, ktorý bol zaradený do dynamického nákupného systému (ďalej len „z</w:t>
      </w:r>
      <w:r w:rsidRPr="00613D4B">
        <w:rPr>
          <w:rFonts w:ascii="Calibri" w:eastAsia="TimesNewRomanPSMT" w:hAnsi="Calibri" w:cs="Calibri"/>
          <w:color w:val="000000"/>
          <w:sz w:val="22"/>
          <w:szCs w:val="22"/>
        </w:rPr>
        <w:t>aradený záujemca</w:t>
      </w:r>
      <w:r>
        <w:rPr>
          <w:rFonts w:ascii="Calibri" w:eastAsia="TimesNewRomanPSMT" w:hAnsi="Calibri" w:cs="Calibri"/>
          <w:color w:val="000000"/>
          <w:sz w:val="22"/>
          <w:szCs w:val="22"/>
        </w:rPr>
        <w:t>“).</w:t>
      </w:r>
      <w:r w:rsidRPr="00613D4B">
        <w:rPr>
          <w:rFonts w:ascii="Calibri" w:eastAsia="TimesNewRomanPSMT" w:hAnsi="Calibri" w:cs="Calibri"/>
          <w:color w:val="000000"/>
          <w:sz w:val="22"/>
          <w:szCs w:val="22"/>
        </w:rPr>
        <w:t xml:space="preserve"> </w:t>
      </w:r>
      <w:r>
        <w:rPr>
          <w:rFonts w:ascii="Calibri" w:eastAsia="TimesNewRomanPSMT" w:hAnsi="Calibri" w:cs="Calibri"/>
          <w:color w:val="000000"/>
          <w:sz w:val="22"/>
          <w:szCs w:val="22"/>
        </w:rPr>
        <w:t xml:space="preserve">Zaradený záujemca </w:t>
      </w:r>
      <w:r w:rsidRPr="00613D4B">
        <w:rPr>
          <w:rFonts w:ascii="Calibri" w:hAnsi="Calibri"/>
          <w:sz w:val="22"/>
          <w:szCs w:val="22"/>
        </w:rPr>
        <w:t xml:space="preserve">môže predložiť len jednu ponuku. </w:t>
      </w:r>
      <w:r w:rsidRPr="00613D4B">
        <w:rPr>
          <w:rFonts w:ascii="Calibri" w:eastAsia="TimesNewRomanPSMT" w:hAnsi="Calibri" w:cs="Calibri"/>
          <w:color w:val="000000"/>
          <w:sz w:val="22"/>
          <w:szCs w:val="22"/>
        </w:rPr>
        <w:t>Zaradený záujemca</w:t>
      </w:r>
      <w:r w:rsidRPr="00613D4B">
        <w:rPr>
          <w:rFonts w:ascii="Calibri" w:hAnsi="Calibri"/>
          <w:sz w:val="22"/>
          <w:szCs w:val="22"/>
        </w:rPr>
        <w:t xml:space="preserve"> predkladá ponuku v elektronickej podobe v lehote na predkladanie ponúk podľa požiadaviek uvedených v týchto súťažných podkladoch.</w:t>
      </w:r>
    </w:p>
    <w:p w:rsidR="00DF331B" w:rsidRDefault="00DF331B" w:rsidP="00DF331B">
      <w:pPr>
        <w:pStyle w:val="Bezriadkovania"/>
        <w:spacing w:line="276" w:lineRule="auto"/>
        <w:jc w:val="both"/>
        <w:rPr>
          <w:rFonts w:ascii="Calibri" w:hAnsi="Calibri"/>
          <w:sz w:val="22"/>
          <w:szCs w:val="22"/>
          <w:u w:val="single"/>
        </w:rPr>
      </w:pPr>
    </w:p>
    <w:p w:rsidR="00DF331B" w:rsidRPr="00613D4B" w:rsidRDefault="00DF331B" w:rsidP="00DF331B">
      <w:pPr>
        <w:pStyle w:val="Bezriadkovania"/>
        <w:spacing w:line="276" w:lineRule="auto"/>
        <w:jc w:val="both"/>
        <w:rPr>
          <w:rFonts w:ascii="Calibri" w:hAnsi="Calibri"/>
          <w:sz w:val="22"/>
          <w:szCs w:val="22"/>
        </w:rPr>
      </w:pPr>
      <w:r w:rsidRPr="00613D4B">
        <w:rPr>
          <w:rFonts w:ascii="Calibri" w:hAnsi="Calibri"/>
          <w:sz w:val="22"/>
          <w:szCs w:val="22"/>
          <w:u w:val="single"/>
        </w:rPr>
        <w:t>Ponuka je vyhotovená elektronicky</w:t>
      </w:r>
      <w:r w:rsidRPr="00613D4B">
        <w:rPr>
          <w:rFonts w:ascii="Calibri" w:hAnsi="Calibri"/>
          <w:sz w:val="22"/>
          <w:szCs w:val="22"/>
        </w:rPr>
        <w:t xml:space="preserve"> v zmysle § 49 ods. 1 písm. a) ZVO </w:t>
      </w:r>
      <w:r w:rsidRPr="00613D4B">
        <w:rPr>
          <w:rFonts w:ascii="Calibri" w:hAnsi="Calibri"/>
          <w:sz w:val="22"/>
          <w:szCs w:val="22"/>
          <w:u w:val="single"/>
        </w:rPr>
        <w:t>a vložená do systému JOSEPHINE</w:t>
      </w:r>
      <w:r w:rsidRPr="00613D4B">
        <w:rPr>
          <w:rFonts w:ascii="Calibri" w:hAnsi="Calibri"/>
          <w:sz w:val="22"/>
          <w:szCs w:val="22"/>
        </w:rPr>
        <w:t xml:space="preserve"> umiestnenom na webovej adrese </w:t>
      </w:r>
      <w:hyperlink r:id="rId9" w:history="1">
        <w:r w:rsidRPr="00640E81">
          <w:rPr>
            <w:rStyle w:val="Hypertextovprepojenie"/>
            <w:rFonts w:ascii="Calibri" w:hAnsi="Calibri"/>
            <w:sz w:val="22"/>
            <w:szCs w:val="22"/>
          </w:rPr>
          <w:t>https://josephine.proebiz.com/</w:t>
        </w:r>
      </w:hyperlink>
    </w:p>
    <w:p w:rsidR="00DF331B" w:rsidRPr="00613D4B" w:rsidRDefault="00DF331B" w:rsidP="00DF331B">
      <w:pPr>
        <w:pStyle w:val="Bezriadkovania"/>
        <w:spacing w:line="276" w:lineRule="auto"/>
        <w:jc w:val="both"/>
        <w:rPr>
          <w:rFonts w:ascii="Calibri" w:hAnsi="Calibri"/>
          <w:color w:val="000000"/>
          <w:sz w:val="22"/>
          <w:szCs w:val="22"/>
        </w:rPr>
      </w:pPr>
      <w:r w:rsidRPr="00613D4B">
        <w:rPr>
          <w:rFonts w:ascii="Calibri" w:hAnsi="Calibri"/>
          <w:sz w:val="22"/>
          <w:szCs w:val="22"/>
        </w:rPr>
        <w:lastRenderedPageBreak/>
        <w:t xml:space="preserve">Elektronická ponuka sa vloží vyplnením ponukového formulára a vložením požadovaných dokladov a dokumentov v systéme JOSEPHINE umiestnenom na webovej adrese </w:t>
      </w:r>
      <w:hyperlink r:id="rId10" w:history="1">
        <w:r w:rsidRPr="00613D4B">
          <w:rPr>
            <w:rStyle w:val="Hypertextovprepojenie"/>
            <w:rFonts w:ascii="Calibri" w:hAnsi="Calibri"/>
            <w:color w:val="000000"/>
            <w:sz w:val="22"/>
            <w:szCs w:val="22"/>
          </w:rPr>
          <w:t>https://josephine.proebiz.com/</w:t>
        </w:r>
      </w:hyperlink>
      <w:r w:rsidRPr="00613D4B">
        <w:t>.</w:t>
      </w:r>
    </w:p>
    <w:p w:rsidR="00DF331B" w:rsidRPr="00613D4B" w:rsidRDefault="00DF331B" w:rsidP="00DF331B">
      <w:pPr>
        <w:pStyle w:val="Bezriadkovania"/>
        <w:spacing w:line="276" w:lineRule="auto"/>
        <w:jc w:val="both"/>
        <w:rPr>
          <w:rFonts w:ascii="Calibri" w:hAnsi="Calibri"/>
          <w:sz w:val="22"/>
          <w:szCs w:val="22"/>
        </w:rPr>
      </w:pPr>
      <w:r w:rsidRPr="00613D4B">
        <w:rPr>
          <w:rFonts w:ascii="Calibri" w:hAnsi="Calibri"/>
          <w:sz w:val="22"/>
          <w:szCs w:val="22"/>
        </w:rPr>
        <w:t xml:space="preserve">V predloženej ponuke prostredníctvom systému JOSEPHINE musia byť pripojené požadované naskenované doklady (doporučený formát je „PDF“) </w:t>
      </w:r>
      <w:r w:rsidRPr="00613D4B">
        <w:rPr>
          <w:rFonts w:ascii="Calibri" w:hAnsi="Calibri"/>
          <w:sz w:val="22"/>
          <w:szCs w:val="22"/>
          <w:u w:val="single"/>
        </w:rPr>
        <w:t>a vyplnenie elektronického formulára, ktorý zodpovedá návrhu na plnenie kritéria uvedeného v súťažných podkladoch</w:t>
      </w:r>
      <w:r w:rsidRPr="00613D4B">
        <w:rPr>
          <w:rFonts w:ascii="Calibri" w:hAnsi="Calibri"/>
          <w:sz w:val="22"/>
          <w:szCs w:val="22"/>
        </w:rPr>
        <w:t>.</w:t>
      </w:r>
    </w:p>
    <w:p w:rsidR="00DF331B" w:rsidRDefault="00DF331B" w:rsidP="00DF331B">
      <w:pPr>
        <w:pStyle w:val="Bezriadkovania"/>
        <w:spacing w:line="276" w:lineRule="auto"/>
        <w:jc w:val="both"/>
        <w:rPr>
          <w:rFonts w:ascii="Calibri" w:hAnsi="Calibri"/>
          <w:b/>
          <w:sz w:val="22"/>
          <w:szCs w:val="22"/>
        </w:rPr>
      </w:pPr>
    </w:p>
    <w:p w:rsidR="00DF331B" w:rsidRPr="00613D4B" w:rsidRDefault="00DF331B" w:rsidP="00DF331B">
      <w:pPr>
        <w:pStyle w:val="Bezriadkovania"/>
        <w:spacing w:line="276" w:lineRule="auto"/>
        <w:jc w:val="both"/>
        <w:rPr>
          <w:rFonts w:ascii="Calibri" w:hAnsi="Calibri"/>
          <w:b/>
          <w:strike/>
          <w:sz w:val="22"/>
          <w:szCs w:val="22"/>
        </w:rPr>
      </w:pPr>
      <w:r w:rsidRPr="00613D4B">
        <w:rPr>
          <w:rFonts w:ascii="Calibri" w:hAnsi="Calibri"/>
          <w:b/>
          <w:sz w:val="22"/>
          <w:szCs w:val="22"/>
        </w:rPr>
        <w:t>V prípade, že z</w:t>
      </w:r>
      <w:r w:rsidRPr="00613D4B">
        <w:rPr>
          <w:rFonts w:ascii="Calibri" w:eastAsia="TimesNewRomanPSMT" w:hAnsi="Calibri" w:cs="Calibri"/>
          <w:b/>
          <w:color w:val="000000"/>
          <w:sz w:val="22"/>
          <w:szCs w:val="22"/>
        </w:rPr>
        <w:t>aradený záujemca</w:t>
      </w:r>
      <w:r w:rsidRPr="00613D4B">
        <w:rPr>
          <w:rFonts w:ascii="Calibri" w:hAnsi="Calibri"/>
          <w:b/>
          <w:sz w:val="22"/>
          <w:szCs w:val="22"/>
        </w:rPr>
        <w:t xml:space="preserve"> predloží listinnú ponuku, verejný obstarávateľ na ňu nebude prihliadať. </w:t>
      </w:r>
    </w:p>
    <w:p w:rsidR="00DF331B" w:rsidRPr="00613D4B" w:rsidRDefault="00DF331B" w:rsidP="00DF331B">
      <w:pPr>
        <w:pStyle w:val="Bezriadkovania"/>
        <w:spacing w:line="276" w:lineRule="auto"/>
        <w:jc w:val="both"/>
        <w:rPr>
          <w:rFonts w:ascii="Calibri" w:hAnsi="Calibri"/>
          <w:sz w:val="22"/>
          <w:szCs w:val="22"/>
        </w:rPr>
      </w:pPr>
    </w:p>
    <w:p w:rsidR="00DF331B" w:rsidRPr="00BD770A" w:rsidRDefault="00DF331B" w:rsidP="00DF331B">
      <w:pPr>
        <w:pStyle w:val="Bezriadkovania"/>
        <w:spacing w:line="276" w:lineRule="auto"/>
        <w:jc w:val="both"/>
        <w:rPr>
          <w:rFonts w:ascii="Calibri" w:hAnsi="Calibri"/>
          <w:b/>
          <w:sz w:val="22"/>
          <w:szCs w:val="22"/>
        </w:rPr>
      </w:pPr>
      <w:r w:rsidRPr="00613D4B">
        <w:rPr>
          <w:rFonts w:ascii="Calibri" w:hAnsi="Calibri"/>
          <w:sz w:val="22"/>
          <w:szCs w:val="22"/>
        </w:rPr>
        <w:t xml:space="preserve">Ponuka, pre účely zadávania tejto zákazky, je </w:t>
      </w:r>
      <w:r w:rsidRPr="00BD770A">
        <w:rPr>
          <w:rFonts w:ascii="Calibri" w:hAnsi="Calibri"/>
          <w:b/>
          <w:sz w:val="22"/>
          <w:szCs w:val="22"/>
        </w:rPr>
        <w:t>prejav slobodnej vôle</w:t>
      </w:r>
      <w:r w:rsidRPr="00BD770A">
        <w:rPr>
          <w:rFonts w:ascii="Calibri" w:eastAsia="TimesNewRomanPSMT" w:hAnsi="Calibri" w:cs="Calibri"/>
          <w:b/>
          <w:color w:val="000000"/>
          <w:sz w:val="22"/>
          <w:szCs w:val="22"/>
        </w:rPr>
        <w:t xml:space="preserve"> </w:t>
      </w:r>
      <w:r>
        <w:rPr>
          <w:rFonts w:ascii="Calibri" w:eastAsia="TimesNewRomanPSMT" w:hAnsi="Calibri" w:cs="Calibri"/>
          <w:b/>
          <w:color w:val="000000"/>
          <w:sz w:val="22"/>
          <w:szCs w:val="22"/>
        </w:rPr>
        <w:t xml:space="preserve">zaradeného </w:t>
      </w:r>
      <w:r w:rsidRPr="00BD770A">
        <w:rPr>
          <w:rFonts w:ascii="Calibri" w:eastAsia="TimesNewRomanPSMT" w:hAnsi="Calibri" w:cs="Calibri"/>
          <w:b/>
          <w:color w:val="000000"/>
          <w:sz w:val="22"/>
          <w:szCs w:val="22"/>
        </w:rPr>
        <w:t>záujemcu</w:t>
      </w:r>
      <w:r w:rsidRPr="00613D4B">
        <w:rPr>
          <w:rFonts w:ascii="Calibri" w:hAnsi="Calibri"/>
          <w:sz w:val="22"/>
          <w:szCs w:val="22"/>
        </w:rPr>
        <w:t xml:space="preserve">, že chce za úhradu poskytnúť verejnému obstarávateľovi určené plnenie </w:t>
      </w:r>
      <w:r w:rsidRPr="00BD770A">
        <w:rPr>
          <w:rFonts w:ascii="Calibri" w:hAnsi="Calibri"/>
          <w:b/>
          <w:sz w:val="22"/>
          <w:szCs w:val="22"/>
        </w:rPr>
        <w:t xml:space="preserve">pri dodržaní podmienok stanovených verejným obstarávateľom </w:t>
      </w:r>
      <w:r w:rsidRPr="00BD770A">
        <w:rPr>
          <w:rFonts w:ascii="Calibri" w:hAnsi="Calibri"/>
          <w:b/>
          <w:sz w:val="22"/>
          <w:szCs w:val="22"/>
          <w:u w:val="single"/>
        </w:rPr>
        <w:t>bez určovania svojich osobitných podmienok.</w:t>
      </w:r>
    </w:p>
    <w:p w:rsidR="00DF331B" w:rsidRPr="00613D4B" w:rsidRDefault="00DF331B" w:rsidP="00DF331B">
      <w:pPr>
        <w:pStyle w:val="Bezriadkovania"/>
        <w:spacing w:line="276" w:lineRule="auto"/>
        <w:jc w:val="both"/>
        <w:rPr>
          <w:rFonts w:ascii="Calibri" w:hAnsi="Calibri"/>
          <w:sz w:val="22"/>
          <w:szCs w:val="22"/>
        </w:rPr>
      </w:pPr>
    </w:p>
    <w:p w:rsidR="00DF331B" w:rsidRPr="00613D4B" w:rsidRDefault="00DF331B" w:rsidP="00DF331B">
      <w:pPr>
        <w:pStyle w:val="Bezriadkovania"/>
        <w:spacing w:line="276" w:lineRule="auto"/>
        <w:jc w:val="both"/>
        <w:rPr>
          <w:rFonts w:ascii="Calibri" w:hAnsi="Calibri"/>
          <w:sz w:val="22"/>
          <w:szCs w:val="22"/>
        </w:rPr>
      </w:pPr>
      <w:r w:rsidRPr="00613D4B">
        <w:rPr>
          <w:rFonts w:ascii="Calibri" w:hAnsi="Calibri"/>
          <w:sz w:val="22"/>
          <w:szCs w:val="22"/>
        </w:rPr>
        <w:t xml:space="preserve">Ponuku môžu predkladať </w:t>
      </w:r>
      <w:r w:rsidRPr="00613D4B">
        <w:rPr>
          <w:rFonts w:ascii="Calibri" w:eastAsia="TimesNewRomanPSMT" w:hAnsi="Calibri" w:cs="Calibri"/>
          <w:color w:val="000000"/>
          <w:sz w:val="22"/>
          <w:szCs w:val="22"/>
        </w:rPr>
        <w:t xml:space="preserve">zaradení záujemcovia </w:t>
      </w:r>
      <w:r w:rsidRPr="00613D4B">
        <w:rPr>
          <w:rFonts w:ascii="Calibri" w:hAnsi="Calibri"/>
          <w:sz w:val="22"/>
          <w:szCs w:val="22"/>
        </w:rPr>
        <w:t xml:space="preserve">(fyzické, právnické osoby alebo skupina fyzických alebo právnických osôb vystupujúcich voči verejnému obstarávateľovi spoločne). V prípade, že je </w:t>
      </w:r>
      <w:r w:rsidRPr="00613D4B">
        <w:rPr>
          <w:rFonts w:ascii="Calibri" w:eastAsia="TimesNewRomanPSMT" w:hAnsi="Calibri" w:cs="Calibri"/>
          <w:color w:val="000000"/>
          <w:sz w:val="22"/>
          <w:szCs w:val="22"/>
        </w:rPr>
        <w:t>zaradeným záujemcom</w:t>
      </w:r>
      <w:r w:rsidRPr="00613D4B">
        <w:rPr>
          <w:rFonts w:ascii="Calibri" w:hAnsi="Calibri"/>
          <w:sz w:val="22"/>
          <w:szCs w:val="22"/>
        </w:rPr>
        <w:t xml:space="preserve"> skupina, takýto </w:t>
      </w:r>
      <w:r w:rsidRPr="00613D4B">
        <w:rPr>
          <w:rFonts w:ascii="Calibri" w:eastAsia="TimesNewRomanPSMT" w:hAnsi="Calibri" w:cs="Calibri"/>
          <w:color w:val="000000"/>
          <w:sz w:val="22"/>
          <w:szCs w:val="22"/>
        </w:rPr>
        <w:t>zaradený záujemca</w:t>
      </w:r>
      <w:r w:rsidRPr="00613D4B">
        <w:rPr>
          <w:rFonts w:ascii="Calibri" w:hAnsi="Calibr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613D4B">
        <w:rPr>
          <w:rFonts w:ascii="Calibri" w:eastAsia="TimesNewRomanPSMT" w:hAnsi="Calibri" w:cs="Calibri"/>
          <w:color w:val="000000"/>
          <w:sz w:val="22"/>
          <w:szCs w:val="22"/>
        </w:rPr>
        <w:t>zaradených záujemcov</w:t>
      </w:r>
      <w:r w:rsidRPr="00613D4B">
        <w:rPr>
          <w:rFonts w:ascii="Calibri" w:hAnsi="Calibr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DF331B" w:rsidRPr="00613D4B" w:rsidRDefault="00DF331B" w:rsidP="00DF331B">
      <w:pPr>
        <w:pStyle w:val="Bezriadkovania"/>
        <w:spacing w:line="276" w:lineRule="auto"/>
        <w:jc w:val="both"/>
        <w:rPr>
          <w:rFonts w:ascii="Calibri" w:hAnsi="Calibri"/>
          <w:sz w:val="22"/>
          <w:szCs w:val="22"/>
        </w:rPr>
      </w:pPr>
    </w:p>
    <w:p w:rsidR="00DF331B" w:rsidRPr="00613D4B" w:rsidRDefault="00DF331B" w:rsidP="00DF331B">
      <w:pPr>
        <w:pStyle w:val="Bezriadkovania"/>
        <w:spacing w:line="276" w:lineRule="auto"/>
        <w:jc w:val="both"/>
        <w:rPr>
          <w:rFonts w:ascii="Calibri" w:hAnsi="Calibri"/>
          <w:sz w:val="22"/>
          <w:szCs w:val="22"/>
        </w:rPr>
      </w:pPr>
      <w:r w:rsidRPr="00613D4B">
        <w:rPr>
          <w:rFonts w:ascii="Calibri" w:eastAsia="TimesNewRomanPSMT" w:hAnsi="Calibri" w:cs="Calibri"/>
          <w:color w:val="000000"/>
          <w:sz w:val="22"/>
          <w:szCs w:val="22"/>
        </w:rPr>
        <w:t xml:space="preserve">Zaradený záujemca </w:t>
      </w:r>
      <w:r w:rsidRPr="00613D4B">
        <w:rPr>
          <w:rFonts w:ascii="Calibri" w:eastAsia="TimesNewRomanPSMT" w:hAnsi="Calibri"/>
          <w:sz w:val="22"/>
          <w:szCs w:val="22"/>
        </w:rPr>
        <w:t xml:space="preserve">môže predložiť iba jednu ponuku. </w:t>
      </w:r>
      <w:r w:rsidRPr="00613D4B">
        <w:rPr>
          <w:rFonts w:ascii="Calibri" w:eastAsia="TimesNewRomanPSMT" w:hAnsi="Calibri" w:cs="Calibri"/>
          <w:color w:val="000000"/>
          <w:sz w:val="22"/>
          <w:szCs w:val="22"/>
        </w:rPr>
        <w:t xml:space="preserve">Zaradený záujemca </w:t>
      </w:r>
      <w:r w:rsidRPr="00613D4B">
        <w:rPr>
          <w:rFonts w:ascii="Calibri" w:hAnsi="Calibri"/>
          <w:sz w:val="22"/>
          <w:szCs w:val="22"/>
        </w:rPr>
        <w:t xml:space="preserve">nemôže byť v tom istom postupe zadávania zákazky (v konkrétnej výzve) členom skupiny dodávateľov, ktorá predkladá ponuku. Verejný obstarávateľ alebo obstarávateľ vylúči </w:t>
      </w:r>
      <w:r w:rsidRPr="00613D4B">
        <w:rPr>
          <w:rFonts w:ascii="Calibri" w:eastAsia="TimesNewRomanPSMT" w:hAnsi="Calibri" w:cs="Calibri"/>
          <w:color w:val="000000"/>
          <w:sz w:val="22"/>
          <w:szCs w:val="22"/>
        </w:rPr>
        <w:t>zaradeného záujemcu</w:t>
      </w:r>
      <w:r w:rsidRPr="00613D4B">
        <w:rPr>
          <w:rFonts w:ascii="Calibri" w:hAnsi="Calibri"/>
          <w:sz w:val="22"/>
          <w:szCs w:val="22"/>
        </w:rPr>
        <w:t xml:space="preserve">, ktorý je súčasne členom skupiny dodávateľov. </w:t>
      </w:r>
    </w:p>
    <w:p w:rsidR="009C6825" w:rsidRPr="00257086" w:rsidRDefault="009C6825" w:rsidP="00A7214B">
      <w:pPr>
        <w:pStyle w:val="Bezriadkovania"/>
        <w:spacing w:line="276" w:lineRule="auto"/>
        <w:jc w:val="both"/>
        <w:rPr>
          <w:rFonts w:ascii="Calibri" w:hAnsi="Calibri"/>
          <w:sz w:val="22"/>
          <w:szCs w:val="22"/>
        </w:rPr>
      </w:pPr>
      <w:r w:rsidRPr="00257086">
        <w:rPr>
          <w:rFonts w:ascii="Calibri" w:hAnsi="Calibri"/>
          <w:sz w:val="22"/>
          <w:szCs w:val="22"/>
        </w:rPr>
        <w:t xml:space="preserve"> </w:t>
      </w:r>
    </w:p>
    <w:p w:rsidR="009C6825" w:rsidRPr="00BC1F8D" w:rsidRDefault="009C6825" w:rsidP="00A7214B">
      <w:pPr>
        <w:pStyle w:val="Nadpis2"/>
        <w:keepLines/>
        <w:numPr>
          <w:ilvl w:val="0"/>
          <w:numId w:val="1"/>
        </w:numPr>
        <w:spacing w:before="40" w:line="276" w:lineRule="auto"/>
        <w:rPr>
          <w:rFonts w:ascii="Calibri" w:hAnsi="Calibri"/>
          <w:b/>
        </w:rPr>
      </w:pPr>
      <w:r w:rsidRPr="00BC1F8D">
        <w:rPr>
          <w:rFonts w:ascii="Calibri" w:hAnsi="Calibri"/>
          <w:b/>
        </w:rPr>
        <w:t xml:space="preserve"> </w:t>
      </w:r>
      <w:bookmarkStart w:id="5" w:name="_Toc488059675"/>
      <w:r w:rsidRPr="00BC1F8D">
        <w:rPr>
          <w:rFonts w:ascii="Calibri" w:hAnsi="Calibri"/>
          <w:b/>
        </w:rPr>
        <w:t>Jazyk ponuky</w:t>
      </w:r>
      <w:bookmarkEnd w:id="5"/>
    </w:p>
    <w:p w:rsidR="009C6825" w:rsidRDefault="00680E6D" w:rsidP="00A7214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Zaradený záujemca</w:t>
      </w:r>
      <w:r w:rsidR="009C6825" w:rsidRPr="00257086">
        <w:rPr>
          <w:rFonts w:ascii="Calibri" w:hAnsi="Calibri"/>
          <w:sz w:val="22"/>
          <w:szCs w:val="22"/>
        </w:rPr>
        <w:t xml:space="preserve"> pred</w:t>
      </w:r>
      <w:r w:rsidR="00EC5D0F">
        <w:rPr>
          <w:rFonts w:ascii="Calibri" w:hAnsi="Calibri"/>
          <w:sz w:val="22"/>
          <w:szCs w:val="22"/>
        </w:rPr>
        <w:t xml:space="preserve">kladá ponuku v slovenskom, </w:t>
      </w:r>
      <w:r w:rsidR="009C6825" w:rsidRPr="00257086">
        <w:rPr>
          <w:rFonts w:ascii="Calibri" w:hAnsi="Calibri"/>
          <w:sz w:val="22"/>
          <w:szCs w:val="22"/>
        </w:rPr>
        <w:t>českom jazyku</w:t>
      </w:r>
      <w:r w:rsidR="00EC5D0F">
        <w:rPr>
          <w:rFonts w:ascii="Calibri" w:hAnsi="Calibri"/>
          <w:sz w:val="22"/>
          <w:szCs w:val="22"/>
        </w:rPr>
        <w:t xml:space="preserve"> alebo anglickom jazyku</w:t>
      </w:r>
      <w:r w:rsidR="009C6825" w:rsidRPr="00257086">
        <w:rPr>
          <w:rFonts w:ascii="Calibri" w:hAnsi="Calibri"/>
          <w:sz w:val="22"/>
          <w:szCs w:val="22"/>
        </w:rPr>
        <w:t>. Ak je jej súčasťou doklad alebo dokument vyhotovený v cudzom jazyku, predkladá sa spolu s jeho úradným prekladom do slovenčiny; to neplatí pre doklady a dokumenty vyhotovené v českom jazyku</w:t>
      </w:r>
      <w:r w:rsidR="0014283F">
        <w:rPr>
          <w:rFonts w:ascii="Calibri" w:hAnsi="Calibri"/>
          <w:sz w:val="22"/>
          <w:szCs w:val="22"/>
        </w:rPr>
        <w:t xml:space="preserve"> a anglickom jazyku</w:t>
      </w:r>
      <w:r w:rsidR="009C6825" w:rsidRPr="00257086">
        <w:rPr>
          <w:rFonts w:ascii="Calibri" w:hAnsi="Calibri"/>
          <w:sz w:val="22"/>
          <w:szCs w:val="22"/>
        </w:rPr>
        <w:t>. Ponuka musí byť predložená v čitateľnej a reprodukovateľnej podobe.</w:t>
      </w:r>
    </w:p>
    <w:p w:rsidR="00772672" w:rsidRPr="00076CAF" w:rsidRDefault="00772672" w:rsidP="00772672">
      <w:pPr>
        <w:pStyle w:val="Bezriadkovania"/>
        <w:spacing w:line="276" w:lineRule="auto"/>
        <w:jc w:val="both"/>
        <w:rPr>
          <w:rFonts w:ascii="Calibri" w:hAnsi="Calibri"/>
          <w:strike/>
          <w:sz w:val="22"/>
          <w:szCs w:val="22"/>
          <w:highlight w:val="lightGray"/>
        </w:rPr>
      </w:pPr>
    </w:p>
    <w:p w:rsidR="009C6825" w:rsidRPr="00BC1F8D" w:rsidRDefault="009C6825" w:rsidP="00A7214B">
      <w:pPr>
        <w:pStyle w:val="Nadpis2"/>
        <w:keepLines/>
        <w:numPr>
          <w:ilvl w:val="0"/>
          <w:numId w:val="1"/>
        </w:numPr>
        <w:spacing w:before="40" w:line="276" w:lineRule="auto"/>
        <w:rPr>
          <w:rFonts w:ascii="Calibri" w:hAnsi="Calibri"/>
          <w:b/>
        </w:rPr>
      </w:pPr>
      <w:bookmarkStart w:id="6" w:name="_Toc488059676"/>
      <w:r w:rsidRPr="00BC1F8D">
        <w:rPr>
          <w:rFonts w:ascii="Calibri" w:hAnsi="Calibri"/>
          <w:b/>
        </w:rPr>
        <w:t>Predkladanie a obsah ponuky</w:t>
      </w:r>
      <w:bookmarkEnd w:id="6"/>
    </w:p>
    <w:p w:rsidR="009C6825" w:rsidRPr="00257086" w:rsidRDefault="009C6825" w:rsidP="00A7214B">
      <w:pPr>
        <w:pStyle w:val="Bezriadkovania"/>
        <w:spacing w:line="276" w:lineRule="auto"/>
        <w:jc w:val="both"/>
        <w:rPr>
          <w:rFonts w:ascii="Calibri" w:hAnsi="Calibri"/>
          <w:sz w:val="22"/>
          <w:szCs w:val="22"/>
        </w:rPr>
      </w:pPr>
      <w:r w:rsidRPr="00257086">
        <w:rPr>
          <w:rFonts w:ascii="Calibri" w:hAnsi="Calibri"/>
          <w:sz w:val="22"/>
          <w:szCs w:val="22"/>
        </w:rPr>
        <w:t>Ponuky sa budú predkladať elektronicky v zmysle § 49 ods. 1 písm. a)</w:t>
      </w:r>
      <w:r w:rsidR="00015857">
        <w:rPr>
          <w:rFonts w:ascii="Calibri" w:hAnsi="Calibri"/>
          <w:sz w:val="22"/>
          <w:szCs w:val="22"/>
        </w:rPr>
        <w:t xml:space="preserve"> ZVO</w:t>
      </w:r>
      <w:r w:rsidRPr="00257086">
        <w:rPr>
          <w:rFonts w:ascii="Calibri" w:hAnsi="Calibri"/>
          <w:sz w:val="22"/>
          <w:szCs w:val="22"/>
        </w:rPr>
        <w:t xml:space="preserve"> do systému JOSEPHINE, umiestnenom na webovej adrese https://josephine.proebiz.com.</w:t>
      </w:r>
    </w:p>
    <w:p w:rsidR="008566EA" w:rsidRDefault="008566EA" w:rsidP="00A7214B">
      <w:pPr>
        <w:pStyle w:val="Bezriadkovania"/>
        <w:spacing w:line="276" w:lineRule="auto"/>
        <w:jc w:val="both"/>
        <w:rPr>
          <w:rFonts w:ascii="Calibri" w:hAnsi="Calibri"/>
          <w:sz w:val="22"/>
          <w:szCs w:val="22"/>
          <w:u w:val="single"/>
        </w:rPr>
      </w:pPr>
    </w:p>
    <w:p w:rsidR="008566EA" w:rsidRDefault="004C6673" w:rsidP="00A7214B">
      <w:pPr>
        <w:pStyle w:val="Bezriadkovania"/>
        <w:spacing w:line="276" w:lineRule="auto"/>
        <w:jc w:val="both"/>
        <w:rPr>
          <w:rFonts w:ascii="Calibri" w:hAnsi="Calibri"/>
          <w:sz w:val="22"/>
          <w:szCs w:val="22"/>
        </w:rPr>
      </w:pPr>
      <w:r w:rsidRPr="004C6673">
        <w:rPr>
          <w:rFonts w:ascii="Calibri" w:hAnsi="Calibri"/>
          <w:sz w:val="22"/>
          <w:szCs w:val="22"/>
          <w:u w:val="single"/>
        </w:rPr>
        <w:t>Predkladanie ponúk je umožnené iba autentifikovaným zaradeným záujemcom do daného zriadeného Dynamického nákupného systému</w:t>
      </w:r>
      <w:r w:rsidRPr="004C6673">
        <w:rPr>
          <w:rFonts w:ascii="Calibri" w:hAnsi="Calibri"/>
          <w:sz w:val="22"/>
          <w:szCs w:val="22"/>
        </w:rPr>
        <w:t xml:space="preserve">. Zaradený záujemca sa prihlasuje do systému pomocou </w:t>
      </w:r>
      <w:proofErr w:type="spellStart"/>
      <w:r w:rsidRPr="004C6673">
        <w:rPr>
          <w:rFonts w:ascii="Calibri" w:hAnsi="Calibri"/>
          <w:sz w:val="22"/>
          <w:szCs w:val="22"/>
        </w:rPr>
        <w:t>eID</w:t>
      </w:r>
      <w:proofErr w:type="spellEnd"/>
      <w:r w:rsidRPr="004C6673">
        <w:rPr>
          <w:rFonts w:ascii="Calibri" w:hAnsi="Calibri"/>
          <w:sz w:val="22"/>
          <w:szCs w:val="22"/>
        </w:rPr>
        <w:t xml:space="preserve"> alebo svojich hesiel, ktoré nadobudol v rámci autentifikačného procesu</w:t>
      </w:r>
      <w:r w:rsidRPr="008566EA">
        <w:rPr>
          <w:rFonts w:ascii="Calibri" w:hAnsi="Calibri"/>
          <w:sz w:val="22"/>
          <w:szCs w:val="22"/>
        </w:rPr>
        <w:t>.</w:t>
      </w:r>
    </w:p>
    <w:p w:rsidR="007B7986" w:rsidRDefault="008566EA" w:rsidP="00A7214B">
      <w:pPr>
        <w:pStyle w:val="Bezriadkovania"/>
        <w:spacing w:line="276" w:lineRule="auto"/>
        <w:jc w:val="both"/>
        <w:rPr>
          <w:rFonts w:ascii="Calibri" w:hAnsi="Calibri"/>
          <w:sz w:val="22"/>
          <w:szCs w:val="22"/>
        </w:rPr>
      </w:pPr>
      <w:r>
        <w:rPr>
          <w:rFonts w:ascii="Calibri" w:hAnsi="Calibri"/>
          <w:sz w:val="22"/>
          <w:szCs w:val="22"/>
        </w:rPr>
        <w:t>Autentifikovaný zaradený záujemca si po prihlásení do systému JOSPEHINE v záložke „Moje obstarávania“ vyberie predmetnú zákazku a vloží svoju ponuku do určeného formulára na príjem ponúk, ktorý nájde v záložke ponuky.</w:t>
      </w:r>
    </w:p>
    <w:p w:rsidR="008566EA" w:rsidRPr="00257086" w:rsidRDefault="008566EA" w:rsidP="00A7214B">
      <w:pPr>
        <w:pStyle w:val="Bezriadkovania"/>
        <w:spacing w:line="276" w:lineRule="auto"/>
        <w:jc w:val="both"/>
        <w:rPr>
          <w:rFonts w:ascii="Calibri" w:hAnsi="Calibri"/>
          <w:sz w:val="22"/>
          <w:szCs w:val="22"/>
        </w:rPr>
      </w:pPr>
    </w:p>
    <w:p w:rsidR="009C6825" w:rsidRPr="00257086" w:rsidRDefault="00680E6D" w:rsidP="00A7214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lastRenderedPageBreak/>
        <w:t xml:space="preserve">Zaradeným záujemcom </w:t>
      </w:r>
      <w:r w:rsidR="009C6825" w:rsidRPr="000143D6">
        <w:rPr>
          <w:rFonts w:ascii="Calibri" w:hAnsi="Calibri"/>
          <w:sz w:val="22"/>
          <w:szCs w:val="22"/>
        </w:rPr>
        <w:t xml:space="preserve">navrhovaná </w:t>
      </w:r>
      <w:r w:rsidR="000143D6">
        <w:rPr>
          <w:rFonts w:ascii="Calibri" w:hAnsi="Calibri" w:cs="Lucida Sans Unicode"/>
          <w:color w:val="000000"/>
          <w:sz w:val="22"/>
          <w:szCs w:val="22"/>
          <w:shd w:val="clear" w:color="auto" w:fill="FFFFFF"/>
        </w:rPr>
        <w:t> cel</w:t>
      </w:r>
      <w:r w:rsidR="006D11CF">
        <w:rPr>
          <w:rFonts w:ascii="Calibri" w:hAnsi="Calibri" w:cs="Lucida Sans Unicode"/>
          <w:color w:val="000000"/>
          <w:sz w:val="22"/>
          <w:szCs w:val="22"/>
          <w:shd w:val="clear" w:color="auto" w:fill="FFFFFF"/>
        </w:rPr>
        <w:t>ková cena</w:t>
      </w:r>
      <w:r w:rsidR="00E06D57" w:rsidRPr="000143D6">
        <w:rPr>
          <w:rFonts w:ascii="Calibri" w:hAnsi="Calibri" w:cs="Lucida Sans Unicode"/>
          <w:color w:val="000000"/>
          <w:sz w:val="22"/>
          <w:szCs w:val="22"/>
          <w:shd w:val="clear" w:color="auto" w:fill="FFFFFF"/>
        </w:rPr>
        <w:t xml:space="preserve"> </w:t>
      </w:r>
      <w:r w:rsidR="006D11CF">
        <w:rPr>
          <w:rFonts w:ascii="Calibri" w:hAnsi="Calibri" w:cs="Lucida Sans Unicode"/>
          <w:color w:val="000000"/>
          <w:sz w:val="22"/>
          <w:szCs w:val="22"/>
          <w:shd w:val="clear" w:color="auto" w:fill="FFFFFF"/>
        </w:rPr>
        <w:t>verejného o</w:t>
      </w:r>
      <w:r w:rsidR="005C1CD4">
        <w:rPr>
          <w:rFonts w:ascii="Calibri" w:hAnsi="Calibri" w:cs="Lucida Sans Unicode"/>
          <w:color w:val="000000"/>
          <w:sz w:val="22"/>
          <w:szCs w:val="22"/>
          <w:shd w:val="clear" w:color="auto" w:fill="FFFFFF"/>
        </w:rPr>
        <w:t>b</w:t>
      </w:r>
      <w:r w:rsidR="006D11CF">
        <w:rPr>
          <w:rFonts w:ascii="Calibri" w:hAnsi="Calibri" w:cs="Lucida Sans Unicode"/>
          <w:color w:val="000000"/>
          <w:sz w:val="22"/>
          <w:szCs w:val="22"/>
          <w:shd w:val="clear" w:color="auto" w:fill="FFFFFF"/>
        </w:rPr>
        <w:t>starávania</w:t>
      </w:r>
      <w:r w:rsidR="00AF57EB">
        <w:rPr>
          <w:rFonts w:ascii="Calibri" w:hAnsi="Calibri" w:cs="Lucida Sans Unicode"/>
          <w:color w:val="000000"/>
          <w:sz w:val="22"/>
          <w:szCs w:val="22"/>
          <w:shd w:val="clear" w:color="auto" w:fill="FFFFFF"/>
        </w:rPr>
        <w:t xml:space="preserve"> musí byť</w:t>
      </w:r>
      <w:r w:rsidR="006D11CF">
        <w:rPr>
          <w:rFonts w:ascii="Calibri" w:hAnsi="Calibri" w:cs="Lucida Sans Unicode"/>
          <w:color w:val="000000"/>
          <w:sz w:val="22"/>
          <w:szCs w:val="22"/>
          <w:shd w:val="clear" w:color="auto" w:fill="FFFFFF"/>
        </w:rPr>
        <w:t xml:space="preserve"> uvedená na </w:t>
      </w:r>
      <w:r w:rsidR="00E06D57" w:rsidRPr="000143D6">
        <w:rPr>
          <w:rFonts w:ascii="Calibri" w:hAnsi="Calibri" w:cs="Lucida Sans Unicode"/>
          <w:color w:val="000000"/>
          <w:sz w:val="22"/>
          <w:szCs w:val="22"/>
          <w:shd w:val="clear" w:color="auto" w:fill="FFFFFF"/>
        </w:rPr>
        <w:t>2 desatinné</w:t>
      </w:r>
      <w:r w:rsidR="00E06D57" w:rsidRPr="00257086">
        <w:rPr>
          <w:rFonts w:ascii="Calibri" w:hAnsi="Calibri" w:cs="Lucida Sans Unicode"/>
          <w:color w:val="000000"/>
          <w:sz w:val="22"/>
          <w:szCs w:val="22"/>
          <w:shd w:val="clear" w:color="auto" w:fill="FFFFFF"/>
        </w:rPr>
        <w:t xml:space="preserve"> miesta v EUR </w:t>
      </w:r>
      <w:r w:rsidR="005C15BC">
        <w:rPr>
          <w:rFonts w:ascii="Calibri" w:hAnsi="Calibri" w:cs="Lucida Sans Unicode"/>
          <w:color w:val="000000"/>
          <w:sz w:val="22"/>
          <w:szCs w:val="22"/>
          <w:shd w:val="clear" w:color="auto" w:fill="FFFFFF"/>
        </w:rPr>
        <w:t>bez</w:t>
      </w:r>
      <w:r w:rsidR="00AF57EB">
        <w:rPr>
          <w:rFonts w:ascii="Calibri" w:hAnsi="Calibri" w:cs="Lucida Sans Unicode"/>
          <w:color w:val="000000"/>
          <w:sz w:val="22"/>
          <w:szCs w:val="22"/>
          <w:shd w:val="clear" w:color="auto" w:fill="FFFFFF"/>
        </w:rPr>
        <w:t> </w:t>
      </w:r>
      <w:r w:rsidR="00E06D57" w:rsidRPr="00257086">
        <w:rPr>
          <w:rFonts w:ascii="Calibri" w:hAnsi="Calibri" w:cs="Lucida Sans Unicode"/>
          <w:color w:val="000000"/>
          <w:sz w:val="22"/>
          <w:szCs w:val="22"/>
          <w:shd w:val="clear" w:color="auto" w:fill="FFFFFF"/>
        </w:rPr>
        <w:t>DPH</w:t>
      </w:r>
      <w:r w:rsidR="00AF57EB">
        <w:rPr>
          <w:rFonts w:ascii="Calibri" w:hAnsi="Calibri" w:cs="Lucida Sans Unicode"/>
          <w:color w:val="000000"/>
          <w:sz w:val="22"/>
          <w:szCs w:val="22"/>
          <w:shd w:val="clear" w:color="auto" w:fill="FFFFFF"/>
        </w:rPr>
        <w:t xml:space="preserve"> a</w:t>
      </w:r>
      <w:r w:rsidR="00E06D57" w:rsidRPr="00257086">
        <w:rPr>
          <w:rFonts w:ascii="Calibri" w:hAnsi="Calibri" w:cs="Lucida Sans Unicode"/>
          <w:color w:val="000000"/>
          <w:sz w:val="22"/>
          <w:szCs w:val="22"/>
          <w:shd w:val="clear" w:color="auto" w:fill="FFFFFF"/>
        </w:rPr>
        <w:t xml:space="preserve"> </w:t>
      </w:r>
      <w:r w:rsidR="00AF57EB">
        <w:rPr>
          <w:rFonts w:ascii="Calibri" w:hAnsi="Calibri" w:cs="Lucida Sans Unicode"/>
          <w:color w:val="000000"/>
          <w:sz w:val="22"/>
          <w:szCs w:val="22"/>
          <w:shd w:val="clear" w:color="auto" w:fill="FFFFFF"/>
        </w:rPr>
        <w:t>vložená</w:t>
      </w:r>
      <w:r w:rsidR="00E06D57" w:rsidRPr="00257086">
        <w:rPr>
          <w:rFonts w:ascii="Calibri" w:hAnsi="Calibri" w:cs="Lucida Sans Unicode"/>
          <w:color w:val="000000"/>
          <w:sz w:val="22"/>
          <w:szCs w:val="22"/>
          <w:shd w:val="clear" w:color="auto" w:fill="FFFFFF"/>
        </w:rPr>
        <w:t xml:space="preserve"> do </w:t>
      </w:r>
      <w:r w:rsidR="009C6825" w:rsidRPr="00257086">
        <w:rPr>
          <w:rFonts w:ascii="Calibri" w:hAnsi="Calibri"/>
          <w:sz w:val="22"/>
          <w:szCs w:val="22"/>
        </w:rPr>
        <w:t>systému JOSEPHINE</w:t>
      </w:r>
      <w:r w:rsidR="00E06D57" w:rsidRPr="00257086">
        <w:rPr>
          <w:rFonts w:ascii="Calibri" w:hAnsi="Calibri"/>
          <w:sz w:val="22"/>
          <w:szCs w:val="22"/>
        </w:rPr>
        <w:t>.</w:t>
      </w:r>
      <w:r w:rsidR="009C6825" w:rsidRPr="00257086">
        <w:rPr>
          <w:rFonts w:ascii="Calibri" w:hAnsi="Calibri"/>
          <w:sz w:val="22"/>
          <w:szCs w:val="22"/>
        </w:rPr>
        <w:t xml:space="preserve"> </w:t>
      </w:r>
      <w:r w:rsidR="008F6093" w:rsidRPr="00257086">
        <w:rPr>
          <w:rFonts w:ascii="Calibri" w:hAnsi="Calibri"/>
          <w:sz w:val="22"/>
          <w:szCs w:val="22"/>
        </w:rPr>
        <w:t xml:space="preserve"> </w:t>
      </w:r>
      <w:r w:rsidR="009C6825" w:rsidRPr="00257086">
        <w:rPr>
          <w:rFonts w:ascii="Calibri" w:hAnsi="Calibri"/>
          <w:sz w:val="22"/>
          <w:szCs w:val="22"/>
        </w:rPr>
        <w:t>V predloženej ponuke prostredníctvom systému JOSEPHINE musia byť pripojené</w:t>
      </w:r>
      <w:r w:rsidR="00E06D57" w:rsidRPr="00257086">
        <w:rPr>
          <w:rFonts w:ascii="Calibri" w:hAnsi="Calibri"/>
          <w:sz w:val="22"/>
          <w:szCs w:val="22"/>
        </w:rPr>
        <w:t xml:space="preserve"> požadované naskenované d</w:t>
      </w:r>
      <w:r w:rsidR="009C6825" w:rsidRPr="00257086">
        <w:rPr>
          <w:rFonts w:ascii="Calibri" w:hAnsi="Calibri"/>
          <w:sz w:val="22"/>
          <w:szCs w:val="22"/>
        </w:rPr>
        <w:t>oklady a dokumenty tvoriace obsah ponuky, požadované v týchto súťažných podkladoch</w:t>
      </w:r>
      <w:r w:rsidR="00E06D57" w:rsidRPr="00257086">
        <w:rPr>
          <w:rFonts w:ascii="Calibri" w:hAnsi="Calibri"/>
          <w:sz w:val="22"/>
          <w:szCs w:val="22"/>
        </w:rPr>
        <w:t xml:space="preserve">, ktoré </w:t>
      </w:r>
      <w:r w:rsidR="009C6825" w:rsidRPr="00257086">
        <w:rPr>
          <w:rFonts w:ascii="Calibri" w:hAnsi="Calibri"/>
          <w:sz w:val="22"/>
          <w:szCs w:val="22"/>
        </w:rPr>
        <w:t xml:space="preserve"> musia byť k termínu predloženia ponuky platné a aktuálne.</w:t>
      </w:r>
    </w:p>
    <w:p w:rsidR="00E06D57" w:rsidRPr="00257086" w:rsidRDefault="00E06D57" w:rsidP="00A7214B">
      <w:pPr>
        <w:autoSpaceDE w:val="0"/>
        <w:autoSpaceDN w:val="0"/>
        <w:adjustRightInd w:val="0"/>
        <w:spacing w:line="276" w:lineRule="auto"/>
        <w:jc w:val="both"/>
        <w:rPr>
          <w:rFonts w:ascii="Calibri" w:hAnsi="Calibri"/>
          <w:b/>
          <w:color w:val="000000"/>
          <w:sz w:val="22"/>
          <w:szCs w:val="22"/>
          <w:u w:val="single"/>
        </w:rPr>
      </w:pPr>
    </w:p>
    <w:p w:rsidR="009C6825" w:rsidRPr="00257086" w:rsidRDefault="009C6825" w:rsidP="00A7214B">
      <w:pPr>
        <w:autoSpaceDE w:val="0"/>
        <w:autoSpaceDN w:val="0"/>
        <w:adjustRightInd w:val="0"/>
        <w:spacing w:line="276" w:lineRule="auto"/>
        <w:jc w:val="both"/>
        <w:rPr>
          <w:rFonts w:ascii="Calibri" w:hAnsi="Calibri"/>
          <w:b/>
          <w:color w:val="000000"/>
          <w:sz w:val="22"/>
          <w:szCs w:val="22"/>
          <w:u w:val="single"/>
        </w:rPr>
      </w:pPr>
      <w:r w:rsidRPr="00257086">
        <w:rPr>
          <w:rFonts w:ascii="Calibri" w:hAnsi="Calibri"/>
          <w:b/>
          <w:color w:val="000000"/>
          <w:sz w:val="22"/>
          <w:szCs w:val="22"/>
          <w:u w:val="single"/>
        </w:rPr>
        <w:t>Ponuka bude obsahovať:</w:t>
      </w:r>
    </w:p>
    <w:p w:rsidR="00B92465" w:rsidRPr="0014283F" w:rsidRDefault="009C6825" w:rsidP="0014283F">
      <w:pPr>
        <w:pStyle w:val="Odsekzoznamu"/>
        <w:numPr>
          <w:ilvl w:val="0"/>
          <w:numId w:val="2"/>
        </w:numPr>
        <w:autoSpaceDE w:val="0"/>
        <w:autoSpaceDN w:val="0"/>
        <w:adjustRightInd w:val="0"/>
        <w:spacing w:line="276" w:lineRule="auto"/>
        <w:ind w:left="357" w:hanging="357"/>
        <w:rPr>
          <w:rFonts w:ascii="Calibri" w:hAnsi="Calibri" w:cs="Liberation Sans"/>
          <w:color w:val="000000"/>
          <w:sz w:val="22"/>
          <w:szCs w:val="22"/>
          <w:u w:val="single"/>
        </w:rPr>
      </w:pPr>
      <w:r w:rsidRPr="00257086">
        <w:rPr>
          <w:rFonts w:ascii="Calibri" w:hAnsi="Calibri"/>
          <w:color w:val="000000"/>
          <w:sz w:val="22"/>
          <w:szCs w:val="22"/>
        </w:rPr>
        <w:t xml:space="preserve">titulný list, v ktorom </w:t>
      </w:r>
      <w:r w:rsidRPr="00257086">
        <w:rPr>
          <w:rFonts w:ascii="Calibri" w:eastAsia="TimesNewRomanPSMT" w:hAnsi="Calibri"/>
          <w:color w:val="000000"/>
          <w:sz w:val="22"/>
          <w:szCs w:val="22"/>
        </w:rPr>
        <w:t xml:space="preserve">musí byť uvedené meno a priezvisko kontaktnej osoby, telefónny kontakt </w:t>
      </w:r>
      <w:r w:rsidRPr="00257086">
        <w:rPr>
          <w:rFonts w:ascii="Calibri" w:hAnsi="Calibri"/>
          <w:color w:val="000000"/>
          <w:sz w:val="22"/>
          <w:szCs w:val="22"/>
        </w:rPr>
        <w:t>a e-</w:t>
      </w:r>
      <w:r w:rsidRPr="00257086">
        <w:rPr>
          <w:rFonts w:ascii="Calibri" w:eastAsia="TimesNewRomanPSMT" w:hAnsi="Calibri"/>
          <w:color w:val="000000"/>
          <w:sz w:val="22"/>
          <w:szCs w:val="22"/>
        </w:rPr>
        <w:t>mailová adresa, prostredníctvom ktorej bude môcť verejný obstarávateľ s</w:t>
      </w:r>
      <w:r w:rsidR="00680E6D">
        <w:rPr>
          <w:rFonts w:ascii="Calibri" w:eastAsia="TimesNewRomanPSMT" w:hAnsi="Calibri"/>
          <w:color w:val="000000"/>
          <w:sz w:val="22"/>
          <w:szCs w:val="22"/>
        </w:rPr>
        <w:t>o</w:t>
      </w:r>
      <w:r w:rsidRPr="00257086">
        <w:rPr>
          <w:rFonts w:ascii="Calibri" w:eastAsia="TimesNewRomanPSMT" w:hAnsi="Calibri"/>
          <w:color w:val="000000"/>
          <w:sz w:val="22"/>
          <w:szCs w:val="22"/>
        </w:rPr>
        <w:t> </w:t>
      </w:r>
      <w:r w:rsidR="00680E6D">
        <w:rPr>
          <w:rFonts w:ascii="Calibri" w:eastAsia="TimesNewRomanPSMT" w:hAnsi="Calibri"/>
          <w:color w:val="000000"/>
          <w:sz w:val="22"/>
          <w:szCs w:val="22"/>
        </w:rPr>
        <w:t>z</w:t>
      </w:r>
      <w:r w:rsidR="00680E6D">
        <w:rPr>
          <w:rFonts w:ascii="Calibri" w:eastAsia="TimesNewRomanPSMT" w:hAnsi="Calibri" w:cs="Calibri"/>
          <w:color w:val="000000"/>
          <w:sz w:val="22"/>
          <w:szCs w:val="22"/>
        </w:rPr>
        <w:t>aradeným záujemcom</w:t>
      </w:r>
      <w:r w:rsidRPr="00257086">
        <w:rPr>
          <w:rFonts w:ascii="Calibri" w:eastAsia="TimesNewRomanPSMT" w:hAnsi="Calibri"/>
          <w:color w:val="000000"/>
          <w:sz w:val="22"/>
          <w:szCs w:val="22"/>
        </w:rPr>
        <w:t xml:space="preserve"> komunikovať</w:t>
      </w:r>
      <w:r w:rsidR="00680E6D">
        <w:rPr>
          <w:rFonts w:ascii="Calibri" w:hAnsi="Calibri"/>
          <w:color w:val="000000"/>
          <w:sz w:val="22"/>
          <w:szCs w:val="22"/>
        </w:rPr>
        <w:t>, obchodné meno z</w:t>
      </w:r>
      <w:r w:rsidR="00680E6D">
        <w:rPr>
          <w:rFonts w:ascii="Calibri" w:eastAsia="TimesNewRomanPSMT" w:hAnsi="Calibri" w:cs="Calibri"/>
          <w:color w:val="000000"/>
          <w:sz w:val="22"/>
          <w:szCs w:val="22"/>
        </w:rPr>
        <w:t>aradeného záujemcu</w:t>
      </w:r>
      <w:r w:rsidRPr="00257086">
        <w:rPr>
          <w:rFonts w:ascii="Calibri" w:hAnsi="Calibri"/>
          <w:color w:val="000000"/>
          <w:sz w:val="22"/>
          <w:szCs w:val="22"/>
        </w:rPr>
        <w:t xml:space="preserve"> a označenie súťaže</w:t>
      </w:r>
      <w:r w:rsidR="00B92465">
        <w:rPr>
          <w:rFonts w:ascii="Calibri" w:hAnsi="Calibri"/>
          <w:color w:val="000000"/>
          <w:sz w:val="22"/>
          <w:szCs w:val="22"/>
        </w:rPr>
        <w:t>,</w:t>
      </w:r>
    </w:p>
    <w:p w:rsidR="0014283F" w:rsidRDefault="0014283F" w:rsidP="00A9777A">
      <w:pPr>
        <w:pStyle w:val="Odsekzoznamu"/>
        <w:numPr>
          <w:ilvl w:val="0"/>
          <w:numId w:val="2"/>
        </w:numPr>
        <w:autoSpaceDE w:val="0"/>
        <w:autoSpaceDN w:val="0"/>
        <w:adjustRightInd w:val="0"/>
        <w:spacing w:line="276" w:lineRule="auto"/>
        <w:ind w:left="357" w:hanging="357"/>
        <w:contextualSpacing/>
        <w:jc w:val="both"/>
        <w:rPr>
          <w:rFonts w:ascii="Calibri" w:eastAsia="TimesNewRomanPSMT" w:hAnsi="Calibri"/>
          <w:color w:val="000000"/>
          <w:sz w:val="22"/>
          <w:szCs w:val="22"/>
        </w:rPr>
      </w:pPr>
      <w:r>
        <w:rPr>
          <w:rFonts w:ascii="Calibri" w:eastAsia="TimesNewRomanPSMT" w:hAnsi="Calibri"/>
          <w:color w:val="000000"/>
          <w:sz w:val="22"/>
          <w:szCs w:val="22"/>
        </w:rPr>
        <w:t>opis ponúkaného tovaru, preukazujúci splnenie požiadaviek verejného obstarávateľa na predmet zákazky,</w:t>
      </w:r>
      <w:r w:rsidR="002E27FF">
        <w:rPr>
          <w:rFonts w:ascii="Calibri" w:eastAsia="TimesNewRomanPSMT" w:hAnsi="Calibri"/>
          <w:color w:val="000000"/>
          <w:sz w:val="22"/>
          <w:szCs w:val="22"/>
        </w:rPr>
        <w:t xml:space="preserve"> s uvedením obchodného názvu tovaru a výrobcu,</w:t>
      </w:r>
    </w:p>
    <w:p w:rsidR="0014283F" w:rsidRPr="0014283F" w:rsidRDefault="0014283F" w:rsidP="0014283F">
      <w:pPr>
        <w:pStyle w:val="Odsekzoznamu"/>
        <w:numPr>
          <w:ilvl w:val="0"/>
          <w:numId w:val="2"/>
        </w:numPr>
        <w:autoSpaceDE w:val="0"/>
        <w:autoSpaceDN w:val="0"/>
        <w:adjustRightInd w:val="0"/>
        <w:spacing w:line="276" w:lineRule="auto"/>
        <w:ind w:left="357" w:hanging="357"/>
        <w:contextualSpacing/>
        <w:jc w:val="both"/>
        <w:rPr>
          <w:rFonts w:ascii="Calibri" w:eastAsia="TimesNewRomanPSMT" w:hAnsi="Calibri"/>
          <w:color w:val="000000"/>
          <w:sz w:val="22"/>
          <w:szCs w:val="22"/>
        </w:rPr>
      </w:pPr>
      <w:r w:rsidRPr="006D11CF">
        <w:rPr>
          <w:rFonts w:ascii="Calibri" w:eastAsia="TimesNewRomanPSMT" w:hAnsi="Calibri"/>
          <w:color w:val="000000"/>
          <w:sz w:val="22"/>
          <w:szCs w:val="22"/>
        </w:rPr>
        <w:t xml:space="preserve">návrh </w:t>
      </w:r>
      <w:r>
        <w:rPr>
          <w:rFonts w:ascii="Calibri" w:eastAsia="TimesNewRomanPSMT" w:hAnsi="Calibri"/>
          <w:color w:val="000000"/>
          <w:sz w:val="22"/>
          <w:szCs w:val="22"/>
        </w:rPr>
        <w:t>z</w:t>
      </w:r>
      <w:r>
        <w:rPr>
          <w:rFonts w:ascii="Calibri" w:eastAsia="TimesNewRomanPSMT" w:hAnsi="Calibri" w:cs="Calibri"/>
          <w:color w:val="000000"/>
          <w:sz w:val="22"/>
          <w:szCs w:val="22"/>
        </w:rPr>
        <w:t>aradeného záujemcu</w:t>
      </w:r>
      <w:r w:rsidRPr="006D11CF">
        <w:rPr>
          <w:rFonts w:ascii="Calibri" w:eastAsia="TimesNewRomanPSMT" w:hAnsi="Calibri"/>
          <w:color w:val="000000"/>
          <w:sz w:val="22"/>
          <w:szCs w:val="22"/>
        </w:rPr>
        <w:t xml:space="preserve"> na plnenie</w:t>
      </w:r>
      <w:r>
        <w:rPr>
          <w:rFonts w:ascii="Calibri" w:eastAsia="TimesNewRomanPSMT" w:hAnsi="Calibri"/>
          <w:color w:val="000000"/>
          <w:sz w:val="22"/>
          <w:szCs w:val="22"/>
        </w:rPr>
        <w:t xml:space="preserve"> kritéria</w:t>
      </w:r>
      <w:r w:rsidRPr="006D11CF">
        <w:rPr>
          <w:rFonts w:ascii="Calibri" w:eastAsia="TimesNewRomanPSMT" w:hAnsi="Calibri"/>
          <w:color w:val="000000"/>
          <w:sz w:val="22"/>
          <w:szCs w:val="22"/>
        </w:rPr>
        <w:t xml:space="preserve"> </w:t>
      </w:r>
      <w:r>
        <w:rPr>
          <w:rFonts w:ascii="Calibri" w:hAnsi="Calibri" w:cs="Lucida Sans Unicode"/>
          <w:color w:val="000000"/>
          <w:sz w:val="22"/>
          <w:szCs w:val="22"/>
          <w:shd w:val="clear" w:color="auto" w:fill="FFFFFF"/>
        </w:rPr>
        <w:t>(príloha č. 2).</w:t>
      </w:r>
    </w:p>
    <w:p w:rsidR="009C6825" w:rsidRPr="003C3597" w:rsidRDefault="009C6825" w:rsidP="003C3597">
      <w:pPr>
        <w:pStyle w:val="Odsekzoznamu"/>
        <w:autoSpaceDE w:val="0"/>
        <w:autoSpaceDN w:val="0"/>
        <w:adjustRightInd w:val="0"/>
        <w:spacing w:line="276" w:lineRule="auto"/>
        <w:ind w:left="360"/>
        <w:contextualSpacing/>
        <w:jc w:val="both"/>
        <w:rPr>
          <w:rFonts w:ascii="Calibri" w:eastAsia="TimesNewRomanPSMT" w:hAnsi="Calibri"/>
          <w:sz w:val="22"/>
          <w:szCs w:val="22"/>
        </w:rPr>
      </w:pPr>
    </w:p>
    <w:p w:rsidR="009C6825" w:rsidRPr="00BC1F8D" w:rsidRDefault="009C6825" w:rsidP="00A7214B">
      <w:pPr>
        <w:pStyle w:val="Nadpis2"/>
        <w:keepLines/>
        <w:numPr>
          <w:ilvl w:val="0"/>
          <w:numId w:val="1"/>
        </w:numPr>
        <w:spacing w:before="40" w:line="276" w:lineRule="auto"/>
        <w:rPr>
          <w:rFonts w:ascii="Calibri" w:hAnsi="Calibri"/>
          <w:b/>
        </w:rPr>
      </w:pPr>
      <w:bookmarkStart w:id="7" w:name="_Toc488059677"/>
      <w:r w:rsidRPr="00BC1F8D">
        <w:rPr>
          <w:rFonts w:ascii="Calibri" w:hAnsi="Calibri"/>
          <w:b/>
        </w:rPr>
        <w:t>Lehota na predkladanie ponúk</w:t>
      </w:r>
      <w:bookmarkEnd w:id="7"/>
    </w:p>
    <w:p w:rsidR="009C6825" w:rsidRPr="004C6673" w:rsidRDefault="009C6825" w:rsidP="00A7214B">
      <w:pPr>
        <w:pStyle w:val="Bezriadkovania"/>
        <w:spacing w:line="276" w:lineRule="auto"/>
        <w:jc w:val="both"/>
        <w:rPr>
          <w:rFonts w:ascii="Calibri" w:hAnsi="Calibri"/>
          <w:b/>
          <w:bCs/>
          <w:sz w:val="22"/>
          <w:szCs w:val="22"/>
          <w:u w:val="single"/>
        </w:rPr>
      </w:pPr>
      <w:r w:rsidRPr="00257086">
        <w:rPr>
          <w:rFonts w:ascii="Calibri" w:hAnsi="Calibri"/>
          <w:sz w:val="22"/>
          <w:szCs w:val="22"/>
        </w:rPr>
        <w:t xml:space="preserve">Ponuky musia byť </w:t>
      </w:r>
      <w:r w:rsidRPr="004C6673">
        <w:rPr>
          <w:rFonts w:ascii="Calibri" w:hAnsi="Calibri"/>
          <w:b/>
          <w:sz w:val="22"/>
          <w:szCs w:val="22"/>
        </w:rPr>
        <w:t xml:space="preserve">doručené </w:t>
      </w:r>
      <w:r w:rsidRPr="00DF331B">
        <w:rPr>
          <w:rFonts w:ascii="Calibri" w:hAnsi="Calibri"/>
          <w:b/>
          <w:sz w:val="22"/>
          <w:szCs w:val="22"/>
        </w:rPr>
        <w:t>do</w:t>
      </w:r>
      <w:r w:rsidR="00AF0849" w:rsidRPr="00DF331B">
        <w:rPr>
          <w:rFonts w:ascii="Calibri" w:hAnsi="Calibri"/>
          <w:b/>
          <w:sz w:val="22"/>
          <w:szCs w:val="22"/>
        </w:rPr>
        <w:t xml:space="preserve"> </w:t>
      </w:r>
      <w:r w:rsidR="006E7C03">
        <w:rPr>
          <w:rFonts w:ascii="Calibri" w:hAnsi="Calibri"/>
          <w:b/>
          <w:sz w:val="22"/>
          <w:szCs w:val="22"/>
        </w:rPr>
        <w:t>01</w:t>
      </w:r>
      <w:r w:rsidR="002E27FF" w:rsidRPr="00DF331B">
        <w:rPr>
          <w:rFonts w:ascii="Calibri" w:hAnsi="Calibri"/>
          <w:b/>
          <w:sz w:val="22"/>
          <w:szCs w:val="22"/>
        </w:rPr>
        <w:t>.</w:t>
      </w:r>
      <w:r w:rsidR="006E7C03">
        <w:rPr>
          <w:rFonts w:ascii="Calibri" w:hAnsi="Calibri"/>
          <w:b/>
          <w:sz w:val="22"/>
          <w:szCs w:val="22"/>
        </w:rPr>
        <w:t>10</w:t>
      </w:r>
      <w:r w:rsidR="002E27FF" w:rsidRPr="00DF331B">
        <w:rPr>
          <w:rFonts w:ascii="Calibri" w:hAnsi="Calibri"/>
          <w:b/>
          <w:sz w:val="22"/>
          <w:szCs w:val="22"/>
        </w:rPr>
        <w:t>.201</w:t>
      </w:r>
      <w:r w:rsidR="004035F6" w:rsidRPr="00DF331B">
        <w:rPr>
          <w:rFonts w:ascii="Calibri" w:hAnsi="Calibri"/>
          <w:b/>
          <w:sz w:val="22"/>
          <w:szCs w:val="22"/>
        </w:rPr>
        <w:t>9</w:t>
      </w:r>
      <w:r w:rsidR="00AF0849" w:rsidRPr="00DF331B">
        <w:rPr>
          <w:rFonts w:ascii="Calibri" w:hAnsi="Calibri"/>
          <w:b/>
          <w:sz w:val="22"/>
          <w:szCs w:val="22"/>
        </w:rPr>
        <w:t xml:space="preserve"> do </w:t>
      </w:r>
      <w:r w:rsidR="002B6DCC">
        <w:rPr>
          <w:rFonts w:ascii="Calibri" w:hAnsi="Calibri"/>
          <w:b/>
          <w:sz w:val="22"/>
          <w:szCs w:val="22"/>
        </w:rPr>
        <w:t>11</w:t>
      </w:r>
      <w:r w:rsidR="002E27FF" w:rsidRPr="00DF331B">
        <w:rPr>
          <w:rFonts w:ascii="Calibri" w:hAnsi="Calibri"/>
          <w:b/>
          <w:sz w:val="22"/>
          <w:szCs w:val="22"/>
        </w:rPr>
        <w:t xml:space="preserve">:00 </w:t>
      </w:r>
      <w:r w:rsidR="00AF0849" w:rsidRPr="00DF331B">
        <w:rPr>
          <w:rFonts w:ascii="Calibri" w:hAnsi="Calibri"/>
          <w:b/>
          <w:sz w:val="22"/>
          <w:szCs w:val="22"/>
        </w:rPr>
        <w:t>hod</w:t>
      </w:r>
      <w:r w:rsidR="00AF0849" w:rsidRPr="004C6673">
        <w:rPr>
          <w:rFonts w:ascii="Calibri" w:hAnsi="Calibri"/>
          <w:b/>
          <w:sz w:val="22"/>
          <w:szCs w:val="22"/>
        </w:rPr>
        <w:t>.</w:t>
      </w:r>
    </w:p>
    <w:p w:rsidR="009C6825" w:rsidRPr="00257086" w:rsidRDefault="009C6825" w:rsidP="00A7214B">
      <w:pPr>
        <w:pStyle w:val="Bezriadkovania"/>
        <w:spacing w:line="276" w:lineRule="auto"/>
        <w:jc w:val="both"/>
        <w:rPr>
          <w:rFonts w:ascii="Calibri" w:hAnsi="Calibri"/>
          <w:sz w:val="22"/>
          <w:szCs w:val="22"/>
        </w:rPr>
      </w:pPr>
      <w:r w:rsidRPr="004C6673">
        <w:rPr>
          <w:rFonts w:ascii="Calibri" w:hAnsi="Calibri"/>
          <w:sz w:val="22"/>
          <w:szCs w:val="22"/>
        </w:rPr>
        <w:t xml:space="preserve">Ponuka </w:t>
      </w:r>
      <w:r w:rsidR="0085641C" w:rsidRPr="004C6673">
        <w:rPr>
          <w:rFonts w:ascii="Calibri" w:hAnsi="Calibri"/>
          <w:sz w:val="22"/>
          <w:szCs w:val="22"/>
        </w:rPr>
        <w:t>z</w:t>
      </w:r>
      <w:r w:rsidR="0085641C" w:rsidRPr="004C6673">
        <w:rPr>
          <w:rFonts w:ascii="Calibri" w:eastAsia="TimesNewRomanPSMT" w:hAnsi="Calibri" w:cs="Calibri"/>
          <w:color w:val="000000"/>
          <w:sz w:val="22"/>
          <w:szCs w:val="22"/>
        </w:rPr>
        <w:t>aradeného záujemcu</w:t>
      </w:r>
      <w:r w:rsidRPr="004C6673">
        <w:rPr>
          <w:rFonts w:ascii="Calibri" w:hAnsi="Calibri"/>
          <w:sz w:val="22"/>
          <w:szCs w:val="22"/>
        </w:rPr>
        <w:t xml:space="preserve"> predložená po uplynutí lehoty na predkladanie ponúk</w:t>
      </w:r>
      <w:r w:rsidRPr="00257086">
        <w:rPr>
          <w:rFonts w:ascii="Calibri" w:hAnsi="Calibri"/>
          <w:sz w:val="22"/>
          <w:szCs w:val="22"/>
        </w:rPr>
        <w:t xml:space="preserve"> sa elektronicky neotvorí.</w:t>
      </w:r>
    </w:p>
    <w:p w:rsidR="009C6825" w:rsidRPr="00257086" w:rsidRDefault="009C6825" w:rsidP="00A7214B">
      <w:pPr>
        <w:pStyle w:val="Bezriadkovania"/>
        <w:spacing w:line="276" w:lineRule="auto"/>
        <w:jc w:val="both"/>
        <w:rPr>
          <w:rFonts w:ascii="Calibri" w:hAnsi="Calibri"/>
          <w:sz w:val="22"/>
          <w:szCs w:val="22"/>
        </w:rPr>
      </w:pPr>
    </w:p>
    <w:p w:rsidR="00BC1F8D" w:rsidRPr="00BC1F8D" w:rsidRDefault="009C6825" w:rsidP="00BC1F8D">
      <w:pPr>
        <w:pStyle w:val="Nadpis2"/>
        <w:keepLines/>
        <w:numPr>
          <w:ilvl w:val="0"/>
          <w:numId w:val="1"/>
        </w:numPr>
        <w:spacing w:before="40" w:line="276" w:lineRule="auto"/>
        <w:ind w:left="426" w:hanging="426"/>
        <w:rPr>
          <w:rFonts w:ascii="Calibri" w:hAnsi="Calibri"/>
          <w:b/>
        </w:rPr>
      </w:pPr>
      <w:r w:rsidRPr="00BC1F8D">
        <w:rPr>
          <w:rFonts w:ascii="Calibri" w:hAnsi="Calibri"/>
        </w:rPr>
        <w:t xml:space="preserve"> </w:t>
      </w:r>
      <w:bookmarkStart w:id="8" w:name="_Toc488059679"/>
      <w:bookmarkStart w:id="9" w:name="_Toc488059687"/>
      <w:r w:rsidR="00BC1F8D" w:rsidRPr="00BC1F8D">
        <w:rPr>
          <w:rFonts w:ascii="Calibri" w:hAnsi="Calibri"/>
          <w:b/>
        </w:rPr>
        <w:t>Zábezpeka ponuky</w:t>
      </w:r>
      <w:bookmarkEnd w:id="8"/>
    </w:p>
    <w:p w:rsidR="00BC1F8D" w:rsidRPr="00613D4B" w:rsidRDefault="00BC1F8D" w:rsidP="00BC1F8D">
      <w:pPr>
        <w:spacing w:line="276" w:lineRule="auto"/>
        <w:jc w:val="both"/>
        <w:rPr>
          <w:rFonts w:ascii="Calibri" w:hAnsi="Calibri"/>
          <w:b/>
          <w:strike/>
          <w:sz w:val="22"/>
          <w:szCs w:val="22"/>
        </w:rPr>
      </w:pPr>
      <w:r w:rsidRPr="00613D4B">
        <w:rPr>
          <w:rFonts w:ascii="Calibri" w:hAnsi="Calibri"/>
          <w:sz w:val="22"/>
          <w:szCs w:val="22"/>
        </w:rPr>
        <w:t xml:space="preserve">Zábezpeka ponuky sa nevyžaduje. </w:t>
      </w:r>
    </w:p>
    <w:p w:rsidR="00BC1F8D" w:rsidRPr="00613D4B" w:rsidRDefault="00BC1F8D" w:rsidP="00BC1F8D">
      <w:pPr>
        <w:spacing w:line="276" w:lineRule="auto"/>
        <w:jc w:val="both"/>
        <w:rPr>
          <w:rFonts w:ascii="Calibri" w:hAnsi="Calibri"/>
          <w:sz w:val="22"/>
          <w:szCs w:val="22"/>
        </w:rPr>
      </w:pPr>
    </w:p>
    <w:p w:rsidR="00BC1F8D" w:rsidRPr="00BC1F8D" w:rsidRDefault="00BC1F8D" w:rsidP="00BC1F8D">
      <w:pPr>
        <w:pStyle w:val="Nadpis2"/>
        <w:keepLines/>
        <w:numPr>
          <w:ilvl w:val="0"/>
          <w:numId w:val="1"/>
        </w:numPr>
        <w:spacing w:before="40" w:line="276" w:lineRule="auto"/>
        <w:ind w:left="426" w:hanging="426"/>
        <w:rPr>
          <w:rFonts w:ascii="Calibri" w:hAnsi="Calibri"/>
          <w:b/>
        </w:rPr>
      </w:pPr>
      <w:r w:rsidRPr="00BC1F8D">
        <w:rPr>
          <w:rFonts w:ascii="Calibri" w:hAnsi="Calibri"/>
          <w:b/>
        </w:rPr>
        <w:t xml:space="preserve"> </w:t>
      </w:r>
      <w:bookmarkStart w:id="10" w:name="_Toc488059680"/>
      <w:r w:rsidRPr="00BC1F8D">
        <w:rPr>
          <w:rFonts w:ascii="Calibri" w:hAnsi="Calibri"/>
          <w:b/>
        </w:rPr>
        <w:t>Doplnenie, zmena a odvolanie ponuky</w:t>
      </w:r>
      <w:bookmarkEnd w:id="10"/>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môže predloženú ponuku doplniť, zmeniť alebo odvolať do uplynutia lehoty na p</w:t>
      </w:r>
      <w:r w:rsidRPr="00613D4B">
        <w:rPr>
          <w:rFonts w:ascii="Calibri" w:hAnsi="Calibri"/>
          <w:color w:val="000000"/>
          <w:sz w:val="22"/>
          <w:szCs w:val="22"/>
        </w:rPr>
        <w:t xml:space="preserve">redkladanie </w:t>
      </w:r>
      <w:r w:rsidRPr="00613D4B">
        <w:rPr>
          <w:rFonts w:ascii="Calibri" w:eastAsia="TimesNewRomanPSMT" w:hAnsi="Calibri"/>
          <w:color w:val="000000"/>
          <w:sz w:val="22"/>
          <w:szCs w:val="22"/>
        </w:rPr>
        <w:t>ponúk. Doplnenie alebo zmenu ponuky je možné vykonať prostredníctvom funkcionality webovej aplikácie JOSEPHINE v </w:t>
      </w:r>
      <w:r w:rsidRPr="00613D4B">
        <w:rPr>
          <w:rFonts w:ascii="Calibri" w:hAnsi="Calibri"/>
          <w:color w:val="000000"/>
          <w:sz w:val="22"/>
          <w:szCs w:val="22"/>
        </w:rPr>
        <w:t xml:space="preserve">primeranej </w:t>
      </w:r>
      <w:r w:rsidRPr="00613D4B">
        <w:rPr>
          <w:rFonts w:ascii="Calibri" w:eastAsia="TimesNewRomanPSMT" w:hAnsi="Calibri"/>
          <w:color w:val="000000"/>
          <w:sz w:val="22"/>
          <w:szCs w:val="22"/>
        </w:rPr>
        <w:t xml:space="preserve">lehote pred uplynutím lehoty na predkladanie ponúk. </w:t>
      </w: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pri zmene a odvolaní ponuky postupuje obdobne ako pri vložení prvotnej ponuky (kliknutím na tlačidlo Stiahnuť ponuku a predložením novej ponuky).</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b/>
          <w:szCs w:val="22"/>
        </w:rPr>
        <w:t xml:space="preserve"> </w:t>
      </w:r>
      <w:bookmarkStart w:id="11" w:name="_Toc488059681"/>
      <w:r w:rsidRPr="001306FE">
        <w:rPr>
          <w:rFonts w:ascii="Calibri" w:hAnsi="Calibri"/>
          <w:b/>
          <w:szCs w:val="22"/>
        </w:rPr>
        <w:t>Náklady na ponuku</w:t>
      </w:r>
      <w:bookmarkEnd w:id="11"/>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Všetky výdavky spojené s prípravou a predložením ponuky znáša z</w:t>
      </w:r>
      <w:r w:rsidRPr="00613D4B">
        <w:rPr>
          <w:rFonts w:ascii="Calibri" w:eastAsia="TimesNewRomanPSMT" w:hAnsi="Calibri" w:cs="Calibri"/>
          <w:color w:val="000000"/>
          <w:sz w:val="22"/>
          <w:szCs w:val="22"/>
        </w:rPr>
        <w:t>aradený záujemca</w:t>
      </w:r>
      <w:r w:rsidRPr="00613D4B">
        <w:rPr>
          <w:rFonts w:ascii="Calibri" w:eastAsia="TimesNewRomanPSMT" w:hAnsi="Calibri"/>
          <w:color w:val="000000"/>
          <w:sz w:val="22"/>
          <w:szCs w:val="22"/>
        </w:rPr>
        <w:t xml:space="preserve"> bez akéhokoľvek finančného alebo iného nároku voči verejnému obstarávateľovi, a to aj v prípade, že verejný obstarávateľ </w:t>
      </w:r>
      <w:r w:rsidRPr="00613D4B">
        <w:rPr>
          <w:rFonts w:ascii="Calibri" w:hAnsi="Calibri"/>
          <w:color w:val="000000"/>
          <w:sz w:val="22"/>
          <w:szCs w:val="22"/>
        </w:rPr>
        <w:t xml:space="preserve">neprijme ani jednu z </w:t>
      </w:r>
      <w:r w:rsidRPr="00613D4B">
        <w:rPr>
          <w:rFonts w:ascii="Calibri" w:eastAsia="TimesNewRomanPSMT" w:hAnsi="Calibri"/>
          <w:color w:val="000000"/>
          <w:sz w:val="22"/>
          <w:szCs w:val="22"/>
        </w:rPr>
        <w:t>predložených ponúk alebo zruší postup zadávania zákazky.</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2" w:name="_Toc488059682"/>
      <w:r w:rsidRPr="001306FE">
        <w:rPr>
          <w:rFonts w:ascii="Calibri" w:hAnsi="Calibri"/>
          <w:b/>
          <w:szCs w:val="22"/>
        </w:rPr>
        <w:t>Variantné riešenie</w:t>
      </w:r>
      <w:bookmarkEnd w:id="12"/>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Neumožňuje sa predložiť variantné riešenie. Ak súčasťou ponuky bude aj variantné riešenie, nebude zaradené do vyhodnotenia a bude sa naň hľadieť akoby nebolo predložené. Vyhodnotené budú iba požadované riešenia.</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3" w:name="_Toc488059683"/>
      <w:r w:rsidRPr="001306FE">
        <w:rPr>
          <w:rFonts w:ascii="Calibri" w:hAnsi="Calibri"/>
          <w:b/>
          <w:szCs w:val="22"/>
        </w:rPr>
        <w:t>Predkladanie žiadostí o súťažné podklady</w:t>
      </w:r>
      <w:bookmarkEnd w:id="13"/>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nebude žiadať o súťažné podklady, nakoľko tieto </w:t>
      </w:r>
      <w:r>
        <w:rPr>
          <w:rFonts w:ascii="Calibri" w:eastAsia="TimesNewRomanPSMT" w:hAnsi="Calibri"/>
          <w:color w:val="000000"/>
          <w:sz w:val="22"/>
          <w:szCs w:val="22"/>
        </w:rPr>
        <w:t>sú</w:t>
      </w:r>
      <w:r w:rsidRPr="00613D4B">
        <w:rPr>
          <w:rFonts w:ascii="Calibri" w:eastAsia="TimesNewRomanPSMT" w:hAnsi="Calibri"/>
          <w:color w:val="000000"/>
          <w:sz w:val="22"/>
          <w:szCs w:val="22"/>
        </w:rPr>
        <w:t xml:space="preserve"> sprístupnené cez webovú apliká</w:t>
      </w:r>
      <w:bookmarkStart w:id="14" w:name="_GoBack"/>
      <w:bookmarkEnd w:id="14"/>
      <w:r w:rsidRPr="00613D4B">
        <w:rPr>
          <w:rFonts w:ascii="Calibri" w:eastAsia="TimesNewRomanPSMT" w:hAnsi="Calibri"/>
          <w:color w:val="000000"/>
          <w:sz w:val="22"/>
          <w:szCs w:val="22"/>
        </w:rPr>
        <w:t>ciu JOSEPHINE</w:t>
      </w:r>
      <w:r>
        <w:rPr>
          <w:rFonts w:ascii="Calibri" w:eastAsia="TimesNewRomanPSMT" w:hAnsi="Calibri"/>
          <w:color w:val="000000"/>
          <w:sz w:val="22"/>
          <w:szCs w:val="22"/>
        </w:rPr>
        <w:t xml:space="preserve"> v profile zákazky</w:t>
      </w:r>
      <w:r w:rsidRPr="00613D4B">
        <w:rPr>
          <w:rFonts w:ascii="Calibri" w:eastAsia="TimesNewRomanPSMT" w:hAnsi="Calibri"/>
          <w:color w:val="000000"/>
          <w:sz w:val="22"/>
          <w:szCs w:val="22"/>
        </w:rPr>
        <w:t>. Všetky vysvetle</w:t>
      </w:r>
      <w:r>
        <w:rPr>
          <w:rFonts w:ascii="Calibri" w:eastAsia="TimesNewRomanPSMT" w:hAnsi="Calibri"/>
          <w:color w:val="000000"/>
          <w:sz w:val="22"/>
          <w:szCs w:val="22"/>
        </w:rPr>
        <w:t xml:space="preserve">nia a prípadné úpravy budú </w:t>
      </w:r>
      <w:r w:rsidRPr="00613D4B">
        <w:rPr>
          <w:rFonts w:ascii="Calibri" w:eastAsia="TimesNewRomanPSMT" w:hAnsi="Calibri"/>
          <w:color w:val="000000"/>
          <w:sz w:val="22"/>
          <w:szCs w:val="22"/>
        </w:rPr>
        <w:t xml:space="preserve">zverejnené </w:t>
      </w:r>
      <w:r>
        <w:rPr>
          <w:rFonts w:ascii="Calibri" w:eastAsia="TimesNewRomanPSMT" w:hAnsi="Calibri"/>
          <w:color w:val="000000"/>
          <w:sz w:val="22"/>
          <w:szCs w:val="22"/>
        </w:rPr>
        <w:t xml:space="preserve">tamtiež. </w:t>
      </w: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lastRenderedPageBreak/>
        <w:t xml:space="preserve"> </w:t>
      </w:r>
      <w:bookmarkStart w:id="15" w:name="_Toc488059684"/>
      <w:r w:rsidRPr="001306FE">
        <w:rPr>
          <w:rFonts w:ascii="Calibri" w:hAnsi="Calibri"/>
          <w:b/>
          <w:szCs w:val="22"/>
        </w:rPr>
        <w:t>Podmienky zrušenia použitého postupu zadávania zákazky</w:t>
      </w:r>
      <w:bookmarkEnd w:id="15"/>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 xml:space="preserve">Verejný obstarávateľ môže zrušiť použitý postup zadávania zákazky podľa </w:t>
      </w:r>
      <w:r>
        <w:rPr>
          <w:rFonts w:ascii="Calibri" w:eastAsia="TimesNewRomanPSMT" w:hAnsi="Calibri"/>
          <w:color w:val="000000"/>
          <w:sz w:val="22"/>
          <w:szCs w:val="22"/>
        </w:rPr>
        <w:t xml:space="preserve">príslušných </w:t>
      </w:r>
      <w:r w:rsidRPr="00613D4B">
        <w:rPr>
          <w:rFonts w:ascii="Calibri" w:eastAsia="TimesNewRomanPSMT" w:hAnsi="Calibri"/>
          <w:color w:val="000000"/>
          <w:sz w:val="22"/>
          <w:szCs w:val="22"/>
        </w:rPr>
        <w:t>ustanovení ZVO. Verejný obstarávateľ si vyhradzuje právo zrušiť postup zadávania zákazky, ak cena za celý predmet zákazky bude vyššia ako predpokladaná hodnota zákazky.</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6" w:name="_Toc488059685"/>
      <w:r w:rsidRPr="001306FE">
        <w:rPr>
          <w:rFonts w:ascii="Calibri" w:hAnsi="Calibri"/>
          <w:b/>
          <w:szCs w:val="22"/>
        </w:rPr>
        <w:t>Komunikácia a vysvetlenie</w:t>
      </w:r>
      <w:bookmarkEnd w:id="16"/>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bude pri komunikácii so z</w:t>
      </w:r>
      <w:r w:rsidRPr="00613D4B">
        <w:rPr>
          <w:rFonts w:ascii="Calibri" w:eastAsia="TimesNewRomanPSMT" w:hAnsi="Calibri" w:cs="Calibri"/>
          <w:color w:val="000000"/>
          <w:sz w:val="22"/>
          <w:szCs w:val="22"/>
        </w:rPr>
        <w:t xml:space="preserve">aradenými záujemcami </w:t>
      </w:r>
      <w:r w:rsidRPr="00613D4B">
        <w:rPr>
          <w:rFonts w:ascii="Calibri" w:eastAsia="TimesNewRomanPSMT" w:hAnsi="Calibri"/>
          <w:color w:val="000000"/>
          <w:sz w:val="22"/>
          <w:szCs w:val="22"/>
        </w:rPr>
        <w:t>postupovať v zmysle § 20 ZVO prostredníctvom komunikačného rozhrania systému JOSEPHINE, tento spôsob komunikácie sa týka akejkoľvek komunikácie a podaní medzi verejným obstarávateľom a </w:t>
      </w:r>
      <w:r w:rsidRPr="00613D4B">
        <w:rPr>
          <w:rFonts w:ascii="Calibri" w:eastAsia="TimesNewRomanPSMT" w:hAnsi="Calibri" w:cs="Calibri"/>
          <w:color w:val="000000"/>
          <w:sz w:val="22"/>
          <w:szCs w:val="22"/>
        </w:rPr>
        <w:t xml:space="preserve">zaradenými záujemcami </w:t>
      </w:r>
      <w:r w:rsidRPr="00613D4B">
        <w:rPr>
          <w:rFonts w:ascii="Calibri" w:eastAsia="TimesNewRomanPSMT" w:hAnsi="Calibri"/>
          <w:color w:val="000000"/>
          <w:sz w:val="22"/>
          <w:szCs w:val="22"/>
        </w:rPr>
        <w:t xml:space="preserve">počas celého procesu verejného obstarávania. </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b/>
          <w:color w:val="000000"/>
          <w:sz w:val="22"/>
          <w:szCs w:val="22"/>
        </w:rPr>
        <w:t>Pravidlá pre doručovanie</w:t>
      </w:r>
      <w:r w:rsidRPr="00613D4B">
        <w:rPr>
          <w:rFonts w:ascii="Calibri" w:eastAsia="TimesNewRomanPSMT" w:hAnsi="Calibri"/>
          <w:color w:val="000000"/>
          <w:sz w:val="22"/>
          <w:szCs w:val="22"/>
        </w:rPr>
        <w:t xml:space="preserve"> – zásielka sa považuje za doručenú z</w:t>
      </w:r>
      <w:r w:rsidRPr="00613D4B">
        <w:rPr>
          <w:rFonts w:ascii="Calibri" w:eastAsia="TimesNewRomanPSMT" w:hAnsi="Calibri" w:cs="Calibri"/>
          <w:color w:val="000000"/>
          <w:sz w:val="22"/>
          <w:szCs w:val="22"/>
        </w:rPr>
        <w:t xml:space="preserve">aradenému záujemcovi, </w:t>
      </w:r>
      <w:r w:rsidRPr="00613D4B">
        <w:rPr>
          <w:rFonts w:ascii="Calibri" w:eastAsia="TimesNewRomanPSMT" w:hAnsi="Calibri"/>
          <w:color w:val="000000"/>
          <w:sz w:val="22"/>
          <w:szCs w:val="22"/>
        </w:rPr>
        <w:t xml:space="preserve">ak jej adresát bude mať objektívnu možnosť oboznámiť sa s jej obsahom, </w:t>
      </w:r>
      <w:proofErr w:type="spellStart"/>
      <w:r w:rsidRPr="00613D4B">
        <w:rPr>
          <w:rFonts w:ascii="Calibri" w:eastAsia="TimesNewRomanPSMT" w:hAnsi="Calibri"/>
          <w:color w:val="000000"/>
          <w:sz w:val="22"/>
          <w:szCs w:val="22"/>
        </w:rPr>
        <w:t>t.j</w:t>
      </w:r>
      <w:proofErr w:type="spellEnd"/>
      <w:r w:rsidRPr="00613D4B">
        <w:rPr>
          <w:rFonts w:ascii="Calibri" w:eastAsia="TimesNewRomanPSMT" w:hAnsi="Calibri"/>
          <w:color w:val="000000"/>
          <w:sz w:val="22"/>
          <w:szCs w:val="22"/>
        </w:rPr>
        <w:t>. ako náhle sa dostane zásielka do sféry jeho dispozície. Za okamih doručenia sa v systéme JOSEPHINE považuje okamih jej odoslania v systéme JOSEPHINE, a to v súlade s funkcionalitou systému.</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Ak je odosielateľom zásielky verejný obstarávateľ, tak z</w:t>
      </w:r>
      <w:r w:rsidRPr="00613D4B">
        <w:rPr>
          <w:rFonts w:ascii="Calibri" w:eastAsia="TimesNewRomanPSMT" w:hAnsi="Calibri" w:cs="Calibri"/>
          <w:color w:val="000000"/>
          <w:sz w:val="22"/>
          <w:szCs w:val="22"/>
        </w:rPr>
        <w:t xml:space="preserve">aradenému záujemcovi </w:t>
      </w:r>
      <w:r w:rsidRPr="00613D4B">
        <w:rPr>
          <w:rFonts w:ascii="Calibri" w:eastAsia="TimesNewRomanPSMT" w:hAnsi="Calibri"/>
          <w:color w:val="000000"/>
          <w:sz w:val="22"/>
          <w:szCs w:val="22"/>
        </w:rPr>
        <w:t xml:space="preserve">bude na ním určený kontaktný email (zadaný pri registrácii do systému JOSEPHINE) bezodkladne odoslaná informácia, že k predmetnej zákazke existuje nová zásielka/správa. </w:t>
      </w: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sa prihlási do systému a v komunikačnom rozhraní zákazky bude mať zobrazený obsah komunikácie – zásielky, správy.</w:t>
      </w:r>
      <w:r w:rsidRPr="00613D4B">
        <w:rPr>
          <w:rFonts w:ascii="Calibri" w:eastAsia="TimesNewRomanPSMT" w:hAnsi="Calibri" w:cs="Calibri"/>
          <w:color w:val="000000"/>
          <w:sz w:val="22"/>
          <w:szCs w:val="22"/>
        </w:rPr>
        <w:t xml:space="preserve"> Zaradený záujemca</w:t>
      </w:r>
      <w:r w:rsidRPr="00613D4B">
        <w:rPr>
          <w:rFonts w:ascii="Calibri" w:eastAsia="TimesNewRomanPSMT" w:hAnsi="Calibri"/>
          <w:color w:val="000000"/>
          <w:sz w:val="22"/>
          <w:szCs w:val="22"/>
        </w:rPr>
        <w:t xml:space="preserve"> si môže v komunikačnom rozhraní zobraziť celú históriu o svojej komunikácií s verejným obstarávateľom.</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Ak je odosielateľom informácie z</w:t>
      </w:r>
      <w:r w:rsidRPr="00613D4B">
        <w:rPr>
          <w:rFonts w:ascii="Calibri" w:eastAsia="TimesNewRomanPSMT" w:hAnsi="Calibri" w:cs="Calibri"/>
          <w:color w:val="000000"/>
          <w:sz w:val="22"/>
          <w:szCs w:val="22"/>
        </w:rPr>
        <w:t>aradený záujemca</w:t>
      </w:r>
      <w:r w:rsidRPr="00613D4B">
        <w:rPr>
          <w:rFonts w:ascii="Calibri" w:eastAsia="TimesNewRomanPSMT" w:hAnsi="Calibri"/>
          <w:color w:val="000000"/>
          <w:sz w:val="22"/>
          <w:szCs w:val="22"/>
        </w:rPr>
        <w:t>,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7" w:name="_Toc488059686"/>
      <w:r w:rsidRPr="001306FE">
        <w:rPr>
          <w:rFonts w:ascii="Calibri" w:hAnsi="Calibri"/>
          <w:b/>
          <w:szCs w:val="22"/>
        </w:rPr>
        <w:t>Vysvetlenie súťažných podkladov</w:t>
      </w:r>
      <w:bookmarkEnd w:id="17"/>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 xml:space="preserve">Adresa stránky, kde je možný prístup k dokumentácií verejného obstarávania je: </w:t>
      </w:r>
      <w:hyperlink r:id="rId11" w:history="1">
        <w:r w:rsidRPr="00613D4B">
          <w:rPr>
            <w:rStyle w:val="Hypertextovprepojenie"/>
            <w:rFonts w:ascii="Calibri" w:hAnsi="Calibri"/>
            <w:sz w:val="22"/>
            <w:szCs w:val="22"/>
          </w:rPr>
          <w:t>https://josephine.proebiz.com/</w:t>
        </w:r>
      </w:hyperlink>
      <w:r w:rsidRPr="00613D4B">
        <w:rPr>
          <w:rFonts w:ascii="Calibri" w:hAnsi="Calibri"/>
          <w:color w:val="000000"/>
          <w:sz w:val="22"/>
          <w:szCs w:val="22"/>
        </w:rPr>
        <w:t>.</w:t>
      </w: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w:t>
      </w:r>
      <w:r w:rsidRPr="00613D4B">
        <w:rPr>
          <w:rFonts w:ascii="Calibri" w:hAnsi="Calibri"/>
          <w:color w:val="000000"/>
          <w:sz w:val="22"/>
          <w:szCs w:val="22"/>
        </w:rPr>
        <w:lastRenderedPageBreak/>
        <w:t>na predkladanie ponúk, môže ktorýkoľvek zo záujemcov alebo zaradených záujemcov požiadať prostredníctvom komunikačného rozhrania systému JOSEPHINE.</w:t>
      </w:r>
    </w:p>
    <w:p w:rsidR="00BC1F8D"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rsidR="00BC1F8D"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w:t>
      </w:r>
      <w:r w:rsidRPr="00613D4B">
        <w:rPr>
          <w:rFonts w:ascii="Calibri" w:hAnsi="Calibri" w:cs="Calibri"/>
          <w:color w:val="000000"/>
          <w:sz w:val="22"/>
          <w:szCs w:val="22"/>
        </w:rPr>
        <w:t>To neplatí pre podania a dokumenty súvisiace s uplatnením námietok podľa § 170 ZVO.</w:t>
      </w:r>
    </w:p>
    <w:p w:rsidR="00BC1F8D" w:rsidRPr="00613D4B" w:rsidRDefault="00BC1F8D" w:rsidP="00BC1F8D">
      <w:pPr>
        <w:pStyle w:val="Bezriadkovania"/>
        <w:spacing w:line="276" w:lineRule="auto"/>
        <w:jc w:val="both"/>
        <w:rPr>
          <w:rFonts w:ascii="Calibri" w:hAnsi="Calibri"/>
          <w:sz w:val="22"/>
          <w:szCs w:val="22"/>
        </w:rPr>
      </w:pPr>
    </w:p>
    <w:p w:rsidR="00BC1F8D" w:rsidRPr="00613D4B" w:rsidRDefault="00BC1F8D" w:rsidP="00BC1F8D">
      <w:pPr>
        <w:pStyle w:val="Bezriadkovania"/>
        <w:spacing w:line="276" w:lineRule="auto"/>
        <w:jc w:val="both"/>
        <w:rPr>
          <w:rFonts w:ascii="Calibri" w:hAnsi="Calibri"/>
          <w:b/>
          <w:bCs/>
          <w:sz w:val="22"/>
          <w:szCs w:val="22"/>
        </w:rPr>
      </w:pPr>
      <w:r w:rsidRPr="00613D4B">
        <w:rPr>
          <w:rFonts w:ascii="Calibri" w:hAnsi="Calibri"/>
          <w:b/>
          <w:bCs/>
          <w:sz w:val="22"/>
          <w:szCs w:val="22"/>
        </w:rPr>
        <w:t>Všeobecn</w:t>
      </w:r>
      <w:r>
        <w:rPr>
          <w:rFonts w:ascii="Calibri" w:hAnsi="Calibri"/>
          <w:b/>
          <w:bCs/>
          <w:sz w:val="22"/>
          <w:szCs w:val="22"/>
        </w:rPr>
        <w:t>é informácie k webovej aplikácii</w:t>
      </w:r>
      <w:r w:rsidRPr="00613D4B">
        <w:rPr>
          <w:rFonts w:ascii="Calibri" w:hAnsi="Calibri"/>
          <w:b/>
          <w:bCs/>
          <w:sz w:val="22"/>
          <w:szCs w:val="22"/>
        </w:rPr>
        <w:t xml:space="preserve"> JOSEPHINE</w:t>
      </w:r>
    </w:p>
    <w:p w:rsidR="00BC1F8D" w:rsidRPr="00613D4B" w:rsidRDefault="00BC1F8D" w:rsidP="00BC1F8D">
      <w:pPr>
        <w:pStyle w:val="Bezriadkovania"/>
        <w:spacing w:line="276" w:lineRule="auto"/>
        <w:jc w:val="both"/>
        <w:rPr>
          <w:rFonts w:ascii="Calibri" w:hAnsi="Calibri"/>
          <w:sz w:val="22"/>
          <w:szCs w:val="22"/>
        </w:rPr>
      </w:pPr>
      <w:r w:rsidRPr="00613D4B">
        <w:rPr>
          <w:rFonts w:ascii="Calibri" w:hAnsi="Calibri"/>
          <w:sz w:val="22"/>
          <w:szCs w:val="22"/>
        </w:rPr>
        <w:t xml:space="preserve">JOSEPHINE je na účely tohto verejného obstarávania softvér pre elektronizáciu zadávania verejných zákaziek. JOSEPHINE je webová aplikácia na doméne </w:t>
      </w:r>
      <w:hyperlink r:id="rId12" w:history="1">
        <w:r w:rsidRPr="00613D4B">
          <w:rPr>
            <w:rStyle w:val="Hypertextovprepojenie"/>
            <w:rFonts w:ascii="Calibri" w:hAnsi="Calibri"/>
            <w:color w:val="auto"/>
            <w:sz w:val="22"/>
            <w:szCs w:val="22"/>
          </w:rPr>
          <w:t>https://josephine.proebiz.com</w:t>
        </w:r>
      </w:hyperlink>
      <w:r w:rsidRPr="00613D4B">
        <w:t>.</w:t>
      </w:r>
    </w:p>
    <w:p w:rsidR="00BC1F8D" w:rsidRPr="00613D4B" w:rsidRDefault="00BC1F8D" w:rsidP="00BC1F8D">
      <w:pPr>
        <w:jc w:val="both"/>
        <w:rPr>
          <w:rFonts w:ascii="Calibri" w:hAnsi="Calibri"/>
          <w:sz w:val="22"/>
          <w:szCs w:val="22"/>
        </w:rPr>
      </w:pPr>
      <w:r w:rsidRPr="00613D4B">
        <w:rPr>
          <w:rFonts w:ascii="Calibri" w:hAnsi="Calibri"/>
          <w:sz w:val="22"/>
          <w:szCs w:val="22"/>
        </w:rPr>
        <w:t>Na bezproblémové používanie systému JOSEPHINE je nutné používať jeden z podporovaných internetových prehliadačov:</w:t>
      </w:r>
    </w:p>
    <w:p w:rsidR="00BC1F8D" w:rsidRPr="00613D4B" w:rsidRDefault="00BC1F8D" w:rsidP="00BC1F8D">
      <w:pPr>
        <w:jc w:val="both"/>
        <w:rPr>
          <w:rFonts w:ascii="Calibri" w:hAnsi="Calibri"/>
          <w:sz w:val="22"/>
          <w:szCs w:val="22"/>
        </w:rPr>
      </w:pPr>
    </w:p>
    <w:p w:rsidR="00BC1F8D" w:rsidRPr="00613D4B" w:rsidRDefault="00BC1F8D" w:rsidP="00BC1F8D">
      <w:pPr>
        <w:jc w:val="both"/>
        <w:rPr>
          <w:rFonts w:ascii="Calibri" w:hAnsi="Calibri"/>
          <w:sz w:val="22"/>
          <w:szCs w:val="22"/>
        </w:rPr>
      </w:pPr>
      <w:r w:rsidRPr="00613D4B">
        <w:rPr>
          <w:rFonts w:ascii="Calibri" w:hAnsi="Calibri"/>
          <w:sz w:val="22"/>
          <w:szCs w:val="22"/>
        </w:rPr>
        <w:t xml:space="preserve">Microsoft Internet Explorer verzia 11.0 a vyššia, </w:t>
      </w:r>
    </w:p>
    <w:p w:rsidR="00BC1F8D" w:rsidRPr="00613D4B" w:rsidRDefault="00BC1F8D" w:rsidP="00BC1F8D">
      <w:pPr>
        <w:jc w:val="both"/>
        <w:rPr>
          <w:rFonts w:ascii="Calibri" w:hAnsi="Calibri"/>
          <w:sz w:val="22"/>
          <w:szCs w:val="22"/>
        </w:rPr>
      </w:pPr>
      <w:proofErr w:type="spellStart"/>
      <w:r w:rsidRPr="00613D4B">
        <w:rPr>
          <w:rFonts w:ascii="Calibri" w:hAnsi="Calibri"/>
          <w:sz w:val="22"/>
          <w:szCs w:val="22"/>
        </w:rPr>
        <w:t>Mozilla</w:t>
      </w:r>
      <w:proofErr w:type="spellEnd"/>
      <w:r w:rsidRPr="00613D4B">
        <w:rPr>
          <w:rFonts w:ascii="Calibri" w:hAnsi="Calibri"/>
          <w:sz w:val="22"/>
          <w:szCs w:val="22"/>
        </w:rPr>
        <w:t xml:space="preserve"> Firefox verzia 13.0 a vyššia alebo </w:t>
      </w:r>
    </w:p>
    <w:p w:rsidR="00BC1F8D" w:rsidRPr="00613D4B" w:rsidRDefault="00BC1F8D" w:rsidP="00BC1F8D">
      <w:pPr>
        <w:jc w:val="both"/>
        <w:rPr>
          <w:rFonts w:ascii="Calibri" w:hAnsi="Calibri"/>
          <w:sz w:val="22"/>
          <w:szCs w:val="22"/>
        </w:rPr>
      </w:pPr>
      <w:r w:rsidRPr="00613D4B">
        <w:rPr>
          <w:rFonts w:ascii="Calibri" w:hAnsi="Calibri"/>
          <w:sz w:val="22"/>
          <w:szCs w:val="22"/>
        </w:rPr>
        <w:t>Google Chrome.</w:t>
      </w: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spacing w:line="276" w:lineRule="auto"/>
        <w:jc w:val="both"/>
        <w:rPr>
          <w:rFonts w:ascii="Calibri" w:eastAsia="TimesNewRomanPSMT" w:hAnsi="Calibri" w:cs="Calibri"/>
          <w:color w:val="000000"/>
          <w:sz w:val="22"/>
          <w:szCs w:val="22"/>
        </w:rPr>
      </w:pPr>
      <w:r w:rsidRPr="00613D4B">
        <w:rPr>
          <w:rFonts w:ascii="Calibri" w:hAnsi="Calibri" w:cs="Calibri"/>
          <w:sz w:val="22"/>
          <w:szCs w:val="22"/>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613D4B">
        <w:rPr>
          <w:rFonts w:ascii="Calibri" w:eastAsia="TimesNewRomanPSMT" w:hAnsi="Calibri" w:cs="Calibri"/>
          <w:color w:val="000000"/>
          <w:sz w:val="22"/>
          <w:szCs w:val="22"/>
        </w:rPr>
        <w:t>.</w:t>
      </w:r>
    </w:p>
    <w:p w:rsidR="00BC1F8D" w:rsidRPr="00613D4B" w:rsidRDefault="00BC1F8D" w:rsidP="00BC1F8D">
      <w:pPr>
        <w:autoSpaceDE w:val="0"/>
        <w:spacing w:line="276" w:lineRule="auto"/>
        <w:jc w:val="both"/>
        <w:rPr>
          <w:rFonts w:ascii="Calibri" w:eastAsia="TimesNewRomanPSMT" w:hAnsi="Calibri" w:cs="Calibri"/>
          <w:color w:val="000000"/>
          <w:sz w:val="22"/>
          <w:szCs w:val="22"/>
        </w:rPr>
      </w:pPr>
    </w:p>
    <w:p w:rsidR="00BC1F8D" w:rsidRPr="00613D4B" w:rsidRDefault="00BC1F8D" w:rsidP="00BC1F8D">
      <w:pPr>
        <w:autoSpaceDE w:val="0"/>
        <w:spacing w:line="276" w:lineRule="auto"/>
        <w:jc w:val="both"/>
        <w:rPr>
          <w:rFonts w:ascii="Calibri" w:hAnsi="Calibri" w:cs="Calibri"/>
          <w:color w:val="000000"/>
          <w:sz w:val="22"/>
          <w:szCs w:val="22"/>
        </w:rPr>
      </w:pPr>
      <w:r w:rsidRPr="00613D4B">
        <w:rPr>
          <w:rFonts w:ascii="Calibri" w:eastAsia="TimesNewRomanPSMT" w:hAnsi="Calibri" w:cs="Calibri"/>
          <w:color w:val="000000"/>
          <w:sz w:val="22"/>
          <w:szCs w:val="22"/>
        </w:rPr>
        <w:t xml:space="preserve">Odpoveď na žiadosť o vysvetlenie bude uverejnená vo webovej aplikácií JOSEPHINE pri dokumentoch k tejto zákazke. Odpoveď </w:t>
      </w:r>
      <w:r w:rsidRPr="00613D4B">
        <w:rPr>
          <w:rFonts w:ascii="Calibri" w:hAnsi="Calibri" w:cs="Calibri"/>
          <w:color w:val="000000"/>
          <w:sz w:val="22"/>
          <w:szCs w:val="22"/>
        </w:rPr>
        <w:t xml:space="preserve">na </w:t>
      </w:r>
      <w:r w:rsidRPr="00613D4B">
        <w:rPr>
          <w:rFonts w:ascii="Calibri" w:eastAsia="TimesNewRomanPSMT" w:hAnsi="Calibri" w:cs="Calibr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613D4B">
        <w:rPr>
          <w:rFonts w:ascii="Calibri" w:hAnsi="Calibri" w:cs="Calibri"/>
          <w:color w:val="000000"/>
          <w:sz w:val="22"/>
          <w:szCs w:val="22"/>
        </w:rPr>
        <w:t>v </w:t>
      </w:r>
      <w:r w:rsidRPr="00613D4B">
        <w:rPr>
          <w:rFonts w:ascii="Calibri" w:eastAsia="TimesNewRomanPSMT" w:hAnsi="Calibri" w:cs="Calibri"/>
          <w:color w:val="000000"/>
          <w:sz w:val="22"/>
          <w:szCs w:val="22"/>
        </w:rPr>
        <w:t xml:space="preserve">deň </w:t>
      </w:r>
      <w:r w:rsidRPr="00613D4B">
        <w:rPr>
          <w:rFonts w:ascii="Calibri" w:hAnsi="Calibri" w:cs="Calibri"/>
          <w:color w:val="000000"/>
          <w:sz w:val="22"/>
          <w:szCs w:val="22"/>
        </w:rPr>
        <w:t xml:space="preserve">uverejnenia. </w:t>
      </w:r>
    </w:p>
    <w:p w:rsidR="00BC1F8D" w:rsidRPr="00613D4B" w:rsidRDefault="00BC1F8D" w:rsidP="00BC1F8D">
      <w:pPr>
        <w:autoSpaceDE w:val="0"/>
        <w:spacing w:line="276" w:lineRule="auto"/>
        <w:jc w:val="both"/>
        <w:rPr>
          <w:rFonts w:ascii="Calibri" w:eastAsia="TimesNewRomanPSMT" w:hAnsi="Calibri" w:cs="Calibri"/>
          <w:color w:val="000000"/>
          <w:sz w:val="22"/>
          <w:szCs w:val="22"/>
        </w:rPr>
      </w:pPr>
    </w:p>
    <w:p w:rsidR="00BC1F8D" w:rsidRPr="00613D4B" w:rsidRDefault="00BC1F8D" w:rsidP="00BC1F8D">
      <w:pPr>
        <w:pStyle w:val="tl1"/>
        <w:spacing w:line="276" w:lineRule="auto"/>
        <w:rPr>
          <w:rFonts w:ascii="Calibri" w:hAnsi="Calibri" w:cs="Calibri"/>
          <w:sz w:val="22"/>
          <w:szCs w:val="22"/>
        </w:rPr>
      </w:pPr>
      <w:r w:rsidRPr="00613D4B">
        <w:rPr>
          <w:rFonts w:ascii="Calibri" w:hAnsi="Calibri" w:cs="Calibri"/>
          <w:sz w:val="22"/>
          <w:szCs w:val="22"/>
        </w:rPr>
        <w:t>Verejný obstarávateľ primerane predĺži lehotu na predkladanie ponúk, ak</w:t>
      </w:r>
    </w:p>
    <w:p w:rsidR="00BC1F8D" w:rsidRPr="00613D4B" w:rsidRDefault="00BC1F8D" w:rsidP="00BC1F8D">
      <w:pPr>
        <w:pStyle w:val="tl1"/>
        <w:numPr>
          <w:ilvl w:val="0"/>
          <w:numId w:val="5"/>
        </w:numPr>
        <w:spacing w:line="276" w:lineRule="auto"/>
        <w:ind w:left="851" w:hanging="284"/>
        <w:jc w:val="both"/>
        <w:rPr>
          <w:rFonts w:ascii="Calibri" w:hAnsi="Calibri" w:cs="Calibri"/>
          <w:sz w:val="22"/>
          <w:szCs w:val="22"/>
        </w:rPr>
      </w:pPr>
      <w:r w:rsidRPr="00613D4B">
        <w:rPr>
          <w:rFonts w:ascii="Calibri" w:hAnsi="Calibri" w:cs="Calibri"/>
          <w:sz w:val="22"/>
          <w:szCs w:val="22"/>
        </w:rPr>
        <w:t>vysvetlenie informácií potrebných na vypracovanie ponuky nie je poskytnuté v lehote podľa tohto bodu aj napriek tomu, že bolo vyžiadané dostatočne vopred alebo</w:t>
      </w:r>
    </w:p>
    <w:p w:rsidR="00BC1F8D" w:rsidRPr="00613D4B" w:rsidRDefault="00BC1F8D" w:rsidP="00BC1F8D">
      <w:pPr>
        <w:pStyle w:val="tl1"/>
        <w:numPr>
          <w:ilvl w:val="0"/>
          <w:numId w:val="5"/>
        </w:numPr>
        <w:spacing w:line="276" w:lineRule="auto"/>
        <w:ind w:left="851" w:hanging="284"/>
        <w:jc w:val="both"/>
        <w:rPr>
          <w:rFonts w:ascii="Calibri" w:hAnsi="Calibri" w:cs="Calibri"/>
          <w:sz w:val="22"/>
          <w:szCs w:val="22"/>
        </w:rPr>
      </w:pPr>
      <w:r w:rsidRPr="00613D4B">
        <w:rPr>
          <w:rFonts w:ascii="Calibri" w:hAnsi="Calibri" w:cs="Calibri"/>
          <w:sz w:val="22"/>
          <w:szCs w:val="22"/>
        </w:rPr>
        <w:t>v dokumentoch potrebných na vypracovanie ponuky vykoná podstatnú zmenu.</w:t>
      </w:r>
    </w:p>
    <w:p w:rsidR="00BC1F8D" w:rsidRPr="00613D4B" w:rsidRDefault="00BC1F8D" w:rsidP="00BC1F8D">
      <w:pPr>
        <w:pStyle w:val="tl1"/>
        <w:rPr>
          <w:rFonts w:ascii="Calibri" w:hAnsi="Calibri" w:cs="Calibri"/>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eastAsia="TimesNewRomanPSMT" w:hAnsi="Calibri"/>
          <w:color w:val="000000"/>
          <w:sz w:val="22"/>
          <w:szCs w:val="22"/>
        </w:rPr>
        <w:t>Verejný obstarávateľ, ak je to nevyhnutné, môže doplniť informácie uvedené v súťažných podkladoch kedykoľvek počas lehoty na predkladanie ponúk v rámci zriadeného DNS</w:t>
      </w:r>
      <w:r w:rsidR="002B6DCC">
        <w:rPr>
          <w:rFonts w:ascii="Calibri" w:hAnsi="Calibri"/>
          <w:color w:val="000000"/>
          <w:sz w:val="22"/>
          <w:szCs w:val="22"/>
        </w:rPr>
        <w:t>.</w:t>
      </w:r>
    </w:p>
    <w:p w:rsidR="00BC1F8D" w:rsidRPr="00613D4B" w:rsidRDefault="00BC1F8D" w:rsidP="002B6DCC">
      <w:pPr>
        <w:autoSpaceDE w:val="0"/>
        <w:autoSpaceDN w:val="0"/>
        <w:adjustRightInd w:val="0"/>
        <w:spacing w:line="276" w:lineRule="auto"/>
        <w:jc w:val="both"/>
        <w:rPr>
          <w:rFonts w:ascii="Calibri"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lang w:val="sk-SK"/>
        </w:rPr>
      </w:pPr>
      <w:r w:rsidRPr="001306FE">
        <w:rPr>
          <w:rFonts w:ascii="Calibri" w:hAnsi="Calibri"/>
          <w:b/>
          <w:szCs w:val="22"/>
          <w:lang w:val="sk-SK"/>
        </w:rPr>
        <w:t>Spôsob určenia ceny</w:t>
      </w:r>
    </w:p>
    <w:p w:rsidR="00BC0526" w:rsidRPr="002B6DCC" w:rsidRDefault="002B6DCC" w:rsidP="00BC0526">
      <w:pPr>
        <w:autoSpaceDE w:val="0"/>
        <w:autoSpaceDN w:val="0"/>
        <w:adjustRightInd w:val="0"/>
        <w:jc w:val="both"/>
        <w:rPr>
          <w:rFonts w:ascii="Calibri" w:hAnsi="Calibri"/>
          <w:sz w:val="22"/>
          <w:szCs w:val="22"/>
        </w:rPr>
      </w:pPr>
      <w:r>
        <w:rPr>
          <w:rFonts w:ascii="Calibri" w:hAnsi="Calibri"/>
          <w:sz w:val="22"/>
          <w:szCs w:val="22"/>
        </w:rPr>
        <w:t>U</w:t>
      </w:r>
      <w:r w:rsidR="00BC1F8D" w:rsidRPr="00613D4B">
        <w:rPr>
          <w:rFonts w:ascii="Calibri" w:hAnsi="Calibri"/>
          <w:sz w:val="22"/>
          <w:szCs w:val="22"/>
        </w:rPr>
        <w:t>chádzač stanoví svoju cenu na základ</w:t>
      </w:r>
      <w:r>
        <w:rPr>
          <w:rFonts w:ascii="Calibri" w:hAnsi="Calibri"/>
          <w:sz w:val="22"/>
          <w:szCs w:val="22"/>
        </w:rPr>
        <w:t xml:space="preserve">e svojho slobodného rozhodnutia. </w:t>
      </w:r>
      <w:r>
        <w:rPr>
          <w:rFonts w:ascii="Calibri" w:eastAsia="ArialMT" w:hAnsi="Calibri" w:cs="ArialMT"/>
          <w:sz w:val="22"/>
          <w:szCs w:val="22"/>
        </w:rPr>
        <w:t>V</w:t>
      </w:r>
      <w:r w:rsidR="00BC1F8D" w:rsidRPr="00613D4B">
        <w:rPr>
          <w:rFonts w:ascii="Calibri" w:eastAsia="ArialMT" w:hAnsi="Calibri" w:cs="ArialMT"/>
          <w:sz w:val="22"/>
          <w:szCs w:val="22"/>
        </w:rPr>
        <w:t xml:space="preserve">erejný obstarávateľ považuje uchádzačom stanovenú cenu za cenu konečnú, </w:t>
      </w:r>
      <w:r w:rsidR="00BC1F8D">
        <w:rPr>
          <w:rFonts w:ascii="Calibri" w:eastAsia="ArialMT" w:hAnsi="Calibri" w:cs="ArialMT"/>
          <w:sz w:val="22"/>
          <w:szCs w:val="22"/>
        </w:rPr>
        <w:t xml:space="preserve">za cenu, </w:t>
      </w:r>
      <w:r w:rsidR="00BC1F8D" w:rsidRPr="00613D4B">
        <w:rPr>
          <w:rFonts w:ascii="Calibri" w:eastAsia="ArialMT" w:hAnsi="Calibri" w:cs="ArialMT"/>
          <w:sz w:val="22"/>
          <w:szCs w:val="22"/>
        </w:rPr>
        <w:t>v ktorej uchádzač započítal všetky svoje náklady súvisiace s dodaním predmetu zákazky v požadovanej kvalite, podľa zmluvných podmienok.</w:t>
      </w:r>
    </w:p>
    <w:p w:rsidR="00E43246" w:rsidRPr="00BC1F8D" w:rsidRDefault="009C6825" w:rsidP="00BC1F8D">
      <w:pPr>
        <w:pStyle w:val="Nadpis2"/>
        <w:keepLines/>
        <w:numPr>
          <w:ilvl w:val="0"/>
          <w:numId w:val="1"/>
        </w:numPr>
        <w:spacing w:before="40" w:line="276" w:lineRule="auto"/>
        <w:ind w:left="426" w:hanging="426"/>
        <w:rPr>
          <w:rFonts w:ascii="Calibri" w:hAnsi="Calibri"/>
          <w:b/>
          <w:lang w:val="sk-SK"/>
        </w:rPr>
      </w:pPr>
      <w:r w:rsidRPr="00BC1F8D">
        <w:rPr>
          <w:rFonts w:ascii="Calibri" w:hAnsi="Calibri"/>
          <w:b/>
        </w:rPr>
        <w:lastRenderedPageBreak/>
        <w:t>Otváranie ponúk</w:t>
      </w:r>
      <w:bookmarkEnd w:id="9"/>
      <w:r w:rsidR="00147659" w:rsidRPr="00BC1F8D">
        <w:rPr>
          <w:rFonts w:ascii="Calibri" w:hAnsi="Calibri"/>
          <w:b/>
          <w:lang w:val="sk-SK"/>
        </w:rPr>
        <w:t xml:space="preserve"> (ku konkrétnej výzve)</w:t>
      </w:r>
    </w:p>
    <w:p w:rsidR="00B07F4B" w:rsidRPr="00B07F4B" w:rsidRDefault="00DF331B" w:rsidP="00B07F4B">
      <w:pPr>
        <w:pStyle w:val="Odsekzoznamu"/>
        <w:autoSpaceDE w:val="0"/>
        <w:autoSpaceDN w:val="0"/>
        <w:adjustRightInd w:val="0"/>
        <w:ind w:left="0"/>
        <w:jc w:val="both"/>
        <w:rPr>
          <w:rFonts w:ascii="Calibri" w:hAnsi="Calibri" w:cs="Calibri"/>
          <w:sz w:val="22"/>
          <w:szCs w:val="22"/>
        </w:rPr>
      </w:pPr>
      <w:r>
        <w:rPr>
          <w:rFonts w:ascii="Calibri" w:eastAsia="TimesNewRomanPSMT" w:hAnsi="Calibri"/>
          <w:color w:val="000000"/>
          <w:sz w:val="22"/>
          <w:szCs w:val="22"/>
        </w:rPr>
        <w:t>Ponuky budú otvorené (elektronicky sprístupnené)</w:t>
      </w:r>
      <w:r w:rsidR="00B07F4B">
        <w:rPr>
          <w:rFonts w:ascii="Calibri" w:eastAsia="TimesNewRomanPSMT" w:hAnsi="Calibri"/>
          <w:color w:val="000000"/>
          <w:sz w:val="22"/>
          <w:szCs w:val="22"/>
        </w:rPr>
        <w:t xml:space="preserve"> </w:t>
      </w:r>
      <w:r w:rsidR="00B07F4B" w:rsidRPr="00C53F88">
        <w:rPr>
          <w:rFonts w:ascii="Calibri" w:eastAsia="TimesNewRomanPSMT" w:hAnsi="Calibri"/>
          <w:b/>
          <w:color w:val="000000"/>
          <w:sz w:val="22"/>
          <w:szCs w:val="22"/>
        </w:rPr>
        <w:t>dňa</w:t>
      </w:r>
      <w:r w:rsidR="000F4F40" w:rsidRPr="00C53F88">
        <w:rPr>
          <w:rFonts w:ascii="Calibri" w:eastAsia="TimesNewRomanPSMT" w:hAnsi="Calibri"/>
          <w:b/>
          <w:color w:val="000000"/>
          <w:sz w:val="22"/>
          <w:szCs w:val="22"/>
        </w:rPr>
        <w:t xml:space="preserve">  </w:t>
      </w:r>
      <w:r w:rsidR="00545743">
        <w:rPr>
          <w:rFonts w:ascii="Calibri" w:eastAsia="TimesNewRomanPSMT" w:hAnsi="Calibri"/>
          <w:b/>
          <w:color w:val="000000"/>
          <w:sz w:val="22"/>
          <w:szCs w:val="22"/>
        </w:rPr>
        <w:t>01</w:t>
      </w:r>
      <w:r w:rsidR="002E27FF" w:rsidRPr="00C53F88">
        <w:rPr>
          <w:rFonts w:ascii="Calibri" w:eastAsia="TimesNewRomanPSMT" w:hAnsi="Calibri"/>
          <w:b/>
          <w:color w:val="000000"/>
          <w:sz w:val="22"/>
          <w:szCs w:val="22"/>
        </w:rPr>
        <w:t>.</w:t>
      </w:r>
      <w:r w:rsidR="00545743">
        <w:rPr>
          <w:rFonts w:ascii="Calibri" w:eastAsia="TimesNewRomanPSMT" w:hAnsi="Calibri"/>
          <w:b/>
          <w:color w:val="000000"/>
          <w:sz w:val="22"/>
          <w:szCs w:val="22"/>
        </w:rPr>
        <w:t>10</w:t>
      </w:r>
      <w:r w:rsidR="002E27FF" w:rsidRPr="00C53F88">
        <w:rPr>
          <w:rFonts w:ascii="Calibri" w:eastAsia="TimesNewRomanPSMT" w:hAnsi="Calibri"/>
          <w:b/>
          <w:color w:val="000000"/>
          <w:sz w:val="22"/>
          <w:szCs w:val="22"/>
        </w:rPr>
        <w:t>.</w:t>
      </w:r>
      <w:r w:rsidR="004035F6" w:rsidRPr="00C53F88">
        <w:rPr>
          <w:rFonts w:ascii="Calibri" w:eastAsia="TimesNewRomanPSMT" w:hAnsi="Calibri"/>
          <w:b/>
          <w:color w:val="000000"/>
          <w:sz w:val="22"/>
          <w:szCs w:val="22"/>
        </w:rPr>
        <w:t>2019</w:t>
      </w:r>
      <w:r w:rsidR="004035F6" w:rsidRPr="00DF331B">
        <w:rPr>
          <w:rFonts w:ascii="Calibri" w:eastAsia="TimesNewRomanPSMT" w:hAnsi="Calibri"/>
          <w:color w:val="000000"/>
          <w:sz w:val="22"/>
          <w:szCs w:val="22"/>
        </w:rPr>
        <w:t xml:space="preserve"> </w:t>
      </w:r>
      <w:r w:rsidRPr="00DF331B">
        <w:rPr>
          <w:rFonts w:ascii="Calibri" w:eastAsia="TimesNewRomanPSMT" w:hAnsi="Calibri"/>
          <w:color w:val="000000"/>
          <w:sz w:val="22"/>
          <w:szCs w:val="22"/>
        </w:rPr>
        <w:t>p</w:t>
      </w:r>
      <w:r w:rsidR="00AC7ACA" w:rsidRPr="00DF331B">
        <w:rPr>
          <w:rFonts w:ascii="Calibri" w:eastAsia="TimesNewRomanPSMT" w:hAnsi="Calibri"/>
          <w:color w:val="000000"/>
          <w:sz w:val="22"/>
          <w:szCs w:val="22"/>
        </w:rPr>
        <w:t>o</w:t>
      </w:r>
      <w:r>
        <w:rPr>
          <w:rFonts w:ascii="Calibri" w:eastAsia="TimesNewRomanPSMT" w:hAnsi="Calibri"/>
          <w:color w:val="000000"/>
          <w:sz w:val="22"/>
          <w:szCs w:val="22"/>
        </w:rPr>
        <w:t xml:space="preserve"> uplynutí lehoty na predkladanie ponúk. </w:t>
      </w:r>
      <w:r w:rsidR="00B07F4B" w:rsidRPr="00B07F4B">
        <w:rPr>
          <w:rFonts w:ascii="Calibri" w:hAnsi="Calibri"/>
          <w:color w:val="000000"/>
          <w:sz w:val="22"/>
          <w:szCs w:val="22"/>
        </w:rPr>
        <w:t xml:space="preserve">Otváranie ponúk bude </w:t>
      </w:r>
      <w:r w:rsidR="00224D71">
        <w:rPr>
          <w:rFonts w:ascii="Calibri" w:hAnsi="Calibri"/>
          <w:color w:val="000000"/>
          <w:sz w:val="22"/>
          <w:szCs w:val="22"/>
        </w:rPr>
        <w:t xml:space="preserve">v súlade </w:t>
      </w:r>
      <w:r w:rsidR="005C12B8" w:rsidRPr="0035697A">
        <w:rPr>
          <w:rFonts w:ascii="Calibri" w:hAnsi="Calibri"/>
          <w:color w:val="000000"/>
          <w:sz w:val="22"/>
          <w:szCs w:val="22"/>
        </w:rPr>
        <w:t xml:space="preserve">§ 54 ods. 3 </w:t>
      </w:r>
      <w:r w:rsidR="00224D71">
        <w:rPr>
          <w:rFonts w:ascii="Calibri" w:hAnsi="Calibri"/>
          <w:color w:val="000000"/>
          <w:sz w:val="22"/>
          <w:szCs w:val="22"/>
        </w:rPr>
        <w:t>ZVO</w:t>
      </w:r>
      <w:r w:rsidR="005C12B8" w:rsidRPr="0035697A">
        <w:rPr>
          <w:rFonts w:ascii="Calibri" w:hAnsi="Calibri"/>
          <w:color w:val="000000"/>
          <w:sz w:val="22"/>
          <w:szCs w:val="22"/>
        </w:rPr>
        <w:t xml:space="preserve"> neverejné</w:t>
      </w:r>
      <w:r w:rsidR="00B07F4B" w:rsidRPr="00B07F4B">
        <w:rPr>
          <w:rFonts w:ascii="Calibri" w:hAnsi="Calibri"/>
          <w:color w:val="000000"/>
          <w:sz w:val="22"/>
          <w:szCs w:val="22"/>
        </w:rPr>
        <w:t xml:space="preserve">. </w:t>
      </w:r>
    </w:p>
    <w:p w:rsidR="009C6825" w:rsidRPr="00144331" w:rsidRDefault="009C6825" w:rsidP="00A7214B">
      <w:pPr>
        <w:autoSpaceDE w:val="0"/>
        <w:autoSpaceDN w:val="0"/>
        <w:adjustRightInd w:val="0"/>
        <w:spacing w:line="276" w:lineRule="auto"/>
        <w:jc w:val="both"/>
        <w:rPr>
          <w:rFonts w:ascii="Calibri" w:eastAsia="TimesNewRomanPSMT" w:hAnsi="Calibri"/>
          <w:color w:val="000000"/>
          <w:sz w:val="22"/>
          <w:szCs w:val="22"/>
          <w:highlight w:val="yellow"/>
        </w:rPr>
      </w:pPr>
    </w:p>
    <w:p w:rsidR="00BC1F8D" w:rsidRPr="001306FE" w:rsidRDefault="009C6825" w:rsidP="00BC1F8D">
      <w:pPr>
        <w:pStyle w:val="Nadpis2"/>
        <w:keepLines/>
        <w:numPr>
          <w:ilvl w:val="0"/>
          <w:numId w:val="1"/>
        </w:numPr>
        <w:spacing w:before="40" w:line="276" w:lineRule="auto"/>
        <w:ind w:left="426" w:hanging="426"/>
        <w:rPr>
          <w:rFonts w:ascii="Calibri" w:hAnsi="Calibri"/>
          <w:b/>
          <w:szCs w:val="22"/>
        </w:rPr>
      </w:pPr>
      <w:r w:rsidRPr="00B07F4B">
        <w:rPr>
          <w:rFonts w:ascii="Calibri" w:hAnsi="Calibri"/>
          <w:sz w:val="22"/>
          <w:szCs w:val="22"/>
        </w:rPr>
        <w:t xml:space="preserve"> </w:t>
      </w:r>
      <w:bookmarkStart w:id="18" w:name="_Toc488059688"/>
      <w:r w:rsidR="00BC1F8D" w:rsidRPr="001306FE">
        <w:rPr>
          <w:rFonts w:ascii="Calibri" w:hAnsi="Calibri"/>
          <w:b/>
          <w:szCs w:val="22"/>
        </w:rPr>
        <w:t>Vyhodnotenie ponúk</w:t>
      </w:r>
      <w:bookmarkEnd w:id="18"/>
    </w:p>
    <w:p w:rsidR="00BC1F8D" w:rsidRDefault="00BC1F8D" w:rsidP="00BC1F8D">
      <w:pPr>
        <w:pStyle w:val="Odsekzoznamu"/>
        <w:autoSpaceDE w:val="0"/>
        <w:autoSpaceDN w:val="0"/>
        <w:adjustRightInd w:val="0"/>
        <w:spacing w:line="276" w:lineRule="auto"/>
        <w:ind w:left="0"/>
        <w:jc w:val="both"/>
        <w:rPr>
          <w:rFonts w:ascii="Calibri" w:hAnsi="Calibri"/>
          <w:color w:val="000000"/>
          <w:sz w:val="22"/>
          <w:szCs w:val="22"/>
        </w:rPr>
      </w:pPr>
      <w:r>
        <w:rPr>
          <w:rFonts w:ascii="Calibri" w:eastAsia="TimesNewRomanPSMT" w:hAnsi="Calibri"/>
          <w:color w:val="000000"/>
          <w:sz w:val="22"/>
          <w:szCs w:val="22"/>
        </w:rPr>
        <w:t>Vyhodnocovanie ponúk komisiou je neverejné. V</w:t>
      </w:r>
      <w:r w:rsidRPr="00613D4B">
        <w:rPr>
          <w:rFonts w:ascii="Calibri" w:eastAsia="TimesNewRomanPSMT" w:hAnsi="Calibri"/>
          <w:color w:val="000000"/>
          <w:sz w:val="22"/>
          <w:szCs w:val="22"/>
        </w:rPr>
        <w:t xml:space="preserve">erejný obstarávateľ </w:t>
      </w:r>
      <w:r>
        <w:rPr>
          <w:rFonts w:ascii="Calibri" w:eastAsia="TimesNewRomanPSMT" w:hAnsi="Calibri"/>
          <w:color w:val="000000"/>
          <w:sz w:val="22"/>
          <w:szCs w:val="22"/>
        </w:rPr>
        <w:t xml:space="preserve">vyhodnotí predložené ponuky </w:t>
      </w:r>
      <w:r w:rsidRPr="00613D4B">
        <w:rPr>
          <w:rFonts w:ascii="Calibri" w:eastAsia="TimesNewRomanPSMT" w:hAnsi="Calibri"/>
          <w:color w:val="000000"/>
          <w:sz w:val="22"/>
          <w:szCs w:val="22"/>
        </w:rPr>
        <w:t>z pohľadu splnenia požiadaviek na predmet zákazky podľa § 53 ZVO</w:t>
      </w:r>
      <w:r>
        <w:rPr>
          <w:rFonts w:ascii="Calibri" w:hAnsi="Calibri"/>
          <w:color w:val="000000"/>
          <w:sz w:val="22"/>
          <w:szCs w:val="22"/>
        </w:rPr>
        <w:t xml:space="preserve"> a následne vyhodnotí ponuky z hľadiska plnenia kritéria. </w:t>
      </w: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rPr>
      </w:pP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rPr>
      </w:pPr>
      <w:r w:rsidRPr="00613D4B">
        <w:rPr>
          <w:rFonts w:ascii="Calibri" w:eastAsia="TimesNewRomanPSMT" w:hAnsi="Calibri"/>
          <w:color w:val="000000"/>
          <w:sz w:val="22"/>
          <w:szCs w:val="22"/>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rPr>
      </w:pP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bezodkladne prostredníctvom komunikačného rozhrania systému JOSEPHINE upovedomí uchádzača, že bol vylúčený alebo, že jeho ponuka bola vylúčená s uvedením dôvodu a lehoty, v ktorej môže byť doručená námietka.</w:t>
      </w: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u w:val="single"/>
        </w:rPr>
      </w:pPr>
    </w:p>
    <w:p w:rsidR="00BC1F8D" w:rsidRPr="001C5F40" w:rsidRDefault="00BC1F8D" w:rsidP="00BC1F8D">
      <w:pPr>
        <w:numPr>
          <w:ilvl w:val="0"/>
          <w:numId w:val="1"/>
        </w:numPr>
        <w:autoSpaceDE w:val="0"/>
        <w:autoSpaceDN w:val="0"/>
        <w:adjustRightInd w:val="0"/>
        <w:spacing w:line="276" w:lineRule="auto"/>
        <w:ind w:left="426" w:hanging="426"/>
        <w:jc w:val="both"/>
        <w:rPr>
          <w:rFonts w:ascii="Calibri" w:eastAsia="TimesNewRomanPSMT" w:hAnsi="Calibri"/>
          <w:b/>
          <w:color w:val="000000"/>
          <w:sz w:val="22"/>
          <w:szCs w:val="22"/>
        </w:rPr>
      </w:pPr>
      <w:r w:rsidRPr="001C5F40">
        <w:rPr>
          <w:rFonts w:ascii="Calibri" w:eastAsia="TimesNewRomanPSMT" w:hAnsi="Calibri"/>
          <w:b/>
          <w:color w:val="000000"/>
          <w:szCs w:val="22"/>
        </w:rPr>
        <w:t>Elektronická aukcia</w:t>
      </w:r>
      <w:r w:rsidRPr="008B7F97">
        <w:rPr>
          <w:rFonts w:ascii="Calibri" w:eastAsia="TimesNewRomanPSMT" w:hAnsi="Calibri"/>
          <w:b/>
          <w:color w:val="000000"/>
          <w:sz w:val="22"/>
          <w:szCs w:val="22"/>
        </w:rPr>
        <w:t>.</w:t>
      </w:r>
    </w:p>
    <w:p w:rsidR="00BC1F8D" w:rsidRPr="004A26C4" w:rsidRDefault="00BC1F8D" w:rsidP="00BC1F8D">
      <w:pPr>
        <w:pStyle w:val="tl1"/>
        <w:jc w:val="both"/>
        <w:rPr>
          <w:rFonts w:ascii="Calibri" w:hAnsi="Calibri" w:cs="Calibri"/>
          <w:b/>
          <w:bCs/>
          <w:sz w:val="22"/>
          <w:szCs w:val="22"/>
        </w:rPr>
      </w:pPr>
      <w:r w:rsidRPr="004A26C4">
        <w:rPr>
          <w:rFonts w:ascii="Calibri" w:hAnsi="Calibri" w:cs="Calibri"/>
          <w:b/>
          <w:bCs/>
          <w:sz w:val="22"/>
          <w:szCs w:val="22"/>
        </w:rPr>
        <w:t>Základné pojmy.</w:t>
      </w: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Elektronická aukcia</w:t>
      </w:r>
      <w:r w:rsidRPr="004A26C4">
        <w:rPr>
          <w:rFonts w:ascii="Calibri" w:hAnsi="Calibri" w:cs="Calibri"/>
          <w:bCs/>
          <w:sz w:val="22"/>
          <w:szCs w:val="22"/>
        </w:rPr>
        <w:t xml:space="preserve"> (ďalej len „</w:t>
      </w:r>
      <w:proofErr w:type="spellStart"/>
      <w:r w:rsidRPr="004A26C4">
        <w:rPr>
          <w:rFonts w:ascii="Calibri" w:hAnsi="Calibri" w:cs="Calibri"/>
          <w:bCs/>
          <w:sz w:val="22"/>
          <w:szCs w:val="22"/>
        </w:rPr>
        <w:t>eAukcia</w:t>
      </w:r>
      <w:proofErr w:type="spellEnd"/>
      <w:r w:rsidRPr="004A26C4">
        <w:rPr>
          <w:rFonts w:ascii="Calibri" w:hAnsi="Calibri" w:cs="Calibri"/>
          <w:bCs/>
          <w:sz w:val="22"/>
          <w:szCs w:val="22"/>
        </w:rPr>
        <w:t xml:space="preserve">“) je na účely tohto verejného obstarávania opakujúci sa proces, ktorý využíva systémy certifikované podľa § 151 ZVO na predkladanie nových cien upravených smerom nadol. </w:t>
      </w:r>
      <w:proofErr w:type="spellStart"/>
      <w:r w:rsidRPr="004A26C4">
        <w:rPr>
          <w:rFonts w:ascii="Calibri" w:hAnsi="Calibri" w:cs="Calibri"/>
          <w:bCs/>
          <w:sz w:val="22"/>
          <w:szCs w:val="22"/>
        </w:rPr>
        <w:t>eAukcia</w:t>
      </w:r>
      <w:proofErr w:type="spellEnd"/>
      <w:r w:rsidRPr="004A26C4">
        <w:rPr>
          <w:rFonts w:ascii="Calibri" w:hAnsi="Calibri" w:cs="Calibri"/>
          <w:bCs/>
          <w:sz w:val="22"/>
          <w:szCs w:val="22"/>
        </w:rPr>
        <w:t xml:space="preserve"> sa bude vykonávať prostredníctvom certifikovaného systému </w:t>
      </w:r>
      <w:proofErr w:type="spellStart"/>
      <w:r w:rsidRPr="004A26C4">
        <w:rPr>
          <w:rFonts w:ascii="Calibri" w:hAnsi="Calibri" w:cs="Calibri"/>
          <w:bCs/>
          <w:sz w:val="22"/>
          <w:szCs w:val="22"/>
        </w:rPr>
        <w:t>PROebiz</w:t>
      </w:r>
      <w:proofErr w:type="spellEnd"/>
      <w:r w:rsidRPr="004A26C4">
        <w:rPr>
          <w:rFonts w:ascii="Calibri" w:hAnsi="Calibri" w:cs="Calibri"/>
          <w:bCs/>
          <w:sz w:val="22"/>
          <w:szCs w:val="22"/>
        </w:rPr>
        <w:t xml:space="preserve">. Účelom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je zostaviť poradie ponúk automatizovaným vyhodnotením, ktoré sa uskutoční po úvodnom úplnom vyhodnotení ponúk.</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Vyhlasovateľom</w:t>
      </w:r>
      <w:r w:rsidRPr="004A26C4">
        <w:rPr>
          <w:rFonts w:ascii="Calibri" w:hAnsi="Calibri" w:cs="Calibri"/>
          <w:bCs/>
          <w:sz w:val="22"/>
          <w:szCs w:val="22"/>
        </w:rPr>
        <w:t xml:space="preserve">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je verejný obstarávateľ podľa bodu 1. tejto časti súťažných podkladov.</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Predmet</w:t>
      </w:r>
      <w:r w:rsidRPr="004A26C4">
        <w:rPr>
          <w:rFonts w:ascii="Calibri" w:hAnsi="Calibri" w:cs="Calibri"/>
          <w:bCs/>
          <w:sz w:val="22"/>
          <w:szCs w:val="22"/>
        </w:rPr>
        <w:t xml:space="preserve">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je rovnaký ako predmet zákazky, uvedený v príslušných dokumentoch potrebných na vypracovanie ponuky, návrhu na plnenie kritérií alebo na preukázanie splnenia podmienok účasti.</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Administrátor</w:t>
      </w:r>
      <w:r w:rsidRPr="004A26C4">
        <w:rPr>
          <w:rFonts w:ascii="Calibri" w:hAnsi="Calibri" w:cs="Calibri"/>
          <w:bCs/>
          <w:sz w:val="22"/>
          <w:szCs w:val="22"/>
        </w:rPr>
        <w:t xml:space="preserve"> vyhlasovateľa je osoba, ktorá v rámci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vyzýva uchádzačov na predkladanie nových cien upravených smerom nadol. </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Elektronická aukčná sieň</w:t>
      </w:r>
      <w:r w:rsidRPr="004A26C4">
        <w:rPr>
          <w:rFonts w:ascii="Calibri" w:hAnsi="Calibri" w:cs="Calibri"/>
          <w:bCs/>
          <w:sz w:val="22"/>
          <w:szCs w:val="22"/>
        </w:rPr>
        <w:t xml:space="preserve"> (ďalej len „</w:t>
      </w:r>
      <w:proofErr w:type="spellStart"/>
      <w:r w:rsidRPr="004A26C4">
        <w:rPr>
          <w:rFonts w:ascii="Calibri" w:hAnsi="Calibri" w:cs="Calibri"/>
          <w:bCs/>
          <w:sz w:val="22"/>
          <w:szCs w:val="22"/>
        </w:rPr>
        <w:t>eAukčná</w:t>
      </w:r>
      <w:proofErr w:type="spellEnd"/>
      <w:r w:rsidRPr="004A26C4">
        <w:rPr>
          <w:rFonts w:ascii="Calibri" w:hAnsi="Calibri" w:cs="Calibri"/>
          <w:bCs/>
          <w:sz w:val="22"/>
          <w:szCs w:val="22"/>
        </w:rPr>
        <w:t xml:space="preserve"> sieň“) je prostredie umiestnené na určenej adrese vo verejnej dátovej sieti Internet, v ktorom uchádzači predkladajú nové ceny upravené smerom nadol.</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Prípravné kolo</w:t>
      </w:r>
      <w:r w:rsidRPr="004A26C4">
        <w:rPr>
          <w:rFonts w:ascii="Calibri" w:hAnsi="Calibri" w:cs="Calibri"/>
          <w:bCs/>
          <w:sz w:val="22"/>
          <w:szCs w:val="22"/>
        </w:rPr>
        <w:t xml:space="preserve"> je časť postupu, v ktorom sa po sprístupnení </w:t>
      </w:r>
      <w:proofErr w:type="spellStart"/>
      <w:r w:rsidRPr="004A26C4">
        <w:rPr>
          <w:rFonts w:ascii="Calibri" w:hAnsi="Calibri" w:cs="Calibri"/>
          <w:bCs/>
          <w:sz w:val="22"/>
          <w:szCs w:val="22"/>
        </w:rPr>
        <w:t>eAukčnej</w:t>
      </w:r>
      <w:proofErr w:type="spellEnd"/>
      <w:r w:rsidRPr="004A26C4">
        <w:rPr>
          <w:rFonts w:ascii="Calibri" w:hAnsi="Calibri" w:cs="Calibri"/>
          <w:bCs/>
          <w:sz w:val="22"/>
          <w:szCs w:val="22"/>
        </w:rPr>
        <w:t xml:space="preserve"> siene uchádzači oboznámia s Aukčným prostredím pred zahájením Aukčného kola (elektronickej aukcie).</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Aukčné kolo</w:t>
      </w:r>
      <w:r w:rsidRPr="004A26C4">
        <w:rPr>
          <w:rFonts w:ascii="Calibri" w:hAnsi="Calibri" w:cs="Calibri"/>
          <w:bCs/>
          <w:sz w:val="22"/>
          <w:szCs w:val="22"/>
        </w:rPr>
        <w:t xml:space="preserve"> je časť postupu, v ktorom prebieha on-line vzájomné porovnávanie cien ponúkaných uchádzačmi prihlásených do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a ich vyhodnocovanie v určených časoch.</w:t>
      </w:r>
    </w:p>
    <w:p w:rsidR="00BC1F8D" w:rsidRPr="004A26C4" w:rsidRDefault="00BC1F8D" w:rsidP="00BC1F8D">
      <w:pPr>
        <w:pStyle w:val="tl1"/>
        <w:rPr>
          <w:rFonts w:ascii="Calibri" w:hAnsi="Calibri" w:cs="Calibri"/>
          <w:bCs/>
          <w:sz w:val="22"/>
          <w:szCs w:val="22"/>
        </w:rPr>
      </w:pPr>
    </w:p>
    <w:p w:rsidR="00BC1F8D" w:rsidRPr="004A26C4" w:rsidRDefault="00BC1F8D" w:rsidP="00BC1F8D">
      <w:pPr>
        <w:pStyle w:val="tl1"/>
        <w:rPr>
          <w:rFonts w:ascii="Calibri" w:hAnsi="Calibri" w:cs="Calibri"/>
          <w:bCs/>
          <w:sz w:val="22"/>
          <w:szCs w:val="22"/>
          <w:u w:val="single"/>
        </w:rPr>
      </w:pPr>
      <w:r w:rsidRPr="004A26C4">
        <w:rPr>
          <w:rFonts w:ascii="Calibri" w:hAnsi="Calibri" w:cs="Calibri"/>
          <w:bCs/>
          <w:sz w:val="22"/>
          <w:szCs w:val="22"/>
          <w:u w:val="single"/>
        </w:rPr>
        <w:t xml:space="preserve">Názov </w:t>
      </w:r>
      <w:proofErr w:type="spellStart"/>
      <w:r w:rsidRPr="004A26C4">
        <w:rPr>
          <w:rFonts w:ascii="Calibri" w:hAnsi="Calibri" w:cs="Calibri"/>
          <w:bCs/>
          <w:sz w:val="22"/>
          <w:szCs w:val="22"/>
          <w:u w:val="single"/>
        </w:rPr>
        <w:t>eAukcie</w:t>
      </w:r>
      <w:proofErr w:type="spellEnd"/>
      <w:r w:rsidRPr="004A26C4">
        <w:rPr>
          <w:rFonts w:ascii="Calibri" w:hAnsi="Calibri" w:cs="Calibri"/>
          <w:bCs/>
          <w:sz w:val="22"/>
          <w:szCs w:val="22"/>
        </w:rPr>
        <w:t xml:space="preserve"> je totožný ako názov predmetu zákazky.</w:t>
      </w:r>
    </w:p>
    <w:p w:rsidR="00BC0526" w:rsidRDefault="00BC0526" w:rsidP="00BC1F8D">
      <w:pPr>
        <w:pStyle w:val="tl1"/>
        <w:rPr>
          <w:b/>
          <w:bCs/>
          <w:sz w:val="24"/>
          <w:szCs w:val="24"/>
          <w:u w:val="single"/>
        </w:rPr>
      </w:pPr>
    </w:p>
    <w:p w:rsidR="00BC1F8D" w:rsidRPr="004A26C4" w:rsidRDefault="00BC1F8D" w:rsidP="00BC1F8D">
      <w:pPr>
        <w:pStyle w:val="tl1"/>
        <w:rPr>
          <w:rFonts w:ascii="Calibri" w:hAnsi="Calibri" w:cs="Calibri"/>
          <w:b/>
          <w:bCs/>
          <w:sz w:val="22"/>
          <w:szCs w:val="22"/>
        </w:rPr>
      </w:pPr>
      <w:r w:rsidRPr="004A26C4">
        <w:rPr>
          <w:rFonts w:ascii="Calibri" w:hAnsi="Calibri" w:cs="Calibri"/>
          <w:b/>
          <w:bCs/>
          <w:sz w:val="22"/>
          <w:szCs w:val="22"/>
        </w:rPr>
        <w:t>Priebeh.</w:t>
      </w: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rPr>
        <w:t xml:space="preserve">Prvok, ktorého hodnota je predmetom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je </w:t>
      </w:r>
      <w:r w:rsidR="00DB6267">
        <w:rPr>
          <w:rFonts w:ascii="Calibri" w:hAnsi="Calibri" w:cs="Calibri"/>
          <w:bCs/>
          <w:sz w:val="22"/>
          <w:szCs w:val="22"/>
        </w:rPr>
        <w:t xml:space="preserve">cena </w:t>
      </w:r>
      <w:r w:rsidR="002B6DCC">
        <w:rPr>
          <w:rFonts w:ascii="Calibri" w:hAnsi="Calibri" w:cs="Calibri"/>
          <w:bCs/>
          <w:sz w:val="22"/>
          <w:szCs w:val="22"/>
        </w:rPr>
        <w:t>za jednu tonu rozmrazovacieho prostriedku na báze MgCl</w:t>
      </w:r>
      <w:r w:rsidR="002B6DCC" w:rsidRPr="002B6DCC">
        <w:rPr>
          <w:rFonts w:ascii="Calibri" w:hAnsi="Calibri" w:cs="Calibri"/>
          <w:bCs/>
          <w:sz w:val="22"/>
          <w:szCs w:val="22"/>
          <w:vertAlign w:val="subscript"/>
        </w:rPr>
        <w:t>2</w:t>
      </w:r>
      <w:r w:rsidR="00902937" w:rsidRPr="00902937">
        <w:rPr>
          <w:rFonts w:ascii="Calibri" w:hAnsi="Calibri" w:cs="Calibri"/>
          <w:bCs/>
          <w:sz w:val="22"/>
          <w:szCs w:val="22"/>
        </w:rPr>
        <w:t xml:space="preserve"> v EUR bez DPH</w:t>
      </w:r>
      <w:r w:rsidR="00DB6267" w:rsidRPr="00DB6267">
        <w:rPr>
          <w:rFonts w:ascii="Calibri" w:hAnsi="Calibri" w:cs="Calibri"/>
          <w:bCs/>
          <w:sz w:val="22"/>
          <w:szCs w:val="22"/>
        </w:rPr>
        <w:t xml:space="preserve"> (návrh na plnenie kritéria)</w:t>
      </w:r>
      <w:r w:rsidR="00DB6267">
        <w:rPr>
          <w:rFonts w:ascii="Calibri" w:hAnsi="Calibri" w:cs="Calibri"/>
          <w:bCs/>
          <w:sz w:val="22"/>
          <w:szCs w:val="22"/>
        </w:rPr>
        <w:t>.</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lastRenderedPageBreak/>
        <w:t>Verejný obstarávateľ vyzve elektronickými prostriedkami súčasne všetkých uchádzačov, ktorých ponuky spĺňajú požiadavky verejného obstarávateľa na predmet zákazky, na účasť v </w:t>
      </w:r>
      <w:proofErr w:type="spellStart"/>
      <w:r w:rsidRPr="004A26C4">
        <w:rPr>
          <w:rFonts w:ascii="Calibri" w:hAnsi="Calibri" w:cs="Calibri"/>
          <w:sz w:val="22"/>
          <w:szCs w:val="22"/>
        </w:rPr>
        <w:t>eAukcii</w:t>
      </w:r>
      <w:proofErr w:type="spellEnd"/>
      <w:r w:rsidRPr="004A26C4">
        <w:rPr>
          <w:rFonts w:ascii="Calibri" w:hAnsi="Calibri" w:cs="Calibri"/>
          <w:sz w:val="22"/>
          <w:szCs w:val="22"/>
        </w:rPr>
        <w:t xml:space="preserve">. Vo výzve na účasť v </w:t>
      </w:r>
      <w:proofErr w:type="spellStart"/>
      <w:r w:rsidRPr="004A26C4">
        <w:rPr>
          <w:rFonts w:ascii="Calibri" w:hAnsi="Calibri" w:cs="Calibri"/>
          <w:sz w:val="22"/>
          <w:szCs w:val="22"/>
        </w:rPr>
        <w:t>eAukcii</w:t>
      </w:r>
      <w:proofErr w:type="spellEnd"/>
      <w:r w:rsidRPr="004A26C4">
        <w:rPr>
          <w:rFonts w:ascii="Calibri" w:hAnsi="Calibri" w:cs="Calibri"/>
          <w:sz w:val="22"/>
          <w:szCs w:val="22"/>
        </w:rPr>
        <w:t xml:space="preserve"> (ďalej len „výzva“) vyhlasovateľ uvedie podrobné informácie týkajúce sa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v zmysle § 54 ods. 7 ZVO. Výzva bude zaslaná elektronicky zodpovednej osobe určenej uchádzačom v ponuke ako kontaktná osoba pre </w:t>
      </w:r>
      <w:proofErr w:type="spellStart"/>
      <w:r w:rsidRPr="004A26C4">
        <w:rPr>
          <w:rFonts w:ascii="Calibri" w:hAnsi="Calibri" w:cs="Calibri"/>
          <w:sz w:val="22"/>
          <w:szCs w:val="22"/>
        </w:rPr>
        <w:t>eAukciu</w:t>
      </w:r>
      <w:proofErr w:type="spellEnd"/>
      <w:r w:rsidRPr="004A26C4">
        <w:rPr>
          <w:rFonts w:ascii="Calibri" w:hAnsi="Calibri" w:cs="Calibri"/>
          <w:sz w:val="22"/>
          <w:szCs w:val="22"/>
        </w:rPr>
        <w:t xml:space="preserve"> (z uvedeného dôvodu je potrebné uviesť správne kontaktné údaje zodpovednej osoby) a bude uchádzačom odoslaná e-mailom najneskôr dva pracovné dni pred konaním </w:t>
      </w:r>
      <w:proofErr w:type="spellStart"/>
      <w:r w:rsidRPr="004A26C4">
        <w:rPr>
          <w:rFonts w:ascii="Calibri" w:hAnsi="Calibri" w:cs="Calibri"/>
          <w:sz w:val="22"/>
          <w:szCs w:val="22"/>
        </w:rPr>
        <w:t>eAukcie</w:t>
      </w:r>
      <w:proofErr w:type="spellEnd"/>
      <w:r w:rsidRPr="004A26C4">
        <w:rPr>
          <w:rFonts w:ascii="Calibri" w:hAnsi="Calibri" w:cs="Calibri"/>
          <w:sz w:val="22"/>
          <w:szCs w:val="22"/>
        </w:rPr>
        <w:t>.</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Výzva obsahuje aj údaje týkajúce sa minimálneho kroku zníženia ceny predmetu zákazky, pravidlá predlžovania aukčného kola, lehotu platnosti prístupových kľúčov a pod.</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V prípravnom kole sa vyzvaní uchádzači oboznámia s priebehom aukčného kola a popisom aukčného prostredia. Uchádzačom bude v prípravnom kole a v čase uvedenom vo výzve zároveň sprístupnená </w:t>
      </w:r>
      <w:proofErr w:type="spellStart"/>
      <w:r w:rsidRPr="004A26C4">
        <w:rPr>
          <w:rFonts w:ascii="Calibri" w:hAnsi="Calibri" w:cs="Calibri"/>
          <w:sz w:val="22"/>
          <w:szCs w:val="22"/>
        </w:rPr>
        <w:t>eAukčná</w:t>
      </w:r>
      <w:proofErr w:type="spellEnd"/>
      <w:r w:rsidRPr="004A26C4">
        <w:rPr>
          <w:rFonts w:ascii="Calibri" w:hAnsi="Calibri" w:cs="Calibri"/>
          <w:sz w:val="22"/>
          <w:szCs w:val="22"/>
        </w:rPr>
        <w:t xml:space="preserve"> sieň, kde si môžu skontrolovať správnosť zadaných vstupných cien, ktoré do </w:t>
      </w:r>
      <w:proofErr w:type="spellStart"/>
      <w:r w:rsidRPr="004A26C4">
        <w:rPr>
          <w:rFonts w:ascii="Calibri" w:hAnsi="Calibri" w:cs="Calibri"/>
          <w:sz w:val="22"/>
          <w:szCs w:val="22"/>
        </w:rPr>
        <w:t>eAukčnej</w:t>
      </w:r>
      <w:proofErr w:type="spellEnd"/>
      <w:r w:rsidRPr="004A26C4">
        <w:rPr>
          <w:rFonts w:ascii="Calibri" w:hAnsi="Calibri" w:cs="Calibri"/>
          <w:sz w:val="22"/>
          <w:szCs w:val="22"/>
        </w:rPr>
        <w:t xml:space="preserve"> siene zadá administrátor </w:t>
      </w:r>
      <w:proofErr w:type="spellStart"/>
      <w:r w:rsidRPr="004A26C4">
        <w:rPr>
          <w:rFonts w:ascii="Calibri" w:hAnsi="Calibri" w:cs="Calibri"/>
          <w:sz w:val="22"/>
          <w:szCs w:val="22"/>
        </w:rPr>
        <w:t>eAukcie</w:t>
      </w:r>
      <w:proofErr w:type="spellEnd"/>
      <w:r w:rsidRPr="004A26C4">
        <w:rPr>
          <w:rFonts w:ascii="Calibri" w:hAnsi="Calibri" w:cs="Calibri"/>
          <w:sz w:val="22"/>
          <w:szCs w:val="22"/>
        </w:rPr>
        <w:t>, a to v súlade s pôvodnými predloženými ponukami. Každý uchádzač bude vidieť iba svoju ponuku a až do začiatku aukčného kola ju nemôže meniť. Všetky informácie o prihlásení sa a priebehu budú uvedené vo Výzve.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Aukčné kolo sa začne a skončí v termínoch a za podmienok uvedených vo výzve. Na začiatku aukčného kola sa všetkým uchádzačom zobrazia:</w:t>
      </w:r>
    </w:p>
    <w:p w:rsidR="00BC1F8D" w:rsidRPr="004A26C4" w:rsidRDefault="00BC1F8D" w:rsidP="00BC1F8D">
      <w:pPr>
        <w:pStyle w:val="tl1"/>
        <w:numPr>
          <w:ilvl w:val="0"/>
          <w:numId w:val="13"/>
        </w:numPr>
        <w:ind w:left="284" w:hanging="284"/>
        <w:jc w:val="both"/>
        <w:rPr>
          <w:rFonts w:ascii="Calibri" w:hAnsi="Calibri" w:cs="Calibri"/>
          <w:sz w:val="22"/>
          <w:szCs w:val="22"/>
        </w:rPr>
      </w:pPr>
      <w:r w:rsidRPr="004A26C4">
        <w:rPr>
          <w:rFonts w:ascii="Calibri" w:hAnsi="Calibri" w:cs="Calibri"/>
          <w:sz w:val="22"/>
          <w:szCs w:val="22"/>
        </w:rPr>
        <w:t>ich cena,</w:t>
      </w:r>
    </w:p>
    <w:p w:rsidR="00BC1F8D" w:rsidRPr="004A26C4" w:rsidRDefault="00BC1F8D" w:rsidP="00BC1F8D">
      <w:pPr>
        <w:pStyle w:val="tl1"/>
        <w:numPr>
          <w:ilvl w:val="0"/>
          <w:numId w:val="13"/>
        </w:numPr>
        <w:ind w:left="284" w:hanging="284"/>
        <w:jc w:val="both"/>
        <w:rPr>
          <w:rFonts w:ascii="Calibri" w:hAnsi="Calibri" w:cs="Calibri"/>
          <w:sz w:val="22"/>
          <w:szCs w:val="22"/>
        </w:rPr>
      </w:pPr>
      <w:r w:rsidRPr="004A26C4">
        <w:rPr>
          <w:rFonts w:ascii="Calibri" w:hAnsi="Calibri" w:cs="Calibri"/>
          <w:sz w:val="22"/>
          <w:szCs w:val="22"/>
        </w:rPr>
        <w:t>najnižšia cena,</w:t>
      </w:r>
    </w:p>
    <w:p w:rsidR="00BC1F8D" w:rsidRPr="004A26C4" w:rsidRDefault="00BC1F8D" w:rsidP="00BC1F8D">
      <w:pPr>
        <w:pStyle w:val="tl1"/>
        <w:numPr>
          <w:ilvl w:val="0"/>
          <w:numId w:val="13"/>
        </w:numPr>
        <w:ind w:left="284" w:hanging="284"/>
        <w:jc w:val="both"/>
        <w:rPr>
          <w:rFonts w:ascii="Calibri" w:hAnsi="Calibri" w:cs="Calibri"/>
          <w:sz w:val="22"/>
          <w:szCs w:val="22"/>
        </w:rPr>
      </w:pPr>
      <w:r w:rsidRPr="004A26C4">
        <w:rPr>
          <w:rFonts w:ascii="Calibri" w:hAnsi="Calibri" w:cs="Calibri"/>
          <w:sz w:val="22"/>
          <w:szCs w:val="22"/>
        </w:rPr>
        <w:t>ich priebežné umiestnenie (poradie)</w:t>
      </w:r>
    </w:p>
    <w:p w:rsidR="00BC1F8D" w:rsidRPr="004A26C4" w:rsidRDefault="00BC1F8D" w:rsidP="00BC1F8D">
      <w:pPr>
        <w:pStyle w:val="tl1"/>
        <w:jc w:val="both"/>
        <w:rPr>
          <w:rFonts w:ascii="Calibri" w:hAnsi="Calibri" w:cs="Calibri"/>
          <w:sz w:val="22"/>
          <w:szCs w:val="22"/>
        </w:rPr>
      </w:pPr>
    </w:p>
    <w:p w:rsidR="00DB6267" w:rsidRPr="00DB6267" w:rsidRDefault="00BC1F8D" w:rsidP="00DB6267">
      <w:pPr>
        <w:pStyle w:val="tl1"/>
        <w:jc w:val="both"/>
        <w:rPr>
          <w:rFonts w:ascii="Calibri" w:hAnsi="Calibri" w:cs="Calibri"/>
          <w:bCs/>
          <w:sz w:val="22"/>
          <w:szCs w:val="22"/>
        </w:rPr>
      </w:pPr>
      <w:r w:rsidRPr="004A26C4">
        <w:rPr>
          <w:rFonts w:ascii="Calibri" w:hAnsi="Calibri" w:cs="Calibri"/>
          <w:sz w:val="22"/>
          <w:szCs w:val="22"/>
        </w:rPr>
        <w:t xml:space="preserve">Predmetom úpravy v aukčnom kole budú </w:t>
      </w:r>
      <w:r w:rsidR="007E1875">
        <w:rPr>
          <w:rFonts w:ascii="Calibri" w:hAnsi="Calibri" w:cs="Calibri"/>
          <w:bCs/>
          <w:sz w:val="22"/>
          <w:szCs w:val="22"/>
        </w:rPr>
        <w:t xml:space="preserve">ceny </w:t>
      </w:r>
      <w:r w:rsidR="002B6DCC">
        <w:rPr>
          <w:rFonts w:ascii="Calibri" w:hAnsi="Calibri" w:cs="Calibri"/>
          <w:bCs/>
          <w:sz w:val="22"/>
          <w:szCs w:val="22"/>
        </w:rPr>
        <w:t>za jednu tonu rozmrazovacieho prostriedku na báze MgCl</w:t>
      </w:r>
      <w:r w:rsidR="002B6DCC" w:rsidRPr="002B6DCC">
        <w:rPr>
          <w:rFonts w:ascii="Calibri" w:hAnsi="Calibri" w:cs="Calibri"/>
          <w:bCs/>
          <w:sz w:val="22"/>
          <w:szCs w:val="22"/>
          <w:vertAlign w:val="subscript"/>
        </w:rPr>
        <w:t>2</w:t>
      </w:r>
      <w:r w:rsidR="002B6DCC" w:rsidRPr="00902937">
        <w:rPr>
          <w:rFonts w:ascii="Calibri" w:hAnsi="Calibri" w:cs="Calibri"/>
          <w:bCs/>
          <w:sz w:val="22"/>
          <w:szCs w:val="22"/>
        </w:rPr>
        <w:t xml:space="preserve"> v EUR bez DPH</w:t>
      </w:r>
      <w:r w:rsidR="007E1875">
        <w:rPr>
          <w:rFonts w:ascii="Calibri" w:hAnsi="Calibri" w:cs="Calibri"/>
          <w:sz w:val="22"/>
          <w:szCs w:val="22"/>
        </w:rPr>
        <w:t xml:space="preserve">. </w:t>
      </w:r>
      <w:r w:rsidRPr="004A26C4">
        <w:rPr>
          <w:rFonts w:ascii="Calibri" w:hAnsi="Calibri" w:cs="Calibri"/>
          <w:sz w:val="22"/>
          <w:szCs w:val="22"/>
        </w:rPr>
        <w:t>Uchádzači budú upravovať svoje ceny smerom nadol.</w:t>
      </w:r>
      <w:r w:rsidR="00C53F88">
        <w:rPr>
          <w:rFonts w:ascii="Calibri" w:hAnsi="Calibri" w:cs="Calibri"/>
          <w:sz w:val="22"/>
          <w:szCs w:val="22"/>
        </w:rPr>
        <w:t xml:space="preserve"> </w:t>
      </w:r>
    </w:p>
    <w:p w:rsidR="00DB6267" w:rsidRDefault="00DB6267"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Verejný obstarávateľ upozorňuje, že systém neumožňuje dorovnať najnižšiu cenu (</w:t>
      </w:r>
      <w:proofErr w:type="spellStart"/>
      <w:r w:rsidRPr="004A26C4">
        <w:rPr>
          <w:rFonts w:ascii="Calibri" w:hAnsi="Calibri" w:cs="Calibri"/>
          <w:sz w:val="22"/>
          <w:szCs w:val="22"/>
        </w:rPr>
        <w:t>t.j</w:t>
      </w:r>
      <w:proofErr w:type="spellEnd"/>
      <w:r w:rsidRPr="004A26C4">
        <w:rPr>
          <w:rFonts w:ascii="Calibri" w:hAnsi="Calibri" w:cs="Calibri"/>
          <w:sz w:val="22"/>
          <w:szCs w:val="22"/>
        </w:rPr>
        <w:t>. nie je možné dorovnať ponuku uchádzača na priebežnom 1. mieste).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V priebehu aukčného kola budú zverejňované všetkým uchádzačom zaradeným do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v </w:t>
      </w:r>
      <w:proofErr w:type="spellStart"/>
      <w:r w:rsidRPr="004A26C4">
        <w:rPr>
          <w:rFonts w:ascii="Calibri" w:hAnsi="Calibri" w:cs="Calibri"/>
          <w:sz w:val="22"/>
          <w:szCs w:val="22"/>
        </w:rPr>
        <w:t>eAukčnej</w:t>
      </w:r>
      <w:proofErr w:type="spellEnd"/>
      <w:r w:rsidRPr="004A26C4">
        <w:rPr>
          <w:rFonts w:ascii="Calibri" w:hAnsi="Calibri" w:cs="Calibri"/>
          <w:sz w:val="22"/>
          <w:szCs w:val="22"/>
        </w:rPr>
        <w:t xml:space="preserve"> sieni informácie, ktoré umožnia uchádzačom zistiť v každom okamihu ich relatívne umiestnenie. V prípade rovnosti kritéria na vyhodnotenie ponúk systém priradí týmto ponukám zhodné poradie.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Minimálny krok</w:t>
      </w:r>
      <w:r w:rsidR="00DB6267">
        <w:rPr>
          <w:rFonts w:ascii="Calibri" w:hAnsi="Calibri" w:cs="Calibri"/>
          <w:sz w:val="22"/>
          <w:szCs w:val="22"/>
        </w:rPr>
        <w:t xml:space="preserve"> zníženia ceny je stanovený na 0,5</w:t>
      </w:r>
      <w:r w:rsidRPr="004A26C4">
        <w:rPr>
          <w:rFonts w:ascii="Calibri" w:hAnsi="Calibri" w:cs="Calibri"/>
          <w:sz w:val="22"/>
          <w:szCs w:val="22"/>
        </w:rPr>
        <w:t xml:space="preserve"> % z aktuálnej hodnoty ceny uchádzača. </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Maximálny krok zníženia ceny nie je určený. Uchádzač však bude upozornený pri zmene ceny o viac ako 50 %. Upozornenie pri maximálnom znížení ceny sa viaže k aktuálnej cene daného uchádzača.</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Aukčné kolo bude ukončené uplynutím časového limitu 15 minút za predpokladu, ak nedôjde k jeho predĺženiu. K predĺženiu dôjde vždy v prípade predloženia nových cien (</w:t>
      </w:r>
      <w:proofErr w:type="spellStart"/>
      <w:r w:rsidRPr="004A26C4">
        <w:rPr>
          <w:rFonts w:ascii="Calibri" w:hAnsi="Calibri" w:cs="Calibri"/>
          <w:sz w:val="22"/>
          <w:szCs w:val="22"/>
        </w:rPr>
        <w:t>t.j</w:t>
      </w:r>
      <w:proofErr w:type="spellEnd"/>
      <w:r w:rsidRPr="004A26C4">
        <w:rPr>
          <w:rFonts w:ascii="Calibri" w:hAnsi="Calibri" w:cs="Calibri"/>
          <w:sz w:val="22"/>
          <w:szCs w:val="22"/>
        </w:rPr>
        <w:t>. pri akomkoľvek regulárnom znížení</w:t>
      </w:r>
      <w:r w:rsidR="00902937">
        <w:rPr>
          <w:rFonts w:ascii="Calibri" w:hAnsi="Calibri" w:cs="Calibri"/>
          <w:sz w:val="22"/>
          <w:szCs w:val="22"/>
        </w:rPr>
        <w:t xml:space="preserve"> ceny) v poslednej</w:t>
      </w:r>
      <w:r w:rsidRPr="004A26C4">
        <w:rPr>
          <w:rFonts w:ascii="Calibri" w:hAnsi="Calibri" w:cs="Calibri"/>
          <w:sz w:val="22"/>
          <w:szCs w:val="22"/>
        </w:rPr>
        <w:t xml:space="preserve"> 1 minúte trvania aukčného kola (aj už predĺženého aukčného kola), a to vždy o ďalšiu 1 minútu (</w:t>
      </w:r>
      <w:proofErr w:type="spellStart"/>
      <w:r w:rsidRPr="004A26C4">
        <w:rPr>
          <w:rFonts w:ascii="Calibri" w:hAnsi="Calibri" w:cs="Calibri"/>
          <w:sz w:val="22"/>
          <w:szCs w:val="22"/>
        </w:rPr>
        <w:t>t.j</w:t>
      </w:r>
      <w:proofErr w:type="spellEnd"/>
      <w:r w:rsidRPr="004A26C4">
        <w:rPr>
          <w:rFonts w:ascii="Calibri" w:hAnsi="Calibri" w:cs="Calibri"/>
          <w:sz w:val="22"/>
          <w:szCs w:val="22"/>
        </w:rPr>
        <w:t>. v čase, kedy došlo k predĺženiu, sa k času ostávajúcemu do konca kola pridá celá 1 minúta). Počet predĺžení nie je limitovaný.</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Výsledkom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bude zostavenie objektívneho poradia ponúk podľa najnižšej ceny automatizovaným vyhodnotením.</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b/>
          <w:sz w:val="22"/>
          <w:szCs w:val="22"/>
        </w:rPr>
      </w:pPr>
      <w:r w:rsidRPr="004A26C4">
        <w:rPr>
          <w:rFonts w:ascii="Calibri" w:hAnsi="Calibri" w:cs="Calibri"/>
          <w:b/>
          <w:sz w:val="22"/>
          <w:szCs w:val="22"/>
        </w:rPr>
        <w:t>Technické informácie k </w:t>
      </w:r>
      <w:proofErr w:type="spellStart"/>
      <w:r w:rsidRPr="004A26C4">
        <w:rPr>
          <w:rFonts w:ascii="Calibri" w:hAnsi="Calibri" w:cs="Calibri"/>
          <w:b/>
          <w:sz w:val="22"/>
          <w:szCs w:val="22"/>
        </w:rPr>
        <w:t>eAukcii</w:t>
      </w:r>
      <w:proofErr w:type="spellEnd"/>
      <w:r w:rsidRPr="004A26C4">
        <w:rPr>
          <w:rFonts w:ascii="Calibri" w:hAnsi="Calibri" w:cs="Calibri"/>
          <w:b/>
          <w:sz w:val="22"/>
          <w:szCs w:val="22"/>
        </w:rPr>
        <w:t>.</w:t>
      </w: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Počítač uchádzača musí byť pripojený na Internet. Na bezproblémovú účasť v </w:t>
      </w:r>
      <w:proofErr w:type="spellStart"/>
      <w:r w:rsidRPr="004A26C4">
        <w:rPr>
          <w:rFonts w:ascii="Calibri" w:hAnsi="Calibri" w:cs="Calibri"/>
          <w:sz w:val="22"/>
          <w:szCs w:val="22"/>
        </w:rPr>
        <w:t>eAukcii</w:t>
      </w:r>
      <w:proofErr w:type="spellEnd"/>
      <w:r w:rsidRPr="004A26C4">
        <w:rPr>
          <w:rFonts w:ascii="Calibri" w:hAnsi="Calibri" w:cs="Calibri"/>
          <w:sz w:val="22"/>
          <w:szCs w:val="22"/>
        </w:rPr>
        <w:t xml:space="preserve"> je nutné používať</w:t>
      </w: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jeden z podporovaných internetových prehliadačov:</w:t>
      </w:r>
    </w:p>
    <w:p w:rsidR="00BC1F8D" w:rsidRPr="004A26C4" w:rsidRDefault="00BC1F8D" w:rsidP="00BC1F8D">
      <w:pPr>
        <w:pStyle w:val="tl1"/>
        <w:numPr>
          <w:ilvl w:val="0"/>
          <w:numId w:val="14"/>
        </w:numPr>
        <w:ind w:left="284" w:hanging="284"/>
        <w:jc w:val="both"/>
        <w:rPr>
          <w:rFonts w:ascii="Calibri" w:hAnsi="Calibri" w:cs="Calibri"/>
          <w:sz w:val="22"/>
          <w:szCs w:val="22"/>
        </w:rPr>
      </w:pPr>
      <w:r w:rsidRPr="004A26C4">
        <w:rPr>
          <w:rFonts w:ascii="Calibri" w:hAnsi="Calibri" w:cs="Calibri"/>
          <w:sz w:val="22"/>
          <w:szCs w:val="22"/>
        </w:rPr>
        <w:t xml:space="preserve">Microsoft Internet Explorer verzia 9.0 a vyššia, </w:t>
      </w:r>
    </w:p>
    <w:p w:rsidR="00BC1F8D" w:rsidRPr="004A26C4" w:rsidRDefault="00BC1F8D" w:rsidP="00BC1F8D">
      <w:pPr>
        <w:pStyle w:val="tl1"/>
        <w:numPr>
          <w:ilvl w:val="0"/>
          <w:numId w:val="14"/>
        </w:numPr>
        <w:ind w:left="284" w:hanging="284"/>
        <w:jc w:val="both"/>
        <w:rPr>
          <w:rFonts w:ascii="Calibri" w:hAnsi="Calibri" w:cs="Calibri"/>
          <w:sz w:val="22"/>
          <w:szCs w:val="22"/>
        </w:rPr>
      </w:pPr>
      <w:proofErr w:type="spellStart"/>
      <w:r w:rsidRPr="004A26C4">
        <w:rPr>
          <w:rFonts w:ascii="Calibri" w:hAnsi="Calibri" w:cs="Calibri"/>
          <w:sz w:val="22"/>
          <w:szCs w:val="22"/>
        </w:rPr>
        <w:t>Mozilla</w:t>
      </w:r>
      <w:proofErr w:type="spellEnd"/>
      <w:r w:rsidRPr="004A26C4">
        <w:rPr>
          <w:rFonts w:ascii="Calibri" w:hAnsi="Calibri" w:cs="Calibri"/>
          <w:sz w:val="22"/>
          <w:szCs w:val="22"/>
        </w:rPr>
        <w:t xml:space="preserve"> Firefox verzia 13.0 a vyššia alebo</w:t>
      </w:r>
    </w:p>
    <w:p w:rsidR="00BC1F8D" w:rsidRPr="002B6DCC" w:rsidRDefault="00BC1F8D" w:rsidP="00BC1F8D">
      <w:pPr>
        <w:pStyle w:val="tl1"/>
        <w:numPr>
          <w:ilvl w:val="0"/>
          <w:numId w:val="14"/>
        </w:numPr>
        <w:ind w:left="284" w:hanging="284"/>
        <w:jc w:val="both"/>
        <w:rPr>
          <w:rFonts w:ascii="Calibri" w:hAnsi="Calibri" w:cs="Calibri"/>
          <w:sz w:val="22"/>
          <w:szCs w:val="22"/>
        </w:rPr>
      </w:pPr>
      <w:r w:rsidRPr="004A26C4">
        <w:rPr>
          <w:rFonts w:ascii="Calibri" w:hAnsi="Calibri" w:cs="Calibri"/>
          <w:sz w:val="22"/>
          <w:szCs w:val="22"/>
        </w:rPr>
        <w:t>Google Chrome.</w:t>
      </w: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lastRenderedPageBreak/>
        <w:t xml:space="preserve">Správna funkčnosť iných internetových prehliadačov je možná, avšak nie je garantovaná. Ďalej je nutné mať v použitom internetovom prehliadači povolené </w:t>
      </w:r>
      <w:proofErr w:type="spellStart"/>
      <w:r w:rsidRPr="004A26C4">
        <w:rPr>
          <w:rFonts w:ascii="Calibri" w:hAnsi="Calibri" w:cs="Calibri"/>
          <w:sz w:val="22"/>
          <w:szCs w:val="22"/>
        </w:rPr>
        <w:t>cookies</w:t>
      </w:r>
      <w:proofErr w:type="spellEnd"/>
      <w:r w:rsidRPr="004A26C4">
        <w:rPr>
          <w:rFonts w:ascii="Calibri" w:hAnsi="Calibri" w:cs="Calibri"/>
          <w:sz w:val="22"/>
          <w:szCs w:val="22"/>
        </w:rPr>
        <w:t xml:space="preserve"> a </w:t>
      </w:r>
      <w:proofErr w:type="spellStart"/>
      <w:r w:rsidRPr="004A26C4">
        <w:rPr>
          <w:rFonts w:ascii="Calibri" w:hAnsi="Calibri" w:cs="Calibri"/>
          <w:sz w:val="22"/>
          <w:szCs w:val="22"/>
        </w:rPr>
        <w:t>javaskripty</w:t>
      </w:r>
      <w:proofErr w:type="spellEnd"/>
      <w:r w:rsidRPr="004A26C4">
        <w:rPr>
          <w:rFonts w:ascii="Calibri" w:hAnsi="Calibri" w:cs="Calibri"/>
          <w:sz w:val="22"/>
          <w:szCs w:val="22"/>
        </w:rPr>
        <w:t>.</w:t>
      </w:r>
      <w:r w:rsidR="00BC0526">
        <w:rPr>
          <w:rFonts w:ascii="Calibri" w:hAnsi="Calibri" w:cs="Calibri"/>
          <w:sz w:val="22"/>
          <w:szCs w:val="22"/>
        </w:rPr>
        <w:t xml:space="preserve"> </w:t>
      </w:r>
      <w:r w:rsidRPr="004A26C4">
        <w:rPr>
          <w:rFonts w:ascii="Calibri" w:hAnsi="Calibri" w:cs="Calibri"/>
          <w:sz w:val="22"/>
          <w:szCs w:val="22"/>
        </w:rPr>
        <w:t>Podrobnejšie informácie o proces</w:t>
      </w:r>
      <w:r w:rsidR="002B6DCC">
        <w:rPr>
          <w:rFonts w:ascii="Calibri" w:hAnsi="Calibri" w:cs="Calibri"/>
          <w:sz w:val="22"/>
          <w:szCs w:val="22"/>
        </w:rPr>
        <w:t xml:space="preserve">e </w:t>
      </w:r>
      <w:proofErr w:type="spellStart"/>
      <w:r w:rsidR="002B6DCC">
        <w:rPr>
          <w:rFonts w:ascii="Calibri" w:hAnsi="Calibri" w:cs="Calibri"/>
          <w:sz w:val="22"/>
          <w:szCs w:val="22"/>
        </w:rPr>
        <w:t>eAukcie</w:t>
      </w:r>
      <w:proofErr w:type="spellEnd"/>
      <w:r w:rsidR="002B6DCC">
        <w:rPr>
          <w:rFonts w:ascii="Calibri" w:hAnsi="Calibri" w:cs="Calibri"/>
          <w:sz w:val="22"/>
          <w:szCs w:val="22"/>
        </w:rPr>
        <w:t xml:space="preserve"> budú uvedené vo výzve.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Pre prípad eliminácie akejkoľvek nepredvídateľnej situácie (napr. výpadok elektrickej energie, konektivity na Internet alebo inej objektívnej príčiny zabraňujúcej v ďalšom pokračovaní uchádzača v </w:t>
      </w:r>
      <w:proofErr w:type="spellStart"/>
      <w:r w:rsidRPr="004A26C4">
        <w:rPr>
          <w:rFonts w:ascii="Calibri" w:hAnsi="Calibri" w:cs="Calibri"/>
          <w:sz w:val="22"/>
          <w:szCs w:val="22"/>
        </w:rPr>
        <w:t>eAukcii</w:t>
      </w:r>
      <w:proofErr w:type="spellEnd"/>
      <w:r w:rsidRPr="004A26C4">
        <w:rPr>
          <w:rFonts w:ascii="Calibri" w:hAnsi="Calibri" w:cs="Calibri"/>
          <w:sz w:val="22"/>
          <w:szCs w:val="22"/>
        </w:rPr>
        <w:t xml:space="preserve">) vyhlasovateľ uchádzačom odporúča mať pripravený náhradný zdroj elektrickej energie, prípadne mobilný internet (napr. notebook s mobilným internetom). Vyhlasovateľ nenesie zodpovednosť za uchádzačmi použité technické prostriedky. </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autoSpaceDE w:val="0"/>
        <w:autoSpaceDN w:val="0"/>
        <w:adjustRightInd w:val="0"/>
        <w:spacing w:line="276" w:lineRule="auto"/>
        <w:jc w:val="both"/>
        <w:rPr>
          <w:rFonts w:ascii="Calibri" w:eastAsia="TimesNewRomanPSMT" w:hAnsi="Calibri"/>
          <w:b/>
          <w:color w:val="000000"/>
          <w:sz w:val="22"/>
          <w:szCs w:val="22"/>
        </w:rPr>
      </w:pPr>
      <w:r w:rsidRPr="004A26C4">
        <w:rPr>
          <w:rFonts w:ascii="Calibri" w:hAnsi="Calibri" w:cs="Calibri"/>
          <w:sz w:val="22"/>
          <w:szCs w:val="22"/>
        </w:rPr>
        <w:t xml:space="preserve">Vyhlasovateľ si vyhradzuje právo opakovania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v prípade nepredvídateľných technických problémov na strane vyhlasovateľa.</w:t>
      </w:r>
    </w:p>
    <w:p w:rsidR="00BC1F8D" w:rsidRPr="008B7F97" w:rsidRDefault="00BC1F8D" w:rsidP="00BC1F8D">
      <w:pPr>
        <w:autoSpaceDE w:val="0"/>
        <w:autoSpaceDN w:val="0"/>
        <w:adjustRightInd w:val="0"/>
        <w:spacing w:line="276" w:lineRule="auto"/>
        <w:jc w:val="both"/>
        <w:rPr>
          <w:rFonts w:ascii="Calibri" w:eastAsia="TimesNewRomanPSMT" w:hAnsi="Calibri"/>
          <w:b/>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bookmarkStart w:id="19" w:name="_Toc488059689"/>
      <w:r w:rsidRPr="001306FE">
        <w:rPr>
          <w:rFonts w:ascii="Calibri" w:hAnsi="Calibri"/>
          <w:b/>
          <w:szCs w:val="22"/>
        </w:rPr>
        <w:t>Kritériá na vyhodnotenie ponúk a pravidlá ich uplatnenia</w:t>
      </w:r>
      <w:bookmarkEnd w:id="19"/>
      <w:r w:rsidRPr="001306FE">
        <w:rPr>
          <w:rFonts w:ascii="Calibri" w:hAnsi="Calibri"/>
          <w:b/>
          <w:szCs w:val="22"/>
        </w:rPr>
        <w:t xml:space="preserve"> </w:t>
      </w:r>
    </w:p>
    <w:p w:rsidR="00BC1F8D" w:rsidRPr="00765D26" w:rsidRDefault="00BC1F8D" w:rsidP="00BC1F8D">
      <w:pPr>
        <w:pStyle w:val="Odsekzoznamu"/>
        <w:ind w:left="0"/>
        <w:jc w:val="both"/>
        <w:rPr>
          <w:rFonts w:ascii="Calibri" w:hAnsi="Calibri" w:cs="Calibri"/>
          <w:sz w:val="22"/>
          <w:szCs w:val="22"/>
          <w:lang w:eastAsia="cs-CZ"/>
        </w:rPr>
      </w:pPr>
      <w:r w:rsidRPr="00765D26">
        <w:rPr>
          <w:rFonts w:ascii="Calibri" w:hAnsi="Calibri" w:cs="Calibri"/>
          <w:sz w:val="22"/>
          <w:szCs w:val="22"/>
          <w:lang w:eastAsia="cs-CZ"/>
        </w:rPr>
        <w:t xml:space="preserve">Ponuky sa vyhodnocujú v zmysle § 44 ods. 3 písm. c) ZVO na základe najnižšej ceny. Pod cenou sa v prípade tohto verejného obstarávania má na mysli cena </w:t>
      </w:r>
      <w:r w:rsidR="002B6DCC">
        <w:rPr>
          <w:rFonts w:ascii="Calibri" w:hAnsi="Calibri" w:cs="Calibri"/>
          <w:bCs/>
          <w:sz w:val="22"/>
          <w:szCs w:val="22"/>
        </w:rPr>
        <w:t>za jednu tonu rozmrazovacieho prostriedku na báze MgCl</w:t>
      </w:r>
      <w:r w:rsidR="002B6DCC" w:rsidRPr="002B6DCC">
        <w:rPr>
          <w:rFonts w:ascii="Calibri" w:hAnsi="Calibri" w:cs="Calibri"/>
          <w:bCs/>
          <w:sz w:val="22"/>
          <w:szCs w:val="22"/>
          <w:vertAlign w:val="subscript"/>
        </w:rPr>
        <w:t>2</w:t>
      </w:r>
      <w:r w:rsidR="002B6DCC" w:rsidRPr="00902937">
        <w:rPr>
          <w:rFonts w:ascii="Calibri" w:hAnsi="Calibri" w:cs="Calibri"/>
          <w:bCs/>
          <w:sz w:val="22"/>
          <w:szCs w:val="22"/>
        </w:rPr>
        <w:t xml:space="preserve"> v EUR bez DPH</w:t>
      </w:r>
      <w:r>
        <w:rPr>
          <w:rFonts w:ascii="Calibri" w:hAnsi="Calibri" w:cs="Calibri"/>
          <w:sz w:val="22"/>
          <w:szCs w:val="22"/>
          <w:lang w:eastAsia="cs-CZ"/>
        </w:rPr>
        <w:t>.</w:t>
      </w:r>
    </w:p>
    <w:p w:rsidR="00BC1F8D" w:rsidRPr="00765D26" w:rsidRDefault="00BC1F8D" w:rsidP="00BC1F8D">
      <w:pPr>
        <w:pStyle w:val="Odsekzoznamu"/>
        <w:ind w:left="360" w:hanging="360"/>
        <w:jc w:val="both"/>
        <w:rPr>
          <w:rFonts w:ascii="Calibri" w:hAnsi="Calibri" w:cs="Calibri"/>
          <w:b/>
          <w:sz w:val="22"/>
          <w:szCs w:val="22"/>
          <w:lang w:eastAsia="cs-CZ"/>
        </w:rPr>
      </w:pPr>
    </w:p>
    <w:p w:rsidR="00BC1F8D" w:rsidRPr="00765D26" w:rsidRDefault="00BC1F8D" w:rsidP="00BC1F8D">
      <w:pPr>
        <w:pStyle w:val="Odsekzoznamu"/>
        <w:ind w:left="0"/>
        <w:jc w:val="both"/>
        <w:rPr>
          <w:rFonts w:ascii="Calibri" w:hAnsi="Calibri" w:cs="Calibri"/>
          <w:sz w:val="22"/>
          <w:szCs w:val="22"/>
          <w:lang w:eastAsia="cs-CZ"/>
        </w:rPr>
      </w:pPr>
      <w:r w:rsidRPr="00765D26">
        <w:rPr>
          <w:rFonts w:ascii="Calibri" w:hAnsi="Calibri" w:cs="Calibri"/>
          <w:sz w:val="22"/>
          <w:szCs w:val="22"/>
          <w:lang w:eastAsia="cs-CZ"/>
        </w:rPr>
        <w:t>Úspešným uchádzačom sa stane uchádzač, ktorý po uskutočnení elektronickej aukcie predloží vo</w:t>
      </w:r>
      <w:r>
        <w:rPr>
          <w:rFonts w:ascii="Calibri" w:hAnsi="Calibri" w:cs="Calibri"/>
          <w:sz w:val="22"/>
          <w:szCs w:val="22"/>
          <w:lang w:eastAsia="cs-CZ"/>
        </w:rPr>
        <w:t xml:space="preserve"> </w:t>
      </w:r>
      <w:r w:rsidRPr="00765D26">
        <w:rPr>
          <w:rFonts w:ascii="Calibri" w:hAnsi="Calibri" w:cs="Calibri"/>
          <w:sz w:val="22"/>
          <w:szCs w:val="22"/>
          <w:lang w:eastAsia="cs-CZ"/>
        </w:rPr>
        <w:t xml:space="preserve">svojej ponuke najnižšiu </w:t>
      </w:r>
      <w:r w:rsidR="00DB6267">
        <w:rPr>
          <w:rFonts w:ascii="Calibri" w:hAnsi="Calibri" w:cs="Calibri"/>
          <w:sz w:val="22"/>
          <w:szCs w:val="22"/>
          <w:lang w:eastAsia="cs-CZ"/>
        </w:rPr>
        <w:t>cenu</w:t>
      </w:r>
      <w:r w:rsidR="00DB6267" w:rsidRPr="00765D26">
        <w:rPr>
          <w:rFonts w:ascii="Calibri" w:hAnsi="Calibri" w:cs="Calibri"/>
          <w:sz w:val="22"/>
          <w:szCs w:val="22"/>
          <w:lang w:eastAsia="cs-CZ"/>
        </w:rPr>
        <w:t xml:space="preserve"> </w:t>
      </w:r>
      <w:r w:rsidR="002B6DCC">
        <w:rPr>
          <w:rFonts w:ascii="Calibri" w:hAnsi="Calibri" w:cs="Calibri"/>
          <w:bCs/>
          <w:sz w:val="22"/>
          <w:szCs w:val="22"/>
        </w:rPr>
        <w:t>za jednu tonu rozmrazovacieho prostriedku na báze MgCl</w:t>
      </w:r>
      <w:r w:rsidR="002B6DCC" w:rsidRPr="002B6DCC">
        <w:rPr>
          <w:rFonts w:ascii="Calibri" w:hAnsi="Calibri" w:cs="Calibri"/>
          <w:bCs/>
          <w:sz w:val="22"/>
          <w:szCs w:val="22"/>
          <w:vertAlign w:val="subscript"/>
        </w:rPr>
        <w:t>2</w:t>
      </w:r>
      <w:r w:rsidR="002B6DCC" w:rsidRPr="00902937">
        <w:rPr>
          <w:rFonts w:ascii="Calibri" w:hAnsi="Calibri" w:cs="Calibri"/>
          <w:bCs/>
          <w:sz w:val="22"/>
          <w:szCs w:val="22"/>
        </w:rPr>
        <w:t xml:space="preserve"> v EUR bez DPH</w:t>
      </w:r>
      <w:r w:rsidRPr="00765D26">
        <w:rPr>
          <w:rFonts w:ascii="Calibri" w:hAnsi="Calibri" w:cs="Calibri"/>
          <w:sz w:val="22"/>
          <w:szCs w:val="22"/>
          <w:lang w:eastAsia="cs-CZ"/>
        </w:rPr>
        <w:t xml:space="preserve">. Poradie ostatných uchádzačov sa stanoví podľa stanoveného kritéria, t. j. na druhom mieste sa umiestni uchádzač s druhou najnižšou </w:t>
      </w:r>
      <w:r w:rsidR="00C53F88">
        <w:rPr>
          <w:rFonts w:ascii="Calibri" w:hAnsi="Calibri" w:cs="Calibri"/>
          <w:sz w:val="22"/>
          <w:szCs w:val="22"/>
          <w:lang w:eastAsia="cs-CZ"/>
        </w:rPr>
        <w:t>cenou</w:t>
      </w:r>
      <w:r w:rsidR="00C53F88" w:rsidRPr="00765D26">
        <w:rPr>
          <w:rFonts w:ascii="Calibri" w:hAnsi="Calibri" w:cs="Calibri"/>
          <w:sz w:val="22"/>
          <w:szCs w:val="22"/>
          <w:lang w:eastAsia="cs-CZ"/>
        </w:rPr>
        <w:t xml:space="preserve"> </w:t>
      </w:r>
      <w:r w:rsidR="002B6DCC">
        <w:rPr>
          <w:rFonts w:ascii="Calibri" w:hAnsi="Calibri" w:cs="Calibri"/>
          <w:bCs/>
          <w:sz w:val="22"/>
          <w:szCs w:val="22"/>
        </w:rPr>
        <w:t>za jednu tonu rozmrazovacieho prostriedku na báze MgCl</w:t>
      </w:r>
      <w:r w:rsidR="002B6DCC" w:rsidRPr="002B6DCC">
        <w:rPr>
          <w:rFonts w:ascii="Calibri" w:hAnsi="Calibri" w:cs="Calibri"/>
          <w:bCs/>
          <w:sz w:val="22"/>
          <w:szCs w:val="22"/>
          <w:vertAlign w:val="subscript"/>
        </w:rPr>
        <w:t>2</w:t>
      </w:r>
      <w:r w:rsidR="002B6DCC" w:rsidRPr="00902937">
        <w:rPr>
          <w:rFonts w:ascii="Calibri" w:hAnsi="Calibri" w:cs="Calibri"/>
          <w:bCs/>
          <w:sz w:val="22"/>
          <w:szCs w:val="22"/>
        </w:rPr>
        <w:t xml:space="preserve"> v EUR bez DPH</w:t>
      </w:r>
      <w:r w:rsidRPr="00765D26">
        <w:rPr>
          <w:rFonts w:ascii="Calibri" w:hAnsi="Calibri" w:cs="Calibri"/>
          <w:sz w:val="22"/>
          <w:szCs w:val="22"/>
          <w:lang w:eastAsia="cs-CZ"/>
        </w:rPr>
        <w:t xml:space="preserve">, na treťom mieste sa umiestni uchádzač s treťou najnižšou </w:t>
      </w:r>
      <w:r w:rsidR="00C53F88">
        <w:rPr>
          <w:rFonts w:ascii="Calibri" w:hAnsi="Calibri" w:cs="Calibri"/>
          <w:sz w:val="22"/>
          <w:szCs w:val="22"/>
          <w:lang w:eastAsia="cs-CZ"/>
        </w:rPr>
        <w:t>cenou</w:t>
      </w:r>
      <w:r w:rsidR="00C53F88" w:rsidRPr="00765D26">
        <w:rPr>
          <w:rFonts w:ascii="Calibri" w:hAnsi="Calibri" w:cs="Calibri"/>
          <w:sz w:val="22"/>
          <w:szCs w:val="22"/>
          <w:lang w:eastAsia="cs-CZ"/>
        </w:rPr>
        <w:t xml:space="preserve"> </w:t>
      </w:r>
      <w:r w:rsidR="002B6DCC">
        <w:rPr>
          <w:rFonts w:ascii="Calibri" w:hAnsi="Calibri" w:cs="Calibri"/>
          <w:bCs/>
          <w:sz w:val="22"/>
          <w:szCs w:val="22"/>
        </w:rPr>
        <w:t>za jednu tonu rozmrazovacieho prostriedku na báze MgCl</w:t>
      </w:r>
      <w:r w:rsidR="002B6DCC" w:rsidRPr="002B6DCC">
        <w:rPr>
          <w:rFonts w:ascii="Calibri" w:hAnsi="Calibri" w:cs="Calibri"/>
          <w:bCs/>
          <w:sz w:val="22"/>
          <w:szCs w:val="22"/>
          <w:vertAlign w:val="subscript"/>
        </w:rPr>
        <w:t>2</w:t>
      </w:r>
      <w:r w:rsidR="002B6DCC" w:rsidRPr="00902937">
        <w:rPr>
          <w:rFonts w:ascii="Calibri" w:hAnsi="Calibri" w:cs="Calibri"/>
          <w:bCs/>
          <w:sz w:val="22"/>
          <w:szCs w:val="22"/>
        </w:rPr>
        <w:t xml:space="preserve"> v EUR bez DPH</w:t>
      </w:r>
      <w:r w:rsidR="00BC0526" w:rsidRPr="00765D26">
        <w:rPr>
          <w:rFonts w:ascii="Calibri" w:hAnsi="Calibri" w:cs="Calibri"/>
          <w:sz w:val="22"/>
          <w:szCs w:val="22"/>
          <w:lang w:eastAsia="cs-CZ"/>
        </w:rPr>
        <w:t xml:space="preserve"> </w:t>
      </w:r>
      <w:r w:rsidRPr="00765D26">
        <w:rPr>
          <w:rFonts w:ascii="Calibri" w:hAnsi="Calibri" w:cs="Calibri"/>
          <w:sz w:val="22"/>
          <w:szCs w:val="22"/>
          <w:lang w:eastAsia="cs-CZ"/>
        </w:rPr>
        <w:t>atď..</w:t>
      </w:r>
    </w:p>
    <w:p w:rsidR="00BC1F8D" w:rsidRPr="00613D4B" w:rsidRDefault="00BC1F8D" w:rsidP="00BC1F8D">
      <w:pPr>
        <w:pStyle w:val="Odsekzoznamu"/>
        <w:ind w:left="0"/>
        <w:jc w:val="both"/>
        <w:rPr>
          <w:rFonts w:ascii="Calibri" w:hAnsi="Calibri" w:cs="Calibri"/>
          <w:b/>
          <w:sz w:val="22"/>
          <w:szCs w:val="22"/>
          <w:lang w:eastAsia="cs-CZ"/>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b/>
          <w:szCs w:val="22"/>
        </w:rPr>
        <w:t>Informácia o výsledku vyhodnotenia ponúk.</w:t>
      </w:r>
    </w:p>
    <w:p w:rsidR="00BC1F8D"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eastAsia="TimesNewRomanPSMT" w:hAnsi="Calibri"/>
          <w:color w:val="000000"/>
          <w:sz w:val="22"/>
          <w:szCs w:val="22"/>
        </w:rPr>
        <w:t xml:space="preserve">Verejný obstarávateľ zašle </w:t>
      </w:r>
      <w:r>
        <w:rPr>
          <w:rFonts w:ascii="Calibri" w:eastAsia="TimesNewRomanPSMT" w:hAnsi="Calibri"/>
          <w:color w:val="000000"/>
          <w:sz w:val="22"/>
          <w:szCs w:val="22"/>
        </w:rPr>
        <w:t xml:space="preserve">uchádzačom </w:t>
      </w:r>
      <w:r w:rsidRPr="00613D4B">
        <w:rPr>
          <w:rFonts w:ascii="Calibri" w:eastAsia="TimesNewRomanPSMT" w:hAnsi="Calibri"/>
          <w:color w:val="000000"/>
          <w:sz w:val="22"/>
          <w:szCs w:val="22"/>
        </w:rPr>
        <w:t>v súlade s § 55 ZVO informáciu o výsledku vyhodnotenia ponúk</w:t>
      </w:r>
      <w:r w:rsidRPr="00613D4B">
        <w:rPr>
          <w:rFonts w:ascii="Calibri" w:hAnsi="Calibri"/>
          <w:color w:val="000000"/>
          <w:sz w:val="22"/>
          <w:szCs w:val="22"/>
        </w:rPr>
        <w:t>.</w:t>
      </w:r>
    </w:p>
    <w:p w:rsidR="00BC1F8D" w:rsidRPr="00E645AE" w:rsidRDefault="00BC1F8D" w:rsidP="00BC1F8D">
      <w:pPr>
        <w:autoSpaceDE w:val="0"/>
        <w:autoSpaceDN w:val="0"/>
        <w:adjustRightInd w:val="0"/>
        <w:spacing w:line="276" w:lineRule="auto"/>
        <w:jc w:val="both"/>
        <w:rPr>
          <w:rFonts w:ascii="Calibri"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cs="Calibri"/>
          <w:b/>
          <w:bCs/>
          <w:szCs w:val="22"/>
        </w:rPr>
        <w:t>Uzavretie zmluvy.</w:t>
      </w:r>
    </w:p>
    <w:p w:rsidR="009C6825" w:rsidRDefault="00BC1F8D" w:rsidP="00BC1F8D">
      <w:pPr>
        <w:shd w:val="clear" w:color="auto" w:fill="FFFFFF"/>
        <w:jc w:val="both"/>
        <w:rPr>
          <w:rFonts w:ascii="Calibri" w:hAnsi="Calibri" w:cs="Calibri"/>
          <w:sz w:val="22"/>
          <w:szCs w:val="22"/>
        </w:rPr>
      </w:pPr>
      <w:r w:rsidRPr="00E645AE">
        <w:rPr>
          <w:rFonts w:ascii="Calibri" w:hAnsi="Calibri" w:cs="Calibri"/>
          <w:sz w:val="22"/>
          <w:szCs w:val="22"/>
        </w:rPr>
        <w:t>Verejný obstarávateľ uzatvorí zmluvu s úspešným uchádzačom postupom podľa § 56 ZVO</w:t>
      </w:r>
      <w:r>
        <w:rPr>
          <w:rFonts w:ascii="Calibri" w:hAnsi="Calibri" w:cs="Calibri"/>
          <w:sz w:val="22"/>
          <w:szCs w:val="22"/>
        </w:rPr>
        <w:t xml:space="preserve">, pričom lehota podľa § 56 ods. 2 ZVO sa v zmysle § 56 ods. 2 písm. d) ZVO neaplikuje. </w:t>
      </w:r>
      <w:r w:rsidRPr="00E645AE">
        <w:rPr>
          <w:rFonts w:ascii="Calibri" w:hAnsi="Calibri" w:cs="Calibri"/>
          <w:sz w:val="22"/>
          <w:szCs w:val="22"/>
        </w:rPr>
        <w:t>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rsidR="00BC1F8D" w:rsidRPr="00BC1F8D" w:rsidRDefault="00BC1F8D" w:rsidP="00BC1F8D">
      <w:pPr>
        <w:shd w:val="clear" w:color="auto" w:fill="FFFFFF"/>
        <w:jc w:val="both"/>
        <w:rPr>
          <w:rFonts w:ascii="Calibri" w:hAnsi="Calibri" w:cs="Calibri"/>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b/>
          <w:szCs w:val="22"/>
          <w:lang w:val="sk-SK"/>
        </w:rPr>
        <w:t>Záverečné ustanovenia</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bude pri uskutočňovaní tohto postupu zadávania zákazky postupovať v súlade s</w:t>
      </w:r>
      <w:r w:rsidRPr="00613D4B">
        <w:rPr>
          <w:rFonts w:ascii="Calibri" w:hAnsi="Calibri"/>
          <w:color w:val="000000"/>
          <w:sz w:val="22"/>
          <w:szCs w:val="22"/>
        </w:rPr>
        <w:t xml:space="preserve">o ZVO, </w:t>
      </w:r>
      <w:r w:rsidRPr="00613D4B">
        <w:rPr>
          <w:rFonts w:ascii="Calibri" w:eastAsia="TimesNewRomanPSMT" w:hAnsi="Calibri"/>
          <w:color w:val="000000"/>
          <w:sz w:val="22"/>
          <w:szCs w:val="22"/>
        </w:rPr>
        <w:t>prípadne inými všeobecne záväznými právnymi predpismi. Všetky ostatné informácie, úkony a lehoty sa nachádzajú v ZVO.</w:t>
      </w:r>
    </w:p>
    <w:p w:rsidR="00BC1F8D" w:rsidRPr="00BC1F8D" w:rsidRDefault="00BC1F8D" w:rsidP="00BC1F8D">
      <w:pPr>
        <w:rPr>
          <w:rFonts w:eastAsia="TimesNewRomanPSMT"/>
          <w:lang w:val="x-none" w:eastAsia="x-none"/>
        </w:rPr>
      </w:pPr>
    </w:p>
    <w:p w:rsidR="009C6825" w:rsidRPr="00BC1F8D" w:rsidRDefault="009C6825" w:rsidP="00BC1F8D">
      <w:pPr>
        <w:pStyle w:val="Nadpis2"/>
        <w:keepLines/>
        <w:numPr>
          <w:ilvl w:val="0"/>
          <w:numId w:val="1"/>
        </w:numPr>
        <w:spacing w:before="40" w:line="276" w:lineRule="auto"/>
        <w:ind w:left="426" w:hanging="426"/>
        <w:rPr>
          <w:rFonts w:ascii="Calibri" w:hAnsi="Calibri"/>
          <w:b/>
        </w:rPr>
      </w:pPr>
      <w:bookmarkStart w:id="20" w:name="_Toc488059693"/>
      <w:r w:rsidRPr="00BC1F8D">
        <w:rPr>
          <w:rFonts w:ascii="Calibri" w:hAnsi="Calibri"/>
          <w:b/>
        </w:rPr>
        <w:t>Prílohy</w:t>
      </w:r>
      <w:bookmarkEnd w:id="20"/>
    </w:p>
    <w:p w:rsidR="00F23D79" w:rsidRPr="00257086" w:rsidRDefault="009C6825" w:rsidP="00A7214B">
      <w:pPr>
        <w:autoSpaceDE w:val="0"/>
        <w:autoSpaceDN w:val="0"/>
        <w:adjustRightInd w:val="0"/>
        <w:spacing w:line="276" w:lineRule="auto"/>
        <w:jc w:val="both"/>
        <w:rPr>
          <w:rFonts w:ascii="Calibri" w:hAnsi="Calibri"/>
          <w:bCs/>
          <w:color w:val="000000"/>
          <w:sz w:val="22"/>
          <w:szCs w:val="22"/>
        </w:rPr>
      </w:pPr>
      <w:r w:rsidRPr="00257086">
        <w:rPr>
          <w:rFonts w:ascii="Calibri" w:hAnsi="Calibri"/>
          <w:bCs/>
          <w:color w:val="000000"/>
          <w:sz w:val="22"/>
          <w:szCs w:val="22"/>
        </w:rPr>
        <w:t>Prílohami k týmto súťažným podkladom sú:</w:t>
      </w:r>
    </w:p>
    <w:p w:rsidR="005B2F76" w:rsidRPr="00861D7B" w:rsidRDefault="00ED1F88" w:rsidP="005B2F76">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eastAsia="TimesNewRomanPSMT" w:hAnsi="Calibri"/>
          <w:color w:val="000000"/>
          <w:sz w:val="22"/>
          <w:szCs w:val="22"/>
        </w:rPr>
        <w:t>Príloha č. 1</w:t>
      </w:r>
      <w:r w:rsidR="00413475" w:rsidRPr="00861D7B">
        <w:rPr>
          <w:rFonts w:ascii="Calibri" w:eastAsia="TimesNewRomanPSMT" w:hAnsi="Calibri"/>
          <w:color w:val="000000"/>
          <w:sz w:val="22"/>
          <w:szCs w:val="22"/>
        </w:rPr>
        <w:t xml:space="preserve">: </w:t>
      </w:r>
      <w:r w:rsidR="00861D7B" w:rsidRPr="00861D7B">
        <w:rPr>
          <w:rFonts w:ascii="Calibri" w:eastAsia="TimesNewRomanPSMT" w:hAnsi="Calibri"/>
          <w:color w:val="000000"/>
          <w:sz w:val="22"/>
          <w:szCs w:val="22"/>
        </w:rPr>
        <w:t>Opis predmetu zákazky</w:t>
      </w:r>
    </w:p>
    <w:p w:rsidR="005252B2" w:rsidRPr="00861D7B" w:rsidRDefault="005252B2" w:rsidP="005B2F76">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eastAsia="TimesNewRomanPSMT" w:hAnsi="Calibri"/>
          <w:color w:val="000000"/>
          <w:sz w:val="22"/>
          <w:szCs w:val="22"/>
        </w:rPr>
        <w:t xml:space="preserve">Príloha č. </w:t>
      </w:r>
      <w:r w:rsidR="00861D7B" w:rsidRPr="00861D7B">
        <w:rPr>
          <w:rFonts w:ascii="Calibri" w:eastAsia="TimesNewRomanPSMT" w:hAnsi="Calibri"/>
          <w:color w:val="000000"/>
          <w:sz w:val="22"/>
          <w:szCs w:val="22"/>
        </w:rPr>
        <w:t>2: Návrh na plnenie kritéria</w:t>
      </w:r>
    </w:p>
    <w:p w:rsidR="00413475" w:rsidRPr="00861D7B" w:rsidRDefault="00861D7B" w:rsidP="00861D7B">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hAnsi="Calibri"/>
          <w:color w:val="000000"/>
          <w:sz w:val="22"/>
          <w:szCs w:val="22"/>
        </w:rPr>
        <w:t xml:space="preserve">Príloha č. 3: </w:t>
      </w:r>
      <w:r w:rsidR="008F6807">
        <w:rPr>
          <w:rFonts w:ascii="Calibri" w:hAnsi="Calibri"/>
          <w:color w:val="000000"/>
          <w:sz w:val="22"/>
          <w:szCs w:val="22"/>
        </w:rPr>
        <w:t>Kúpna zmluva</w:t>
      </w:r>
    </w:p>
    <w:p w:rsidR="003027C4" w:rsidRDefault="00C53F88" w:rsidP="003027C4">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Pr>
          <w:rFonts w:ascii="Calibri" w:hAnsi="Calibri"/>
          <w:color w:val="000000"/>
          <w:sz w:val="22"/>
          <w:szCs w:val="22"/>
        </w:rPr>
        <w:t xml:space="preserve">Príloha č. 4: </w:t>
      </w:r>
      <w:r w:rsidR="00545743">
        <w:rPr>
          <w:rFonts w:ascii="Calibri" w:hAnsi="Calibri"/>
          <w:color w:val="000000"/>
          <w:sz w:val="22"/>
          <w:szCs w:val="22"/>
        </w:rPr>
        <w:t>Identifikácia odberných miest</w:t>
      </w:r>
    </w:p>
    <w:p w:rsidR="002B6DCC" w:rsidRPr="00BC0526" w:rsidRDefault="002B6DCC" w:rsidP="002B6DCC">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2B6DCC">
        <w:rPr>
          <w:rFonts w:ascii="Calibri" w:hAnsi="Calibri"/>
          <w:color w:val="000000"/>
          <w:sz w:val="22"/>
          <w:szCs w:val="22"/>
        </w:rPr>
        <w:t>Príloha č. 5</w:t>
      </w:r>
      <w:r>
        <w:rPr>
          <w:rFonts w:ascii="Calibri" w:hAnsi="Calibri"/>
          <w:color w:val="000000"/>
          <w:sz w:val="22"/>
          <w:szCs w:val="22"/>
        </w:rPr>
        <w:t xml:space="preserve">: </w:t>
      </w:r>
      <w:r w:rsidRPr="002B6DCC">
        <w:rPr>
          <w:rFonts w:ascii="Calibri" w:hAnsi="Calibri"/>
          <w:color w:val="000000"/>
          <w:sz w:val="22"/>
          <w:szCs w:val="22"/>
        </w:rPr>
        <w:t>Zmluvné množstvo v zimnej sezóne 2019/2020</w:t>
      </w:r>
    </w:p>
    <w:sectPr w:rsidR="002B6DCC" w:rsidRPr="00BC0526" w:rsidSect="002B6DCC">
      <w:footerReference w:type="default" r:id="rId13"/>
      <w:headerReference w:type="first" r:id="rId14"/>
      <w:footerReference w:type="first" r:id="rId15"/>
      <w:pgSz w:w="11906" w:h="16838" w:code="9"/>
      <w:pgMar w:top="993" w:right="1134" w:bottom="1276" w:left="1418" w:header="709" w:footer="6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B1B" w:rsidRDefault="005D2B1B">
      <w:r>
        <w:separator/>
      </w:r>
    </w:p>
  </w:endnote>
  <w:endnote w:type="continuationSeparator" w:id="0">
    <w:p w:rsidR="005D2B1B" w:rsidRDefault="005D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7B" w:rsidRPr="00F9594A" w:rsidRDefault="00861D7B" w:rsidP="00AD612E">
    <w:pPr>
      <w:tabs>
        <w:tab w:val="right" w:leader="dot" w:pos="10080"/>
      </w:tabs>
      <w:rPr>
        <w:rFonts w:ascii="Calibri" w:hAnsi="Calibri" w:cs="Arial"/>
        <w:sz w:val="16"/>
      </w:rPr>
    </w:pPr>
    <w:r w:rsidRPr="00F9594A">
      <w:rPr>
        <w:rFonts w:ascii="Calibri" w:hAnsi="Calibri" w:cs="Arial"/>
        <w:sz w:val="16"/>
      </w:rPr>
      <w:t xml:space="preserve">Súťažné podklady k Výzve č. </w:t>
    </w:r>
    <w:r w:rsidR="002B6DCC" w:rsidRPr="00F9594A">
      <w:rPr>
        <w:rFonts w:ascii="Calibri" w:hAnsi="Calibri" w:cs="Arial"/>
        <w:sz w:val="16"/>
      </w:rPr>
      <w:t>10</w:t>
    </w:r>
    <w:r w:rsidR="004035F6" w:rsidRPr="00F9594A">
      <w:rPr>
        <w:rFonts w:ascii="Calibri" w:hAnsi="Calibri" w:cs="Arial"/>
        <w:sz w:val="16"/>
      </w:rPr>
      <w:t xml:space="preserve"> </w:t>
    </w:r>
    <w:r w:rsidRPr="00F9594A">
      <w:rPr>
        <w:rFonts w:ascii="Calibri" w:hAnsi="Calibri" w:cs="Arial"/>
        <w:sz w:val="16"/>
      </w:rPr>
      <w:t>v rámci zriadeného dynamického nákupného systému:</w:t>
    </w:r>
  </w:p>
  <w:p w:rsidR="00864F03" w:rsidRPr="00F9594A" w:rsidRDefault="00F9594A" w:rsidP="00F9594A">
    <w:pPr>
      <w:tabs>
        <w:tab w:val="right" w:leader="dot" w:pos="10080"/>
      </w:tabs>
      <w:rPr>
        <w:rFonts w:ascii="Calibri" w:hAnsi="Calibri" w:cs="Arial"/>
        <w:sz w:val="16"/>
      </w:rPr>
    </w:pPr>
    <w:r w:rsidRPr="00F9594A">
      <w:rPr>
        <w:rFonts w:ascii="Calibri" w:hAnsi="Calibri" w:cs="Arial"/>
        <w:sz w:val="16"/>
      </w:rPr>
      <w:t xml:space="preserve">Kúpa a dodanie rozmrazovacieho prostriedku na báze chloridu </w:t>
    </w:r>
    <w:proofErr w:type="spellStart"/>
    <w:r w:rsidRPr="00F9594A">
      <w:rPr>
        <w:rFonts w:ascii="Calibri" w:hAnsi="Calibri" w:cs="Arial"/>
        <w:sz w:val="16"/>
      </w:rPr>
      <w:t>horečnatého</w:t>
    </w:r>
    <w:proofErr w:type="spellEnd"/>
    <w:r w:rsidRPr="00F9594A">
      <w:rPr>
        <w:rFonts w:ascii="Calibri" w:hAnsi="Calibri" w:cs="Arial"/>
        <w:sz w:val="16"/>
      </w:rPr>
      <w:t xml:space="preserve"> (MgCl2) v tuhej forme v ba</w:t>
    </w:r>
    <w:r>
      <w:rPr>
        <w:rFonts w:ascii="Calibri" w:hAnsi="Calibri" w:cs="Arial"/>
        <w:sz w:val="16"/>
      </w:rPr>
      <w:t xml:space="preserve">lení „Big </w:t>
    </w:r>
    <w:proofErr w:type="spellStart"/>
    <w:r>
      <w:rPr>
        <w:rFonts w:ascii="Calibri" w:hAnsi="Calibri" w:cs="Arial"/>
        <w:sz w:val="16"/>
      </w:rPr>
      <w:t>bag</w:t>
    </w:r>
    <w:proofErr w:type="spellEnd"/>
    <w:r>
      <w:rPr>
        <w:rFonts w:ascii="Calibri" w:hAnsi="Calibri" w:cs="Arial"/>
        <w:sz w:val="16"/>
      </w:rPr>
      <w:t xml:space="preserve">“ pre zimnú sezónu </w:t>
    </w:r>
    <w:r w:rsidRPr="00F9594A">
      <w:rPr>
        <w:rFonts w:ascii="Calibri" w:hAnsi="Calibri" w:cs="Arial"/>
        <w:sz w:val="16"/>
      </w:rPr>
      <w:t>2019/2020  – výzva č. 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7B" w:rsidRPr="00861D7B" w:rsidRDefault="00861D7B" w:rsidP="00861D7B">
    <w:pPr>
      <w:tabs>
        <w:tab w:val="right" w:leader="dot" w:pos="10080"/>
      </w:tabs>
      <w:rPr>
        <w:rFonts w:ascii="Calibri" w:hAnsi="Calibri"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B1B" w:rsidRDefault="005D2B1B">
      <w:r>
        <w:separator/>
      </w:r>
    </w:p>
  </w:footnote>
  <w:footnote w:type="continuationSeparator" w:id="0">
    <w:p w:rsidR="005D2B1B" w:rsidRDefault="005D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12E" w:rsidRPr="008342F2" w:rsidRDefault="00AD612E" w:rsidP="00AD612E">
    <w:pPr>
      <w:pStyle w:val="Hlavika"/>
      <w:rPr>
        <w:rFonts w:ascii="Calibri" w:hAnsi="Calibri"/>
        <w:lang w:val="sk-SK"/>
      </w:rPr>
    </w:pPr>
    <w:r w:rsidRPr="00AD612E">
      <w:rPr>
        <w:rFonts w:ascii="Calibri" w:hAnsi="Calibri"/>
      </w:rPr>
      <w:t>SÚŤAŽNÉ PODKLADY k</w:t>
    </w:r>
    <w:r w:rsidR="008342F2">
      <w:rPr>
        <w:rFonts w:ascii="Calibri" w:hAnsi="Calibri"/>
      </w:rPr>
      <w:t> </w:t>
    </w:r>
    <w:r w:rsidR="008342F2">
      <w:rPr>
        <w:rFonts w:ascii="Calibri" w:hAnsi="Calibri"/>
        <w:lang w:val="sk-SK"/>
      </w:rPr>
      <w:t xml:space="preserve">výzve č. </w:t>
    </w:r>
    <w:r w:rsidR="002B6DCC">
      <w:rPr>
        <w:rFonts w:ascii="Calibri" w:hAnsi="Calibri"/>
        <w:lang w:val="sk-SK"/>
      </w:rPr>
      <w:t>10</w:t>
    </w:r>
    <w:r w:rsidR="008342F2">
      <w:rPr>
        <w:rFonts w:ascii="Calibri" w:hAnsi="Calibri"/>
        <w:lang w:val="sk-SK"/>
      </w:rPr>
      <w:t xml:space="preserve"> v rámci</w:t>
    </w:r>
    <w:r w:rsidRPr="00AD612E">
      <w:rPr>
        <w:rFonts w:ascii="Calibri" w:hAnsi="Calibri"/>
      </w:rPr>
      <w:t xml:space="preserve"> dynamického nákupného systému</w:t>
    </w:r>
  </w:p>
  <w:p w:rsidR="008342F2" w:rsidRDefault="008342F2" w:rsidP="00AD612E">
    <w:pPr>
      <w:pStyle w:val="Hlavika"/>
      <w:rPr>
        <w:rFonts w:ascii="Calibri" w:hAnsi="Calibri"/>
        <w:sz w:val="18"/>
        <w:lang w:val="sk-SK"/>
      </w:rPr>
    </w:pPr>
    <w:r>
      <w:rPr>
        <w:rFonts w:ascii="Calibri" w:hAnsi="Calibri"/>
        <w:sz w:val="18"/>
        <w:lang w:val="sk-SK"/>
      </w:rPr>
      <w:t>Predmet dynamického nákupného systému:</w:t>
    </w:r>
  </w:p>
  <w:p w:rsidR="00AD612E" w:rsidRPr="00AD612E" w:rsidRDefault="00AD612E" w:rsidP="00AD612E">
    <w:pPr>
      <w:pStyle w:val="Hlavika"/>
      <w:rPr>
        <w:rFonts w:ascii="Calibri" w:hAnsi="Calibri"/>
        <w:sz w:val="18"/>
      </w:rPr>
    </w:pPr>
    <w:r w:rsidRPr="00AD612E">
      <w:rPr>
        <w:rFonts w:ascii="Calibri" w:hAnsi="Calibri"/>
        <w:sz w:val="18"/>
      </w:rPr>
      <w:t>Kúpa a dodanie chemického posypového materiálu – zimné sezóny 2018/2019, 2019/2020, 2020/2021 a 2021/2022.</w:t>
    </w:r>
  </w:p>
  <w:p w:rsidR="00AD612E" w:rsidRDefault="00AD612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6" w15:restartNumberingAfterBreak="0">
    <w:nsid w:val="2B85448B"/>
    <w:multiLevelType w:val="hybridMultilevel"/>
    <w:tmpl w:val="4636F04E"/>
    <w:lvl w:ilvl="0" w:tplc="8D383496">
      <w:start w:val="1"/>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8"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DE670F3"/>
    <w:multiLevelType w:val="hybridMultilevel"/>
    <w:tmpl w:val="C368E5DA"/>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2AE5AED"/>
    <w:multiLevelType w:val="hybridMultilevel"/>
    <w:tmpl w:val="35B83514"/>
    <w:lvl w:ilvl="0" w:tplc="C7465A68">
      <w:start w:val="1"/>
      <w:numFmt w:val="decimal"/>
      <w:lvlText w:val="%1."/>
      <w:lvlJc w:val="left"/>
      <w:pPr>
        <w:ind w:left="284" w:hanging="284"/>
      </w:pPr>
      <w:rPr>
        <w:rFonts w:hint="default"/>
        <w:b/>
        <w:color w:val="00000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5"/>
  </w:num>
  <w:num w:numId="5">
    <w:abstractNumId w:val="7"/>
  </w:num>
  <w:num w:numId="6">
    <w:abstractNumId w:val="0"/>
  </w:num>
  <w:num w:numId="7">
    <w:abstractNumId w:val="2"/>
  </w:num>
  <w:num w:numId="8">
    <w:abstractNumId w:val="1"/>
  </w:num>
  <w:num w:numId="9">
    <w:abstractNumId w:val="0"/>
  </w:num>
  <w:num w:numId="10">
    <w:abstractNumId w:val="1"/>
  </w:num>
  <w:num w:numId="11">
    <w:abstractNumId w:val="4"/>
  </w:num>
  <w:num w:numId="12">
    <w:abstractNumId w:val="8"/>
  </w:num>
  <w:num w:numId="13">
    <w:abstractNumId w:val="6"/>
  </w:num>
  <w:num w:numId="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25"/>
    <w:rsid w:val="00000767"/>
    <w:rsid w:val="00001784"/>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7172"/>
    <w:rsid w:val="0006022E"/>
    <w:rsid w:val="00060C50"/>
    <w:rsid w:val="00062A0E"/>
    <w:rsid w:val="000632E0"/>
    <w:rsid w:val="000638CC"/>
    <w:rsid w:val="00063D24"/>
    <w:rsid w:val="000640B6"/>
    <w:rsid w:val="0006482C"/>
    <w:rsid w:val="00064ADB"/>
    <w:rsid w:val="00066E9E"/>
    <w:rsid w:val="0006703D"/>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44F4"/>
    <w:rsid w:val="000A52E7"/>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D7BD4"/>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1844"/>
    <w:rsid w:val="00101C05"/>
    <w:rsid w:val="0010206A"/>
    <w:rsid w:val="00102CF2"/>
    <w:rsid w:val="0010360F"/>
    <w:rsid w:val="001050B2"/>
    <w:rsid w:val="001063CD"/>
    <w:rsid w:val="00106BC0"/>
    <w:rsid w:val="00107CCD"/>
    <w:rsid w:val="001101E6"/>
    <w:rsid w:val="00110505"/>
    <w:rsid w:val="00110BC9"/>
    <w:rsid w:val="00110DED"/>
    <w:rsid w:val="0011125F"/>
    <w:rsid w:val="001113CB"/>
    <w:rsid w:val="001120A5"/>
    <w:rsid w:val="0011363D"/>
    <w:rsid w:val="0011478C"/>
    <w:rsid w:val="00114E66"/>
    <w:rsid w:val="001157BD"/>
    <w:rsid w:val="00115FA1"/>
    <w:rsid w:val="00116212"/>
    <w:rsid w:val="00116E18"/>
    <w:rsid w:val="001179EF"/>
    <w:rsid w:val="00120340"/>
    <w:rsid w:val="0012068D"/>
    <w:rsid w:val="00121AB1"/>
    <w:rsid w:val="00123169"/>
    <w:rsid w:val="00123763"/>
    <w:rsid w:val="001237CD"/>
    <w:rsid w:val="001241B6"/>
    <w:rsid w:val="00125052"/>
    <w:rsid w:val="00125D76"/>
    <w:rsid w:val="00126764"/>
    <w:rsid w:val="00126950"/>
    <w:rsid w:val="00126C11"/>
    <w:rsid w:val="00126C92"/>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D92"/>
    <w:rsid w:val="00217D6F"/>
    <w:rsid w:val="0022043D"/>
    <w:rsid w:val="0022132E"/>
    <w:rsid w:val="00221831"/>
    <w:rsid w:val="00223244"/>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5F1E"/>
    <w:rsid w:val="0024640B"/>
    <w:rsid w:val="002470B5"/>
    <w:rsid w:val="002507E7"/>
    <w:rsid w:val="00250D8F"/>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6DCC"/>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B01"/>
    <w:rsid w:val="002D71A8"/>
    <w:rsid w:val="002E11A9"/>
    <w:rsid w:val="002E145E"/>
    <w:rsid w:val="002E169C"/>
    <w:rsid w:val="002E1A12"/>
    <w:rsid w:val="002E1CA7"/>
    <w:rsid w:val="002E233F"/>
    <w:rsid w:val="002E27FF"/>
    <w:rsid w:val="002E2845"/>
    <w:rsid w:val="002E354A"/>
    <w:rsid w:val="002E485D"/>
    <w:rsid w:val="002E4BE4"/>
    <w:rsid w:val="002E4CFC"/>
    <w:rsid w:val="002E50C7"/>
    <w:rsid w:val="002E55FE"/>
    <w:rsid w:val="002E7923"/>
    <w:rsid w:val="002E7A62"/>
    <w:rsid w:val="002F0976"/>
    <w:rsid w:val="002F136C"/>
    <w:rsid w:val="002F1B07"/>
    <w:rsid w:val="002F1CD2"/>
    <w:rsid w:val="002F25EF"/>
    <w:rsid w:val="002F2BB1"/>
    <w:rsid w:val="002F4296"/>
    <w:rsid w:val="002F4758"/>
    <w:rsid w:val="002F4B37"/>
    <w:rsid w:val="002F4BDE"/>
    <w:rsid w:val="002F50EF"/>
    <w:rsid w:val="002F555C"/>
    <w:rsid w:val="002F56FE"/>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4E76"/>
    <w:rsid w:val="00315106"/>
    <w:rsid w:val="0031549D"/>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752"/>
    <w:rsid w:val="003A2CBB"/>
    <w:rsid w:val="003A2E85"/>
    <w:rsid w:val="003A42DA"/>
    <w:rsid w:val="003A488E"/>
    <w:rsid w:val="003A48FC"/>
    <w:rsid w:val="003A51E8"/>
    <w:rsid w:val="003A5B74"/>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63E0"/>
    <w:rsid w:val="003E779E"/>
    <w:rsid w:val="003F0799"/>
    <w:rsid w:val="003F1075"/>
    <w:rsid w:val="003F1997"/>
    <w:rsid w:val="003F266D"/>
    <w:rsid w:val="003F377D"/>
    <w:rsid w:val="003F3BB1"/>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5F6"/>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0FB4"/>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50689"/>
    <w:rsid w:val="00450B09"/>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887"/>
    <w:rsid w:val="00493474"/>
    <w:rsid w:val="00493EA2"/>
    <w:rsid w:val="00493EF5"/>
    <w:rsid w:val="00494194"/>
    <w:rsid w:val="00494F20"/>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703"/>
    <w:rsid w:val="00505B0B"/>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634"/>
    <w:rsid w:val="00517C99"/>
    <w:rsid w:val="00520676"/>
    <w:rsid w:val="00520990"/>
    <w:rsid w:val="00520EE3"/>
    <w:rsid w:val="00521205"/>
    <w:rsid w:val="005215DD"/>
    <w:rsid w:val="0052269D"/>
    <w:rsid w:val="00523361"/>
    <w:rsid w:val="00523869"/>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237"/>
    <w:rsid w:val="005413AB"/>
    <w:rsid w:val="0054147F"/>
    <w:rsid w:val="00541D04"/>
    <w:rsid w:val="00541F8C"/>
    <w:rsid w:val="00542213"/>
    <w:rsid w:val="0054374D"/>
    <w:rsid w:val="005440DD"/>
    <w:rsid w:val="0054458F"/>
    <w:rsid w:val="005451DC"/>
    <w:rsid w:val="00545743"/>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270"/>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1798"/>
    <w:rsid w:val="005B1824"/>
    <w:rsid w:val="005B1970"/>
    <w:rsid w:val="005B19D8"/>
    <w:rsid w:val="005B2721"/>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2B1B"/>
    <w:rsid w:val="005D3331"/>
    <w:rsid w:val="005D4F68"/>
    <w:rsid w:val="005D60D9"/>
    <w:rsid w:val="005D7A99"/>
    <w:rsid w:val="005D7B18"/>
    <w:rsid w:val="005D7E39"/>
    <w:rsid w:val="005E20D7"/>
    <w:rsid w:val="005E4896"/>
    <w:rsid w:val="005E7A1F"/>
    <w:rsid w:val="005E7D2D"/>
    <w:rsid w:val="005F02BE"/>
    <w:rsid w:val="005F053E"/>
    <w:rsid w:val="005F06EB"/>
    <w:rsid w:val="005F12B0"/>
    <w:rsid w:val="005F1ACA"/>
    <w:rsid w:val="005F2BBA"/>
    <w:rsid w:val="005F357E"/>
    <w:rsid w:val="005F3D5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3390"/>
    <w:rsid w:val="0061541C"/>
    <w:rsid w:val="006175A6"/>
    <w:rsid w:val="00617CF9"/>
    <w:rsid w:val="00617F72"/>
    <w:rsid w:val="00621053"/>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1CEA"/>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E19B7"/>
    <w:rsid w:val="006E1FB5"/>
    <w:rsid w:val="006E20FB"/>
    <w:rsid w:val="006E2264"/>
    <w:rsid w:val="006E226A"/>
    <w:rsid w:val="006E28CD"/>
    <w:rsid w:val="006E3715"/>
    <w:rsid w:val="006E40FE"/>
    <w:rsid w:val="006E5CF0"/>
    <w:rsid w:val="006E6D4B"/>
    <w:rsid w:val="006E6FB9"/>
    <w:rsid w:val="006E7C03"/>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83A"/>
    <w:rsid w:val="00780B2B"/>
    <w:rsid w:val="00780CF5"/>
    <w:rsid w:val="0078343B"/>
    <w:rsid w:val="00783451"/>
    <w:rsid w:val="00783B7E"/>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87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1A3C"/>
    <w:rsid w:val="00832122"/>
    <w:rsid w:val="0083224B"/>
    <w:rsid w:val="0083231A"/>
    <w:rsid w:val="00833830"/>
    <w:rsid w:val="00833857"/>
    <w:rsid w:val="0083392B"/>
    <w:rsid w:val="008342F2"/>
    <w:rsid w:val="00834898"/>
    <w:rsid w:val="00834B51"/>
    <w:rsid w:val="008362CB"/>
    <w:rsid w:val="008373F0"/>
    <w:rsid w:val="00837AB9"/>
    <w:rsid w:val="00840922"/>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3B"/>
    <w:rsid w:val="00861D7B"/>
    <w:rsid w:val="00862A4E"/>
    <w:rsid w:val="008632DF"/>
    <w:rsid w:val="00863463"/>
    <w:rsid w:val="008637D0"/>
    <w:rsid w:val="00864EED"/>
    <w:rsid w:val="00864F03"/>
    <w:rsid w:val="008657CB"/>
    <w:rsid w:val="00865F58"/>
    <w:rsid w:val="00865F6C"/>
    <w:rsid w:val="008660CD"/>
    <w:rsid w:val="008669D2"/>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3BA9"/>
    <w:rsid w:val="00883CD7"/>
    <w:rsid w:val="00883CF8"/>
    <w:rsid w:val="008846BA"/>
    <w:rsid w:val="0088499E"/>
    <w:rsid w:val="00884A24"/>
    <w:rsid w:val="0088519A"/>
    <w:rsid w:val="0088634C"/>
    <w:rsid w:val="00886A8D"/>
    <w:rsid w:val="008877E7"/>
    <w:rsid w:val="00887E11"/>
    <w:rsid w:val="0089076D"/>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E16"/>
    <w:rsid w:val="008A7F59"/>
    <w:rsid w:val="008B1003"/>
    <w:rsid w:val="008B2CE6"/>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23B3"/>
    <w:rsid w:val="008F2532"/>
    <w:rsid w:val="008F2B26"/>
    <w:rsid w:val="008F3912"/>
    <w:rsid w:val="008F41AE"/>
    <w:rsid w:val="008F5B17"/>
    <w:rsid w:val="008F6093"/>
    <w:rsid w:val="008F66AD"/>
    <w:rsid w:val="008F6807"/>
    <w:rsid w:val="008F6961"/>
    <w:rsid w:val="008F6CCA"/>
    <w:rsid w:val="008F790D"/>
    <w:rsid w:val="00901B33"/>
    <w:rsid w:val="00902041"/>
    <w:rsid w:val="00902937"/>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7E6E"/>
    <w:rsid w:val="0094050A"/>
    <w:rsid w:val="0094123C"/>
    <w:rsid w:val="009412E0"/>
    <w:rsid w:val="0094184B"/>
    <w:rsid w:val="009419B6"/>
    <w:rsid w:val="009421EA"/>
    <w:rsid w:val="00942706"/>
    <w:rsid w:val="00942E3D"/>
    <w:rsid w:val="009430CE"/>
    <w:rsid w:val="00943D22"/>
    <w:rsid w:val="00944BC4"/>
    <w:rsid w:val="009450B2"/>
    <w:rsid w:val="009454C7"/>
    <w:rsid w:val="009455EA"/>
    <w:rsid w:val="00946375"/>
    <w:rsid w:val="0095036B"/>
    <w:rsid w:val="009528EF"/>
    <w:rsid w:val="00953137"/>
    <w:rsid w:val="00953C78"/>
    <w:rsid w:val="00956C2F"/>
    <w:rsid w:val="00956DA6"/>
    <w:rsid w:val="00957451"/>
    <w:rsid w:val="00961EDD"/>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55EE"/>
    <w:rsid w:val="00985FE4"/>
    <w:rsid w:val="0098654C"/>
    <w:rsid w:val="00987CC3"/>
    <w:rsid w:val="00990905"/>
    <w:rsid w:val="009912E6"/>
    <w:rsid w:val="00991B4F"/>
    <w:rsid w:val="00991FE2"/>
    <w:rsid w:val="00992BC1"/>
    <w:rsid w:val="00993A42"/>
    <w:rsid w:val="00993A44"/>
    <w:rsid w:val="00993CA4"/>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3A50"/>
    <w:rsid w:val="009C43D7"/>
    <w:rsid w:val="009C4C84"/>
    <w:rsid w:val="009C4CF7"/>
    <w:rsid w:val="009C6825"/>
    <w:rsid w:val="009C717B"/>
    <w:rsid w:val="009C7B4B"/>
    <w:rsid w:val="009C7D19"/>
    <w:rsid w:val="009D0B80"/>
    <w:rsid w:val="009D0B89"/>
    <w:rsid w:val="009D12F9"/>
    <w:rsid w:val="009D1E18"/>
    <w:rsid w:val="009D3D26"/>
    <w:rsid w:val="009D43BB"/>
    <w:rsid w:val="009D4590"/>
    <w:rsid w:val="009D4B66"/>
    <w:rsid w:val="009D53E9"/>
    <w:rsid w:val="009D59BA"/>
    <w:rsid w:val="009D6A40"/>
    <w:rsid w:val="009E0C7D"/>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E4"/>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9EA"/>
    <w:rsid w:val="00A44BBE"/>
    <w:rsid w:val="00A45B5D"/>
    <w:rsid w:val="00A46C2C"/>
    <w:rsid w:val="00A4701A"/>
    <w:rsid w:val="00A50C80"/>
    <w:rsid w:val="00A50E67"/>
    <w:rsid w:val="00A5151E"/>
    <w:rsid w:val="00A51D3F"/>
    <w:rsid w:val="00A5325E"/>
    <w:rsid w:val="00A54A4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5AB"/>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849"/>
    <w:rsid w:val="00AF1054"/>
    <w:rsid w:val="00AF18E4"/>
    <w:rsid w:val="00AF1976"/>
    <w:rsid w:val="00AF1FBA"/>
    <w:rsid w:val="00AF2775"/>
    <w:rsid w:val="00AF2A29"/>
    <w:rsid w:val="00AF33C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1AE9"/>
    <w:rsid w:val="00B71B40"/>
    <w:rsid w:val="00B71B9D"/>
    <w:rsid w:val="00B71C82"/>
    <w:rsid w:val="00B71DE2"/>
    <w:rsid w:val="00B73D80"/>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526"/>
    <w:rsid w:val="00BC0930"/>
    <w:rsid w:val="00BC12F2"/>
    <w:rsid w:val="00BC16D0"/>
    <w:rsid w:val="00BC1F8D"/>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F17EC"/>
    <w:rsid w:val="00BF209C"/>
    <w:rsid w:val="00BF21EE"/>
    <w:rsid w:val="00BF2EE2"/>
    <w:rsid w:val="00BF3E8C"/>
    <w:rsid w:val="00BF554A"/>
    <w:rsid w:val="00BF6CEF"/>
    <w:rsid w:val="00BF79F9"/>
    <w:rsid w:val="00BF7CEE"/>
    <w:rsid w:val="00C0292E"/>
    <w:rsid w:val="00C02E35"/>
    <w:rsid w:val="00C03181"/>
    <w:rsid w:val="00C03995"/>
    <w:rsid w:val="00C039B7"/>
    <w:rsid w:val="00C03ACB"/>
    <w:rsid w:val="00C04A09"/>
    <w:rsid w:val="00C04B0B"/>
    <w:rsid w:val="00C05BA5"/>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4007"/>
    <w:rsid w:val="00C44E95"/>
    <w:rsid w:val="00C45B64"/>
    <w:rsid w:val="00C4720E"/>
    <w:rsid w:val="00C47F08"/>
    <w:rsid w:val="00C47FC3"/>
    <w:rsid w:val="00C50474"/>
    <w:rsid w:val="00C50A8E"/>
    <w:rsid w:val="00C513FF"/>
    <w:rsid w:val="00C51D3B"/>
    <w:rsid w:val="00C51E94"/>
    <w:rsid w:val="00C523BF"/>
    <w:rsid w:val="00C52C84"/>
    <w:rsid w:val="00C53265"/>
    <w:rsid w:val="00C53408"/>
    <w:rsid w:val="00C53F88"/>
    <w:rsid w:val="00C54FB2"/>
    <w:rsid w:val="00C5514D"/>
    <w:rsid w:val="00C55978"/>
    <w:rsid w:val="00C55B93"/>
    <w:rsid w:val="00C5745D"/>
    <w:rsid w:val="00C61129"/>
    <w:rsid w:val="00C6150F"/>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D0F"/>
    <w:rsid w:val="00C77B22"/>
    <w:rsid w:val="00C8004A"/>
    <w:rsid w:val="00C80A50"/>
    <w:rsid w:val="00C81AC3"/>
    <w:rsid w:val="00C81E3F"/>
    <w:rsid w:val="00C83681"/>
    <w:rsid w:val="00C83AD0"/>
    <w:rsid w:val="00C84F0B"/>
    <w:rsid w:val="00C8568C"/>
    <w:rsid w:val="00C857DA"/>
    <w:rsid w:val="00C857E1"/>
    <w:rsid w:val="00C8596E"/>
    <w:rsid w:val="00C86FA5"/>
    <w:rsid w:val="00C8751E"/>
    <w:rsid w:val="00C877F6"/>
    <w:rsid w:val="00C902BB"/>
    <w:rsid w:val="00C90B53"/>
    <w:rsid w:val="00C90E65"/>
    <w:rsid w:val="00C91C70"/>
    <w:rsid w:val="00C93514"/>
    <w:rsid w:val="00C93710"/>
    <w:rsid w:val="00C94108"/>
    <w:rsid w:val="00C95E50"/>
    <w:rsid w:val="00C969E7"/>
    <w:rsid w:val="00C96CF7"/>
    <w:rsid w:val="00CA0125"/>
    <w:rsid w:val="00CA13E1"/>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0604B"/>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55E"/>
    <w:rsid w:val="00D93AA6"/>
    <w:rsid w:val="00D95CCC"/>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0C45"/>
    <w:rsid w:val="00DB169E"/>
    <w:rsid w:val="00DB1AD5"/>
    <w:rsid w:val="00DB24E3"/>
    <w:rsid w:val="00DB321B"/>
    <w:rsid w:val="00DB520D"/>
    <w:rsid w:val="00DB6267"/>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7"/>
    <w:rsid w:val="00DD6F33"/>
    <w:rsid w:val="00DD74C2"/>
    <w:rsid w:val="00DD777C"/>
    <w:rsid w:val="00DE07FD"/>
    <w:rsid w:val="00DE11D6"/>
    <w:rsid w:val="00DE28C1"/>
    <w:rsid w:val="00DE42C0"/>
    <w:rsid w:val="00DE4934"/>
    <w:rsid w:val="00DE4DCD"/>
    <w:rsid w:val="00DE4EEC"/>
    <w:rsid w:val="00DE605D"/>
    <w:rsid w:val="00DE6EF2"/>
    <w:rsid w:val="00DE72FE"/>
    <w:rsid w:val="00DE75B5"/>
    <w:rsid w:val="00DF188A"/>
    <w:rsid w:val="00DF2444"/>
    <w:rsid w:val="00DF2FFB"/>
    <w:rsid w:val="00DF31EE"/>
    <w:rsid w:val="00DF331B"/>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6252"/>
    <w:rsid w:val="00E06D57"/>
    <w:rsid w:val="00E07C8A"/>
    <w:rsid w:val="00E11FF9"/>
    <w:rsid w:val="00E12473"/>
    <w:rsid w:val="00E1263A"/>
    <w:rsid w:val="00E13EC5"/>
    <w:rsid w:val="00E14523"/>
    <w:rsid w:val="00E154AD"/>
    <w:rsid w:val="00E165E6"/>
    <w:rsid w:val="00E166CD"/>
    <w:rsid w:val="00E16A36"/>
    <w:rsid w:val="00E16DDF"/>
    <w:rsid w:val="00E16EF6"/>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63"/>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46B"/>
    <w:rsid w:val="00EC152A"/>
    <w:rsid w:val="00EC1C59"/>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6BA8"/>
    <w:rsid w:val="00EE6BF2"/>
    <w:rsid w:val="00EE6D34"/>
    <w:rsid w:val="00EE6F44"/>
    <w:rsid w:val="00EE70A6"/>
    <w:rsid w:val="00EF0C4F"/>
    <w:rsid w:val="00EF0E27"/>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60E7"/>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394"/>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2D1C"/>
    <w:rsid w:val="00F85E50"/>
    <w:rsid w:val="00F85E9C"/>
    <w:rsid w:val="00F870DA"/>
    <w:rsid w:val="00F873DD"/>
    <w:rsid w:val="00F8765E"/>
    <w:rsid w:val="00F87D91"/>
    <w:rsid w:val="00F917C2"/>
    <w:rsid w:val="00F918E6"/>
    <w:rsid w:val="00F92047"/>
    <w:rsid w:val="00F93EFB"/>
    <w:rsid w:val="00F9594A"/>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C23"/>
    <w:rsid w:val="00FE0EC8"/>
    <w:rsid w:val="00FE1064"/>
    <w:rsid w:val="00FE131E"/>
    <w:rsid w:val="00FE254D"/>
    <w:rsid w:val="00FE255F"/>
    <w:rsid w:val="00FE2F90"/>
    <w:rsid w:val="00FE30A6"/>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809E3"/>
  <w15:chartTrackingRefBased/>
  <w15:docId w15:val="{713F16ED-EDF2-41E2-BDD8-AEF15ED9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styleId="Siln">
    <w:name w:val="Strong"/>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uiPriority w:val="1"/>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8566EA"/>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character" w:customStyle="1" w:styleId="OdsekzoznamuChar">
    <w:name w:val="Odsek zoznamu Char"/>
    <w:link w:val="Odsekzoznamu"/>
    <w:rsid w:val="00BC1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19AB5-A5AD-42E5-8BA9-41F0832F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66</TotalTime>
  <Pages>9</Pages>
  <Words>3595</Words>
  <Characters>20497</Characters>
  <Application>Microsoft Office Word</Application>
  <DocSecurity>0</DocSecurity>
  <Lines>170</Lines>
  <Paragraphs>48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24044</CharactersWithSpaces>
  <SharedDoc>false</SharedDoc>
  <HLinks>
    <vt:vector size="24" baseType="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2293804</vt:i4>
      </vt:variant>
      <vt:variant>
        <vt:i4>0</vt:i4>
      </vt:variant>
      <vt:variant>
        <vt:i4>0</vt:i4>
      </vt:variant>
      <vt:variant>
        <vt:i4>5</vt:i4>
      </vt:variant>
      <vt:variant>
        <vt:lpwstr>https://josephine.proebiz.com/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Daniš Martin</cp:lastModifiedBy>
  <cp:revision>9</cp:revision>
  <cp:lastPrinted>2018-02-02T18:05:00Z</cp:lastPrinted>
  <dcterms:created xsi:type="dcterms:W3CDTF">2019-08-20T06:18:00Z</dcterms:created>
  <dcterms:modified xsi:type="dcterms:W3CDTF">2019-09-19T14:00:00Z</dcterms:modified>
</cp:coreProperties>
</file>