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CF0F372" w14:textId="500A6D9D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="00E539FC" w:rsidRPr="00E539FC">
        <w:t xml:space="preserve"> </w:t>
      </w:r>
      <w:proofErr w:type="spellStart"/>
      <w:r w:rsidR="00E539FC" w:rsidRPr="00E539FC">
        <w:rPr>
          <w:rFonts w:asciiTheme="minorHAnsi" w:hAnsiTheme="minorHAnsi" w:cstheme="minorHAnsi"/>
          <w:b/>
          <w:sz w:val="22"/>
          <w:szCs w:val="22"/>
        </w:rPr>
        <w:t>Rozmetadlo</w:t>
      </w:r>
      <w:proofErr w:type="spellEnd"/>
      <w:r w:rsidR="00E539FC" w:rsidRPr="00E539FC">
        <w:rPr>
          <w:rFonts w:asciiTheme="minorHAnsi" w:hAnsiTheme="minorHAnsi" w:cstheme="minorHAnsi"/>
          <w:b/>
          <w:sz w:val="22"/>
          <w:szCs w:val="22"/>
        </w:rPr>
        <w:t xml:space="preserve"> maštaľného hnoja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6D549AE9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61C7D893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4ACC6A06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1F0C543B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657"/>
        <w:gridCol w:w="1293"/>
        <w:gridCol w:w="1450"/>
        <w:gridCol w:w="1474"/>
        <w:gridCol w:w="1660"/>
      </w:tblGrid>
      <w:tr w:rsidR="009831A5" w:rsidRPr="00827D18" w14:paraId="6CF3F9D2" w14:textId="77777777" w:rsidTr="00B223A2">
        <w:tc>
          <w:tcPr>
            <w:tcW w:w="20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B223A2">
        <w:trPr>
          <w:trHeight w:val="561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42A78E39" w:rsidR="009831A5" w:rsidRPr="00700959" w:rsidRDefault="00700959" w:rsidP="007009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00959">
              <w:rPr>
                <w:rFonts w:asciiTheme="minorHAnsi" w:hAnsiTheme="minorHAnsi" w:cstheme="minorHAnsi"/>
                <w:b/>
                <w:sz w:val="22"/>
                <w:szCs w:val="22"/>
              </w:rPr>
              <w:t>Rozmetadlo</w:t>
            </w:r>
            <w:proofErr w:type="spellEnd"/>
            <w:r w:rsidRPr="007009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maštaľného hnoja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50E4F25" w:rsidR="009831A5" w:rsidRPr="00827D18" w:rsidRDefault="009831A5" w:rsidP="005C5D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B53" w14:textId="2B7D7053" w:rsidR="009831A5" w:rsidRPr="00827D18" w:rsidRDefault="002F0BE5" w:rsidP="005C5D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2D22" w14:textId="03AB5F3D" w:rsidR="009831A5" w:rsidRPr="00827D18" w:rsidRDefault="009831A5" w:rsidP="005C5D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4A2835F9" w:rsidR="009831A5" w:rsidRPr="00827D18" w:rsidRDefault="009831A5" w:rsidP="005C5D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5C5D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8F7C8E3" w14:textId="56C806A3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Vypracoval: </w:t>
      </w:r>
      <w:r w:rsidR="000D4E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959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4E2F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2F0BE5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16BEC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5D82"/>
    <w:rsid w:val="005D115A"/>
    <w:rsid w:val="005D23FF"/>
    <w:rsid w:val="005D3913"/>
    <w:rsid w:val="005D7067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959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3B58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41FF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23A2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D5D1F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36D7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39FC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3D4CB51F-64B0-4ED6-9E69-C3578F9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99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99"/>
    <w:qFormat/>
    <w:locked/>
    <w:rsid w:val="00D244C5"/>
    <w:rPr>
      <w:rFonts w:ascii="Arial" w:hAnsi="Arial"/>
      <w:szCs w:val="24"/>
      <w:lang w:val="sk-SK"/>
    </w:rPr>
  </w:style>
  <w:style w:type="character" w:customStyle="1" w:styleId="ra">
    <w:name w:val="ra"/>
    <w:basedOn w:val="Predvolenpsmoodseku"/>
    <w:rsid w:val="000D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F2D6-40B2-4D3F-89F8-FD338B40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Michalička</cp:lastModifiedBy>
  <cp:revision>47</cp:revision>
  <cp:lastPrinted>2023-10-11T11:57:00Z</cp:lastPrinted>
  <dcterms:created xsi:type="dcterms:W3CDTF">2022-06-21T17:09:00Z</dcterms:created>
  <dcterms:modified xsi:type="dcterms:W3CDTF">2023-11-22T15:35:00Z</dcterms:modified>
</cp:coreProperties>
</file>