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72FC7" w14:textId="78B22057" w:rsidR="004A6C2F" w:rsidRPr="00953C8C" w:rsidRDefault="00B016D1" w:rsidP="00B14658">
      <w:pPr>
        <w:jc w:val="center"/>
        <w:rPr>
          <w:rFonts w:ascii="Calibri" w:hAnsi="Calibri" w:cs="Calibri"/>
          <w:sz w:val="28"/>
          <w:szCs w:val="24"/>
        </w:rPr>
      </w:pPr>
      <w:r w:rsidRPr="00953C8C">
        <w:rPr>
          <w:rFonts w:ascii="Calibri" w:hAnsi="Calibri" w:cs="Calibri"/>
          <w:b/>
          <w:sz w:val="32"/>
          <w:szCs w:val="28"/>
        </w:rPr>
        <w:t>KÚPNA</w:t>
      </w:r>
      <w:r w:rsidR="009D3881">
        <w:rPr>
          <w:rFonts w:ascii="Calibri" w:hAnsi="Calibri" w:cs="Calibri"/>
          <w:b/>
          <w:sz w:val="32"/>
          <w:szCs w:val="28"/>
        </w:rPr>
        <w:t xml:space="preserve"> </w:t>
      </w:r>
      <w:r w:rsidRPr="00953C8C">
        <w:rPr>
          <w:rFonts w:ascii="Calibri" w:hAnsi="Calibri" w:cs="Calibri"/>
          <w:b/>
          <w:sz w:val="32"/>
          <w:szCs w:val="28"/>
        </w:rPr>
        <w:t>ZMLUVA</w:t>
      </w:r>
      <w:r w:rsidR="009D3881">
        <w:rPr>
          <w:rFonts w:ascii="Calibri" w:hAnsi="Calibri" w:cs="Calibri"/>
          <w:b/>
          <w:sz w:val="32"/>
          <w:szCs w:val="28"/>
        </w:rPr>
        <w:t xml:space="preserve"> </w:t>
      </w:r>
      <w:r w:rsidR="009D38A9" w:rsidRPr="00953C8C">
        <w:rPr>
          <w:rFonts w:ascii="Calibri" w:hAnsi="Calibri" w:cs="Calibri"/>
          <w:b/>
          <w:sz w:val="32"/>
          <w:szCs w:val="28"/>
        </w:rPr>
        <w:t>č.</w:t>
      </w:r>
      <w:r w:rsidR="00782EA6">
        <w:rPr>
          <w:rFonts w:ascii="Calibri" w:hAnsi="Calibri" w:cs="Calibri"/>
          <w:b/>
          <w:sz w:val="32"/>
          <w:szCs w:val="28"/>
        </w:rPr>
        <w:t xml:space="preserve"> </w:t>
      </w:r>
      <w:r w:rsidR="00987B34">
        <w:rPr>
          <w:rFonts w:ascii="Calibri" w:hAnsi="Calibri" w:cs="Calibri"/>
          <w:b/>
          <w:sz w:val="32"/>
          <w:szCs w:val="28"/>
        </w:rPr>
        <w:t>....</w:t>
      </w:r>
      <w:r w:rsidR="002017BA">
        <w:rPr>
          <w:rFonts w:ascii="Calibri" w:hAnsi="Calibri" w:cs="Calibri"/>
          <w:b/>
          <w:sz w:val="32"/>
          <w:szCs w:val="28"/>
        </w:rPr>
        <w:t>/</w:t>
      </w:r>
      <w:r w:rsidR="00987B34">
        <w:rPr>
          <w:rFonts w:ascii="Calibri" w:hAnsi="Calibri" w:cs="Calibri"/>
          <w:b/>
          <w:sz w:val="32"/>
          <w:szCs w:val="28"/>
        </w:rPr>
        <w:t>.....</w:t>
      </w:r>
      <w:r w:rsidR="00B14658">
        <w:rPr>
          <w:rFonts w:ascii="Calibri" w:hAnsi="Calibri" w:cs="Calibri"/>
          <w:b/>
          <w:sz w:val="32"/>
          <w:szCs w:val="28"/>
        </w:rPr>
        <w:t>/</w:t>
      </w:r>
      <w:r w:rsidR="0025463E">
        <w:rPr>
          <w:rFonts w:ascii="Calibri" w:hAnsi="Calibri" w:cs="Calibri"/>
          <w:b/>
          <w:sz w:val="32"/>
          <w:szCs w:val="28"/>
        </w:rPr>
        <w:t>......</w:t>
      </w:r>
      <w:r w:rsidR="00A64566" w:rsidRPr="00953C8C">
        <w:rPr>
          <w:rFonts w:ascii="Calibri" w:hAnsi="Calibri" w:cs="Calibri"/>
          <w:b/>
          <w:sz w:val="32"/>
          <w:szCs w:val="28"/>
        </w:rPr>
        <w:t>/</w:t>
      </w:r>
      <w:r w:rsidR="0070283B">
        <w:rPr>
          <w:rFonts w:ascii="Calibri" w:hAnsi="Calibri" w:cs="Calibri"/>
          <w:b/>
          <w:sz w:val="32"/>
          <w:szCs w:val="28"/>
        </w:rPr>
        <w:t>UVO</w:t>
      </w:r>
    </w:p>
    <w:p w14:paraId="7B20E677" w14:textId="77777777" w:rsidR="004A6C2F" w:rsidRPr="0002668F" w:rsidRDefault="00A64566" w:rsidP="00B14658">
      <w:pPr>
        <w:jc w:val="center"/>
        <w:rPr>
          <w:rFonts w:ascii="Calibri" w:hAnsi="Calibri" w:cs="Calibri"/>
          <w:sz w:val="24"/>
          <w:szCs w:val="24"/>
        </w:rPr>
      </w:pPr>
      <w:r w:rsidRPr="0002668F">
        <w:rPr>
          <w:rFonts w:ascii="Calibri" w:hAnsi="Calibri" w:cs="Calibri"/>
          <w:sz w:val="24"/>
          <w:szCs w:val="24"/>
        </w:rPr>
        <w:t>uzatvorená podľa § 409 a </w:t>
      </w:r>
      <w:proofErr w:type="spellStart"/>
      <w:r w:rsidRPr="0002668F">
        <w:rPr>
          <w:rFonts w:ascii="Calibri" w:hAnsi="Calibri" w:cs="Calibri"/>
          <w:sz w:val="24"/>
          <w:szCs w:val="24"/>
        </w:rPr>
        <w:t>násl</w:t>
      </w:r>
      <w:proofErr w:type="spellEnd"/>
      <w:r w:rsidRPr="0002668F">
        <w:rPr>
          <w:rFonts w:ascii="Calibri" w:hAnsi="Calibri" w:cs="Calibri"/>
          <w:sz w:val="24"/>
          <w:szCs w:val="24"/>
        </w:rPr>
        <w:t>. Obchodného zákonníka</w:t>
      </w:r>
    </w:p>
    <w:p w14:paraId="38366921" w14:textId="77777777" w:rsidR="004A6C2F" w:rsidRPr="0002668F" w:rsidRDefault="00A64566" w:rsidP="00B14658">
      <w:pPr>
        <w:jc w:val="center"/>
        <w:rPr>
          <w:rFonts w:ascii="Calibri" w:hAnsi="Calibri" w:cs="Calibri"/>
          <w:sz w:val="22"/>
          <w:szCs w:val="22"/>
        </w:rPr>
      </w:pPr>
      <w:r w:rsidRPr="0002668F">
        <w:rPr>
          <w:rFonts w:ascii="Calibri" w:hAnsi="Calibri" w:cs="Calibri"/>
          <w:sz w:val="24"/>
          <w:szCs w:val="24"/>
        </w:rPr>
        <w:t>(ďalej len „zmluva“)</w:t>
      </w:r>
    </w:p>
    <w:p w14:paraId="1A6BE13F" w14:textId="77777777" w:rsidR="004A6C2F" w:rsidRDefault="004A6C2F" w:rsidP="00B14658">
      <w:pPr>
        <w:jc w:val="both"/>
        <w:rPr>
          <w:rFonts w:ascii="Calibri" w:hAnsi="Calibri" w:cs="Calibri"/>
          <w:sz w:val="22"/>
          <w:szCs w:val="22"/>
        </w:rPr>
      </w:pPr>
    </w:p>
    <w:p w14:paraId="37ACE197" w14:textId="77777777" w:rsidR="004A6C2F" w:rsidRPr="0002668F" w:rsidRDefault="00A64566" w:rsidP="00B14658">
      <w:pPr>
        <w:jc w:val="center"/>
        <w:rPr>
          <w:rFonts w:ascii="Calibri" w:hAnsi="Calibri" w:cs="Calibri"/>
          <w:b/>
          <w:sz w:val="24"/>
          <w:szCs w:val="24"/>
        </w:rPr>
      </w:pPr>
      <w:r w:rsidRPr="0002668F">
        <w:rPr>
          <w:rFonts w:ascii="Calibri" w:hAnsi="Calibri" w:cs="Calibri"/>
          <w:b/>
          <w:sz w:val="24"/>
          <w:szCs w:val="24"/>
        </w:rPr>
        <w:t>I.</w:t>
      </w:r>
    </w:p>
    <w:p w14:paraId="7E571E11" w14:textId="77777777" w:rsidR="004A6C2F" w:rsidRPr="0002668F" w:rsidRDefault="00A64566" w:rsidP="00B14658">
      <w:pPr>
        <w:jc w:val="center"/>
        <w:rPr>
          <w:rFonts w:ascii="Calibri" w:hAnsi="Calibri" w:cs="Calibri"/>
          <w:sz w:val="22"/>
          <w:szCs w:val="22"/>
        </w:rPr>
      </w:pPr>
      <w:r w:rsidRPr="0002668F">
        <w:rPr>
          <w:rFonts w:ascii="Calibri" w:hAnsi="Calibri" w:cs="Calibri"/>
          <w:b/>
          <w:sz w:val="24"/>
          <w:szCs w:val="24"/>
        </w:rPr>
        <w:t>Zmluvné strany</w:t>
      </w:r>
    </w:p>
    <w:p w14:paraId="6F296590" w14:textId="77777777" w:rsidR="004A6C2F" w:rsidRPr="0002668F" w:rsidRDefault="004A6C2F" w:rsidP="00B14658">
      <w:pPr>
        <w:jc w:val="both"/>
        <w:rPr>
          <w:rFonts w:ascii="Calibri" w:hAnsi="Calibri" w:cs="Calibri"/>
          <w:sz w:val="22"/>
          <w:szCs w:val="22"/>
        </w:rPr>
      </w:pPr>
    </w:p>
    <w:p w14:paraId="222A3B07" w14:textId="1D252D43" w:rsidR="003D23DC" w:rsidRPr="00A15964" w:rsidRDefault="0066308E" w:rsidP="005C11AF">
      <w:pPr>
        <w:pStyle w:val="Odsekzoznamu"/>
        <w:numPr>
          <w:ilvl w:val="0"/>
          <w:numId w:val="15"/>
        </w:numPr>
        <w:tabs>
          <w:tab w:val="left" w:pos="-4962"/>
          <w:tab w:val="left" w:pos="3119"/>
        </w:tabs>
        <w:spacing w:after="0" w:line="240" w:lineRule="auto"/>
        <w:ind w:left="567" w:hanging="567"/>
      </w:pPr>
      <w:r>
        <w:rPr>
          <w:b/>
        </w:rPr>
        <w:t>Predávajúci:</w:t>
      </w:r>
      <w:r>
        <w:rPr>
          <w:b/>
        </w:rPr>
        <w:tab/>
      </w:r>
    </w:p>
    <w:p w14:paraId="49273CCE" w14:textId="36463430" w:rsidR="003D23DC" w:rsidRPr="00B66A46" w:rsidRDefault="003D23DC" w:rsidP="000E3571">
      <w:pPr>
        <w:pStyle w:val="Odsekzoznamu"/>
        <w:tabs>
          <w:tab w:val="left" w:pos="3119"/>
        </w:tabs>
        <w:spacing w:after="0" w:line="240" w:lineRule="auto"/>
        <w:ind w:left="567"/>
      </w:pPr>
      <w:r w:rsidRPr="00B66A46">
        <w:t>Sídlo:</w:t>
      </w:r>
      <w:r w:rsidRPr="00B66A46">
        <w:tab/>
      </w:r>
    </w:p>
    <w:p w14:paraId="01548CB2" w14:textId="3E4CEEE7" w:rsidR="003D23DC" w:rsidRPr="00B66A46" w:rsidRDefault="0066308E" w:rsidP="00B14658">
      <w:pPr>
        <w:pStyle w:val="Odsekzoznamu"/>
        <w:tabs>
          <w:tab w:val="left" w:pos="3119"/>
        </w:tabs>
        <w:spacing w:after="0" w:line="240" w:lineRule="auto"/>
        <w:ind w:left="567"/>
      </w:pPr>
      <w:r>
        <w:t>Právna forma:</w:t>
      </w:r>
      <w:r>
        <w:tab/>
      </w:r>
    </w:p>
    <w:p w14:paraId="23A644AF" w14:textId="2875E91D" w:rsidR="003D23DC" w:rsidRDefault="0066308E" w:rsidP="00B14658">
      <w:pPr>
        <w:pStyle w:val="Odsekzoznamu"/>
        <w:tabs>
          <w:tab w:val="left" w:pos="3119"/>
        </w:tabs>
        <w:spacing w:after="0" w:line="240" w:lineRule="auto"/>
        <w:ind w:left="567"/>
      </w:pPr>
      <w:r>
        <w:t>IČO:</w:t>
      </w:r>
      <w:r>
        <w:tab/>
      </w:r>
    </w:p>
    <w:p w14:paraId="66376D99" w14:textId="4E7CC52B" w:rsidR="00D436DF" w:rsidRPr="00B66A46" w:rsidRDefault="00D436DF" w:rsidP="00B14658">
      <w:pPr>
        <w:pStyle w:val="Odsekzoznamu"/>
        <w:tabs>
          <w:tab w:val="left" w:pos="3119"/>
        </w:tabs>
        <w:spacing w:after="0" w:line="240" w:lineRule="auto"/>
        <w:ind w:left="567"/>
      </w:pPr>
      <w:r>
        <w:t>DIČ:</w:t>
      </w:r>
      <w:r>
        <w:tab/>
      </w:r>
    </w:p>
    <w:p w14:paraId="3CA5B402" w14:textId="04A503D2" w:rsidR="003D23DC" w:rsidRPr="00B66A46" w:rsidRDefault="0066308E" w:rsidP="00B14658">
      <w:pPr>
        <w:pStyle w:val="Odsekzoznamu"/>
        <w:tabs>
          <w:tab w:val="left" w:pos="3119"/>
        </w:tabs>
        <w:spacing w:after="0" w:line="240" w:lineRule="auto"/>
        <w:ind w:left="567"/>
      </w:pPr>
      <w:r>
        <w:t>IČ DPH:</w:t>
      </w:r>
      <w:r>
        <w:tab/>
      </w:r>
    </w:p>
    <w:p w14:paraId="3BF78C2D" w14:textId="49904F34" w:rsidR="003D23DC" w:rsidRPr="00B66A46" w:rsidRDefault="0066308E" w:rsidP="00B14658">
      <w:pPr>
        <w:pStyle w:val="Odsekzoznamu"/>
        <w:tabs>
          <w:tab w:val="left" w:pos="3119"/>
        </w:tabs>
        <w:spacing w:after="0" w:line="240" w:lineRule="auto"/>
        <w:ind w:left="567"/>
        <w:jc w:val="both"/>
      </w:pPr>
      <w:r>
        <w:t>Zapísaná v:</w:t>
      </w:r>
      <w:r>
        <w:tab/>
      </w:r>
    </w:p>
    <w:p w14:paraId="77F21AE6" w14:textId="3F48569D" w:rsidR="00D436DF" w:rsidRDefault="0066308E" w:rsidP="00D436DF">
      <w:pPr>
        <w:pStyle w:val="Odsekzoznamu"/>
        <w:tabs>
          <w:tab w:val="left" w:pos="3119"/>
        </w:tabs>
        <w:ind w:left="567"/>
        <w:jc w:val="both"/>
      </w:pPr>
      <w:r>
        <w:t>Zastúpená:</w:t>
      </w:r>
      <w:r>
        <w:tab/>
      </w:r>
    </w:p>
    <w:p w14:paraId="22C97B9B" w14:textId="20C353F8" w:rsidR="003D23DC" w:rsidRPr="00B66A46" w:rsidRDefault="00D436DF" w:rsidP="00D436DF">
      <w:pPr>
        <w:pStyle w:val="Odsekzoznamu"/>
        <w:tabs>
          <w:tab w:val="left" w:pos="3119"/>
        </w:tabs>
        <w:spacing w:after="0" w:line="240" w:lineRule="auto"/>
        <w:ind w:left="567"/>
        <w:jc w:val="both"/>
      </w:pPr>
      <w:r>
        <w:tab/>
      </w:r>
      <w:r>
        <w:tab/>
      </w:r>
    </w:p>
    <w:p w14:paraId="02A43877" w14:textId="007916EE" w:rsidR="00E1636B" w:rsidRDefault="000E3571" w:rsidP="00CF7CE2">
      <w:pPr>
        <w:pStyle w:val="Odsekzoznamu"/>
        <w:tabs>
          <w:tab w:val="left" w:pos="3119"/>
        </w:tabs>
        <w:spacing w:after="0" w:line="240" w:lineRule="auto"/>
        <w:ind w:left="567"/>
        <w:rPr>
          <w:rFonts w:asciiTheme="minorHAnsi" w:hAnsiTheme="minorHAnsi" w:cstheme="minorHAnsi"/>
        </w:rPr>
      </w:pPr>
      <w:r w:rsidRPr="00F5725D">
        <w:rPr>
          <w:rFonts w:asciiTheme="minorHAnsi" w:hAnsiTheme="minorHAnsi" w:cstheme="minorHAnsi"/>
        </w:rPr>
        <w:t>IBAN:</w:t>
      </w:r>
      <w:bookmarkStart w:id="0" w:name="IČO:___________________________47221925"/>
      <w:bookmarkEnd w:id="0"/>
      <w:r w:rsidR="00E1636B">
        <w:rPr>
          <w:rFonts w:asciiTheme="minorHAnsi" w:hAnsiTheme="minorHAnsi" w:cstheme="minorHAnsi"/>
        </w:rPr>
        <w:tab/>
      </w:r>
    </w:p>
    <w:p w14:paraId="2697BA4F" w14:textId="18DDB183" w:rsidR="003D23DC" w:rsidRPr="00B66A46" w:rsidRDefault="000E3571" w:rsidP="00CF7CE2">
      <w:pPr>
        <w:pStyle w:val="Odsekzoznamu"/>
        <w:tabs>
          <w:tab w:val="left" w:pos="3119"/>
        </w:tabs>
        <w:spacing w:after="0" w:line="240" w:lineRule="auto"/>
        <w:ind w:left="567"/>
      </w:pPr>
      <w:r w:rsidRPr="00F5725D">
        <w:rPr>
          <w:rFonts w:asciiTheme="minorHAnsi" w:hAnsiTheme="minorHAnsi" w:cstheme="minorHAnsi"/>
        </w:rPr>
        <w:t>SWIFT:</w:t>
      </w:r>
      <w:r w:rsidR="00E1636B">
        <w:rPr>
          <w:rFonts w:asciiTheme="minorHAnsi" w:hAnsiTheme="minorHAnsi" w:cstheme="minorHAnsi"/>
        </w:rPr>
        <w:tab/>
      </w:r>
    </w:p>
    <w:p w14:paraId="25D329BD" w14:textId="0BEFB986" w:rsidR="003D23DC" w:rsidRPr="00E1636B" w:rsidRDefault="0066308E" w:rsidP="00B14658">
      <w:pPr>
        <w:pStyle w:val="Odsekzoznamu"/>
        <w:tabs>
          <w:tab w:val="left" w:pos="3119"/>
        </w:tabs>
        <w:spacing w:after="0" w:line="240" w:lineRule="auto"/>
        <w:ind w:left="567"/>
      </w:pPr>
      <w:r w:rsidRPr="00E1636B">
        <w:t>Telefón:</w:t>
      </w:r>
      <w:r w:rsidRPr="00E1636B">
        <w:tab/>
      </w:r>
    </w:p>
    <w:p w14:paraId="30F5049D" w14:textId="06ACEF5F" w:rsidR="003D23DC" w:rsidRPr="00E1636B" w:rsidRDefault="0066308E" w:rsidP="007176D8">
      <w:pPr>
        <w:pStyle w:val="Odsekzoznamu"/>
        <w:tabs>
          <w:tab w:val="left" w:pos="-4962"/>
          <w:tab w:val="left" w:pos="-4820"/>
          <w:tab w:val="left" w:pos="3119"/>
        </w:tabs>
        <w:spacing w:after="0" w:line="240" w:lineRule="auto"/>
        <w:ind w:left="567"/>
        <w:rPr>
          <w:bCs/>
        </w:rPr>
      </w:pPr>
      <w:r w:rsidRPr="00E1636B">
        <w:t>E-mail:</w:t>
      </w:r>
      <w:r w:rsidRPr="00E1636B">
        <w:tab/>
      </w:r>
    </w:p>
    <w:p w14:paraId="42BEC36B" w14:textId="77777777" w:rsidR="004A6C2F" w:rsidRDefault="00A64566" w:rsidP="00B14658">
      <w:pPr>
        <w:pStyle w:val="Odsekzoznamu"/>
        <w:tabs>
          <w:tab w:val="left" w:pos="-4962"/>
          <w:tab w:val="left" w:pos="3119"/>
        </w:tabs>
        <w:spacing w:after="0" w:line="240" w:lineRule="auto"/>
        <w:ind w:left="567"/>
        <w:rPr>
          <w:bCs/>
        </w:rPr>
      </w:pPr>
      <w:r w:rsidRPr="00E1636B">
        <w:rPr>
          <w:bCs/>
        </w:rPr>
        <w:t>(ďalej len</w:t>
      </w:r>
      <w:r w:rsidRPr="0002668F">
        <w:rPr>
          <w:bCs/>
        </w:rPr>
        <w:t xml:space="preserve"> „</w:t>
      </w:r>
      <w:r w:rsidRPr="0002668F">
        <w:rPr>
          <w:b/>
          <w:bCs/>
        </w:rPr>
        <w:t>predávajúci</w:t>
      </w:r>
      <w:r w:rsidRPr="0002668F">
        <w:rPr>
          <w:bCs/>
        </w:rPr>
        <w:t>“)</w:t>
      </w:r>
    </w:p>
    <w:p w14:paraId="2B5BA52E" w14:textId="77777777" w:rsidR="00A17786" w:rsidRDefault="00A17786" w:rsidP="00B14658">
      <w:pPr>
        <w:tabs>
          <w:tab w:val="num" w:pos="-5529"/>
        </w:tabs>
        <w:ind w:left="567" w:hanging="567"/>
        <w:jc w:val="both"/>
        <w:rPr>
          <w:rFonts w:ascii="Calibri" w:hAnsi="Calibri" w:cs="Calibri"/>
          <w:bCs/>
          <w:sz w:val="22"/>
          <w:szCs w:val="22"/>
        </w:rPr>
      </w:pPr>
    </w:p>
    <w:p w14:paraId="75DCB039" w14:textId="77777777" w:rsidR="00A17786" w:rsidRDefault="00A17786" w:rsidP="00B14658">
      <w:pPr>
        <w:tabs>
          <w:tab w:val="num" w:pos="-5529"/>
        </w:tabs>
        <w:ind w:left="567" w:hanging="567"/>
        <w:jc w:val="center"/>
        <w:rPr>
          <w:rFonts w:ascii="Calibri" w:hAnsi="Calibri" w:cs="Calibri"/>
          <w:b/>
          <w:bCs/>
          <w:sz w:val="22"/>
          <w:szCs w:val="22"/>
        </w:rPr>
      </w:pPr>
      <w:r>
        <w:rPr>
          <w:rFonts w:ascii="Calibri" w:hAnsi="Calibri" w:cs="Calibri"/>
          <w:b/>
          <w:bCs/>
          <w:sz w:val="22"/>
          <w:szCs w:val="22"/>
        </w:rPr>
        <w:t>a</w:t>
      </w:r>
    </w:p>
    <w:p w14:paraId="2E6164BB" w14:textId="77777777" w:rsidR="00A17786" w:rsidRPr="004A77FD" w:rsidRDefault="00A17786" w:rsidP="00B14658">
      <w:pPr>
        <w:tabs>
          <w:tab w:val="num" w:pos="-5529"/>
        </w:tabs>
        <w:ind w:left="567" w:hanging="567"/>
        <w:rPr>
          <w:rFonts w:ascii="Calibri" w:hAnsi="Calibri" w:cs="Calibri"/>
          <w:bCs/>
          <w:sz w:val="22"/>
          <w:szCs w:val="22"/>
        </w:rPr>
      </w:pPr>
    </w:p>
    <w:p w14:paraId="696234AB" w14:textId="77777777" w:rsidR="004F3493" w:rsidRPr="004F3493" w:rsidRDefault="0066308E" w:rsidP="005C11AF">
      <w:pPr>
        <w:pStyle w:val="Odsekzoznamu"/>
        <w:numPr>
          <w:ilvl w:val="0"/>
          <w:numId w:val="15"/>
        </w:numPr>
        <w:tabs>
          <w:tab w:val="left" w:pos="-6237"/>
          <w:tab w:val="left" w:pos="-5670"/>
          <w:tab w:val="left" w:pos="-5245"/>
          <w:tab w:val="left" w:pos="3119"/>
        </w:tabs>
        <w:spacing w:after="0"/>
        <w:ind w:left="567" w:hanging="567"/>
        <w:jc w:val="both"/>
      </w:pPr>
      <w:r>
        <w:rPr>
          <w:b/>
        </w:rPr>
        <w:t>Kupujúci:</w:t>
      </w:r>
      <w:r>
        <w:rPr>
          <w:b/>
        </w:rPr>
        <w:tab/>
      </w:r>
      <w:r w:rsidR="00A17786" w:rsidRPr="003D23DC">
        <w:rPr>
          <w:b/>
        </w:rPr>
        <w:t xml:space="preserve">Východoslovenská vodárenská spoločnosť, </w:t>
      </w:r>
      <w:proofErr w:type="spellStart"/>
      <w:r w:rsidR="00A17786" w:rsidRPr="003D23DC">
        <w:rPr>
          <w:b/>
        </w:rPr>
        <w:t>a.s</w:t>
      </w:r>
      <w:proofErr w:type="spellEnd"/>
      <w:r w:rsidR="00A17786" w:rsidRPr="003D23DC">
        <w:rPr>
          <w:b/>
        </w:rPr>
        <w:t>.</w:t>
      </w:r>
    </w:p>
    <w:p w14:paraId="778B830C" w14:textId="77777777" w:rsidR="004F3493" w:rsidRDefault="0066308E" w:rsidP="00B14658">
      <w:pPr>
        <w:pStyle w:val="Odsekzoznamu"/>
        <w:tabs>
          <w:tab w:val="left" w:pos="-6237"/>
          <w:tab w:val="left" w:pos="-5670"/>
          <w:tab w:val="left" w:pos="-5245"/>
          <w:tab w:val="left" w:pos="3119"/>
        </w:tabs>
        <w:spacing w:after="0" w:line="240" w:lineRule="auto"/>
        <w:ind w:left="567"/>
        <w:jc w:val="both"/>
        <w:rPr>
          <w:b/>
        </w:rPr>
      </w:pPr>
      <w:r>
        <w:t>Sídlo:</w:t>
      </w:r>
      <w:r>
        <w:tab/>
      </w:r>
      <w:r w:rsidR="004F3493">
        <w:rPr>
          <w:b/>
        </w:rPr>
        <w:t>Komenského 50, 042 48 Košice</w:t>
      </w:r>
    </w:p>
    <w:p w14:paraId="3E2F5806" w14:textId="77777777" w:rsidR="00A17786" w:rsidRPr="0002668F" w:rsidRDefault="00A17786" w:rsidP="00B14658">
      <w:pPr>
        <w:pStyle w:val="Odsekzoznamu"/>
        <w:tabs>
          <w:tab w:val="left" w:pos="-6237"/>
          <w:tab w:val="left" w:pos="-5670"/>
          <w:tab w:val="left" w:pos="-5245"/>
          <w:tab w:val="left" w:pos="3119"/>
        </w:tabs>
        <w:spacing w:after="0" w:line="240" w:lineRule="auto"/>
        <w:ind w:left="567"/>
        <w:jc w:val="both"/>
      </w:pPr>
      <w:r w:rsidRPr="0002668F">
        <w:t>Právna forma:</w:t>
      </w:r>
      <w:r>
        <w:tab/>
        <w:t>A</w:t>
      </w:r>
      <w:r w:rsidRPr="0002668F">
        <w:t>kciová spoločnosť</w:t>
      </w:r>
    </w:p>
    <w:p w14:paraId="3950B0FA" w14:textId="77777777" w:rsidR="00A17786" w:rsidRPr="0002668F" w:rsidRDefault="00A17786" w:rsidP="00B14658">
      <w:pPr>
        <w:tabs>
          <w:tab w:val="left" w:pos="-6237"/>
          <w:tab w:val="left" w:pos="-5670"/>
          <w:tab w:val="left" w:pos="-5245"/>
          <w:tab w:val="left" w:pos="3119"/>
        </w:tabs>
        <w:ind w:left="567" w:hanging="567"/>
        <w:jc w:val="both"/>
        <w:rPr>
          <w:rFonts w:ascii="Calibri" w:hAnsi="Calibri" w:cs="Calibri"/>
          <w:sz w:val="22"/>
          <w:szCs w:val="22"/>
        </w:rPr>
      </w:pPr>
      <w:r>
        <w:rPr>
          <w:rFonts w:ascii="Calibri" w:hAnsi="Calibri" w:cs="Calibri"/>
          <w:sz w:val="22"/>
          <w:szCs w:val="22"/>
        </w:rPr>
        <w:tab/>
      </w:r>
      <w:r w:rsidR="0066308E">
        <w:rPr>
          <w:rFonts w:ascii="Calibri" w:hAnsi="Calibri" w:cs="Calibri"/>
          <w:sz w:val="22"/>
          <w:szCs w:val="22"/>
        </w:rPr>
        <w:t>IČO:</w:t>
      </w:r>
      <w:r w:rsidR="0066308E">
        <w:rPr>
          <w:rFonts w:ascii="Calibri" w:hAnsi="Calibri" w:cs="Calibri"/>
          <w:sz w:val="22"/>
          <w:szCs w:val="22"/>
        </w:rPr>
        <w:tab/>
      </w:r>
      <w:r w:rsidRPr="0002668F">
        <w:rPr>
          <w:rFonts w:ascii="Calibri" w:hAnsi="Calibri" w:cs="Calibri"/>
          <w:sz w:val="22"/>
          <w:szCs w:val="22"/>
        </w:rPr>
        <w:t>36 570</w:t>
      </w:r>
      <w:r>
        <w:rPr>
          <w:rFonts w:ascii="Calibri" w:hAnsi="Calibri" w:cs="Calibri"/>
          <w:sz w:val="22"/>
          <w:szCs w:val="22"/>
        </w:rPr>
        <w:t> </w:t>
      </w:r>
      <w:r w:rsidRPr="0002668F">
        <w:rPr>
          <w:rFonts w:ascii="Calibri" w:hAnsi="Calibri" w:cs="Calibri"/>
          <w:sz w:val="22"/>
          <w:szCs w:val="22"/>
        </w:rPr>
        <w:t>460</w:t>
      </w:r>
    </w:p>
    <w:p w14:paraId="67A235A5" w14:textId="77777777" w:rsidR="00A17786" w:rsidRPr="0002668F" w:rsidRDefault="00A17786" w:rsidP="00B14658">
      <w:pPr>
        <w:tabs>
          <w:tab w:val="left" w:pos="-6237"/>
          <w:tab w:val="left" w:pos="-5670"/>
          <w:tab w:val="left" w:pos="-5245"/>
          <w:tab w:val="left" w:pos="3119"/>
        </w:tabs>
        <w:ind w:left="567" w:hanging="567"/>
        <w:jc w:val="both"/>
        <w:rPr>
          <w:rFonts w:ascii="Calibri" w:hAnsi="Calibri" w:cs="Calibri"/>
          <w:sz w:val="22"/>
          <w:szCs w:val="22"/>
        </w:rPr>
      </w:pPr>
      <w:r>
        <w:rPr>
          <w:rFonts w:ascii="Calibri" w:hAnsi="Calibri" w:cs="Calibri"/>
          <w:sz w:val="22"/>
          <w:szCs w:val="22"/>
        </w:rPr>
        <w:tab/>
      </w:r>
      <w:r w:rsidR="0066308E">
        <w:rPr>
          <w:rFonts w:ascii="Calibri" w:hAnsi="Calibri" w:cs="Calibri"/>
          <w:sz w:val="22"/>
          <w:szCs w:val="22"/>
        </w:rPr>
        <w:t>DIČ:</w:t>
      </w:r>
      <w:r w:rsidR="0066308E">
        <w:rPr>
          <w:rFonts w:ascii="Calibri" w:hAnsi="Calibri" w:cs="Calibri"/>
          <w:sz w:val="22"/>
          <w:szCs w:val="22"/>
        </w:rPr>
        <w:tab/>
      </w:r>
      <w:r w:rsidRPr="0002668F">
        <w:rPr>
          <w:rFonts w:ascii="Calibri" w:hAnsi="Calibri" w:cs="Calibri"/>
          <w:sz w:val="22"/>
          <w:szCs w:val="22"/>
        </w:rPr>
        <w:t>2020063518</w:t>
      </w:r>
    </w:p>
    <w:p w14:paraId="54F0D814" w14:textId="77777777" w:rsidR="00A17786" w:rsidRPr="0002668F" w:rsidRDefault="00A17786" w:rsidP="00B14658">
      <w:pPr>
        <w:tabs>
          <w:tab w:val="left" w:pos="-6237"/>
          <w:tab w:val="left" w:pos="-5670"/>
          <w:tab w:val="left" w:pos="-5245"/>
          <w:tab w:val="left" w:pos="3119"/>
        </w:tabs>
        <w:ind w:left="567" w:hanging="567"/>
        <w:jc w:val="both"/>
        <w:rPr>
          <w:rFonts w:ascii="Calibri" w:hAnsi="Calibri" w:cs="Calibri"/>
          <w:sz w:val="22"/>
          <w:szCs w:val="22"/>
        </w:rPr>
      </w:pPr>
      <w:r>
        <w:rPr>
          <w:rFonts w:ascii="Calibri" w:hAnsi="Calibri" w:cs="Calibri"/>
          <w:sz w:val="22"/>
          <w:szCs w:val="22"/>
        </w:rPr>
        <w:tab/>
      </w:r>
      <w:r w:rsidR="0066308E">
        <w:rPr>
          <w:rFonts w:ascii="Calibri" w:hAnsi="Calibri" w:cs="Calibri"/>
          <w:sz w:val="22"/>
          <w:szCs w:val="22"/>
        </w:rPr>
        <w:t>IČ DPH:</w:t>
      </w:r>
      <w:r w:rsidR="0066308E">
        <w:rPr>
          <w:rFonts w:ascii="Calibri" w:hAnsi="Calibri" w:cs="Calibri"/>
          <w:sz w:val="22"/>
          <w:szCs w:val="22"/>
        </w:rPr>
        <w:tab/>
      </w:r>
      <w:r w:rsidRPr="0002668F">
        <w:rPr>
          <w:rFonts w:ascii="Calibri" w:hAnsi="Calibri" w:cs="Calibri"/>
          <w:sz w:val="22"/>
          <w:szCs w:val="22"/>
        </w:rPr>
        <w:t>SK2020063518</w:t>
      </w:r>
    </w:p>
    <w:p w14:paraId="369E48A3" w14:textId="74A650A3" w:rsidR="00A17786" w:rsidRPr="0002668F" w:rsidRDefault="00A17786" w:rsidP="00B14658">
      <w:pPr>
        <w:tabs>
          <w:tab w:val="left" w:pos="-6237"/>
          <w:tab w:val="left" w:pos="-5670"/>
          <w:tab w:val="left" w:pos="-5245"/>
          <w:tab w:val="left" w:pos="3119"/>
        </w:tabs>
        <w:ind w:left="567" w:hanging="567"/>
        <w:jc w:val="both"/>
        <w:rPr>
          <w:rFonts w:ascii="Calibri" w:hAnsi="Calibri" w:cs="Calibri"/>
          <w:sz w:val="22"/>
          <w:szCs w:val="22"/>
        </w:rPr>
      </w:pPr>
      <w:r>
        <w:rPr>
          <w:rFonts w:ascii="Calibri" w:hAnsi="Calibri" w:cs="Calibri"/>
          <w:sz w:val="22"/>
          <w:szCs w:val="22"/>
        </w:rPr>
        <w:tab/>
      </w:r>
      <w:r w:rsidR="0066308E">
        <w:rPr>
          <w:rFonts w:ascii="Calibri" w:hAnsi="Calibri" w:cs="Calibri"/>
          <w:sz w:val="22"/>
          <w:szCs w:val="22"/>
        </w:rPr>
        <w:t>Zapísaná v:</w:t>
      </w:r>
      <w:r w:rsidR="0066308E">
        <w:rPr>
          <w:rFonts w:ascii="Calibri" w:hAnsi="Calibri" w:cs="Calibri"/>
          <w:sz w:val="22"/>
          <w:szCs w:val="22"/>
        </w:rPr>
        <w:tab/>
      </w:r>
      <w:r w:rsidRPr="0002668F">
        <w:rPr>
          <w:rFonts w:ascii="Calibri" w:hAnsi="Calibri" w:cs="Calibri"/>
          <w:sz w:val="22"/>
          <w:szCs w:val="22"/>
        </w:rPr>
        <w:t xml:space="preserve">OR </w:t>
      </w:r>
      <w:r w:rsidR="002C1391">
        <w:rPr>
          <w:rFonts w:ascii="Calibri" w:hAnsi="Calibri" w:cs="Calibri"/>
          <w:sz w:val="22"/>
          <w:szCs w:val="22"/>
        </w:rPr>
        <w:t>Mestského</w:t>
      </w:r>
      <w:r w:rsidR="002C1391" w:rsidRPr="0002668F">
        <w:rPr>
          <w:rFonts w:ascii="Calibri" w:hAnsi="Calibri" w:cs="Calibri"/>
          <w:sz w:val="22"/>
          <w:szCs w:val="22"/>
        </w:rPr>
        <w:t xml:space="preserve"> </w:t>
      </w:r>
      <w:r w:rsidRPr="0002668F">
        <w:rPr>
          <w:rFonts w:ascii="Calibri" w:hAnsi="Calibri" w:cs="Calibri"/>
          <w:sz w:val="22"/>
          <w:szCs w:val="22"/>
        </w:rPr>
        <w:t>súdu Košice, Oddiel: Sa, Vložka č.: 1243/V</w:t>
      </w:r>
    </w:p>
    <w:p w14:paraId="71557917" w14:textId="4673C813" w:rsidR="00A17786" w:rsidRPr="00BD5447" w:rsidRDefault="00A17786" w:rsidP="00B14658">
      <w:pPr>
        <w:tabs>
          <w:tab w:val="left" w:pos="-6237"/>
          <w:tab w:val="left" w:pos="-5670"/>
          <w:tab w:val="left" w:pos="-5245"/>
          <w:tab w:val="left" w:pos="3119"/>
        </w:tabs>
        <w:ind w:left="567" w:hanging="567"/>
        <w:jc w:val="both"/>
        <w:rPr>
          <w:rFonts w:ascii="Calibri" w:hAnsi="Calibri" w:cs="Calibri"/>
          <w:sz w:val="22"/>
          <w:szCs w:val="22"/>
        </w:rPr>
      </w:pPr>
      <w:r>
        <w:rPr>
          <w:rFonts w:ascii="Calibri" w:hAnsi="Calibri" w:cs="Calibri"/>
          <w:sz w:val="22"/>
          <w:szCs w:val="22"/>
        </w:rPr>
        <w:tab/>
      </w:r>
      <w:r w:rsidR="0066308E">
        <w:rPr>
          <w:rFonts w:ascii="Calibri" w:hAnsi="Calibri" w:cs="Calibri"/>
          <w:sz w:val="22"/>
          <w:szCs w:val="22"/>
        </w:rPr>
        <w:t>Zastúpená:</w:t>
      </w:r>
      <w:r w:rsidR="0066308E">
        <w:rPr>
          <w:rFonts w:ascii="Calibri" w:hAnsi="Calibri" w:cs="Calibri"/>
          <w:sz w:val="22"/>
          <w:szCs w:val="22"/>
        </w:rPr>
        <w:tab/>
      </w:r>
      <w:r w:rsidR="005B2AF7">
        <w:rPr>
          <w:rFonts w:ascii="Calibri" w:hAnsi="Calibri" w:cs="Calibri"/>
          <w:b/>
          <w:sz w:val="22"/>
          <w:szCs w:val="22"/>
        </w:rPr>
        <w:t>...............................</w:t>
      </w:r>
      <w:r w:rsidRPr="00BD5447">
        <w:rPr>
          <w:rFonts w:ascii="Calibri" w:hAnsi="Calibri" w:cs="Calibri"/>
          <w:sz w:val="22"/>
          <w:szCs w:val="22"/>
        </w:rPr>
        <w:t>- predseda predstavenstva</w:t>
      </w:r>
    </w:p>
    <w:p w14:paraId="77136C6D" w14:textId="4F4624BB" w:rsidR="00A17786" w:rsidRPr="00BD5447" w:rsidRDefault="0066308E" w:rsidP="00B14658">
      <w:pPr>
        <w:tabs>
          <w:tab w:val="left" w:pos="-6237"/>
          <w:tab w:val="left" w:pos="-5670"/>
          <w:tab w:val="left" w:pos="-5245"/>
          <w:tab w:val="left" w:pos="3119"/>
        </w:tabs>
        <w:ind w:left="567" w:hanging="567"/>
        <w:jc w:val="both"/>
        <w:rPr>
          <w:rFonts w:ascii="Calibri" w:hAnsi="Calibri" w:cs="Calibri"/>
          <w:sz w:val="22"/>
          <w:szCs w:val="22"/>
        </w:rPr>
      </w:pPr>
      <w:r w:rsidRPr="00BD5447">
        <w:rPr>
          <w:rFonts w:ascii="Calibri" w:hAnsi="Calibri" w:cs="Calibri"/>
          <w:sz w:val="22"/>
          <w:szCs w:val="22"/>
        </w:rPr>
        <w:tab/>
      </w:r>
      <w:r w:rsidRPr="00BD5447">
        <w:rPr>
          <w:rFonts w:ascii="Calibri" w:hAnsi="Calibri" w:cs="Calibri"/>
          <w:sz w:val="22"/>
          <w:szCs w:val="22"/>
        </w:rPr>
        <w:tab/>
      </w:r>
      <w:r w:rsidR="005B2AF7">
        <w:rPr>
          <w:rFonts w:ascii="Calibri" w:hAnsi="Calibri" w:cs="Calibri"/>
          <w:b/>
          <w:sz w:val="22"/>
          <w:szCs w:val="22"/>
        </w:rPr>
        <w:t>...............................</w:t>
      </w:r>
      <w:r w:rsidR="00782EA6" w:rsidRPr="00BD5447">
        <w:rPr>
          <w:rFonts w:ascii="Calibri" w:hAnsi="Calibri" w:cs="Calibri"/>
          <w:b/>
          <w:sz w:val="22"/>
          <w:szCs w:val="22"/>
        </w:rPr>
        <w:t>.</w:t>
      </w:r>
      <w:r w:rsidR="00A17786" w:rsidRPr="00BD5447">
        <w:rPr>
          <w:rFonts w:ascii="Calibri" w:hAnsi="Calibri" w:cs="Calibri"/>
          <w:b/>
          <w:sz w:val="22"/>
          <w:szCs w:val="22"/>
        </w:rPr>
        <w:t xml:space="preserve"> </w:t>
      </w:r>
      <w:r w:rsidR="00A17786" w:rsidRPr="00BD5447">
        <w:rPr>
          <w:rFonts w:ascii="Calibri" w:hAnsi="Calibri" w:cs="Calibri"/>
          <w:sz w:val="22"/>
          <w:szCs w:val="22"/>
        </w:rPr>
        <w:t>- člen predstavenstva</w:t>
      </w:r>
    </w:p>
    <w:p w14:paraId="3F338237" w14:textId="08BC1F44" w:rsidR="00A17786" w:rsidRPr="0002668F" w:rsidRDefault="00A17786" w:rsidP="00B14658">
      <w:pPr>
        <w:tabs>
          <w:tab w:val="left" w:pos="-6237"/>
          <w:tab w:val="left" w:pos="-5670"/>
          <w:tab w:val="left" w:pos="-5245"/>
          <w:tab w:val="left" w:pos="3119"/>
        </w:tabs>
        <w:ind w:left="567" w:hanging="567"/>
        <w:jc w:val="both"/>
        <w:rPr>
          <w:rFonts w:ascii="Calibri" w:hAnsi="Calibri" w:cs="Calibri"/>
          <w:sz w:val="22"/>
          <w:szCs w:val="22"/>
        </w:rPr>
      </w:pPr>
      <w:r>
        <w:rPr>
          <w:rFonts w:ascii="Calibri" w:hAnsi="Calibri" w:cs="Calibri"/>
          <w:sz w:val="22"/>
          <w:szCs w:val="22"/>
        </w:rPr>
        <w:tab/>
      </w:r>
      <w:r w:rsidR="0066308E">
        <w:rPr>
          <w:rFonts w:ascii="Calibri" w:hAnsi="Calibri" w:cs="Calibri"/>
          <w:sz w:val="22"/>
          <w:szCs w:val="22"/>
        </w:rPr>
        <w:t>Telefón:</w:t>
      </w:r>
      <w:r w:rsidR="0066308E">
        <w:rPr>
          <w:rFonts w:ascii="Calibri" w:hAnsi="Calibri" w:cs="Calibri"/>
          <w:sz w:val="22"/>
          <w:szCs w:val="22"/>
        </w:rPr>
        <w:tab/>
      </w:r>
      <w:r w:rsidR="005B2AF7">
        <w:rPr>
          <w:rFonts w:ascii="Calibri" w:hAnsi="Calibri" w:cs="Calibri"/>
          <w:sz w:val="22"/>
          <w:szCs w:val="22"/>
        </w:rPr>
        <w:t>..................................</w:t>
      </w:r>
    </w:p>
    <w:p w14:paraId="3617521F" w14:textId="77777777" w:rsidR="00A17786" w:rsidRPr="0002668F" w:rsidRDefault="00A17786" w:rsidP="00B14658">
      <w:pPr>
        <w:tabs>
          <w:tab w:val="num" w:pos="-5529"/>
          <w:tab w:val="left" w:pos="3119"/>
        </w:tabs>
        <w:ind w:left="567" w:hanging="567"/>
        <w:jc w:val="both"/>
        <w:rPr>
          <w:rFonts w:ascii="Calibri" w:hAnsi="Calibri" w:cs="Calibri"/>
          <w:sz w:val="22"/>
          <w:szCs w:val="22"/>
        </w:rPr>
      </w:pPr>
      <w:r>
        <w:rPr>
          <w:rFonts w:ascii="Calibri" w:hAnsi="Calibri" w:cs="Calibri"/>
          <w:sz w:val="22"/>
          <w:szCs w:val="22"/>
        </w:rPr>
        <w:tab/>
      </w:r>
      <w:r w:rsidRPr="0002668F">
        <w:rPr>
          <w:rFonts w:ascii="Calibri" w:hAnsi="Calibri" w:cs="Calibri"/>
          <w:sz w:val="22"/>
          <w:szCs w:val="22"/>
        </w:rPr>
        <w:t>(ďalej len „</w:t>
      </w:r>
      <w:r w:rsidRPr="0002668F">
        <w:rPr>
          <w:rFonts w:ascii="Calibri" w:hAnsi="Calibri" w:cs="Calibri"/>
          <w:b/>
          <w:sz w:val="22"/>
          <w:szCs w:val="22"/>
        </w:rPr>
        <w:t>kupujúci</w:t>
      </w:r>
      <w:r w:rsidRPr="0002668F">
        <w:rPr>
          <w:rFonts w:ascii="Calibri" w:hAnsi="Calibri" w:cs="Calibri"/>
          <w:sz w:val="22"/>
          <w:szCs w:val="22"/>
        </w:rPr>
        <w:t>“ alebo „</w:t>
      </w:r>
      <w:r w:rsidRPr="0002668F">
        <w:rPr>
          <w:rFonts w:ascii="Calibri" w:hAnsi="Calibri" w:cs="Calibri"/>
          <w:b/>
          <w:sz w:val="22"/>
          <w:szCs w:val="22"/>
        </w:rPr>
        <w:t xml:space="preserve">VVS, </w:t>
      </w:r>
      <w:proofErr w:type="spellStart"/>
      <w:r w:rsidRPr="0002668F">
        <w:rPr>
          <w:rFonts w:ascii="Calibri" w:hAnsi="Calibri" w:cs="Calibri"/>
          <w:b/>
          <w:sz w:val="22"/>
          <w:szCs w:val="22"/>
        </w:rPr>
        <w:t>a.s</w:t>
      </w:r>
      <w:proofErr w:type="spellEnd"/>
      <w:r w:rsidRPr="0002668F">
        <w:rPr>
          <w:rFonts w:ascii="Calibri" w:hAnsi="Calibri" w:cs="Calibri"/>
          <w:b/>
          <w:sz w:val="22"/>
          <w:szCs w:val="22"/>
        </w:rPr>
        <w:t>.</w:t>
      </w:r>
      <w:r w:rsidRPr="0002668F">
        <w:rPr>
          <w:rFonts w:ascii="Calibri" w:hAnsi="Calibri" w:cs="Calibri"/>
          <w:sz w:val="22"/>
          <w:szCs w:val="22"/>
        </w:rPr>
        <w:t>“)</w:t>
      </w:r>
    </w:p>
    <w:p w14:paraId="37B63672" w14:textId="77777777" w:rsidR="004A6C2F" w:rsidRPr="0002668F" w:rsidRDefault="004A6C2F" w:rsidP="00B14658">
      <w:pPr>
        <w:jc w:val="both"/>
        <w:rPr>
          <w:rFonts w:ascii="Calibri" w:hAnsi="Calibri" w:cs="Calibri"/>
          <w:sz w:val="22"/>
          <w:szCs w:val="22"/>
        </w:rPr>
      </w:pPr>
    </w:p>
    <w:p w14:paraId="64537C51" w14:textId="77777777" w:rsidR="004A6C2F" w:rsidRPr="0002668F" w:rsidRDefault="00A64566" w:rsidP="00B14658">
      <w:pPr>
        <w:ind w:firstLine="567"/>
        <w:jc w:val="both"/>
        <w:rPr>
          <w:rFonts w:ascii="Calibri" w:hAnsi="Calibri" w:cs="Calibri"/>
          <w:sz w:val="22"/>
          <w:szCs w:val="22"/>
        </w:rPr>
      </w:pPr>
      <w:r w:rsidRPr="0002668F">
        <w:rPr>
          <w:rFonts w:ascii="Calibri" w:hAnsi="Calibri" w:cs="Calibri"/>
          <w:sz w:val="22"/>
          <w:szCs w:val="22"/>
        </w:rPr>
        <w:t>(ďalej spolu tiež ako „</w:t>
      </w:r>
      <w:r w:rsidRPr="0002668F">
        <w:rPr>
          <w:rFonts w:ascii="Calibri" w:hAnsi="Calibri" w:cs="Calibri"/>
          <w:b/>
          <w:sz w:val="22"/>
          <w:szCs w:val="22"/>
        </w:rPr>
        <w:t>zmluvné strany</w:t>
      </w:r>
      <w:r w:rsidRPr="0002668F">
        <w:rPr>
          <w:rFonts w:ascii="Calibri" w:hAnsi="Calibri" w:cs="Calibri"/>
          <w:sz w:val="22"/>
          <w:szCs w:val="22"/>
        </w:rPr>
        <w:t>“)</w:t>
      </w:r>
    </w:p>
    <w:p w14:paraId="71D52583" w14:textId="76F38579" w:rsidR="004A6C2F" w:rsidRDefault="004A6C2F" w:rsidP="00B14658">
      <w:pPr>
        <w:rPr>
          <w:rFonts w:ascii="Calibri" w:hAnsi="Calibri" w:cs="Calibri"/>
          <w:sz w:val="22"/>
          <w:szCs w:val="22"/>
        </w:rPr>
      </w:pPr>
    </w:p>
    <w:p w14:paraId="77545B67" w14:textId="77777777" w:rsidR="00E85238" w:rsidRPr="0002668F" w:rsidRDefault="00E85238" w:rsidP="00B14658">
      <w:pPr>
        <w:rPr>
          <w:rFonts w:ascii="Calibri" w:hAnsi="Calibri" w:cs="Calibri"/>
          <w:sz w:val="22"/>
          <w:szCs w:val="22"/>
        </w:rPr>
      </w:pPr>
    </w:p>
    <w:p w14:paraId="190CF69F" w14:textId="77777777" w:rsidR="004A6C2F" w:rsidRPr="0002668F" w:rsidRDefault="00A64566" w:rsidP="00B14658">
      <w:pPr>
        <w:jc w:val="center"/>
        <w:rPr>
          <w:rFonts w:ascii="Calibri" w:hAnsi="Calibri" w:cs="Calibri"/>
          <w:sz w:val="24"/>
          <w:szCs w:val="24"/>
        </w:rPr>
      </w:pPr>
      <w:r w:rsidRPr="0002668F">
        <w:rPr>
          <w:rFonts w:ascii="Calibri" w:hAnsi="Calibri" w:cs="Calibri"/>
          <w:b/>
          <w:sz w:val="24"/>
          <w:szCs w:val="24"/>
        </w:rPr>
        <w:t>PREAMBULA</w:t>
      </w:r>
    </w:p>
    <w:p w14:paraId="75E76EA3" w14:textId="4575BAD8" w:rsidR="00794F7A" w:rsidRDefault="0070283B" w:rsidP="00FA3489">
      <w:pPr>
        <w:ind w:firstLine="708"/>
        <w:jc w:val="both"/>
        <w:rPr>
          <w:rFonts w:ascii="Calibri" w:hAnsi="Calibri" w:cs="Calibri"/>
          <w:sz w:val="22"/>
          <w:szCs w:val="24"/>
        </w:rPr>
      </w:pPr>
      <w:r w:rsidRPr="0070283B">
        <w:rPr>
          <w:rFonts w:asciiTheme="minorHAnsi" w:hAnsiTheme="minorHAnsi"/>
          <w:sz w:val="22"/>
          <w:szCs w:val="22"/>
        </w:rPr>
        <w:t xml:space="preserve">Túto zmluvu uzatvára </w:t>
      </w:r>
      <w:r w:rsidR="00ED2A97">
        <w:rPr>
          <w:rFonts w:asciiTheme="minorHAnsi" w:hAnsiTheme="minorHAnsi"/>
          <w:sz w:val="22"/>
          <w:szCs w:val="22"/>
        </w:rPr>
        <w:t>kupujúci</w:t>
      </w:r>
      <w:r w:rsidRPr="0070283B">
        <w:rPr>
          <w:rFonts w:asciiTheme="minorHAnsi" w:hAnsiTheme="minorHAnsi"/>
          <w:sz w:val="22"/>
          <w:szCs w:val="22"/>
        </w:rPr>
        <w:t xml:space="preserve"> ako obstarávateľ s </w:t>
      </w:r>
      <w:r w:rsidR="00ED2A97">
        <w:rPr>
          <w:rFonts w:asciiTheme="minorHAnsi" w:hAnsiTheme="minorHAnsi"/>
          <w:sz w:val="22"/>
          <w:szCs w:val="22"/>
        </w:rPr>
        <w:t>predávajúcim</w:t>
      </w:r>
      <w:r w:rsidRPr="0070283B">
        <w:rPr>
          <w:rFonts w:asciiTheme="minorHAnsi" w:hAnsiTheme="minorHAnsi"/>
          <w:sz w:val="22"/>
          <w:szCs w:val="22"/>
        </w:rPr>
        <w:t xml:space="preserve"> ako úspešným uchádzačom zákazky s názvom </w:t>
      </w:r>
      <w:r w:rsidRPr="00FA3489">
        <w:rPr>
          <w:rFonts w:asciiTheme="minorHAnsi" w:hAnsiTheme="minorHAnsi"/>
          <w:sz w:val="22"/>
          <w:szCs w:val="22"/>
          <w:highlight w:val="yellow"/>
        </w:rPr>
        <w:t>„XXX“</w:t>
      </w:r>
      <w:r w:rsidR="004F5FA8">
        <w:rPr>
          <w:rFonts w:asciiTheme="minorHAnsi" w:hAnsiTheme="minorHAnsi"/>
          <w:sz w:val="22"/>
          <w:szCs w:val="22"/>
        </w:rPr>
        <w:t xml:space="preserve"> pod spis. č. 17</w:t>
      </w:r>
      <w:r w:rsidRPr="0070283B">
        <w:rPr>
          <w:rFonts w:asciiTheme="minorHAnsi" w:hAnsiTheme="minorHAnsi"/>
          <w:sz w:val="22"/>
          <w:szCs w:val="22"/>
        </w:rPr>
        <w:t xml:space="preserve">/2023 vyhlásenej Odberateľom v zriadenom dynamickom nákupnom systéme s názvom </w:t>
      </w:r>
      <w:r w:rsidRPr="00FA3489">
        <w:rPr>
          <w:rFonts w:asciiTheme="minorHAnsi" w:hAnsiTheme="minorHAnsi"/>
          <w:b/>
          <w:sz w:val="22"/>
          <w:szCs w:val="22"/>
        </w:rPr>
        <w:t>„</w:t>
      </w:r>
      <w:r w:rsidR="004F5FA8" w:rsidRPr="004F5FA8">
        <w:rPr>
          <w:rFonts w:asciiTheme="minorHAnsi" w:hAnsiTheme="minorHAnsi"/>
          <w:b/>
          <w:sz w:val="22"/>
          <w:szCs w:val="22"/>
        </w:rPr>
        <w:t>Vodárenský a kanalizačný materiál pre inžinierske siete</w:t>
      </w:r>
      <w:r w:rsidRPr="00FA3489">
        <w:rPr>
          <w:rFonts w:asciiTheme="minorHAnsi" w:hAnsiTheme="minorHAnsi"/>
          <w:b/>
          <w:sz w:val="22"/>
          <w:szCs w:val="22"/>
        </w:rPr>
        <w:t>“</w:t>
      </w:r>
      <w:r w:rsidRPr="0070283B">
        <w:rPr>
          <w:rFonts w:asciiTheme="minorHAnsi" w:hAnsiTheme="minorHAnsi"/>
          <w:sz w:val="22"/>
          <w:szCs w:val="22"/>
        </w:rPr>
        <w:t xml:space="preserve"> vyhláseného oznámením o vyhlásení verejného obstarávania uverejnenom v Ú</w:t>
      </w:r>
      <w:r w:rsidR="00C505D6">
        <w:rPr>
          <w:rFonts w:asciiTheme="minorHAnsi" w:hAnsiTheme="minorHAnsi"/>
          <w:sz w:val="22"/>
          <w:szCs w:val="22"/>
        </w:rPr>
        <w:t>radnom</w:t>
      </w:r>
      <w:r w:rsidRPr="0070283B">
        <w:rPr>
          <w:rFonts w:asciiTheme="minorHAnsi" w:hAnsiTheme="minorHAnsi"/>
          <w:sz w:val="22"/>
          <w:szCs w:val="22"/>
        </w:rPr>
        <w:t xml:space="preserve"> vestníku EU pod číslom </w:t>
      </w:r>
      <w:r w:rsidR="00C505D6" w:rsidRPr="00C505D6">
        <w:rPr>
          <w:rFonts w:asciiTheme="minorHAnsi" w:hAnsiTheme="minorHAnsi"/>
          <w:sz w:val="22"/>
          <w:szCs w:val="22"/>
        </w:rPr>
        <w:t xml:space="preserve">2023/S </w:t>
      </w:r>
      <w:r w:rsidR="004F5FA8" w:rsidRPr="004F5FA8">
        <w:rPr>
          <w:rFonts w:asciiTheme="minorHAnsi" w:hAnsiTheme="minorHAnsi"/>
          <w:sz w:val="22"/>
          <w:szCs w:val="22"/>
          <w:highlight w:val="yellow"/>
        </w:rPr>
        <w:t>.......</w:t>
      </w:r>
      <w:r w:rsidR="00C505D6">
        <w:rPr>
          <w:rFonts w:asciiTheme="minorHAnsi" w:hAnsiTheme="minorHAnsi"/>
          <w:sz w:val="22"/>
          <w:szCs w:val="22"/>
        </w:rPr>
        <w:t xml:space="preserve"> </w:t>
      </w:r>
      <w:r w:rsidRPr="0070283B">
        <w:rPr>
          <w:rFonts w:asciiTheme="minorHAnsi" w:hAnsiTheme="minorHAnsi"/>
          <w:sz w:val="22"/>
          <w:szCs w:val="22"/>
        </w:rPr>
        <w:t xml:space="preserve">dňa </w:t>
      </w:r>
      <w:r w:rsidR="004F5FA8" w:rsidRPr="004F5FA8">
        <w:rPr>
          <w:rFonts w:asciiTheme="minorHAnsi" w:hAnsiTheme="minorHAnsi"/>
          <w:sz w:val="22"/>
          <w:szCs w:val="22"/>
          <w:highlight w:val="yellow"/>
        </w:rPr>
        <w:t>........</w:t>
      </w:r>
      <w:r w:rsidR="00C505D6" w:rsidRPr="004F5FA8">
        <w:rPr>
          <w:rFonts w:asciiTheme="minorHAnsi" w:hAnsiTheme="minorHAnsi"/>
          <w:sz w:val="22"/>
          <w:szCs w:val="22"/>
          <w:highlight w:val="yellow"/>
        </w:rPr>
        <w:t>.</w:t>
      </w:r>
      <w:r w:rsidR="00C505D6" w:rsidRPr="00C505D6">
        <w:rPr>
          <w:rFonts w:asciiTheme="minorHAnsi" w:hAnsiTheme="minorHAnsi"/>
          <w:sz w:val="22"/>
          <w:szCs w:val="22"/>
        </w:rPr>
        <w:t>2023</w:t>
      </w:r>
      <w:r w:rsidR="00C505D6" w:rsidRPr="00C505D6">
        <w:rPr>
          <w:rFonts w:asciiTheme="minorHAnsi" w:hAnsiTheme="minorHAnsi"/>
          <w:sz w:val="22"/>
          <w:szCs w:val="22"/>
        </w:rPr>
        <w:cr/>
      </w:r>
      <w:r w:rsidRPr="0070283B">
        <w:rPr>
          <w:rFonts w:asciiTheme="minorHAnsi" w:hAnsiTheme="minorHAnsi"/>
          <w:sz w:val="22"/>
          <w:szCs w:val="22"/>
        </w:rPr>
        <w:t>.</w:t>
      </w:r>
    </w:p>
    <w:p w14:paraId="01C4B7D4" w14:textId="77777777" w:rsidR="007D227A" w:rsidRDefault="007D227A" w:rsidP="001C08C1">
      <w:pPr>
        <w:rPr>
          <w:rFonts w:ascii="Calibri" w:hAnsi="Calibri" w:cs="Calibri"/>
          <w:sz w:val="22"/>
          <w:szCs w:val="24"/>
        </w:rPr>
      </w:pPr>
    </w:p>
    <w:p w14:paraId="219ECF38" w14:textId="77777777" w:rsidR="004A6C2F" w:rsidRPr="0002668F" w:rsidRDefault="00A64566" w:rsidP="00B14658">
      <w:pPr>
        <w:jc w:val="center"/>
        <w:rPr>
          <w:rFonts w:ascii="Calibri" w:hAnsi="Calibri" w:cs="Calibri"/>
          <w:b/>
          <w:sz w:val="24"/>
          <w:szCs w:val="24"/>
        </w:rPr>
      </w:pPr>
      <w:r w:rsidRPr="0002668F">
        <w:rPr>
          <w:rFonts w:ascii="Calibri" w:hAnsi="Calibri" w:cs="Calibri"/>
          <w:b/>
          <w:sz w:val="24"/>
          <w:szCs w:val="24"/>
        </w:rPr>
        <w:t>II.</w:t>
      </w:r>
    </w:p>
    <w:p w14:paraId="648050E3" w14:textId="77777777" w:rsidR="004A6C2F" w:rsidRPr="0002668F" w:rsidRDefault="00A64566" w:rsidP="00B14658">
      <w:pPr>
        <w:jc w:val="center"/>
      </w:pPr>
      <w:r w:rsidRPr="0002668F">
        <w:rPr>
          <w:rFonts w:ascii="Calibri" w:hAnsi="Calibri" w:cs="Calibri"/>
          <w:b/>
          <w:sz w:val="24"/>
          <w:szCs w:val="24"/>
        </w:rPr>
        <w:t>Predmet zmluvy</w:t>
      </w:r>
    </w:p>
    <w:p w14:paraId="29AC017D" w14:textId="085DAD0E" w:rsidR="002878BB" w:rsidRPr="001C08C1" w:rsidRDefault="00A64566" w:rsidP="005C11AF">
      <w:pPr>
        <w:pStyle w:val="Odsekzoznamu"/>
        <w:numPr>
          <w:ilvl w:val="0"/>
          <w:numId w:val="3"/>
        </w:numPr>
        <w:spacing w:after="0" w:line="240" w:lineRule="auto"/>
        <w:ind w:left="567" w:hanging="567"/>
        <w:jc w:val="both"/>
      </w:pPr>
      <w:r w:rsidRPr="00724238">
        <w:t xml:space="preserve">Predávajúci sa </w:t>
      </w:r>
      <w:r w:rsidR="00A61761" w:rsidRPr="00724238">
        <w:t xml:space="preserve">v zmysle tejto zmluvy </w:t>
      </w:r>
      <w:r w:rsidR="0066308E" w:rsidRPr="00724238">
        <w:t xml:space="preserve">zaväzuje </w:t>
      </w:r>
      <w:r w:rsidR="00D7068E" w:rsidRPr="007C7DDB">
        <w:t>kupujúcemu</w:t>
      </w:r>
      <w:r w:rsidR="00D7068E" w:rsidRPr="00724238">
        <w:t xml:space="preserve"> </w:t>
      </w:r>
      <w:r w:rsidR="0066308E" w:rsidRPr="00724238">
        <w:t>dodať tovar:</w:t>
      </w:r>
      <w:r w:rsidR="00760486" w:rsidRPr="00724238">
        <w:t xml:space="preserve"> </w:t>
      </w:r>
      <w:r w:rsidR="0066308E" w:rsidRPr="00724238">
        <w:t>„</w:t>
      </w:r>
      <w:r w:rsidR="005B2AF7">
        <w:rPr>
          <w:b/>
        </w:rPr>
        <w:t>.....................................</w:t>
      </w:r>
      <w:r w:rsidR="0066308E" w:rsidRPr="00724238">
        <w:rPr>
          <w:b/>
        </w:rPr>
        <w:t>“</w:t>
      </w:r>
      <w:r w:rsidR="00333704" w:rsidRPr="00724238">
        <w:t xml:space="preserve"> </w:t>
      </w:r>
      <w:r w:rsidRPr="00724238">
        <w:t>(ďalej len „</w:t>
      </w:r>
      <w:r w:rsidRPr="00EC055F">
        <w:t xml:space="preserve">tovar“ alebo „predmet zmluvy“), za podmienok </w:t>
      </w:r>
      <w:r w:rsidRPr="00EC055F">
        <w:lastRenderedPageBreak/>
        <w:t>uvedených v tejto zmluve</w:t>
      </w:r>
      <w:r w:rsidR="002F5FD4">
        <w:t>, v opise predmetu zákazky</w:t>
      </w:r>
      <w:r w:rsidR="00F84B5E">
        <w:t xml:space="preserve"> s cenovou ponukou </w:t>
      </w:r>
      <w:r w:rsidR="002F5FD4">
        <w:t xml:space="preserve"> (ďalej len „Príloha č. 1“)</w:t>
      </w:r>
      <w:r w:rsidR="004F5FA8">
        <w:t xml:space="preserve"> </w:t>
      </w:r>
      <w:r w:rsidR="00A85EE5" w:rsidRPr="00EC055F">
        <w:rPr>
          <w:b/>
        </w:rPr>
        <w:t>zo dňa</w:t>
      </w:r>
      <w:r w:rsidR="00673B33" w:rsidRPr="00EC055F">
        <w:rPr>
          <w:b/>
        </w:rPr>
        <w:t xml:space="preserve"> </w:t>
      </w:r>
      <w:r w:rsidR="005B2AF7">
        <w:rPr>
          <w:b/>
        </w:rPr>
        <w:t>.................</w:t>
      </w:r>
      <w:r w:rsidR="00EC055F" w:rsidRPr="00EC055F">
        <w:rPr>
          <w:b/>
        </w:rPr>
        <w:t xml:space="preserve"> </w:t>
      </w:r>
      <w:r w:rsidRPr="00EC055F">
        <w:t>, ktorá je nedielnou súčasťou tejto zmluvy, vrátane všetkých dokladov, ktoré</w:t>
      </w:r>
      <w:r w:rsidRPr="0002668F">
        <w:t xml:space="preserve"> sa na tovar vzťahujú.</w:t>
      </w:r>
    </w:p>
    <w:p w14:paraId="155E2221" w14:textId="77777777" w:rsidR="004A6C2F" w:rsidRPr="0002668F" w:rsidRDefault="00A64566" w:rsidP="00B14658">
      <w:pPr>
        <w:jc w:val="center"/>
        <w:rPr>
          <w:rFonts w:ascii="Calibri" w:hAnsi="Calibri" w:cs="Calibri"/>
          <w:b/>
          <w:sz w:val="24"/>
          <w:szCs w:val="24"/>
        </w:rPr>
      </w:pPr>
      <w:r w:rsidRPr="00CA7D2E">
        <w:rPr>
          <w:rFonts w:ascii="Calibri" w:hAnsi="Calibri" w:cs="Calibri"/>
          <w:b/>
          <w:sz w:val="24"/>
          <w:szCs w:val="24"/>
        </w:rPr>
        <w:t>III.</w:t>
      </w:r>
    </w:p>
    <w:p w14:paraId="57500708" w14:textId="77777777" w:rsidR="004A6C2F" w:rsidRPr="0002668F" w:rsidRDefault="00A64566" w:rsidP="00B14658">
      <w:pPr>
        <w:jc w:val="center"/>
      </w:pPr>
      <w:r w:rsidRPr="0002668F">
        <w:rPr>
          <w:rFonts w:ascii="Calibri" w:hAnsi="Calibri" w:cs="Calibri"/>
          <w:b/>
          <w:sz w:val="24"/>
          <w:szCs w:val="24"/>
        </w:rPr>
        <w:t>Termín dodávky</w:t>
      </w:r>
    </w:p>
    <w:p w14:paraId="342A9CD7" w14:textId="6BC34FCC" w:rsidR="004A6C2F" w:rsidRPr="00891D3A" w:rsidRDefault="00A64566" w:rsidP="00F961A0">
      <w:pPr>
        <w:pStyle w:val="Odsekzoznamu1"/>
        <w:numPr>
          <w:ilvl w:val="0"/>
          <w:numId w:val="4"/>
        </w:numPr>
        <w:tabs>
          <w:tab w:val="left" w:pos="-5670"/>
        </w:tabs>
        <w:suppressAutoHyphens w:val="0"/>
        <w:spacing w:line="20" w:lineRule="atLeast"/>
        <w:ind w:left="567"/>
        <w:jc w:val="both"/>
        <w:rPr>
          <w:rFonts w:ascii="Calibri" w:hAnsi="Calibri"/>
          <w:sz w:val="22"/>
          <w:szCs w:val="22"/>
        </w:rPr>
      </w:pPr>
      <w:r w:rsidRPr="0002668F">
        <w:rPr>
          <w:rFonts w:ascii="Calibri" w:hAnsi="Calibri"/>
          <w:sz w:val="22"/>
          <w:szCs w:val="22"/>
        </w:rPr>
        <w:t xml:space="preserve">Predávajúci sa </w:t>
      </w:r>
      <w:r w:rsidRPr="00CA7D2E">
        <w:rPr>
          <w:rFonts w:ascii="Calibri" w:hAnsi="Calibri"/>
          <w:sz w:val="22"/>
          <w:szCs w:val="22"/>
        </w:rPr>
        <w:t xml:space="preserve">zaväzuje dodať kupujúcemu predmet zmluvy v deň dohodnutý medzi zmluvnými </w:t>
      </w:r>
      <w:r w:rsidRPr="001701DF">
        <w:rPr>
          <w:rFonts w:ascii="Calibri" w:hAnsi="Calibri"/>
          <w:sz w:val="22"/>
          <w:szCs w:val="22"/>
        </w:rPr>
        <w:t>stranami, najneskôr však</w:t>
      </w:r>
      <w:r w:rsidR="004F5FA8">
        <w:rPr>
          <w:rFonts w:ascii="Calibri" w:hAnsi="Calibri"/>
          <w:sz w:val="22"/>
          <w:szCs w:val="22"/>
        </w:rPr>
        <w:t xml:space="preserve"> do</w:t>
      </w:r>
      <w:r w:rsidRPr="001701DF">
        <w:rPr>
          <w:rFonts w:ascii="Calibri" w:hAnsi="Calibri"/>
          <w:sz w:val="22"/>
          <w:szCs w:val="22"/>
        </w:rPr>
        <w:t xml:space="preserve"> </w:t>
      </w:r>
      <w:r w:rsidR="004F5FA8" w:rsidRPr="003F196E">
        <w:rPr>
          <w:rFonts w:asciiTheme="minorHAnsi" w:hAnsiTheme="minorHAnsi" w:cstheme="minorHAnsi"/>
          <w:b/>
          <w:sz w:val="22"/>
          <w:szCs w:val="22"/>
          <w:highlight w:val="yellow"/>
          <w:lang w:val="sk"/>
        </w:rPr>
        <w:t>10</w:t>
      </w:r>
      <w:r w:rsidR="004F5FA8" w:rsidRPr="001C7405">
        <w:rPr>
          <w:rFonts w:asciiTheme="minorHAnsi" w:hAnsiTheme="minorHAnsi" w:cstheme="minorHAnsi"/>
          <w:b/>
          <w:sz w:val="22"/>
          <w:szCs w:val="22"/>
          <w:lang w:val="sk"/>
        </w:rPr>
        <w:t xml:space="preserve"> pracovných dní od účinnosti </w:t>
      </w:r>
      <w:r w:rsidR="004F5FA8">
        <w:rPr>
          <w:rFonts w:asciiTheme="minorHAnsi" w:hAnsiTheme="minorHAnsi" w:cstheme="minorHAnsi"/>
          <w:b/>
          <w:sz w:val="22"/>
          <w:szCs w:val="22"/>
          <w:lang w:val="sk"/>
        </w:rPr>
        <w:t xml:space="preserve">tejto </w:t>
      </w:r>
      <w:r w:rsidR="004F5FA8" w:rsidRPr="001C7405">
        <w:rPr>
          <w:rFonts w:asciiTheme="minorHAnsi" w:hAnsiTheme="minorHAnsi" w:cstheme="minorHAnsi"/>
          <w:b/>
          <w:sz w:val="22"/>
          <w:szCs w:val="22"/>
          <w:lang w:val="sk"/>
        </w:rPr>
        <w:t>zmluvy</w:t>
      </w:r>
      <w:r w:rsidR="004F5FA8">
        <w:rPr>
          <w:rFonts w:asciiTheme="minorHAnsi" w:hAnsiTheme="minorHAnsi" w:cstheme="minorHAnsi"/>
          <w:b/>
          <w:sz w:val="22"/>
          <w:szCs w:val="22"/>
          <w:lang w:val="sk"/>
        </w:rPr>
        <w:t>.</w:t>
      </w:r>
      <w:r w:rsidR="00052245" w:rsidRPr="001701DF">
        <w:rPr>
          <w:rFonts w:ascii="Calibri" w:hAnsi="Calibri"/>
          <w:b/>
          <w:sz w:val="22"/>
          <w:szCs w:val="22"/>
        </w:rPr>
        <w:t xml:space="preserve"> </w:t>
      </w:r>
      <w:r w:rsidR="00052245" w:rsidRPr="001701DF">
        <w:rPr>
          <w:rFonts w:ascii="Calibri" w:hAnsi="Calibri"/>
          <w:sz w:val="22"/>
          <w:szCs w:val="22"/>
        </w:rPr>
        <w:t xml:space="preserve">Predmet zmluvy bude odovzdaný a prevzatý </w:t>
      </w:r>
      <w:r w:rsidR="00621DA5" w:rsidRPr="001701DF">
        <w:rPr>
          <w:rFonts w:ascii="Calibri" w:hAnsi="Calibri"/>
          <w:sz w:val="22"/>
          <w:szCs w:val="22"/>
        </w:rPr>
        <w:t>v mieste určenia</w:t>
      </w:r>
      <w:r w:rsidR="004F5FA8">
        <w:rPr>
          <w:rFonts w:ascii="Calibri" w:hAnsi="Calibri"/>
          <w:sz w:val="22"/>
          <w:szCs w:val="22"/>
        </w:rPr>
        <w:t xml:space="preserve"> </w:t>
      </w:r>
      <w:r w:rsidR="004F5FA8" w:rsidRPr="003F196E">
        <w:rPr>
          <w:rFonts w:asciiTheme="minorHAnsi" w:hAnsiTheme="minorHAnsi" w:cstheme="minorHAnsi"/>
          <w:b/>
          <w:sz w:val="22"/>
          <w:szCs w:val="22"/>
          <w:highlight w:val="yellow"/>
        </w:rPr>
        <w:t>..........................................</w:t>
      </w:r>
      <w:r w:rsidR="004F5FA8" w:rsidRPr="001C7405">
        <w:rPr>
          <w:rFonts w:asciiTheme="minorHAnsi" w:hAnsiTheme="minorHAnsi" w:cstheme="minorHAnsi"/>
          <w:b/>
          <w:sz w:val="22"/>
          <w:szCs w:val="22"/>
        </w:rPr>
        <w:t xml:space="preserve"> </w:t>
      </w:r>
      <w:r w:rsidR="004F5FA8" w:rsidRPr="001C7405">
        <w:rPr>
          <w:rFonts w:ascii="Calibri" w:hAnsi="Calibri"/>
          <w:sz w:val="22"/>
          <w:szCs w:val="22"/>
        </w:rPr>
        <w:t>(</w:t>
      </w:r>
      <w:r w:rsidR="004F5FA8" w:rsidRPr="001C7405">
        <w:rPr>
          <w:rFonts w:ascii="Calibri" w:hAnsi="Calibri"/>
          <w:i/>
          <w:sz w:val="22"/>
          <w:szCs w:val="22"/>
        </w:rPr>
        <w:t xml:space="preserve">osoba zodpovedná za plnenie zmluvy, resp. kontaktná osoba: </w:t>
      </w:r>
      <w:r w:rsidR="004F5FA8" w:rsidRPr="003F196E">
        <w:rPr>
          <w:rFonts w:asciiTheme="minorHAnsi" w:hAnsiTheme="minorHAnsi" w:cstheme="minorHAnsi"/>
          <w:b/>
          <w:i/>
          <w:sz w:val="22"/>
          <w:szCs w:val="22"/>
          <w:highlight w:val="yellow"/>
        </w:rPr>
        <w:t>.......................</w:t>
      </w:r>
      <w:r w:rsidR="004F5FA8" w:rsidRPr="001C7405">
        <w:rPr>
          <w:rFonts w:ascii="Calibri" w:hAnsi="Calibri"/>
          <w:b/>
          <w:i/>
          <w:sz w:val="22"/>
          <w:szCs w:val="22"/>
        </w:rPr>
        <w:t xml:space="preserve">, </w:t>
      </w:r>
      <w:r w:rsidR="004F5FA8" w:rsidRPr="001C7405">
        <w:rPr>
          <w:rFonts w:ascii="Calibri" w:hAnsi="Calibri"/>
          <w:i/>
          <w:sz w:val="22"/>
          <w:szCs w:val="22"/>
        </w:rPr>
        <w:t>t.</w:t>
      </w:r>
      <w:r w:rsidR="004F5FA8">
        <w:rPr>
          <w:rFonts w:ascii="Calibri" w:hAnsi="Calibri"/>
          <w:i/>
          <w:sz w:val="22"/>
          <w:szCs w:val="22"/>
        </w:rPr>
        <w:t xml:space="preserve"> </w:t>
      </w:r>
      <w:r w:rsidR="004F5FA8" w:rsidRPr="001C7405">
        <w:rPr>
          <w:rFonts w:ascii="Calibri" w:hAnsi="Calibri"/>
          <w:i/>
          <w:sz w:val="22"/>
          <w:szCs w:val="22"/>
        </w:rPr>
        <w:t>č.:</w:t>
      </w:r>
      <w:r w:rsidR="004F5FA8" w:rsidRPr="001C7405">
        <w:rPr>
          <w:rFonts w:ascii="Calibri" w:hAnsi="Calibri"/>
          <w:b/>
          <w:i/>
          <w:sz w:val="22"/>
          <w:szCs w:val="22"/>
        </w:rPr>
        <w:t xml:space="preserve"> </w:t>
      </w:r>
      <w:r w:rsidR="004F5FA8" w:rsidRPr="003F196E">
        <w:rPr>
          <w:rFonts w:ascii="Calibri" w:hAnsi="Calibri"/>
          <w:i/>
          <w:sz w:val="22"/>
          <w:szCs w:val="22"/>
          <w:highlight w:val="yellow"/>
        </w:rPr>
        <w:t>.............................</w:t>
      </w:r>
      <w:r w:rsidR="004F5FA8" w:rsidRPr="001C7405">
        <w:rPr>
          <w:rFonts w:ascii="Calibri" w:hAnsi="Calibri"/>
          <w:i/>
          <w:sz w:val="22"/>
          <w:szCs w:val="22"/>
        </w:rPr>
        <w:t>)</w:t>
      </w:r>
      <w:r w:rsidRPr="001701DF">
        <w:rPr>
          <w:rFonts w:ascii="Calibri" w:hAnsi="Calibri"/>
          <w:sz w:val="22"/>
          <w:szCs w:val="22"/>
        </w:rPr>
        <w:t>.</w:t>
      </w:r>
      <w:r w:rsidRPr="001701DF">
        <w:rPr>
          <w:rFonts w:ascii="Calibri" w:hAnsi="Calibri"/>
          <w:b/>
          <w:sz w:val="22"/>
          <w:szCs w:val="22"/>
        </w:rPr>
        <w:t xml:space="preserve"> </w:t>
      </w:r>
      <w:r w:rsidRPr="001701DF">
        <w:rPr>
          <w:rFonts w:ascii="Calibri" w:hAnsi="Calibri"/>
          <w:sz w:val="22"/>
          <w:szCs w:val="22"/>
        </w:rPr>
        <w:t>Kupujúci sa zaväzuje</w:t>
      </w:r>
      <w:r w:rsidRPr="00195AB1">
        <w:rPr>
          <w:rFonts w:ascii="Calibri" w:hAnsi="Calibri"/>
          <w:sz w:val="22"/>
          <w:szCs w:val="22"/>
        </w:rPr>
        <w:t xml:space="preserve"> predmet zmluvy špecifikovaný v </w:t>
      </w:r>
      <w:r w:rsidRPr="00891D3A">
        <w:rPr>
          <w:rFonts w:ascii="Calibri" w:hAnsi="Calibri"/>
          <w:sz w:val="22"/>
          <w:szCs w:val="22"/>
        </w:rPr>
        <w:t xml:space="preserve">Prílohe č. </w:t>
      </w:r>
      <w:r w:rsidR="00B77232">
        <w:rPr>
          <w:rFonts w:ascii="Calibri" w:hAnsi="Calibri"/>
          <w:sz w:val="22"/>
          <w:szCs w:val="22"/>
        </w:rPr>
        <w:t>1</w:t>
      </w:r>
      <w:r w:rsidR="00AB556D" w:rsidRPr="00891D3A">
        <w:rPr>
          <w:rFonts w:ascii="Calibri" w:hAnsi="Calibri"/>
          <w:sz w:val="22"/>
          <w:szCs w:val="22"/>
        </w:rPr>
        <w:t xml:space="preserve"> tejto zmluvy</w:t>
      </w:r>
      <w:r w:rsidRPr="00891D3A">
        <w:rPr>
          <w:rFonts w:ascii="Calibri" w:hAnsi="Calibri"/>
          <w:sz w:val="22"/>
          <w:szCs w:val="22"/>
        </w:rPr>
        <w:t xml:space="preserve"> prevziať a zaplatiť zaň dohodnutú cenu.</w:t>
      </w:r>
    </w:p>
    <w:p w14:paraId="61CFC343" w14:textId="77777777" w:rsidR="00315C66" w:rsidRDefault="00315C66" w:rsidP="00F961A0">
      <w:pPr>
        <w:pStyle w:val="Odsekzoznamu"/>
        <w:numPr>
          <w:ilvl w:val="0"/>
          <w:numId w:val="4"/>
        </w:numPr>
        <w:spacing w:line="20" w:lineRule="atLeast"/>
        <w:ind w:left="567" w:hanging="567"/>
        <w:jc w:val="both"/>
        <w:rPr>
          <w:rFonts w:eastAsia="Times New Roman" w:cs="Times New Roman"/>
        </w:rPr>
      </w:pPr>
      <w:r w:rsidRPr="00891D3A">
        <w:rPr>
          <w:rFonts w:eastAsia="Times New Roman" w:cs="Times New Roman"/>
        </w:rPr>
        <w:t>Predávajúci je povinný dodať predmet zmluvy v kvalite, akosti a vyhotovení spĺňajúcom všetky a akékoľvek všeobecne záväzné právne predpisy, slovenské technické normy, európske technické osvedčenia, európske normy, medzinárodné normy a iné technické referenčné systémy zavedené európskymi normalizačnými organizáciami vzťahujúce sa</w:t>
      </w:r>
      <w:r w:rsidR="00105C21" w:rsidRPr="00891D3A">
        <w:rPr>
          <w:rFonts w:eastAsia="Times New Roman" w:cs="Times New Roman"/>
        </w:rPr>
        <w:t xml:space="preserve"> na predmet zmluvy</w:t>
      </w:r>
      <w:r w:rsidRPr="00891D3A">
        <w:rPr>
          <w:rFonts w:eastAsia="Times New Roman" w:cs="Times New Roman"/>
        </w:rPr>
        <w:t>, respekt</w:t>
      </w:r>
      <w:r w:rsidR="00B36DA1" w:rsidRPr="00891D3A">
        <w:rPr>
          <w:rFonts w:eastAsia="Times New Roman" w:cs="Times New Roman"/>
        </w:rPr>
        <w:t>íve súvisiace s predmetom zmluvy</w:t>
      </w:r>
      <w:r w:rsidRPr="00891D3A">
        <w:rPr>
          <w:rFonts w:eastAsia="Times New Roman" w:cs="Times New Roman"/>
        </w:rPr>
        <w:t xml:space="preserve"> platné v čase jeho dodania.</w:t>
      </w:r>
    </w:p>
    <w:p w14:paraId="7A82D567" w14:textId="05798B31" w:rsidR="000D5D97" w:rsidRPr="00954F37" w:rsidRDefault="000D5D97" w:rsidP="00F961A0">
      <w:pPr>
        <w:pStyle w:val="Odsekzoznamu"/>
        <w:numPr>
          <w:ilvl w:val="0"/>
          <w:numId w:val="4"/>
        </w:numPr>
        <w:spacing w:line="20" w:lineRule="atLeast"/>
        <w:ind w:left="567" w:hanging="567"/>
        <w:jc w:val="both"/>
        <w:rPr>
          <w:rFonts w:eastAsia="Times New Roman" w:cs="Times New Roman"/>
        </w:rPr>
      </w:pPr>
      <w:r w:rsidRPr="00891D3A">
        <w:t>Predávajúci je povinný prerušiť plnenie svojich povi</w:t>
      </w:r>
      <w:r w:rsidR="004A628C" w:rsidRPr="00891D3A">
        <w:t>nností vyplývajúcich mu zo zmluvy</w:t>
      </w:r>
      <w:r w:rsidRPr="00891D3A">
        <w:t xml:space="preserve"> na základe:</w:t>
      </w:r>
    </w:p>
    <w:p w14:paraId="0841B81F" w14:textId="77777777" w:rsidR="000D5D97" w:rsidRPr="00891D3A" w:rsidRDefault="000D5D97" w:rsidP="00F961A0">
      <w:pPr>
        <w:pStyle w:val="Odsekzoznamu"/>
        <w:tabs>
          <w:tab w:val="left" w:pos="-5812"/>
        </w:tabs>
        <w:spacing w:line="20" w:lineRule="atLeast"/>
        <w:ind w:left="567"/>
        <w:jc w:val="both"/>
      </w:pPr>
      <w:r w:rsidRPr="00891D3A">
        <w:t>a)  písomného pokynu kupujúceho,</w:t>
      </w:r>
    </w:p>
    <w:p w14:paraId="5C413FB9" w14:textId="77777777" w:rsidR="000D5D97" w:rsidRPr="00891D3A" w:rsidRDefault="000D5D97" w:rsidP="00F961A0">
      <w:pPr>
        <w:pStyle w:val="Odsekzoznamu"/>
        <w:tabs>
          <w:tab w:val="left" w:pos="-5812"/>
        </w:tabs>
        <w:spacing w:line="20" w:lineRule="atLeast"/>
        <w:ind w:left="567"/>
        <w:jc w:val="both"/>
      </w:pPr>
      <w:r w:rsidRPr="00891D3A">
        <w:t>b)  dohody zmluvných strán,</w:t>
      </w:r>
    </w:p>
    <w:p w14:paraId="4E367A77" w14:textId="77777777" w:rsidR="000D5D97" w:rsidRPr="00891D3A" w:rsidRDefault="000D5D97" w:rsidP="00F961A0">
      <w:pPr>
        <w:pStyle w:val="Odsekzoznamu"/>
        <w:tabs>
          <w:tab w:val="left" w:pos="-5812"/>
        </w:tabs>
        <w:spacing w:line="20" w:lineRule="atLeast"/>
        <w:ind w:left="567"/>
        <w:jc w:val="both"/>
      </w:pPr>
      <w:r w:rsidRPr="00891D3A">
        <w:t>c)  v prípade vyššej moci (napríklad epidémie, pandémie, vyhlásenia núdzového stavu alebo mimoriadnej situácie a podobne).</w:t>
      </w:r>
    </w:p>
    <w:p w14:paraId="1B051467" w14:textId="77777777" w:rsidR="004A6C2F" w:rsidRPr="00891D3A" w:rsidRDefault="000D5D97" w:rsidP="00F961A0">
      <w:pPr>
        <w:pStyle w:val="Odsekzoznamu"/>
        <w:tabs>
          <w:tab w:val="left" w:pos="-5812"/>
        </w:tabs>
        <w:spacing w:after="0" w:line="20" w:lineRule="atLeast"/>
        <w:ind w:left="567"/>
        <w:jc w:val="both"/>
      </w:pPr>
      <w:r w:rsidRPr="00891D3A">
        <w:t>V prípade takto vyvolaného prerušenia je predávajúci na základe písomného pokynu kupujúceho povinný plnenie svojich povinností obnoviť. Lehota na splnenie povinnosti, najmä dodať tovar (a s tým súvisiacich povinností) sa v takomto prípade predlžuje o dobu, po ktorú bolo plnenie povinností predávajúceho prerušené.</w:t>
      </w:r>
    </w:p>
    <w:p w14:paraId="6D51AD7B" w14:textId="77777777" w:rsidR="004A2C8E" w:rsidRDefault="00F7457C" w:rsidP="007506AB">
      <w:pPr>
        <w:pStyle w:val="Odsekzoznamu"/>
        <w:spacing w:after="0" w:line="20" w:lineRule="atLeast"/>
        <w:ind w:left="567"/>
        <w:jc w:val="both"/>
        <w:textAlignment w:val="baseline"/>
      </w:pPr>
      <w:r w:rsidRPr="00891D3A">
        <w:t>Ak však dôvodom pokynu kupujúceho k prerušeniu bolo porušenie povinností predávajúceho, právo na predĺženie lehoty plnenia nevzniká.</w:t>
      </w:r>
    </w:p>
    <w:p w14:paraId="305CDA90" w14:textId="3553D262" w:rsidR="004A2C8E" w:rsidRPr="0002668F" w:rsidRDefault="004A2C8E" w:rsidP="007506AB">
      <w:pPr>
        <w:pStyle w:val="Odsekzoznamu"/>
        <w:numPr>
          <w:ilvl w:val="0"/>
          <w:numId w:val="4"/>
        </w:numPr>
        <w:spacing w:after="0" w:line="20" w:lineRule="atLeast"/>
        <w:ind w:left="567"/>
        <w:jc w:val="both"/>
        <w:textAlignment w:val="baseline"/>
      </w:pPr>
      <w:r>
        <w:t>O dobu trvania okolností vylučujúcich zodpovednosť sa predlžuje čas plnenia. Počas tejto doby sa odpiera oprávnenej zmluvnej strane právo, ak existovalo, na odstúpenie od zmluvy.</w:t>
      </w:r>
    </w:p>
    <w:p w14:paraId="120D122C" w14:textId="77777777" w:rsidR="004A2C8E" w:rsidRDefault="004A2C8E" w:rsidP="00F961A0">
      <w:pPr>
        <w:pStyle w:val="Odsekzoznamu"/>
        <w:spacing w:after="0" w:line="20" w:lineRule="atLeast"/>
        <w:ind w:left="567"/>
        <w:jc w:val="both"/>
        <w:textAlignment w:val="baseline"/>
      </w:pPr>
    </w:p>
    <w:p w14:paraId="4B3EF86C" w14:textId="27EC0AA3" w:rsidR="00794F7A" w:rsidRDefault="00794F7A" w:rsidP="00B14658">
      <w:pPr>
        <w:rPr>
          <w:rFonts w:ascii="Calibri" w:hAnsi="Calibri" w:cs="Calibri"/>
          <w:sz w:val="22"/>
          <w:szCs w:val="22"/>
        </w:rPr>
      </w:pPr>
    </w:p>
    <w:p w14:paraId="2560E54F" w14:textId="77777777" w:rsidR="00E85238" w:rsidRDefault="00E85238" w:rsidP="00B14658">
      <w:pPr>
        <w:rPr>
          <w:rFonts w:ascii="Calibri" w:hAnsi="Calibri" w:cs="Calibri"/>
          <w:sz w:val="22"/>
          <w:szCs w:val="22"/>
        </w:rPr>
      </w:pPr>
    </w:p>
    <w:p w14:paraId="52DB2544" w14:textId="77777777" w:rsidR="004A6C2F" w:rsidRPr="0002668F" w:rsidRDefault="00A64566" w:rsidP="00B14658">
      <w:pPr>
        <w:jc w:val="center"/>
        <w:rPr>
          <w:rFonts w:ascii="Calibri" w:hAnsi="Calibri" w:cs="Calibri"/>
          <w:b/>
          <w:sz w:val="24"/>
          <w:szCs w:val="24"/>
        </w:rPr>
      </w:pPr>
      <w:r w:rsidRPr="0002668F">
        <w:rPr>
          <w:rFonts w:ascii="Calibri" w:hAnsi="Calibri" w:cs="Calibri"/>
          <w:b/>
          <w:sz w:val="24"/>
          <w:szCs w:val="24"/>
        </w:rPr>
        <w:t>IV.</w:t>
      </w:r>
    </w:p>
    <w:p w14:paraId="3C317998" w14:textId="77777777" w:rsidR="004A6C2F" w:rsidRPr="0002668F" w:rsidRDefault="00A64566" w:rsidP="00B14658">
      <w:pPr>
        <w:tabs>
          <w:tab w:val="left" w:pos="-5245"/>
        </w:tabs>
        <w:jc w:val="center"/>
        <w:rPr>
          <w:rFonts w:ascii="Calibri" w:hAnsi="Calibri" w:cs="Calibri"/>
          <w:sz w:val="22"/>
          <w:szCs w:val="22"/>
        </w:rPr>
      </w:pPr>
      <w:r w:rsidRPr="0002668F">
        <w:rPr>
          <w:rFonts w:ascii="Calibri" w:hAnsi="Calibri" w:cs="Calibri"/>
          <w:b/>
          <w:sz w:val="24"/>
          <w:szCs w:val="24"/>
        </w:rPr>
        <w:t>Cena</w:t>
      </w:r>
    </w:p>
    <w:p w14:paraId="51129888" w14:textId="70AB647D" w:rsidR="00D84398" w:rsidRPr="00CA7D2E" w:rsidRDefault="00A64566" w:rsidP="005C11AF">
      <w:pPr>
        <w:pStyle w:val="Odsekzoznamu"/>
        <w:numPr>
          <w:ilvl w:val="0"/>
          <w:numId w:val="5"/>
        </w:numPr>
        <w:spacing w:after="0" w:line="240" w:lineRule="auto"/>
        <w:ind w:left="567"/>
        <w:jc w:val="both"/>
        <w:rPr>
          <w:b/>
        </w:rPr>
      </w:pPr>
      <w:r w:rsidRPr="009A0939">
        <w:t xml:space="preserve">Kúpna cena za predmet zmluvy je pevná a nemenná a je zmluvnými stranami v súlade s Prílohou č. </w:t>
      </w:r>
      <w:r w:rsidR="00F84B5E">
        <w:t>1</w:t>
      </w:r>
      <w:r w:rsidRPr="009A0939">
        <w:t xml:space="preserve"> </w:t>
      </w:r>
      <w:r w:rsidR="0070513B" w:rsidRPr="00CA7D2E">
        <w:t xml:space="preserve">tejto zmluvy </w:t>
      </w:r>
      <w:r w:rsidR="004F3493" w:rsidRPr="00CA7D2E">
        <w:t>dohodnutá nasledovne</w:t>
      </w:r>
      <w:r w:rsidRPr="00CA7D2E">
        <w:t>:</w:t>
      </w:r>
    </w:p>
    <w:p w14:paraId="16A0FEF6" w14:textId="2EF2AE8C" w:rsidR="00FB6025" w:rsidRDefault="00FB6025" w:rsidP="00FB6025">
      <w:pPr>
        <w:ind w:left="567"/>
        <w:jc w:val="both"/>
        <w:rPr>
          <w:rFonts w:asciiTheme="minorHAnsi" w:hAnsiTheme="minorHAnsi" w:cstheme="minorHAnsi"/>
          <w:i/>
        </w:rPr>
      </w:pPr>
      <w:r>
        <w:rPr>
          <w:rFonts w:asciiTheme="minorHAnsi" w:hAnsiTheme="minorHAnsi" w:cstheme="minorHAnsi"/>
          <w:i/>
        </w:rPr>
        <w:t>za celý predmet zmluvy ......................... EUR bez DPH.</w:t>
      </w:r>
    </w:p>
    <w:p w14:paraId="12ADC1DB" w14:textId="77777777" w:rsidR="001B3222" w:rsidRPr="00FB6025" w:rsidRDefault="001B3222" w:rsidP="00FB6025">
      <w:pPr>
        <w:ind w:left="567"/>
        <w:jc w:val="both"/>
        <w:rPr>
          <w:rFonts w:asciiTheme="minorHAnsi" w:hAnsiTheme="minorHAnsi" w:cstheme="minorHAnsi"/>
          <w:i/>
        </w:rPr>
      </w:pPr>
    </w:p>
    <w:p w14:paraId="2D7A180B" w14:textId="77777777" w:rsidR="00D84398" w:rsidRPr="00195AB1" w:rsidRDefault="00A64566" w:rsidP="005C11AF">
      <w:pPr>
        <w:pStyle w:val="Odsekzoznamu"/>
        <w:numPr>
          <w:ilvl w:val="0"/>
          <w:numId w:val="5"/>
        </w:numPr>
        <w:tabs>
          <w:tab w:val="left" w:pos="-6096"/>
          <w:tab w:val="left" w:pos="-5954"/>
        </w:tabs>
        <w:spacing w:after="0" w:line="240" w:lineRule="auto"/>
        <w:ind w:left="567"/>
        <w:jc w:val="both"/>
      </w:pPr>
      <w:r w:rsidRPr="009A0939">
        <w:t xml:space="preserve">Cena za predmet zmluvy je stanovená bez DPH a zahŕňa všetky ekonomicky oprávnené náklady predávajúceho vynaložené v súvislosti s dodávkou predmetu </w:t>
      </w:r>
      <w:r w:rsidR="00B016D1" w:rsidRPr="009A0939">
        <w:t>zmluv</w:t>
      </w:r>
      <w:r w:rsidRPr="009A0939">
        <w:t>y, najmä náklady za tovar</w:t>
      </w:r>
      <w:r w:rsidRPr="00195AB1">
        <w:t xml:space="preserve">, obstaranie/výrobu tovaru, dopravu na miesto určenia podľa voľby kupujúceho, náklady na obalovú techniku a balenie, odskúšanie, dovozné clá a pod. </w:t>
      </w:r>
      <w:r w:rsidR="00903B10" w:rsidRPr="00195AB1">
        <w:t>a primeraný zisk predávajúceho.</w:t>
      </w:r>
    </w:p>
    <w:p w14:paraId="3FF93896" w14:textId="77777777" w:rsidR="00D84398" w:rsidRPr="00195AB1" w:rsidRDefault="00A64566" w:rsidP="005C11AF">
      <w:pPr>
        <w:pStyle w:val="Odsekzoznamu"/>
        <w:numPr>
          <w:ilvl w:val="0"/>
          <w:numId w:val="5"/>
        </w:numPr>
        <w:tabs>
          <w:tab w:val="left" w:pos="-6096"/>
          <w:tab w:val="left" w:pos="-5954"/>
        </w:tabs>
        <w:spacing w:after="0" w:line="240" w:lineRule="auto"/>
        <w:ind w:left="567"/>
        <w:jc w:val="both"/>
      </w:pPr>
      <w:r w:rsidRPr="00195AB1">
        <w:t>DPH bude účtovaná v zmysle platných zákonov a predpisov SR.</w:t>
      </w:r>
    </w:p>
    <w:p w14:paraId="342484CE" w14:textId="1CA597BC" w:rsidR="003B2EBA" w:rsidRDefault="003B2EBA" w:rsidP="00B14658">
      <w:pPr>
        <w:tabs>
          <w:tab w:val="left" w:pos="-6096"/>
          <w:tab w:val="left" w:pos="-5954"/>
        </w:tabs>
        <w:rPr>
          <w:rFonts w:ascii="Calibri" w:hAnsi="Calibri" w:cs="Calibri"/>
          <w:sz w:val="22"/>
          <w:szCs w:val="22"/>
        </w:rPr>
      </w:pPr>
    </w:p>
    <w:p w14:paraId="17BABA07" w14:textId="77777777" w:rsidR="00E85238" w:rsidRDefault="00E85238" w:rsidP="00B14658">
      <w:pPr>
        <w:tabs>
          <w:tab w:val="left" w:pos="-6096"/>
          <w:tab w:val="left" w:pos="-5954"/>
        </w:tabs>
        <w:rPr>
          <w:rFonts w:ascii="Calibri" w:hAnsi="Calibri" w:cs="Calibri"/>
          <w:sz w:val="22"/>
          <w:szCs w:val="22"/>
        </w:rPr>
      </w:pPr>
    </w:p>
    <w:p w14:paraId="7807A4CE" w14:textId="77777777" w:rsidR="004A6C2F" w:rsidRPr="00195AB1" w:rsidRDefault="00A64566" w:rsidP="00B14658">
      <w:pPr>
        <w:tabs>
          <w:tab w:val="left" w:pos="-5245"/>
        </w:tabs>
        <w:jc w:val="center"/>
        <w:rPr>
          <w:rFonts w:ascii="Calibri" w:hAnsi="Calibri" w:cs="Calibri"/>
          <w:b/>
          <w:sz w:val="24"/>
          <w:szCs w:val="24"/>
        </w:rPr>
      </w:pPr>
      <w:r w:rsidRPr="00195AB1">
        <w:rPr>
          <w:rFonts w:ascii="Calibri" w:hAnsi="Calibri" w:cs="Calibri"/>
          <w:b/>
          <w:sz w:val="24"/>
          <w:szCs w:val="24"/>
        </w:rPr>
        <w:t>V.</w:t>
      </w:r>
    </w:p>
    <w:p w14:paraId="584A6819" w14:textId="56CDC28D" w:rsidR="004A6C2F" w:rsidRDefault="00A64566" w:rsidP="00B14658">
      <w:pPr>
        <w:tabs>
          <w:tab w:val="left" w:pos="-5954"/>
        </w:tabs>
        <w:jc w:val="center"/>
        <w:rPr>
          <w:rFonts w:ascii="Calibri" w:hAnsi="Calibri" w:cs="Calibri"/>
          <w:b/>
          <w:sz w:val="24"/>
          <w:szCs w:val="24"/>
        </w:rPr>
      </w:pPr>
      <w:r w:rsidRPr="00195AB1">
        <w:rPr>
          <w:rFonts w:ascii="Calibri" w:hAnsi="Calibri" w:cs="Calibri"/>
          <w:b/>
          <w:sz w:val="24"/>
          <w:szCs w:val="24"/>
        </w:rPr>
        <w:t>Platobné podmienky a</w:t>
      </w:r>
      <w:r w:rsidR="00FA3489">
        <w:rPr>
          <w:rFonts w:ascii="Calibri" w:hAnsi="Calibri" w:cs="Calibri"/>
          <w:b/>
          <w:sz w:val="24"/>
          <w:szCs w:val="24"/>
        </w:rPr>
        <w:t> </w:t>
      </w:r>
      <w:r w:rsidRPr="00195AB1">
        <w:rPr>
          <w:rFonts w:ascii="Calibri" w:hAnsi="Calibri" w:cs="Calibri"/>
          <w:b/>
          <w:sz w:val="24"/>
          <w:szCs w:val="24"/>
        </w:rPr>
        <w:t>fakturácia</w:t>
      </w:r>
    </w:p>
    <w:p w14:paraId="3E54A1FD" w14:textId="42AE6FF4" w:rsidR="00FA3489" w:rsidRPr="00FA3489" w:rsidRDefault="00FA3489" w:rsidP="00B14658">
      <w:pPr>
        <w:tabs>
          <w:tab w:val="left" w:pos="-5954"/>
        </w:tabs>
        <w:jc w:val="center"/>
        <w:rPr>
          <w:rFonts w:ascii="Calibri" w:hAnsi="Calibri" w:cs="Calibri"/>
          <w:i/>
          <w:sz w:val="22"/>
          <w:szCs w:val="22"/>
        </w:rPr>
      </w:pPr>
      <w:r>
        <w:rPr>
          <w:rFonts w:ascii="Calibri" w:hAnsi="Calibri" w:cs="Calibri"/>
          <w:i/>
          <w:sz w:val="22"/>
          <w:szCs w:val="22"/>
        </w:rPr>
        <w:t xml:space="preserve">Kupujúci si vyhradzuje právo určiť formu financovania </w:t>
      </w:r>
      <w:r w:rsidR="006F30D0">
        <w:rPr>
          <w:rFonts w:ascii="Calibri" w:hAnsi="Calibri" w:cs="Calibri"/>
          <w:i/>
          <w:sz w:val="22"/>
          <w:szCs w:val="22"/>
        </w:rPr>
        <w:t xml:space="preserve">a platobné podmienky </w:t>
      </w:r>
      <w:r>
        <w:rPr>
          <w:rFonts w:ascii="Calibri" w:hAnsi="Calibri" w:cs="Calibri"/>
          <w:i/>
          <w:sz w:val="22"/>
          <w:szCs w:val="22"/>
        </w:rPr>
        <w:t>v konkrétnej výzve v rámci DNS</w:t>
      </w:r>
    </w:p>
    <w:p w14:paraId="39886B43" w14:textId="77777777" w:rsidR="004A6C2F" w:rsidRPr="00195AB1" w:rsidRDefault="00A64566" w:rsidP="005C11AF">
      <w:pPr>
        <w:pStyle w:val="Odsekzoznamu"/>
        <w:numPr>
          <w:ilvl w:val="0"/>
          <w:numId w:val="6"/>
        </w:numPr>
        <w:tabs>
          <w:tab w:val="left" w:pos="-5670"/>
          <w:tab w:val="left" w:pos="-5245"/>
        </w:tabs>
        <w:spacing w:after="0" w:line="240" w:lineRule="auto"/>
        <w:ind w:left="567"/>
        <w:jc w:val="both"/>
      </w:pPr>
      <w:r w:rsidRPr="00195AB1">
        <w:t>Predávajúci vystaví</w:t>
      </w:r>
      <w:r w:rsidR="005D1D22" w:rsidRPr="00195AB1">
        <w:t xml:space="preserve"> </w:t>
      </w:r>
      <w:r w:rsidRPr="00195AB1">
        <w:t>faktúru na základe skutočne dodaného tovaru.</w:t>
      </w:r>
    </w:p>
    <w:p w14:paraId="4187BD8F" w14:textId="17F917AB" w:rsidR="004A6C2F" w:rsidRPr="00195AB1" w:rsidRDefault="0093300C" w:rsidP="00FA3489">
      <w:pPr>
        <w:pStyle w:val="Odsekzoznamu"/>
        <w:numPr>
          <w:ilvl w:val="0"/>
          <w:numId w:val="6"/>
        </w:numPr>
        <w:ind w:left="567"/>
        <w:jc w:val="both"/>
      </w:pPr>
      <w:r>
        <w:rPr>
          <w:b/>
        </w:rPr>
        <w:lastRenderedPageBreak/>
        <w:t>K</w:t>
      </w:r>
      <w:r w:rsidR="00A64566" w:rsidRPr="00FA3489">
        <w:rPr>
          <w:b/>
        </w:rPr>
        <w:t>upujúci uhradí cenu na základe faktúry, ktorá musí mať náležitosti podľa §</w:t>
      </w:r>
      <w:r w:rsidR="005D1D22" w:rsidRPr="00FA3489">
        <w:rPr>
          <w:b/>
        </w:rPr>
        <w:t xml:space="preserve"> </w:t>
      </w:r>
      <w:r w:rsidR="001B3222" w:rsidRPr="00FA3489">
        <w:rPr>
          <w:b/>
        </w:rPr>
        <w:t>74 zákona č. </w:t>
      </w:r>
      <w:r w:rsidR="00A64566" w:rsidRPr="00FA3489">
        <w:rPr>
          <w:b/>
        </w:rPr>
        <w:t>222/2004 Z.</w:t>
      </w:r>
      <w:r w:rsidR="003B3A8D" w:rsidRPr="00FA3489">
        <w:rPr>
          <w:b/>
        </w:rPr>
        <w:t xml:space="preserve"> </w:t>
      </w:r>
      <w:r w:rsidR="00A64566" w:rsidRPr="00FA3489">
        <w:rPr>
          <w:b/>
        </w:rPr>
        <w:t xml:space="preserve">z. o dani z pridanej hodnoty. </w:t>
      </w:r>
      <w:r w:rsidRPr="0093300C">
        <w:t xml:space="preserve"> Ak sa dodanie tovaru alebo služby uskutočňuje čiastkovo alebo opakovane, faktúra môže byť vystavená najviac za obdobie 12 kalendárnych mesiacov. Doba splatnosti faktúry je 60 dní od jej preukázateľného doručenia (poštou, osobne) kupujúcemu. Zmluvné strany sa dohodli, že zasielanie faktúry elektronickou poštou je možné a prípustné len na základe predchádzajúceho písomného odsúhlasenia takéhoto spôsobu doručovania faktúry obidvomi zmluvnými stranami po splnení podmienok zverejnených na webe http://www.vodarne.eu/spolocnost/dodavatelia–e-faktury súčasťou ktorých je vzor Dohody o elektronickom prijímaní faktúr. Prílohou každej faktúry je dodací list/preberací protokol. Dodací list/preberací protokol slúži ako doklad o prevzatí predmetu zmluvy čo do druhu a</w:t>
      </w:r>
      <w:r>
        <w:t> </w:t>
      </w:r>
      <w:r w:rsidRPr="0093300C">
        <w:t>množstva</w:t>
      </w:r>
      <w:r>
        <w:t>.</w:t>
      </w:r>
    </w:p>
    <w:p w14:paraId="6B502A63" w14:textId="77777777" w:rsidR="00045144" w:rsidRDefault="00A64566" w:rsidP="00FA3489">
      <w:pPr>
        <w:pStyle w:val="Odsekzoznamu"/>
        <w:numPr>
          <w:ilvl w:val="0"/>
          <w:numId w:val="6"/>
        </w:numPr>
        <w:spacing w:after="0" w:line="240" w:lineRule="auto"/>
        <w:ind w:left="567"/>
        <w:jc w:val="both"/>
      </w:pPr>
      <w:r w:rsidRPr="00195AB1">
        <w:t xml:space="preserve">Ak sa predávajúci bude v rozhodnom období nachádzať v Zozname platiteľov dane z pridanej hodnoty, u ktorých nastali dôvody na zrušenie registrácie pre DPH, priebežne aktualizovanom Finančnou správou (ďalej len „Zoznam“), kupujúci nie je povinný zaplatiť časť ceny fakturovanú predávajúcim ako DPH, a to až do okamihu výmazu zo Zoznamu alebo do okamihu predloženia potvrdenia vydaného Daňovým úradom, že predávajúci nie je daňovým dlžníkom (ďalej len „potvrdenie daňového úradu“). Rozhodným obdobím sa pre účely tejto zmluvy rozumie obdobie odo dňa preukázateľného doručenia faktúry kupujúcemu až po uhradenie kúpnej ceny kupujúcim predávajúcemu. V takomto prípade sa doba splatnosti faktúry pre časť zodpovedajúcu DPH prerušuje a nová doba splatnosti </w:t>
      </w:r>
      <w:r w:rsidR="004A628C">
        <w:t>6</w:t>
      </w:r>
      <w:r w:rsidR="00333704" w:rsidRPr="00195AB1">
        <w:t>0</w:t>
      </w:r>
      <w:r w:rsidRPr="00195AB1">
        <w:t xml:space="preserve"> dní začína plynúť odo dňa oprávneného písomného oznámenia predávajúceho o výmaze zo Zoznamu,</w:t>
      </w:r>
      <w:r w:rsidRPr="00D84398">
        <w:t xml:space="preserve"> alebo odo dňa predloženia potvrdenia daňového úradu predávajúcim kupujúcemu.</w:t>
      </w:r>
    </w:p>
    <w:p w14:paraId="5297CB60" w14:textId="74689605" w:rsidR="00045144" w:rsidRPr="00045144" w:rsidRDefault="00045144" w:rsidP="00FA3489">
      <w:pPr>
        <w:pStyle w:val="Odsekzoznamu"/>
        <w:numPr>
          <w:ilvl w:val="0"/>
          <w:numId w:val="6"/>
        </w:numPr>
        <w:spacing w:after="0" w:line="240" w:lineRule="auto"/>
        <w:ind w:left="567"/>
        <w:jc w:val="both"/>
      </w:pPr>
      <w:r w:rsidRPr="00045144">
        <w:t>Predávajúci v čase uzatvárania zmluvy a jej trvania nesmie mať podlžnosti voči finančnej správe, poisťovniam a ostatným orgánom štátnej správy a ich inštitúciám. Ak je zrejmé z verejne dostupných zdrojov, že predávajúci má dlhy a pohľadávky voči vyššie uvedeným inštitúciám je povinný na výzvu kupujúceho predložiť potvrdenie o zaplatení predmetných dlhov a pohľadávok, resp. potvrdenie, že sa o úhrade dlhov a pohľadávok dohodol s príslušnými inštitúciami (odklad povinnosti platenia voči štátu (napríklad daň, poistné,....) sa považuje za splnenie podmienky účasti).</w:t>
      </w:r>
    </w:p>
    <w:p w14:paraId="05081786" w14:textId="77777777" w:rsidR="00575438" w:rsidRDefault="00575438" w:rsidP="00FA3489">
      <w:pPr>
        <w:pStyle w:val="Odsekzoznamu"/>
        <w:numPr>
          <w:ilvl w:val="0"/>
          <w:numId w:val="6"/>
        </w:numPr>
        <w:jc w:val="both"/>
        <w:rPr>
          <w:lang w:eastAsia="ar-SA"/>
        </w:rPr>
      </w:pPr>
      <w:r>
        <w:t xml:space="preserve">Každá faktúra musí obsahovať okrem náležitostí podľa zákona č. 222/2004 Z. z. o dani z pridanej hodnoty, zákona č. 431/2002 </w:t>
      </w:r>
      <w:proofErr w:type="spellStart"/>
      <w:r>
        <w:t>Z.z</w:t>
      </w:r>
      <w:proofErr w:type="spellEnd"/>
      <w:r>
        <w:t xml:space="preserve">. o účtovníctve a Obchodného zákonníka č. 513/1991 </w:t>
      </w:r>
      <w:proofErr w:type="spellStart"/>
      <w:r>
        <w:t>Z.z</w:t>
      </w:r>
      <w:proofErr w:type="spellEnd"/>
      <w:r>
        <w:t xml:space="preserve">.: </w:t>
      </w:r>
    </w:p>
    <w:p w14:paraId="227B118D" w14:textId="77777777" w:rsidR="00575438" w:rsidRDefault="00575438" w:rsidP="00FA3489">
      <w:pPr>
        <w:pStyle w:val="Odsekzoznamu"/>
        <w:ind w:left="567"/>
        <w:jc w:val="both"/>
        <w:rPr>
          <w:sz w:val="20"/>
          <w:szCs w:val="20"/>
        </w:rPr>
      </w:pPr>
      <w:r>
        <w:t>a)  číslo dohody, resp. objednávky,</w:t>
      </w:r>
    </w:p>
    <w:p w14:paraId="665D0598" w14:textId="77777777" w:rsidR="00575438" w:rsidRDefault="00575438" w:rsidP="00FA3489">
      <w:pPr>
        <w:pStyle w:val="Odsekzoznamu"/>
        <w:ind w:left="567"/>
        <w:jc w:val="both"/>
      </w:pPr>
      <w:r>
        <w:t>b)  dátum splatnosti,</w:t>
      </w:r>
    </w:p>
    <w:p w14:paraId="19AC7AFA" w14:textId="1978937B" w:rsidR="00575438" w:rsidRPr="00575438" w:rsidRDefault="00575438" w:rsidP="00FA3489">
      <w:pPr>
        <w:pStyle w:val="Odsekzoznamu"/>
        <w:ind w:left="567"/>
        <w:jc w:val="both"/>
      </w:pPr>
      <w:r>
        <w:t>c)  označenie peňažného ústavu a číslo účtu, na ktorý je potrebné realizovať úhradu.</w:t>
      </w:r>
    </w:p>
    <w:p w14:paraId="08F68BBC" w14:textId="632DBE1A" w:rsidR="00575438" w:rsidRDefault="00575438" w:rsidP="00FA3489">
      <w:pPr>
        <w:pStyle w:val="Odsekzoznamu"/>
        <w:numPr>
          <w:ilvl w:val="0"/>
          <w:numId w:val="6"/>
        </w:numPr>
        <w:jc w:val="both"/>
      </w:pPr>
      <w:r>
        <w:t xml:space="preserve">Súčasťou faktúry bude dodací list/preberací protokol, alebo ekvivalentný doklad, kde bude  čitateľný podpis zodpovedného zamestnanca/oprávneného zástupcu kupujúceho, ktorý za VVS, </w:t>
      </w:r>
      <w:proofErr w:type="spellStart"/>
      <w:r>
        <w:t>a.s</w:t>
      </w:r>
      <w:proofErr w:type="spellEnd"/>
      <w:r>
        <w:t>. prebral tovar. Dodací list/preberací protokol slúži ako doklad o prevzatí predmetu zmluvy čo do druhu a množstva.</w:t>
      </w:r>
    </w:p>
    <w:p w14:paraId="755B66A3" w14:textId="34F31955" w:rsidR="00575438" w:rsidRDefault="00575438" w:rsidP="00FA3489">
      <w:pPr>
        <w:pStyle w:val="Odsekzoznamu"/>
        <w:numPr>
          <w:ilvl w:val="0"/>
          <w:numId w:val="6"/>
        </w:numPr>
        <w:jc w:val="both"/>
      </w:pPr>
      <w:r>
        <w:t>V prípade, že faktúra nebude obsahovať náležitosti uvedené v dohode, kupujúci je oprávnený vrátiť ju predávajúcemu na doplnenie. V takom prípade sa preruší plynutie lehoty a nová lehota začne plynúť doručením opravenej faktúry kupujúcemu.</w:t>
      </w:r>
    </w:p>
    <w:p w14:paraId="4E7D7606" w14:textId="286C4C04" w:rsidR="00575438" w:rsidRDefault="00575438" w:rsidP="00FA3489">
      <w:pPr>
        <w:pStyle w:val="Odsekzoznamu"/>
        <w:numPr>
          <w:ilvl w:val="0"/>
          <w:numId w:val="6"/>
        </w:numPr>
        <w:jc w:val="both"/>
      </w:pPr>
      <w:r>
        <w:t xml:space="preserve">Kupujúci sa zaväzuje, že po </w:t>
      </w:r>
      <w:proofErr w:type="spellStart"/>
      <w:r>
        <w:t>obdržaní</w:t>
      </w:r>
      <w:proofErr w:type="spellEnd"/>
      <w:r>
        <w:t xml:space="preserve"> faktúry bezodkladne skontroluje všetky náležitosti faktúry, aby nedochádzalo k nežiaducemu predlžovaniu lehoty splatnosti faktúry.</w:t>
      </w:r>
    </w:p>
    <w:p w14:paraId="3E2592EE" w14:textId="569DFB45" w:rsidR="00575438" w:rsidRDefault="00575438" w:rsidP="00FA3489">
      <w:pPr>
        <w:pStyle w:val="Odsekzoznamu"/>
        <w:numPr>
          <w:ilvl w:val="0"/>
          <w:numId w:val="6"/>
        </w:numPr>
        <w:jc w:val="both"/>
      </w:pPr>
      <w:r>
        <w:t>Predávajúci zodpovedá za správnosť a úplnosť faktúry.</w:t>
      </w:r>
    </w:p>
    <w:p w14:paraId="42828AA1" w14:textId="14D7CC37" w:rsidR="00575438" w:rsidRDefault="00575438" w:rsidP="00FA3489">
      <w:pPr>
        <w:pStyle w:val="Odsekzoznamu"/>
        <w:numPr>
          <w:ilvl w:val="0"/>
          <w:numId w:val="6"/>
        </w:numPr>
        <w:jc w:val="both"/>
      </w:pPr>
      <w:r>
        <w:t xml:space="preserve">Adresa pre zaslanie faktúry: </w:t>
      </w:r>
      <w:r w:rsidRPr="00575438">
        <w:rPr>
          <w:b/>
          <w:bCs/>
        </w:rPr>
        <w:t xml:space="preserve">Východoslovenská vodárenská spoločnosť, </w:t>
      </w:r>
      <w:proofErr w:type="spellStart"/>
      <w:r w:rsidRPr="00575438">
        <w:rPr>
          <w:b/>
          <w:bCs/>
        </w:rPr>
        <w:t>a.s</w:t>
      </w:r>
      <w:proofErr w:type="spellEnd"/>
      <w:r w:rsidRPr="00575438">
        <w:rPr>
          <w:b/>
          <w:bCs/>
        </w:rPr>
        <w:t>., Komenského 50, 042 48 Košice.</w:t>
      </w:r>
    </w:p>
    <w:p w14:paraId="0C391717" w14:textId="5DA5B03E" w:rsidR="003B2EBA" w:rsidRDefault="003B2EBA" w:rsidP="00B14658">
      <w:pPr>
        <w:tabs>
          <w:tab w:val="left" w:pos="-5812"/>
          <w:tab w:val="left" w:pos="-5670"/>
        </w:tabs>
        <w:rPr>
          <w:rFonts w:ascii="Calibri" w:hAnsi="Calibri" w:cs="Calibri"/>
          <w:sz w:val="22"/>
          <w:szCs w:val="22"/>
        </w:rPr>
      </w:pPr>
    </w:p>
    <w:p w14:paraId="38671CAE" w14:textId="77777777" w:rsidR="00E85238" w:rsidRDefault="00E85238" w:rsidP="00B14658">
      <w:pPr>
        <w:tabs>
          <w:tab w:val="left" w:pos="-5812"/>
          <w:tab w:val="left" w:pos="-5670"/>
        </w:tabs>
        <w:rPr>
          <w:rFonts w:ascii="Calibri" w:hAnsi="Calibri" w:cs="Calibri"/>
          <w:sz w:val="22"/>
          <w:szCs w:val="22"/>
        </w:rPr>
      </w:pPr>
    </w:p>
    <w:p w14:paraId="05378D33" w14:textId="77777777" w:rsidR="004A6C2F" w:rsidRPr="0002668F" w:rsidRDefault="00A64566" w:rsidP="00B14658">
      <w:pPr>
        <w:jc w:val="center"/>
        <w:rPr>
          <w:rFonts w:ascii="Calibri" w:hAnsi="Calibri" w:cs="Calibri"/>
          <w:b/>
          <w:sz w:val="24"/>
          <w:szCs w:val="24"/>
        </w:rPr>
      </w:pPr>
      <w:r w:rsidRPr="0002668F">
        <w:rPr>
          <w:rFonts w:ascii="Calibri" w:hAnsi="Calibri" w:cs="Calibri"/>
          <w:b/>
          <w:sz w:val="24"/>
          <w:szCs w:val="24"/>
        </w:rPr>
        <w:lastRenderedPageBreak/>
        <w:t>VI.</w:t>
      </w:r>
    </w:p>
    <w:p w14:paraId="3F3087B6" w14:textId="77777777" w:rsidR="004A6C2F" w:rsidRPr="0002668F" w:rsidRDefault="00A64566" w:rsidP="00B14658">
      <w:pPr>
        <w:jc w:val="center"/>
        <w:rPr>
          <w:rFonts w:ascii="Calibri" w:hAnsi="Calibri" w:cs="Calibri"/>
          <w:sz w:val="22"/>
          <w:szCs w:val="22"/>
        </w:rPr>
      </w:pPr>
      <w:r w:rsidRPr="0002668F">
        <w:rPr>
          <w:rFonts w:ascii="Calibri" w:hAnsi="Calibri" w:cs="Calibri"/>
          <w:b/>
          <w:sz w:val="24"/>
          <w:szCs w:val="24"/>
        </w:rPr>
        <w:t>Zmluvné pokuty a úroky z omeškania</w:t>
      </w:r>
    </w:p>
    <w:p w14:paraId="43D33512" w14:textId="1A93DD34" w:rsidR="00D84398" w:rsidRDefault="0002668F" w:rsidP="005C11AF">
      <w:pPr>
        <w:pStyle w:val="Odsekzoznamu"/>
        <w:numPr>
          <w:ilvl w:val="0"/>
          <w:numId w:val="8"/>
        </w:numPr>
        <w:tabs>
          <w:tab w:val="left" w:pos="-5954"/>
        </w:tabs>
        <w:spacing w:after="0" w:line="240" w:lineRule="auto"/>
        <w:ind w:left="567"/>
        <w:jc w:val="both"/>
      </w:pPr>
      <w:r w:rsidRPr="00D84398">
        <w:t>V prípade nedo</w:t>
      </w:r>
      <w:r w:rsidR="00D84398" w:rsidRPr="00D84398">
        <w:t xml:space="preserve">držania termínu dodania tovaru </w:t>
      </w:r>
      <w:r w:rsidR="00A64566" w:rsidRPr="00D84398">
        <w:t xml:space="preserve">predávajúcim v súlade so zmluvou si kupujúci môže uplatniť voči predávajúcemu nárok na zmluvnú pokutu vo výške </w:t>
      </w:r>
      <w:r w:rsidR="001B3222">
        <w:t>.....</w:t>
      </w:r>
      <w:r w:rsidR="00A64566" w:rsidRPr="00D84398">
        <w:t xml:space="preserve"> % z kúpnej ceny predmetu zmluvy za každý deň omeškania.</w:t>
      </w:r>
    </w:p>
    <w:p w14:paraId="18A7D938" w14:textId="025603BE" w:rsidR="00D84398" w:rsidRDefault="00A64566" w:rsidP="005C11AF">
      <w:pPr>
        <w:pStyle w:val="Odsekzoznamu"/>
        <w:numPr>
          <w:ilvl w:val="0"/>
          <w:numId w:val="8"/>
        </w:numPr>
        <w:tabs>
          <w:tab w:val="left" w:pos="-5954"/>
        </w:tabs>
        <w:spacing w:after="0" w:line="240" w:lineRule="auto"/>
        <w:ind w:left="567"/>
        <w:jc w:val="both"/>
      </w:pPr>
      <w:r w:rsidRPr="00D84398">
        <w:t>V prípade oneskorenia kupujúceho s úhradou faktúry za dodaný tovar je predávajúci oprávnený kupujúcemu vyúčt</w:t>
      </w:r>
      <w:r w:rsidR="001B3222">
        <w:t xml:space="preserve">ovať úrok z omeškania vo výške ...... </w:t>
      </w:r>
      <w:r w:rsidRPr="00D84398">
        <w:t>% z neuhradenej sumy za každý deň omeškania.</w:t>
      </w:r>
    </w:p>
    <w:p w14:paraId="4409C5C2" w14:textId="28DAD17C" w:rsidR="00D84398" w:rsidRDefault="00A64566" w:rsidP="005C11AF">
      <w:pPr>
        <w:pStyle w:val="Odsekzoznamu"/>
        <w:numPr>
          <w:ilvl w:val="0"/>
          <w:numId w:val="8"/>
        </w:numPr>
        <w:tabs>
          <w:tab w:val="left" w:pos="-5954"/>
        </w:tabs>
        <w:spacing w:after="0" w:line="240" w:lineRule="auto"/>
        <w:ind w:left="567"/>
        <w:jc w:val="both"/>
      </w:pPr>
      <w:r w:rsidRPr="00D84398">
        <w:t xml:space="preserve">V prípade, ak sa predávajúci </w:t>
      </w:r>
      <w:r w:rsidR="0002668F" w:rsidRPr="00D84398">
        <w:t xml:space="preserve">omešká s odstránením vád podľa článku VIII. </w:t>
      </w:r>
      <w:r w:rsidR="00D84398">
        <w:t xml:space="preserve">bod </w:t>
      </w:r>
      <w:r w:rsidR="0002668F" w:rsidRPr="00D84398">
        <w:t xml:space="preserve">7. </w:t>
      </w:r>
      <w:r w:rsidR="00903B10" w:rsidRPr="00D84398">
        <w:t xml:space="preserve">tejto </w:t>
      </w:r>
      <w:r w:rsidRPr="00D84398">
        <w:t xml:space="preserve">zmluvy, kupujúci má právo požadovať zaplatenie zmluvnej pokuty vo výške </w:t>
      </w:r>
      <w:r w:rsidR="001B3222">
        <w:t xml:space="preserve">.... </w:t>
      </w:r>
      <w:r w:rsidRPr="00D84398">
        <w:t>% z kúpnej ceny. Týmto nie je dotknutý nárok na náhradu škody.</w:t>
      </w:r>
    </w:p>
    <w:p w14:paraId="45F4869B" w14:textId="0648148B" w:rsidR="004A6C2F" w:rsidRDefault="00A64566" w:rsidP="005C11AF">
      <w:pPr>
        <w:pStyle w:val="Odsekzoznamu"/>
        <w:numPr>
          <w:ilvl w:val="0"/>
          <w:numId w:val="8"/>
        </w:numPr>
        <w:tabs>
          <w:tab w:val="left" w:pos="-5954"/>
        </w:tabs>
        <w:spacing w:after="0" w:line="240" w:lineRule="auto"/>
        <w:ind w:left="567"/>
        <w:jc w:val="both"/>
      </w:pPr>
      <w:r w:rsidRPr="00D84398">
        <w:t xml:space="preserve">Zmluvné strany sa dohodli, že v prípade nesplnenia povinnosti predávajúceho dodať tovar v požadovanom množstve a/alebo v dojednanej cene a/alebo v dojednanej kvalite a/alebo akosti a/alebo vyhotovení, má kupujúci právo uplatniť u predávajúceho zmluvnú pokutu vo výške </w:t>
      </w:r>
      <w:r w:rsidR="001B3222">
        <w:t>.....</w:t>
      </w:r>
      <w:r w:rsidRPr="00D84398">
        <w:t xml:space="preserve"> % z kúpnej ceny. Týmto nie je dotknuté právo na náhradu škody.</w:t>
      </w:r>
    </w:p>
    <w:p w14:paraId="1648C3CF" w14:textId="35EABBA5" w:rsidR="00045144" w:rsidRPr="00D84398" w:rsidRDefault="00045144" w:rsidP="00045144">
      <w:pPr>
        <w:pStyle w:val="Odsekzoznamu"/>
        <w:numPr>
          <w:ilvl w:val="0"/>
          <w:numId w:val="8"/>
        </w:numPr>
        <w:tabs>
          <w:tab w:val="left" w:pos="-5954"/>
        </w:tabs>
        <w:spacing w:after="0" w:line="240" w:lineRule="auto"/>
        <w:ind w:left="567"/>
        <w:jc w:val="both"/>
      </w:pPr>
      <w:r>
        <w:t>Kupujúci má právo na paušálnu náhradu nákladov spojených s uplatnením pohľadávky v zmysle § 369c ods. 1 zákona č. 513/1991 Zb. Obchodný zákonník (ďalej len „Obchodný zákonník“).</w:t>
      </w:r>
    </w:p>
    <w:p w14:paraId="3716E4BF" w14:textId="77777777" w:rsidR="007D227A" w:rsidRDefault="007D227A" w:rsidP="000D06B2">
      <w:pPr>
        <w:tabs>
          <w:tab w:val="left" w:pos="-5529"/>
        </w:tabs>
        <w:rPr>
          <w:rFonts w:ascii="Calibri" w:hAnsi="Calibri" w:cs="Calibri"/>
          <w:sz w:val="22"/>
          <w:szCs w:val="22"/>
        </w:rPr>
      </w:pPr>
    </w:p>
    <w:p w14:paraId="4490BDA7" w14:textId="77777777" w:rsidR="00E85238" w:rsidRPr="000D06B2" w:rsidRDefault="00E85238" w:rsidP="000D06B2">
      <w:pPr>
        <w:tabs>
          <w:tab w:val="left" w:pos="-5529"/>
        </w:tabs>
        <w:rPr>
          <w:rFonts w:ascii="Calibri" w:hAnsi="Calibri" w:cs="Calibri"/>
          <w:sz w:val="22"/>
          <w:szCs w:val="22"/>
        </w:rPr>
      </w:pPr>
    </w:p>
    <w:p w14:paraId="41DA08EA" w14:textId="77777777" w:rsidR="004A6C2F" w:rsidRPr="0002668F" w:rsidRDefault="00A64566" w:rsidP="00B14658">
      <w:pPr>
        <w:tabs>
          <w:tab w:val="left" w:pos="-5529"/>
        </w:tabs>
        <w:jc w:val="center"/>
        <w:rPr>
          <w:rFonts w:ascii="Calibri" w:hAnsi="Calibri" w:cs="Calibri"/>
          <w:b/>
          <w:sz w:val="24"/>
          <w:szCs w:val="24"/>
        </w:rPr>
      </w:pPr>
      <w:r w:rsidRPr="0002668F">
        <w:rPr>
          <w:rFonts w:ascii="Calibri" w:hAnsi="Calibri" w:cs="Calibri"/>
          <w:b/>
          <w:sz w:val="24"/>
          <w:szCs w:val="24"/>
        </w:rPr>
        <w:t>VII.</w:t>
      </w:r>
    </w:p>
    <w:p w14:paraId="6494CF53" w14:textId="07307627" w:rsidR="004A6C2F" w:rsidRDefault="00A64566" w:rsidP="00B14658">
      <w:pPr>
        <w:tabs>
          <w:tab w:val="left" w:pos="-5529"/>
        </w:tabs>
        <w:jc w:val="center"/>
        <w:rPr>
          <w:rFonts w:ascii="Calibri" w:hAnsi="Calibri" w:cs="Calibri"/>
          <w:b/>
          <w:sz w:val="24"/>
          <w:szCs w:val="24"/>
        </w:rPr>
      </w:pPr>
      <w:r w:rsidRPr="0002668F">
        <w:rPr>
          <w:rFonts w:ascii="Calibri" w:hAnsi="Calibri" w:cs="Calibri"/>
          <w:b/>
          <w:sz w:val="24"/>
          <w:szCs w:val="24"/>
        </w:rPr>
        <w:t>Miesto a spôsob plnenia</w:t>
      </w:r>
    </w:p>
    <w:p w14:paraId="69316A04" w14:textId="54D89243" w:rsidR="00FA3489" w:rsidRPr="00FA3489" w:rsidRDefault="00FA3489" w:rsidP="00B14658">
      <w:pPr>
        <w:tabs>
          <w:tab w:val="left" w:pos="-5529"/>
        </w:tabs>
        <w:jc w:val="center"/>
        <w:rPr>
          <w:rFonts w:ascii="Calibri" w:hAnsi="Calibri" w:cs="Calibri"/>
          <w:i/>
          <w:sz w:val="22"/>
          <w:szCs w:val="22"/>
        </w:rPr>
      </w:pPr>
      <w:r>
        <w:rPr>
          <w:rFonts w:ascii="Calibri" w:hAnsi="Calibri" w:cs="Calibri"/>
          <w:i/>
          <w:sz w:val="22"/>
          <w:szCs w:val="22"/>
        </w:rPr>
        <w:t xml:space="preserve">Kupujúci si vyhradzuje určiť spôsob </w:t>
      </w:r>
      <w:r w:rsidR="0063404F">
        <w:rPr>
          <w:rFonts w:ascii="Calibri" w:hAnsi="Calibri" w:cs="Calibri"/>
          <w:i/>
          <w:sz w:val="22"/>
          <w:szCs w:val="22"/>
        </w:rPr>
        <w:t>plnenia</w:t>
      </w:r>
      <w:r>
        <w:rPr>
          <w:rFonts w:ascii="Calibri" w:hAnsi="Calibri" w:cs="Calibri"/>
          <w:i/>
          <w:sz w:val="22"/>
          <w:szCs w:val="22"/>
        </w:rPr>
        <w:t xml:space="preserve"> v konkrétnej výzve v rámci DNS</w:t>
      </w:r>
    </w:p>
    <w:p w14:paraId="3BE28695" w14:textId="51CC5867" w:rsidR="00D84398" w:rsidRDefault="00A64566" w:rsidP="005C11AF">
      <w:pPr>
        <w:pStyle w:val="Odsekzoznamu"/>
        <w:numPr>
          <w:ilvl w:val="0"/>
          <w:numId w:val="9"/>
        </w:numPr>
        <w:tabs>
          <w:tab w:val="left" w:pos="-5245"/>
        </w:tabs>
        <w:spacing w:after="0" w:line="240" w:lineRule="auto"/>
        <w:ind w:left="567"/>
        <w:jc w:val="both"/>
      </w:pPr>
      <w:r w:rsidRPr="00D84398">
        <w:t>Miestom dodania (prevzatia predmetu zmluvy) na základe dohody zmluvných strán bude miest</w:t>
      </w:r>
      <w:r w:rsidR="00575438">
        <w:t>o</w:t>
      </w:r>
      <w:r w:rsidRPr="00D84398">
        <w:t xml:space="preserve"> urče</w:t>
      </w:r>
      <w:r w:rsidR="00D84398">
        <w:t xml:space="preserve">nia </w:t>
      </w:r>
      <w:r w:rsidR="00D84398" w:rsidRPr="004975EF">
        <w:t xml:space="preserve">v zmysle článku III. bod </w:t>
      </w:r>
      <w:r w:rsidRPr="004975EF">
        <w:t>1. tejto zmluvy.</w:t>
      </w:r>
    </w:p>
    <w:p w14:paraId="7C51DD63" w14:textId="77777777" w:rsidR="00D84398" w:rsidRDefault="00A64566" w:rsidP="005C11AF">
      <w:pPr>
        <w:pStyle w:val="Odsekzoznamu"/>
        <w:numPr>
          <w:ilvl w:val="0"/>
          <w:numId w:val="9"/>
        </w:numPr>
        <w:tabs>
          <w:tab w:val="left" w:pos="-5245"/>
        </w:tabs>
        <w:spacing w:after="0" w:line="240" w:lineRule="auto"/>
        <w:ind w:left="567"/>
        <w:jc w:val="both"/>
      </w:pPr>
      <w:r w:rsidRPr="00D84398">
        <w:t>Dodávka predmetu zmluvy bude splnená jej odovzdaním na mieste dodania a podpisom dodacieho listu/preberacieho protokolu oprávneným zástupcom kupujúceho. Odovzdanie bude vykonané povereným zástupcom predávajúceho.</w:t>
      </w:r>
    </w:p>
    <w:p w14:paraId="6BA7284E" w14:textId="77777777" w:rsidR="00D84398" w:rsidRDefault="00A64566" w:rsidP="005C11AF">
      <w:pPr>
        <w:pStyle w:val="Odsekzoznamu"/>
        <w:numPr>
          <w:ilvl w:val="0"/>
          <w:numId w:val="9"/>
        </w:numPr>
        <w:tabs>
          <w:tab w:val="left" w:pos="-5245"/>
        </w:tabs>
        <w:spacing w:after="0" w:line="240" w:lineRule="auto"/>
        <w:ind w:left="567"/>
        <w:jc w:val="both"/>
      </w:pPr>
      <w:r w:rsidRPr="00D84398">
        <w:t>Prevzatie bude vykonané oprávneným zástupcom kupujúceho na mieste dodania. Pre účely tejto zmluvy oprávneným zástupcom kupujúceho sú kontaktné os</w:t>
      </w:r>
      <w:r w:rsidR="00D84398">
        <w:t xml:space="preserve">oby uvedené v článku III. bod </w:t>
      </w:r>
      <w:r w:rsidRPr="00D84398">
        <w:t>1. tejto zmluvy.</w:t>
      </w:r>
    </w:p>
    <w:p w14:paraId="06C23698" w14:textId="77777777" w:rsidR="00D84398" w:rsidRDefault="00A64566" w:rsidP="005C11AF">
      <w:pPr>
        <w:pStyle w:val="Odsekzoznamu"/>
        <w:numPr>
          <w:ilvl w:val="0"/>
          <w:numId w:val="9"/>
        </w:numPr>
        <w:tabs>
          <w:tab w:val="left" w:pos="-5245"/>
        </w:tabs>
        <w:spacing w:after="0" w:line="240" w:lineRule="auto"/>
        <w:ind w:left="567"/>
        <w:jc w:val="both"/>
      </w:pPr>
      <w:r w:rsidRPr="00D84398">
        <w:t xml:space="preserve">Nebezpečenstvo škody na tovare prechádza na kupujúceho v čase, keď tovar od predávajúceho prevezme, čo kupujúci potvrdí svojím podpisom na </w:t>
      </w:r>
      <w:r w:rsidR="00014905">
        <w:t>dodacom liste/</w:t>
      </w:r>
      <w:r w:rsidRPr="00D84398">
        <w:t>preberacom protokole.</w:t>
      </w:r>
    </w:p>
    <w:p w14:paraId="63B51B3D" w14:textId="48E02312" w:rsidR="00D84398" w:rsidRDefault="00A64566" w:rsidP="005C11AF">
      <w:pPr>
        <w:pStyle w:val="Odsekzoznamu"/>
        <w:numPr>
          <w:ilvl w:val="0"/>
          <w:numId w:val="9"/>
        </w:numPr>
        <w:tabs>
          <w:tab w:val="left" w:pos="-5245"/>
        </w:tabs>
        <w:spacing w:after="0" w:line="240" w:lineRule="auto"/>
        <w:ind w:left="567"/>
        <w:jc w:val="both"/>
      </w:pPr>
      <w:r w:rsidRPr="00D84398">
        <w:t xml:space="preserve">Predávajúci je povinný vyrozumieť kupujúceho </w:t>
      </w:r>
      <w:r w:rsidR="00E96375">
        <w:t>o pripravenosti predmetu zmluvy</w:t>
      </w:r>
      <w:r w:rsidRPr="00D84398">
        <w:t xml:space="preserve"> k odovzdaniu - prevz</w:t>
      </w:r>
      <w:r w:rsidR="00D84398">
        <w:t xml:space="preserve">atiu min. </w:t>
      </w:r>
      <w:r w:rsidR="0063404F">
        <w:t>2</w:t>
      </w:r>
      <w:r w:rsidR="00D84398">
        <w:t xml:space="preserve"> pracovné dni vopred.</w:t>
      </w:r>
    </w:p>
    <w:p w14:paraId="5E686AEA" w14:textId="429A03B5" w:rsidR="002878BB" w:rsidRPr="00EC03E8" w:rsidRDefault="002878BB" w:rsidP="001C08C1">
      <w:pPr>
        <w:tabs>
          <w:tab w:val="left" w:pos="-5387"/>
        </w:tabs>
        <w:rPr>
          <w:rFonts w:ascii="Calibri" w:hAnsi="Calibri" w:cs="Calibri"/>
          <w:sz w:val="22"/>
          <w:szCs w:val="24"/>
        </w:rPr>
      </w:pPr>
    </w:p>
    <w:p w14:paraId="298D2041" w14:textId="77777777" w:rsidR="00E85238" w:rsidRPr="00EC03E8" w:rsidRDefault="00E85238" w:rsidP="001C08C1">
      <w:pPr>
        <w:tabs>
          <w:tab w:val="left" w:pos="-5387"/>
        </w:tabs>
        <w:rPr>
          <w:rFonts w:ascii="Calibri" w:hAnsi="Calibri" w:cs="Calibri"/>
          <w:sz w:val="22"/>
          <w:szCs w:val="24"/>
        </w:rPr>
      </w:pPr>
    </w:p>
    <w:p w14:paraId="66DA6DF8" w14:textId="77777777" w:rsidR="004A6C2F" w:rsidRPr="0002668F" w:rsidRDefault="00A64566" w:rsidP="00B14658">
      <w:pPr>
        <w:tabs>
          <w:tab w:val="left" w:pos="-5387"/>
        </w:tabs>
        <w:jc w:val="center"/>
        <w:rPr>
          <w:rFonts w:ascii="Calibri" w:hAnsi="Calibri" w:cs="Calibri"/>
          <w:b/>
          <w:sz w:val="24"/>
          <w:szCs w:val="24"/>
        </w:rPr>
      </w:pPr>
      <w:r w:rsidRPr="0002668F">
        <w:rPr>
          <w:rFonts w:ascii="Calibri" w:hAnsi="Calibri" w:cs="Calibri"/>
          <w:b/>
          <w:sz w:val="24"/>
          <w:szCs w:val="24"/>
        </w:rPr>
        <w:t>VIII.</w:t>
      </w:r>
    </w:p>
    <w:p w14:paraId="64B9B090" w14:textId="77777777" w:rsidR="004A6C2F" w:rsidRPr="0002668F" w:rsidRDefault="00A64566" w:rsidP="00B14658">
      <w:pPr>
        <w:tabs>
          <w:tab w:val="left" w:pos="-5387"/>
        </w:tabs>
        <w:jc w:val="center"/>
        <w:rPr>
          <w:rFonts w:ascii="Calibri" w:hAnsi="Calibri" w:cs="Calibri"/>
          <w:sz w:val="22"/>
          <w:szCs w:val="22"/>
        </w:rPr>
      </w:pPr>
      <w:r w:rsidRPr="0002668F">
        <w:rPr>
          <w:rFonts w:ascii="Calibri" w:hAnsi="Calibri" w:cs="Calibri"/>
          <w:b/>
          <w:sz w:val="24"/>
          <w:szCs w:val="24"/>
        </w:rPr>
        <w:t>Zodpovednosť za vady tovaru, záručné podmienky</w:t>
      </w:r>
    </w:p>
    <w:p w14:paraId="42B76C9D" w14:textId="77777777" w:rsidR="004A6C2F" w:rsidRPr="00D84398" w:rsidRDefault="00A64566" w:rsidP="005C11AF">
      <w:pPr>
        <w:pStyle w:val="Odsekzoznamu"/>
        <w:numPr>
          <w:ilvl w:val="0"/>
          <w:numId w:val="10"/>
        </w:numPr>
        <w:tabs>
          <w:tab w:val="left" w:pos="-5670"/>
        </w:tabs>
        <w:spacing w:after="0" w:line="240" w:lineRule="auto"/>
        <w:ind w:left="567" w:hanging="567"/>
        <w:jc w:val="both"/>
      </w:pPr>
      <w:r w:rsidRPr="00D84398">
        <w:t>Zmluvné strany sa budú riadiť ustanoveniami § 422 a </w:t>
      </w:r>
      <w:proofErr w:type="spellStart"/>
      <w:r w:rsidRPr="00D84398">
        <w:t>nasl</w:t>
      </w:r>
      <w:proofErr w:type="spellEnd"/>
      <w:r w:rsidRPr="00D84398">
        <w:t>. Obchodného zákonníka, ktoré upravujú zodpovednosť za vady, ak táto zmluva neustanovuje inak.</w:t>
      </w:r>
    </w:p>
    <w:p w14:paraId="11CE96E2" w14:textId="77777777" w:rsidR="004A6C2F" w:rsidRPr="00D84398" w:rsidRDefault="00A64566" w:rsidP="005C11AF">
      <w:pPr>
        <w:pStyle w:val="Odsekzoznamu"/>
        <w:numPr>
          <w:ilvl w:val="0"/>
          <w:numId w:val="10"/>
        </w:numPr>
        <w:tabs>
          <w:tab w:val="left" w:pos="-5670"/>
        </w:tabs>
        <w:spacing w:after="0" w:line="240" w:lineRule="auto"/>
        <w:ind w:left="567" w:hanging="567"/>
        <w:jc w:val="both"/>
      </w:pPr>
      <w:r w:rsidRPr="00D84398">
        <w:t>Predávajúci zodpovedá za škody na majetku kupujúceho, ktoré preukázateľne spôsobil svojou činnosťou pri zabezpečovaní predmetu zmluvy bez zavinenia kupujúceho.</w:t>
      </w:r>
    </w:p>
    <w:p w14:paraId="3D7F1965" w14:textId="77777777" w:rsidR="004A6C2F" w:rsidRPr="00D84398" w:rsidRDefault="00A64566" w:rsidP="005C11AF">
      <w:pPr>
        <w:pStyle w:val="Odsekzoznamu"/>
        <w:numPr>
          <w:ilvl w:val="0"/>
          <w:numId w:val="10"/>
        </w:numPr>
        <w:tabs>
          <w:tab w:val="left" w:pos="-5670"/>
        </w:tabs>
        <w:spacing w:after="0" w:line="240" w:lineRule="auto"/>
        <w:ind w:left="567" w:hanging="567"/>
        <w:jc w:val="both"/>
      </w:pPr>
      <w:r w:rsidRPr="00D84398">
        <w:t>Predávajúci nenesie zodpovednosť za vady, ktoré boli spôsobené neodbornou manipuláciou, prevádzkou, obsluhou a údržbou zo strany kupujúceho.</w:t>
      </w:r>
    </w:p>
    <w:p w14:paraId="4FFE017F" w14:textId="77777777" w:rsidR="004A6C2F" w:rsidRPr="00D84398" w:rsidRDefault="00A64566" w:rsidP="005C11AF">
      <w:pPr>
        <w:pStyle w:val="Odsekzoznamu"/>
        <w:numPr>
          <w:ilvl w:val="0"/>
          <w:numId w:val="10"/>
        </w:numPr>
        <w:tabs>
          <w:tab w:val="left" w:pos="-5670"/>
        </w:tabs>
        <w:spacing w:after="0" w:line="240" w:lineRule="auto"/>
        <w:ind w:left="567" w:hanging="567"/>
        <w:jc w:val="both"/>
      </w:pPr>
      <w:r w:rsidRPr="00D84398">
        <w:t>Kupujúci je povinný každý nedostatok a vadu bezodkladne hlásiť predávajúcemu.</w:t>
      </w:r>
    </w:p>
    <w:p w14:paraId="5E8C3BC1" w14:textId="77777777" w:rsidR="004A6C2F" w:rsidRPr="00CF75AC" w:rsidRDefault="00A64566" w:rsidP="005C11AF">
      <w:pPr>
        <w:pStyle w:val="Odsekzoznamu"/>
        <w:numPr>
          <w:ilvl w:val="0"/>
          <w:numId w:val="10"/>
        </w:numPr>
        <w:tabs>
          <w:tab w:val="left" w:pos="-5670"/>
        </w:tabs>
        <w:spacing w:after="0" w:line="240" w:lineRule="auto"/>
        <w:ind w:left="567" w:hanging="567"/>
        <w:jc w:val="both"/>
      </w:pPr>
      <w:r w:rsidRPr="00D84398">
        <w:t xml:space="preserve">Kupujúci sa zaväzuje pri prevzatí tovaru, pred podpisom dodacieho listu/preberacieho </w:t>
      </w:r>
      <w:r w:rsidRPr="00CF75AC">
        <w:t xml:space="preserve">protokolu, skontrolovať tovar. Ak tovar bude mať vady, alebo nebude zodpovedať predmetu zmluvy, kupujúci si vyhradzuje </w:t>
      </w:r>
      <w:r w:rsidR="0002668F" w:rsidRPr="00CF75AC">
        <w:t xml:space="preserve">právo nepodpísať dodací list/preberací </w:t>
      </w:r>
      <w:r w:rsidRPr="00CF75AC">
        <w:t>protokol.</w:t>
      </w:r>
    </w:p>
    <w:p w14:paraId="44DD340E" w14:textId="34D667C1" w:rsidR="004A6C2F" w:rsidRPr="00CF75AC" w:rsidRDefault="00A64566" w:rsidP="005C11AF">
      <w:pPr>
        <w:pStyle w:val="Odsekzoznamu"/>
        <w:numPr>
          <w:ilvl w:val="0"/>
          <w:numId w:val="10"/>
        </w:numPr>
        <w:tabs>
          <w:tab w:val="left" w:pos="-5670"/>
        </w:tabs>
        <w:spacing w:after="0" w:line="240" w:lineRule="auto"/>
        <w:ind w:left="567" w:hanging="567"/>
        <w:jc w:val="both"/>
      </w:pPr>
      <w:r w:rsidRPr="00CF75AC">
        <w:rPr>
          <w:b/>
        </w:rPr>
        <w:t xml:space="preserve">Záručná doba na predmet zmluvy </w:t>
      </w:r>
      <w:r w:rsidRPr="001B3222">
        <w:rPr>
          <w:b/>
        </w:rPr>
        <w:t xml:space="preserve">je </w:t>
      </w:r>
      <w:r w:rsidR="001B3222" w:rsidRPr="00A71CA5">
        <w:rPr>
          <w:i/>
          <w:highlight w:val="yellow"/>
        </w:rPr>
        <w:t>.......</w:t>
      </w:r>
      <w:r w:rsidR="008D3448" w:rsidRPr="001B3222">
        <w:rPr>
          <w:i/>
        </w:rPr>
        <w:t xml:space="preserve"> </w:t>
      </w:r>
      <w:r w:rsidR="008E37C6" w:rsidRPr="001B3222">
        <w:rPr>
          <w:i/>
        </w:rPr>
        <w:t>rokov</w:t>
      </w:r>
      <w:r w:rsidR="001B3222">
        <w:rPr>
          <w:i/>
        </w:rPr>
        <w:t xml:space="preserve"> </w:t>
      </w:r>
      <w:r w:rsidR="009B4558" w:rsidRPr="00CF75AC">
        <w:rPr>
          <w:b/>
        </w:rPr>
        <w:t xml:space="preserve">od prevzatia tovaru kupujúcim, </w:t>
      </w:r>
      <w:r w:rsidR="001B3222">
        <w:rPr>
          <w:b/>
        </w:rPr>
        <w:t>podľa toho, ktorá skutočnosť nastane skôr.</w:t>
      </w:r>
    </w:p>
    <w:p w14:paraId="7522C7DD" w14:textId="2D80D03B" w:rsidR="002A0212" w:rsidRPr="004A6EF7" w:rsidRDefault="002A0212" w:rsidP="005C11AF">
      <w:pPr>
        <w:pStyle w:val="Odsekzoznamu"/>
        <w:numPr>
          <w:ilvl w:val="0"/>
          <w:numId w:val="10"/>
        </w:numPr>
        <w:tabs>
          <w:tab w:val="left" w:pos="-5670"/>
        </w:tabs>
        <w:spacing w:after="0" w:line="240" w:lineRule="auto"/>
        <w:ind w:left="567" w:hanging="567"/>
        <w:jc w:val="both"/>
      </w:pPr>
      <w:r w:rsidRPr="004A6EF7">
        <w:t xml:space="preserve">Ak sa v priebehu záručnej doby prejaví vada tovaru, kupujúci je oprávnený požadovať bezplatné odstránenie vady opravou alebo výmenou tovaru za nový alebo zľavou z ceny alebo odstúpením </w:t>
      </w:r>
      <w:r w:rsidRPr="004A6EF7">
        <w:lastRenderedPageBreak/>
        <w:t xml:space="preserve">od </w:t>
      </w:r>
      <w:r w:rsidRPr="00213D14">
        <w:t>zmluvy</w:t>
      </w:r>
      <w:r w:rsidR="00213D14" w:rsidRPr="00213D14">
        <w:t xml:space="preserve"> v zmysle </w:t>
      </w:r>
      <w:proofErr w:type="spellStart"/>
      <w:r w:rsidR="00213D14" w:rsidRPr="00213D14">
        <w:t>ust</w:t>
      </w:r>
      <w:proofErr w:type="spellEnd"/>
      <w:r w:rsidR="00213D14" w:rsidRPr="00213D14">
        <w:t>. § 436 a </w:t>
      </w:r>
      <w:proofErr w:type="spellStart"/>
      <w:r w:rsidR="00213D14" w:rsidRPr="00213D14">
        <w:t>nasl</w:t>
      </w:r>
      <w:proofErr w:type="spellEnd"/>
      <w:r w:rsidR="00213D14" w:rsidRPr="00213D14">
        <w:t>. Obchodného zákonníka</w:t>
      </w:r>
      <w:r w:rsidRPr="00213D14">
        <w:t xml:space="preserve">. </w:t>
      </w:r>
      <w:r w:rsidRPr="004A6EF7">
        <w:t xml:space="preserve">Ak si kupujúci uplatní nárok na odstránenie vady opravou alebo výmenou tovaru, predávajúci je povinný vadu odstrániť </w:t>
      </w:r>
      <w:r w:rsidR="00F14BBA" w:rsidRPr="004A6EF7">
        <w:t xml:space="preserve">alebo tovar vymeniť </w:t>
      </w:r>
      <w:r w:rsidRPr="004A6EF7">
        <w:t>do 15 dní. Ak predávajúci vadu neodstráni ani do 30 dní, považuje sa to za podstatné porušenie zmluvy, s možnosťou kupujúceho odstúpiť od zmluvy. Voľbu nároku z vád tovaru má kupujúci.</w:t>
      </w:r>
    </w:p>
    <w:p w14:paraId="53BD5914" w14:textId="5BBB74AB" w:rsidR="00085788" w:rsidRDefault="002A0212" w:rsidP="00085788">
      <w:pPr>
        <w:pStyle w:val="Odsekzoznamu"/>
        <w:numPr>
          <w:ilvl w:val="0"/>
          <w:numId w:val="10"/>
        </w:numPr>
        <w:tabs>
          <w:tab w:val="left" w:pos="-5670"/>
        </w:tabs>
        <w:spacing w:after="0" w:line="240" w:lineRule="auto"/>
        <w:ind w:left="567" w:hanging="567"/>
        <w:jc w:val="both"/>
      </w:pPr>
      <w:r w:rsidRPr="00D84398">
        <w:t>Vady predmetu zmluvy zrejmé pri prevzatí tovaru môže kupujúci reklamovať pri prevzatí zápisom do preberacieho protokolu, skryté vady a vady nereklamované pri prevzatí zápisom do preberacieho protokolu môže kupujúci reklamovať počas trvania záručnej lehoty.</w:t>
      </w:r>
    </w:p>
    <w:p w14:paraId="2D7DE46F" w14:textId="6ACE01BF" w:rsidR="00794F7A" w:rsidRDefault="00794F7A" w:rsidP="00B14658">
      <w:pPr>
        <w:pStyle w:val="Zkladntext"/>
        <w:tabs>
          <w:tab w:val="left" w:pos="-5670"/>
        </w:tabs>
        <w:ind w:left="567" w:hanging="567"/>
        <w:rPr>
          <w:rFonts w:ascii="Calibri" w:hAnsi="Calibri" w:cs="Calibri"/>
          <w:szCs w:val="22"/>
        </w:rPr>
      </w:pPr>
    </w:p>
    <w:p w14:paraId="7C25E85B" w14:textId="77777777" w:rsidR="00E85238" w:rsidRDefault="00E85238" w:rsidP="00B14658">
      <w:pPr>
        <w:pStyle w:val="Zkladntext"/>
        <w:tabs>
          <w:tab w:val="left" w:pos="-5670"/>
        </w:tabs>
        <w:ind w:left="567" w:hanging="567"/>
        <w:rPr>
          <w:rFonts w:ascii="Calibri" w:hAnsi="Calibri" w:cs="Calibri"/>
          <w:szCs w:val="22"/>
        </w:rPr>
      </w:pPr>
    </w:p>
    <w:p w14:paraId="02337D59" w14:textId="77777777" w:rsidR="00B016D1" w:rsidRPr="00B016D1" w:rsidRDefault="00B016D1" w:rsidP="00B14658">
      <w:pPr>
        <w:pStyle w:val="Zkladntext"/>
        <w:tabs>
          <w:tab w:val="left" w:pos="-5670"/>
        </w:tabs>
        <w:ind w:left="567" w:hanging="567"/>
        <w:jc w:val="center"/>
        <w:rPr>
          <w:rFonts w:ascii="Calibri" w:hAnsi="Calibri" w:cs="Calibri"/>
          <w:b/>
          <w:sz w:val="24"/>
          <w:szCs w:val="24"/>
        </w:rPr>
      </w:pPr>
      <w:r w:rsidRPr="00B016D1">
        <w:rPr>
          <w:rFonts w:ascii="Calibri" w:hAnsi="Calibri" w:cs="Calibri"/>
          <w:b/>
          <w:sz w:val="24"/>
          <w:szCs w:val="24"/>
        </w:rPr>
        <w:t>IX.</w:t>
      </w:r>
    </w:p>
    <w:p w14:paraId="0C5C71EA" w14:textId="77777777" w:rsidR="00B016D1" w:rsidRPr="00B016D1" w:rsidRDefault="00B016D1" w:rsidP="00B14658">
      <w:pPr>
        <w:jc w:val="center"/>
        <w:rPr>
          <w:rFonts w:ascii="Calibri" w:hAnsi="Calibri" w:cs="Calibri"/>
          <w:bCs/>
          <w:sz w:val="24"/>
          <w:szCs w:val="24"/>
        </w:rPr>
      </w:pPr>
      <w:r w:rsidRPr="00B016D1">
        <w:rPr>
          <w:rFonts w:ascii="Calibri" w:hAnsi="Calibri" w:cs="Calibri"/>
          <w:b/>
          <w:bCs/>
          <w:sz w:val="24"/>
          <w:szCs w:val="24"/>
        </w:rPr>
        <w:t>Zástupcovia zmluvných strán</w:t>
      </w:r>
    </w:p>
    <w:p w14:paraId="518AC26D" w14:textId="0698FDC5" w:rsidR="00B016D1" w:rsidRPr="005B138D" w:rsidRDefault="00B016D1" w:rsidP="00B14658">
      <w:pPr>
        <w:ind w:left="567" w:hanging="567"/>
        <w:jc w:val="both"/>
        <w:rPr>
          <w:rFonts w:ascii="Calibri" w:hAnsi="Calibri" w:cs="Calibri"/>
          <w:bCs/>
          <w:i/>
          <w:color w:val="FF0000"/>
          <w:sz w:val="22"/>
          <w:szCs w:val="22"/>
        </w:rPr>
      </w:pPr>
      <w:r>
        <w:rPr>
          <w:rFonts w:ascii="Calibri" w:hAnsi="Calibri" w:cs="Calibri"/>
          <w:bCs/>
          <w:sz w:val="22"/>
          <w:szCs w:val="22"/>
        </w:rPr>
        <w:t>1.</w:t>
      </w:r>
      <w:r>
        <w:rPr>
          <w:rFonts w:ascii="Calibri" w:hAnsi="Calibri" w:cs="Calibri"/>
          <w:bCs/>
          <w:sz w:val="22"/>
          <w:szCs w:val="22"/>
        </w:rPr>
        <w:tab/>
        <w:t xml:space="preserve">Určeným zástupcom </w:t>
      </w:r>
      <w:r w:rsidR="00941253">
        <w:rPr>
          <w:rFonts w:ascii="Calibri" w:hAnsi="Calibri" w:cs="Calibri"/>
          <w:bCs/>
          <w:sz w:val="22"/>
          <w:szCs w:val="22"/>
        </w:rPr>
        <w:t>kupujúceho</w:t>
      </w:r>
      <w:r>
        <w:rPr>
          <w:rFonts w:ascii="Calibri" w:hAnsi="Calibri" w:cs="Calibri"/>
          <w:bCs/>
          <w:sz w:val="22"/>
          <w:szCs w:val="22"/>
        </w:rPr>
        <w:t xml:space="preserve"> pri </w:t>
      </w:r>
      <w:r w:rsidR="006E22E5">
        <w:rPr>
          <w:rFonts w:ascii="Calibri" w:hAnsi="Calibri" w:cs="Calibri"/>
          <w:bCs/>
          <w:sz w:val="22"/>
          <w:szCs w:val="22"/>
        </w:rPr>
        <w:t>plnení zmluvy</w:t>
      </w:r>
      <w:r>
        <w:rPr>
          <w:rFonts w:ascii="Calibri" w:hAnsi="Calibri" w:cs="Calibri"/>
          <w:bCs/>
          <w:sz w:val="22"/>
          <w:szCs w:val="22"/>
        </w:rPr>
        <w:t xml:space="preserve"> </w:t>
      </w:r>
      <w:r w:rsidR="00167F2F" w:rsidRPr="00906E6A">
        <w:rPr>
          <w:rFonts w:ascii="Calibri" w:hAnsi="Calibri" w:cs="Calibri"/>
          <w:bCs/>
          <w:sz w:val="22"/>
          <w:szCs w:val="22"/>
          <w:highlight w:val="yellow"/>
        </w:rPr>
        <w:t>..........................</w:t>
      </w:r>
    </w:p>
    <w:p w14:paraId="5351A4B5" w14:textId="364C1874" w:rsidR="00B016D1" w:rsidRPr="00EB0A34" w:rsidRDefault="00B016D1" w:rsidP="00B14658">
      <w:pPr>
        <w:ind w:left="567" w:hanging="567"/>
        <w:jc w:val="both"/>
        <w:rPr>
          <w:rFonts w:ascii="Calibri" w:hAnsi="Calibri" w:cs="Calibri"/>
          <w:bCs/>
          <w:i/>
          <w:color w:val="FF0000"/>
          <w:sz w:val="22"/>
          <w:szCs w:val="22"/>
        </w:rPr>
      </w:pPr>
      <w:r w:rsidRPr="008E37C6">
        <w:rPr>
          <w:rFonts w:ascii="Calibri" w:hAnsi="Calibri" w:cs="Calibri"/>
          <w:bCs/>
          <w:sz w:val="22"/>
          <w:szCs w:val="22"/>
        </w:rPr>
        <w:t>2.</w:t>
      </w:r>
      <w:r w:rsidRPr="008E37C6">
        <w:rPr>
          <w:rFonts w:ascii="Calibri" w:hAnsi="Calibri" w:cs="Calibri"/>
          <w:bCs/>
          <w:sz w:val="22"/>
          <w:szCs w:val="22"/>
        </w:rPr>
        <w:tab/>
        <w:t xml:space="preserve">Určeným zástupcom </w:t>
      </w:r>
      <w:r w:rsidR="00941253" w:rsidRPr="008E37C6">
        <w:rPr>
          <w:rFonts w:ascii="Calibri" w:hAnsi="Calibri" w:cs="Calibri"/>
          <w:bCs/>
          <w:sz w:val="22"/>
          <w:szCs w:val="22"/>
        </w:rPr>
        <w:t>predávajúceho</w:t>
      </w:r>
      <w:r w:rsidRPr="008E37C6">
        <w:rPr>
          <w:rFonts w:ascii="Calibri" w:hAnsi="Calibri" w:cs="Calibri"/>
          <w:bCs/>
          <w:sz w:val="22"/>
          <w:szCs w:val="22"/>
        </w:rPr>
        <w:t xml:space="preserve"> pri</w:t>
      </w:r>
      <w:r w:rsidR="006E22E5" w:rsidRPr="008E37C6">
        <w:rPr>
          <w:rFonts w:ascii="Calibri" w:hAnsi="Calibri" w:cs="Calibri"/>
          <w:bCs/>
          <w:sz w:val="22"/>
          <w:szCs w:val="22"/>
        </w:rPr>
        <w:t xml:space="preserve"> plnení zmluvy </w:t>
      </w:r>
      <w:r w:rsidRPr="00C505D6">
        <w:rPr>
          <w:rFonts w:ascii="Calibri" w:hAnsi="Calibri" w:cs="Calibri"/>
          <w:bCs/>
          <w:sz w:val="22"/>
          <w:szCs w:val="22"/>
        </w:rPr>
        <w:t>je</w:t>
      </w:r>
      <w:r w:rsidRPr="00716FC6">
        <w:rPr>
          <w:rFonts w:ascii="Calibri" w:hAnsi="Calibri" w:cs="Calibri"/>
          <w:bCs/>
          <w:i/>
          <w:sz w:val="22"/>
          <w:szCs w:val="22"/>
        </w:rPr>
        <w:t xml:space="preserve"> </w:t>
      </w:r>
      <w:r w:rsidR="00167F2F" w:rsidRPr="00906E6A">
        <w:rPr>
          <w:rFonts w:ascii="Calibri" w:hAnsi="Calibri" w:cs="Calibri"/>
          <w:bCs/>
          <w:i/>
          <w:sz w:val="22"/>
          <w:szCs w:val="22"/>
          <w:highlight w:val="yellow"/>
        </w:rPr>
        <w:t>...................</w:t>
      </w:r>
    </w:p>
    <w:p w14:paraId="7E288B7E" w14:textId="2052E239" w:rsidR="00B016D1" w:rsidRDefault="00B016D1" w:rsidP="00B14658">
      <w:pPr>
        <w:ind w:left="567" w:hanging="567"/>
        <w:jc w:val="both"/>
        <w:rPr>
          <w:rFonts w:ascii="Calibri" w:hAnsi="Calibri" w:cs="Calibri"/>
          <w:bCs/>
          <w:sz w:val="22"/>
          <w:szCs w:val="22"/>
        </w:rPr>
      </w:pPr>
      <w:r w:rsidRPr="00721FC5">
        <w:rPr>
          <w:rFonts w:ascii="Calibri" w:hAnsi="Calibri" w:cs="Calibri"/>
          <w:bCs/>
          <w:sz w:val="22"/>
          <w:szCs w:val="22"/>
        </w:rPr>
        <w:t>3.</w:t>
      </w:r>
      <w:r w:rsidRPr="00721FC5">
        <w:rPr>
          <w:rFonts w:ascii="Calibri" w:hAnsi="Calibri" w:cs="Calibri"/>
          <w:bCs/>
          <w:sz w:val="22"/>
          <w:szCs w:val="22"/>
        </w:rPr>
        <w:tab/>
        <w:t xml:space="preserve">Kontaktnou osobou </w:t>
      </w:r>
      <w:r w:rsidR="00941253">
        <w:rPr>
          <w:rFonts w:ascii="Calibri" w:hAnsi="Calibri" w:cs="Calibri"/>
          <w:bCs/>
          <w:sz w:val="22"/>
          <w:szCs w:val="22"/>
        </w:rPr>
        <w:t>kupujúceho</w:t>
      </w:r>
      <w:r w:rsidRPr="00721FC5">
        <w:rPr>
          <w:rFonts w:ascii="Calibri" w:hAnsi="Calibri" w:cs="Calibri"/>
          <w:bCs/>
          <w:sz w:val="22"/>
          <w:szCs w:val="22"/>
        </w:rPr>
        <w:t xml:space="preserve"> vo veciach zmluvných je </w:t>
      </w:r>
      <w:r w:rsidR="00167F2F" w:rsidRPr="00906E6A">
        <w:rPr>
          <w:rFonts w:ascii="Calibri" w:hAnsi="Calibri" w:cs="Calibri"/>
          <w:bCs/>
          <w:i/>
          <w:sz w:val="22"/>
          <w:szCs w:val="22"/>
          <w:highlight w:val="yellow"/>
        </w:rPr>
        <w:t>...................</w:t>
      </w:r>
      <w:r w:rsidR="00FA0D8B" w:rsidRPr="00906E6A">
        <w:rPr>
          <w:rFonts w:ascii="Calibri" w:hAnsi="Calibri" w:cs="Calibri"/>
          <w:bCs/>
          <w:i/>
          <w:sz w:val="22"/>
          <w:szCs w:val="22"/>
          <w:highlight w:val="yellow"/>
        </w:rPr>
        <w:t>.</w:t>
      </w:r>
    </w:p>
    <w:p w14:paraId="747C5582" w14:textId="26BD7482" w:rsidR="00B016D1" w:rsidRPr="00921F4E" w:rsidRDefault="00B016D1" w:rsidP="00B14658">
      <w:pPr>
        <w:ind w:left="567" w:hanging="567"/>
        <w:rPr>
          <w:rFonts w:ascii="Calibri" w:hAnsi="Calibri" w:cs="Calibri"/>
          <w:bCs/>
          <w:i/>
          <w:sz w:val="22"/>
          <w:szCs w:val="22"/>
        </w:rPr>
      </w:pPr>
      <w:r>
        <w:rPr>
          <w:rFonts w:ascii="Calibri" w:hAnsi="Calibri" w:cs="Calibri"/>
          <w:bCs/>
          <w:sz w:val="22"/>
          <w:szCs w:val="22"/>
        </w:rPr>
        <w:t>4.</w:t>
      </w:r>
      <w:r>
        <w:rPr>
          <w:rFonts w:ascii="Calibri" w:hAnsi="Calibri" w:cs="Calibri"/>
          <w:bCs/>
          <w:sz w:val="22"/>
          <w:szCs w:val="22"/>
        </w:rPr>
        <w:tab/>
        <w:t xml:space="preserve">Kontaktnou osobou </w:t>
      </w:r>
      <w:r w:rsidR="00941253">
        <w:rPr>
          <w:rFonts w:ascii="Calibri" w:hAnsi="Calibri" w:cs="Calibri"/>
          <w:bCs/>
          <w:sz w:val="22"/>
          <w:szCs w:val="22"/>
        </w:rPr>
        <w:t>predávajúceho</w:t>
      </w:r>
      <w:r>
        <w:rPr>
          <w:rFonts w:ascii="Calibri" w:hAnsi="Calibri" w:cs="Calibri"/>
          <w:bCs/>
          <w:sz w:val="22"/>
          <w:szCs w:val="22"/>
        </w:rPr>
        <w:t xml:space="preserve"> vo </w:t>
      </w:r>
      <w:r w:rsidRPr="0016734D">
        <w:rPr>
          <w:rFonts w:ascii="Calibri" w:hAnsi="Calibri" w:cs="Calibri"/>
          <w:bCs/>
          <w:sz w:val="22"/>
          <w:szCs w:val="22"/>
        </w:rPr>
        <w:t>veciach zmluvných je</w:t>
      </w:r>
      <w:r w:rsidR="00FA0D8B" w:rsidRPr="0016734D">
        <w:rPr>
          <w:rFonts w:ascii="Calibri" w:hAnsi="Calibri" w:cs="Calibri"/>
          <w:bCs/>
          <w:i/>
          <w:sz w:val="22"/>
          <w:szCs w:val="22"/>
        </w:rPr>
        <w:t xml:space="preserve"> </w:t>
      </w:r>
      <w:r w:rsidR="00167F2F" w:rsidRPr="00906E6A">
        <w:rPr>
          <w:rFonts w:ascii="Calibri" w:hAnsi="Calibri" w:cs="Calibri"/>
          <w:bCs/>
          <w:i/>
          <w:sz w:val="22"/>
          <w:szCs w:val="22"/>
          <w:highlight w:val="yellow"/>
        </w:rPr>
        <w:t>.......................</w:t>
      </w:r>
      <w:r w:rsidR="00EC055F" w:rsidRPr="00906E6A">
        <w:rPr>
          <w:rFonts w:ascii="Calibri" w:hAnsi="Calibri" w:cs="Calibri"/>
          <w:bCs/>
          <w:i/>
          <w:sz w:val="22"/>
          <w:szCs w:val="22"/>
          <w:highlight w:val="yellow"/>
        </w:rPr>
        <w:t>.</w:t>
      </w:r>
    </w:p>
    <w:p w14:paraId="60E95C6D" w14:textId="77777777" w:rsidR="00B016D1" w:rsidRDefault="00B016D1" w:rsidP="00B14658">
      <w:pPr>
        <w:ind w:left="567" w:hanging="567"/>
        <w:jc w:val="both"/>
        <w:rPr>
          <w:rFonts w:ascii="Calibri" w:hAnsi="Calibri" w:cs="Calibri"/>
          <w:bCs/>
          <w:sz w:val="22"/>
          <w:szCs w:val="22"/>
        </w:rPr>
      </w:pPr>
      <w:r>
        <w:rPr>
          <w:rFonts w:ascii="Calibri" w:hAnsi="Calibri" w:cs="Calibri"/>
          <w:bCs/>
          <w:sz w:val="22"/>
          <w:szCs w:val="22"/>
        </w:rPr>
        <w:t>5.</w:t>
      </w:r>
      <w:r>
        <w:rPr>
          <w:rFonts w:ascii="Calibri" w:hAnsi="Calibri" w:cs="Calibri"/>
          <w:bCs/>
          <w:sz w:val="22"/>
          <w:szCs w:val="22"/>
        </w:rPr>
        <w:tab/>
        <w:t>Zmena určenia zástupcov zmluvných strán nevyžaduje zmenu</w:t>
      </w:r>
      <w:r w:rsidR="00576F5E">
        <w:rPr>
          <w:rFonts w:ascii="Calibri" w:hAnsi="Calibri" w:cs="Calibri"/>
          <w:bCs/>
          <w:sz w:val="22"/>
          <w:szCs w:val="22"/>
        </w:rPr>
        <w:t xml:space="preserve"> tejto</w:t>
      </w:r>
      <w:r>
        <w:rPr>
          <w:rFonts w:ascii="Calibri" w:hAnsi="Calibri" w:cs="Calibri"/>
          <w:bCs/>
          <w:sz w:val="22"/>
          <w:szCs w:val="22"/>
        </w:rPr>
        <w:t xml:space="preserve"> </w:t>
      </w:r>
      <w:r w:rsidRPr="00576F5E">
        <w:rPr>
          <w:rFonts w:ascii="Calibri" w:hAnsi="Calibri" w:cs="Calibri"/>
          <w:bCs/>
          <w:sz w:val="22"/>
          <w:szCs w:val="22"/>
        </w:rPr>
        <w:t>zmluvy.</w:t>
      </w:r>
      <w:r>
        <w:rPr>
          <w:rFonts w:ascii="Calibri" w:hAnsi="Calibri" w:cs="Calibri"/>
          <w:bCs/>
          <w:sz w:val="22"/>
          <w:szCs w:val="22"/>
        </w:rPr>
        <w:t xml:space="preserve"> Zmluvná strana o ktorého zástupcu ide, je povinná takúto zmenu bez zbytočného odkladu oznámiť druhej zmluvnej strane.</w:t>
      </w:r>
    </w:p>
    <w:p w14:paraId="738BB9B4" w14:textId="7DBBBB37" w:rsidR="00571FAC" w:rsidRDefault="00571FAC" w:rsidP="00B14658">
      <w:pPr>
        <w:ind w:left="567" w:hanging="567"/>
        <w:jc w:val="both"/>
        <w:rPr>
          <w:rFonts w:ascii="Calibri" w:hAnsi="Calibri" w:cs="Calibri"/>
          <w:bCs/>
          <w:sz w:val="22"/>
          <w:szCs w:val="22"/>
        </w:rPr>
      </w:pPr>
    </w:p>
    <w:p w14:paraId="087F49BF" w14:textId="77777777" w:rsidR="00C10021" w:rsidRPr="00EC03E8" w:rsidRDefault="00C10021" w:rsidP="00C10021">
      <w:pPr>
        <w:tabs>
          <w:tab w:val="left" w:pos="-5387"/>
          <w:tab w:val="left" w:pos="-5245"/>
        </w:tabs>
        <w:rPr>
          <w:rFonts w:ascii="Calibri" w:hAnsi="Calibri" w:cs="Calibri"/>
          <w:sz w:val="22"/>
          <w:szCs w:val="24"/>
        </w:rPr>
      </w:pPr>
    </w:p>
    <w:p w14:paraId="5260351C" w14:textId="5FBD9EBB" w:rsidR="004A6C2F" w:rsidRPr="0002668F" w:rsidRDefault="00A64566" w:rsidP="00B14658">
      <w:pPr>
        <w:tabs>
          <w:tab w:val="left" w:pos="-5387"/>
          <w:tab w:val="left" w:pos="-5245"/>
        </w:tabs>
        <w:jc w:val="center"/>
        <w:rPr>
          <w:rFonts w:ascii="Calibri" w:hAnsi="Calibri" w:cs="Calibri"/>
          <w:b/>
          <w:sz w:val="24"/>
          <w:szCs w:val="24"/>
        </w:rPr>
      </w:pPr>
      <w:r w:rsidRPr="0002668F">
        <w:rPr>
          <w:rFonts w:ascii="Calibri" w:hAnsi="Calibri" w:cs="Calibri"/>
          <w:b/>
          <w:sz w:val="24"/>
          <w:szCs w:val="24"/>
        </w:rPr>
        <w:t>X.</w:t>
      </w:r>
    </w:p>
    <w:p w14:paraId="4FE263CA" w14:textId="77777777" w:rsidR="004A6C2F" w:rsidRPr="0002668F" w:rsidRDefault="00A64566" w:rsidP="00B14658">
      <w:pPr>
        <w:tabs>
          <w:tab w:val="left" w:pos="-5387"/>
          <w:tab w:val="left" w:pos="-5245"/>
        </w:tabs>
        <w:jc w:val="center"/>
        <w:rPr>
          <w:rFonts w:ascii="Calibri" w:hAnsi="Calibri" w:cs="Calibri"/>
          <w:sz w:val="22"/>
          <w:szCs w:val="22"/>
        </w:rPr>
      </w:pPr>
      <w:r w:rsidRPr="0002668F">
        <w:rPr>
          <w:rFonts w:ascii="Calibri" w:hAnsi="Calibri" w:cs="Calibri"/>
          <w:b/>
          <w:sz w:val="24"/>
          <w:szCs w:val="24"/>
        </w:rPr>
        <w:t>Vlastnícke právo</w:t>
      </w:r>
    </w:p>
    <w:p w14:paraId="3B1B1672" w14:textId="77777777" w:rsidR="004A6C2F" w:rsidRPr="0002668F" w:rsidRDefault="00A64566" w:rsidP="00B14658">
      <w:pPr>
        <w:tabs>
          <w:tab w:val="left" w:pos="-5387"/>
          <w:tab w:val="left" w:pos="-4820"/>
        </w:tabs>
        <w:ind w:left="567" w:hanging="567"/>
        <w:jc w:val="both"/>
        <w:rPr>
          <w:rFonts w:ascii="Calibri" w:hAnsi="Calibri" w:cs="Calibri"/>
          <w:sz w:val="22"/>
          <w:szCs w:val="22"/>
        </w:rPr>
      </w:pPr>
      <w:r w:rsidRPr="0002668F">
        <w:rPr>
          <w:rFonts w:ascii="Calibri" w:hAnsi="Calibri" w:cs="Calibri"/>
          <w:sz w:val="22"/>
          <w:szCs w:val="22"/>
        </w:rPr>
        <w:t>1.</w:t>
      </w:r>
      <w:r w:rsidRPr="0002668F">
        <w:rPr>
          <w:rFonts w:ascii="Calibri" w:hAnsi="Calibri" w:cs="Calibri"/>
          <w:sz w:val="22"/>
          <w:szCs w:val="22"/>
        </w:rPr>
        <w:tab/>
        <w:t xml:space="preserve">Vlastnícke právo na predmet zmluvy prechádza na kupujúceho </w:t>
      </w:r>
      <w:r w:rsidR="0002668F" w:rsidRPr="0002668F">
        <w:rPr>
          <w:rFonts w:ascii="Calibri" w:hAnsi="Calibri" w:cs="Calibri"/>
          <w:sz w:val="22"/>
          <w:szCs w:val="22"/>
        </w:rPr>
        <w:t>okamihom prevzatia tovaru.</w:t>
      </w:r>
    </w:p>
    <w:p w14:paraId="1938F9FE" w14:textId="68B6437C" w:rsidR="00D84398" w:rsidRDefault="00D84398" w:rsidP="00B14658">
      <w:pPr>
        <w:pStyle w:val="Zkladntext"/>
        <w:ind w:left="567" w:hanging="567"/>
        <w:rPr>
          <w:rFonts w:ascii="Calibri" w:hAnsi="Calibri" w:cs="Calibri"/>
          <w:szCs w:val="22"/>
        </w:rPr>
      </w:pPr>
    </w:p>
    <w:p w14:paraId="3347DC5E" w14:textId="77777777" w:rsidR="00E85238" w:rsidRDefault="00E85238" w:rsidP="00B14658">
      <w:pPr>
        <w:pStyle w:val="Zkladntext"/>
        <w:ind w:left="567" w:hanging="567"/>
        <w:rPr>
          <w:rFonts w:ascii="Calibri" w:hAnsi="Calibri" w:cs="Calibri"/>
          <w:szCs w:val="22"/>
        </w:rPr>
      </w:pPr>
    </w:p>
    <w:p w14:paraId="39DB524D" w14:textId="77777777" w:rsidR="004A6C2F" w:rsidRPr="0002668F" w:rsidRDefault="00A64566" w:rsidP="00B14658">
      <w:pPr>
        <w:pStyle w:val="Zkladntext"/>
        <w:ind w:left="567" w:hanging="567"/>
        <w:jc w:val="center"/>
        <w:rPr>
          <w:rFonts w:ascii="Calibri" w:hAnsi="Calibri" w:cs="Calibri"/>
          <w:b/>
          <w:sz w:val="24"/>
          <w:szCs w:val="24"/>
        </w:rPr>
      </w:pPr>
      <w:r w:rsidRPr="0002668F">
        <w:rPr>
          <w:rFonts w:ascii="Calibri" w:hAnsi="Calibri" w:cs="Calibri"/>
          <w:b/>
          <w:sz w:val="24"/>
          <w:szCs w:val="24"/>
        </w:rPr>
        <w:t>XI.</w:t>
      </w:r>
    </w:p>
    <w:p w14:paraId="2DF12353" w14:textId="77777777" w:rsidR="004A6C2F" w:rsidRPr="0002668F" w:rsidRDefault="00A64566" w:rsidP="00B14658">
      <w:pPr>
        <w:pStyle w:val="Zkladntext"/>
        <w:ind w:left="567" w:hanging="567"/>
        <w:jc w:val="center"/>
        <w:rPr>
          <w:rFonts w:ascii="Calibri" w:hAnsi="Calibri" w:cs="Calibri"/>
          <w:szCs w:val="22"/>
        </w:rPr>
      </w:pPr>
      <w:r w:rsidRPr="0002668F">
        <w:rPr>
          <w:rFonts w:ascii="Calibri" w:hAnsi="Calibri" w:cs="Calibri"/>
          <w:b/>
          <w:sz w:val="24"/>
          <w:szCs w:val="24"/>
        </w:rPr>
        <w:t>Povinnosti zmluvných strán</w:t>
      </w:r>
    </w:p>
    <w:p w14:paraId="16E4E858" w14:textId="77777777" w:rsidR="004A6C2F" w:rsidRPr="0002668F" w:rsidRDefault="00A64566" w:rsidP="00B14658">
      <w:pPr>
        <w:pStyle w:val="Zkladntext"/>
        <w:ind w:left="567" w:hanging="567"/>
        <w:rPr>
          <w:rFonts w:ascii="Calibri" w:hAnsi="Calibri" w:cs="Calibri"/>
          <w:szCs w:val="22"/>
        </w:rPr>
      </w:pPr>
      <w:r w:rsidRPr="0002668F">
        <w:rPr>
          <w:rFonts w:ascii="Calibri" w:hAnsi="Calibri" w:cs="Calibri"/>
          <w:szCs w:val="22"/>
        </w:rPr>
        <w:t>1.</w:t>
      </w:r>
      <w:r w:rsidRPr="0002668F">
        <w:rPr>
          <w:rFonts w:ascii="Calibri" w:hAnsi="Calibri" w:cs="Calibri"/>
          <w:szCs w:val="22"/>
        </w:rPr>
        <w:tab/>
      </w:r>
      <w:r w:rsidR="0002668F" w:rsidRPr="0002668F">
        <w:rPr>
          <w:rFonts w:ascii="Calibri" w:hAnsi="Calibri" w:cs="Calibri"/>
          <w:szCs w:val="22"/>
        </w:rPr>
        <w:t xml:space="preserve">Kupujúci je povinný prevziať predmet zmluvy v deň </w:t>
      </w:r>
      <w:r w:rsidRPr="0002668F">
        <w:rPr>
          <w:rFonts w:ascii="Calibri" w:hAnsi="Calibri" w:cs="Calibri"/>
          <w:szCs w:val="22"/>
        </w:rPr>
        <w:t xml:space="preserve">určený dohodou medzi kupujúcim a predávajúcim pri splnení všetkých dohodnutých podmienok, </w:t>
      </w:r>
      <w:proofErr w:type="spellStart"/>
      <w:r w:rsidRPr="0002668F">
        <w:rPr>
          <w:rFonts w:ascii="Calibri" w:hAnsi="Calibri" w:cs="Calibri"/>
          <w:szCs w:val="22"/>
        </w:rPr>
        <w:t>t.j</w:t>
      </w:r>
      <w:proofErr w:type="spellEnd"/>
      <w:r w:rsidRPr="0002668F">
        <w:rPr>
          <w:rFonts w:ascii="Calibri" w:hAnsi="Calibri" w:cs="Calibri"/>
          <w:szCs w:val="22"/>
        </w:rPr>
        <w:t xml:space="preserve">. v dohodnutom množstve, cene, kvalite, akosti a vyhotovení. </w:t>
      </w:r>
      <w:r w:rsidR="00D84398">
        <w:rPr>
          <w:rFonts w:ascii="Calibri" w:hAnsi="Calibri" w:cs="Calibri"/>
          <w:szCs w:val="22"/>
        </w:rPr>
        <w:t xml:space="preserve">Článok VIII. bod </w:t>
      </w:r>
      <w:r w:rsidRPr="0002668F">
        <w:rPr>
          <w:rFonts w:ascii="Calibri" w:hAnsi="Calibri" w:cs="Calibri"/>
          <w:szCs w:val="22"/>
        </w:rPr>
        <w:t>5</w:t>
      </w:r>
      <w:r w:rsidR="00903B10">
        <w:rPr>
          <w:rFonts w:ascii="Calibri" w:hAnsi="Calibri" w:cs="Calibri"/>
          <w:szCs w:val="22"/>
        </w:rPr>
        <w:t>.</w:t>
      </w:r>
      <w:r w:rsidRPr="0002668F">
        <w:rPr>
          <w:rFonts w:ascii="Calibri" w:hAnsi="Calibri" w:cs="Calibri"/>
          <w:szCs w:val="22"/>
        </w:rPr>
        <w:t xml:space="preserve"> </w:t>
      </w:r>
      <w:r w:rsidR="00903B10">
        <w:rPr>
          <w:rFonts w:ascii="Calibri" w:hAnsi="Calibri" w:cs="Calibri"/>
          <w:szCs w:val="22"/>
        </w:rPr>
        <w:t xml:space="preserve">tejto </w:t>
      </w:r>
      <w:r w:rsidRPr="0002668F">
        <w:rPr>
          <w:rFonts w:ascii="Calibri" w:hAnsi="Calibri" w:cs="Calibri"/>
          <w:szCs w:val="22"/>
        </w:rPr>
        <w:t>zmluvy tým nie je dotknutý.</w:t>
      </w:r>
    </w:p>
    <w:p w14:paraId="66B22C7E" w14:textId="3E443CCE" w:rsidR="004A6C2F" w:rsidRPr="0002668F" w:rsidRDefault="00A64566" w:rsidP="00B14658">
      <w:pPr>
        <w:pStyle w:val="Zkladntext"/>
        <w:ind w:left="567" w:hanging="567"/>
        <w:rPr>
          <w:rFonts w:ascii="Calibri" w:hAnsi="Calibri" w:cs="Calibri"/>
          <w:szCs w:val="22"/>
        </w:rPr>
      </w:pPr>
      <w:r w:rsidRPr="0002668F">
        <w:rPr>
          <w:rFonts w:ascii="Calibri" w:hAnsi="Calibri" w:cs="Calibri"/>
          <w:szCs w:val="22"/>
        </w:rPr>
        <w:t>2.</w:t>
      </w:r>
      <w:r w:rsidRPr="0002668F">
        <w:rPr>
          <w:rFonts w:ascii="Calibri" w:hAnsi="Calibri" w:cs="Calibri"/>
          <w:szCs w:val="22"/>
        </w:rPr>
        <w:tab/>
        <w:t xml:space="preserve">Predávajúci je povinný dodať predmet zmluvy v deň dohodnutý medzi kupujúcim a predávajúcim, </w:t>
      </w:r>
      <w:r w:rsidRPr="00D84398">
        <w:rPr>
          <w:rFonts w:ascii="Calibri" w:hAnsi="Calibri" w:cs="Calibri"/>
          <w:b/>
          <w:szCs w:val="22"/>
        </w:rPr>
        <w:t xml:space="preserve">najneskôr však </w:t>
      </w:r>
      <w:r w:rsidRPr="00302294">
        <w:rPr>
          <w:rFonts w:ascii="Calibri" w:hAnsi="Calibri" w:cs="Calibri"/>
          <w:b/>
          <w:szCs w:val="22"/>
        </w:rPr>
        <w:t xml:space="preserve">do </w:t>
      </w:r>
      <w:r w:rsidR="00BE7FF9" w:rsidRPr="003F196E">
        <w:rPr>
          <w:rFonts w:asciiTheme="minorHAnsi" w:hAnsiTheme="minorHAnsi" w:cstheme="minorHAnsi"/>
          <w:b/>
          <w:szCs w:val="22"/>
          <w:highlight w:val="yellow"/>
          <w:lang w:val="sk"/>
        </w:rPr>
        <w:t>10</w:t>
      </w:r>
      <w:r w:rsidR="00BE7FF9" w:rsidRPr="001C7405">
        <w:rPr>
          <w:rFonts w:asciiTheme="minorHAnsi" w:hAnsiTheme="minorHAnsi" w:cstheme="minorHAnsi"/>
          <w:b/>
          <w:szCs w:val="22"/>
          <w:lang w:val="sk"/>
        </w:rPr>
        <w:t xml:space="preserve"> pracovných dní od účinnosti </w:t>
      </w:r>
      <w:r w:rsidR="00BE7FF9">
        <w:rPr>
          <w:rFonts w:asciiTheme="minorHAnsi" w:hAnsiTheme="minorHAnsi" w:cstheme="minorHAnsi"/>
          <w:b/>
          <w:szCs w:val="22"/>
          <w:lang w:val="sk"/>
        </w:rPr>
        <w:t xml:space="preserve">tejto </w:t>
      </w:r>
      <w:r w:rsidR="00BE7FF9" w:rsidRPr="001C7405">
        <w:rPr>
          <w:rFonts w:asciiTheme="minorHAnsi" w:hAnsiTheme="minorHAnsi" w:cstheme="minorHAnsi"/>
          <w:b/>
          <w:szCs w:val="22"/>
          <w:lang w:val="sk"/>
        </w:rPr>
        <w:t>zmluvy</w:t>
      </w:r>
      <w:r w:rsidR="00BE7FF9">
        <w:rPr>
          <w:rFonts w:asciiTheme="minorHAnsi" w:hAnsiTheme="minorHAnsi" w:cstheme="minorHAnsi"/>
          <w:b/>
          <w:szCs w:val="22"/>
          <w:lang w:val="sk"/>
        </w:rPr>
        <w:t xml:space="preserve"> </w:t>
      </w:r>
      <w:r w:rsidR="00BE7FF9" w:rsidRPr="001A2E9E">
        <w:rPr>
          <w:rFonts w:asciiTheme="minorHAnsi" w:hAnsiTheme="minorHAnsi" w:cstheme="minorHAnsi"/>
          <w:szCs w:val="22"/>
          <w:lang w:val="sk"/>
        </w:rPr>
        <w:t>z Prílohy č. 1</w:t>
      </w:r>
      <w:r w:rsidR="00BE7FF9" w:rsidRPr="001C7405">
        <w:rPr>
          <w:rFonts w:asciiTheme="minorHAnsi" w:hAnsiTheme="minorHAnsi" w:cstheme="minorHAnsi"/>
          <w:b/>
          <w:szCs w:val="22"/>
          <w:lang w:val="sk"/>
        </w:rPr>
        <w:t xml:space="preserve"> </w:t>
      </w:r>
      <w:r w:rsidR="00BE7FF9" w:rsidRPr="001C7405">
        <w:rPr>
          <w:rFonts w:asciiTheme="minorHAnsi" w:hAnsiTheme="minorHAnsi" w:cstheme="minorHAnsi"/>
          <w:szCs w:val="22"/>
        </w:rPr>
        <w:t>na miesto určenia</w:t>
      </w:r>
      <w:r w:rsidR="00BE7FF9" w:rsidRPr="001C7405">
        <w:t xml:space="preserve"> </w:t>
      </w:r>
      <w:r w:rsidR="00BE7FF9" w:rsidRPr="003F196E">
        <w:rPr>
          <w:rFonts w:asciiTheme="minorHAnsi" w:hAnsiTheme="minorHAnsi" w:cstheme="minorHAnsi"/>
          <w:b/>
          <w:szCs w:val="22"/>
          <w:highlight w:val="yellow"/>
        </w:rPr>
        <w:t>...................................</w:t>
      </w:r>
      <w:r w:rsidRPr="008E37C6">
        <w:rPr>
          <w:rFonts w:ascii="Calibri" w:hAnsi="Calibri" w:cs="Calibri"/>
          <w:szCs w:val="22"/>
        </w:rPr>
        <w:t>pri</w:t>
      </w:r>
      <w:r w:rsidRPr="0002668F">
        <w:rPr>
          <w:rFonts w:ascii="Calibri" w:hAnsi="Calibri" w:cs="Calibri"/>
          <w:szCs w:val="22"/>
        </w:rPr>
        <w:t xml:space="preserve"> splnení všetkých dohodnutých podmienok, </w:t>
      </w:r>
      <w:proofErr w:type="spellStart"/>
      <w:r w:rsidRPr="0002668F">
        <w:rPr>
          <w:rFonts w:ascii="Calibri" w:hAnsi="Calibri" w:cs="Calibri"/>
          <w:szCs w:val="22"/>
        </w:rPr>
        <w:t>t.j</w:t>
      </w:r>
      <w:proofErr w:type="spellEnd"/>
      <w:r w:rsidRPr="0002668F">
        <w:rPr>
          <w:rFonts w:ascii="Calibri" w:hAnsi="Calibri" w:cs="Calibri"/>
          <w:szCs w:val="22"/>
        </w:rPr>
        <w:t>. v dohodnutom množstve, cene, kvalite, akosti a vyhotovení.</w:t>
      </w:r>
    </w:p>
    <w:p w14:paraId="5C61C446" w14:textId="77777777" w:rsidR="004A6C2F" w:rsidRDefault="00A64566" w:rsidP="00B14658">
      <w:pPr>
        <w:pStyle w:val="Zkladntext"/>
        <w:ind w:left="567" w:hanging="567"/>
        <w:rPr>
          <w:rFonts w:ascii="Calibri" w:hAnsi="Calibri" w:cs="Calibri"/>
          <w:szCs w:val="22"/>
        </w:rPr>
      </w:pPr>
      <w:r w:rsidRPr="0002668F">
        <w:rPr>
          <w:rFonts w:ascii="Calibri" w:hAnsi="Calibri" w:cs="Calibri"/>
          <w:szCs w:val="22"/>
        </w:rPr>
        <w:t>3.</w:t>
      </w:r>
      <w:r w:rsidRPr="0002668F">
        <w:rPr>
          <w:rFonts w:ascii="Calibri" w:hAnsi="Calibri" w:cs="Calibri"/>
          <w:szCs w:val="22"/>
        </w:rPr>
        <w:tab/>
        <w:t>Predávajúci je povinný umožniť kupujúcemu prevzatie predmetu zmluvy s kompletnou dokumentáciou a inštruktážou.</w:t>
      </w:r>
    </w:p>
    <w:p w14:paraId="2DB39DDA" w14:textId="5043BB44" w:rsidR="002878BB" w:rsidRDefault="002878BB" w:rsidP="001C08C1">
      <w:pPr>
        <w:pStyle w:val="Zkladntext"/>
        <w:rPr>
          <w:rFonts w:ascii="Calibri" w:hAnsi="Calibri" w:cs="Calibri"/>
          <w:szCs w:val="22"/>
        </w:rPr>
      </w:pPr>
    </w:p>
    <w:p w14:paraId="5174005C" w14:textId="77777777" w:rsidR="00E85238" w:rsidRDefault="00E85238" w:rsidP="001C08C1">
      <w:pPr>
        <w:pStyle w:val="Zkladntext"/>
        <w:rPr>
          <w:rFonts w:ascii="Calibri" w:hAnsi="Calibri" w:cs="Calibri"/>
          <w:szCs w:val="22"/>
        </w:rPr>
      </w:pPr>
    </w:p>
    <w:p w14:paraId="5EBB87AA" w14:textId="77777777" w:rsidR="004A6C2F" w:rsidRPr="0002668F" w:rsidRDefault="00A64566" w:rsidP="00B14658">
      <w:pPr>
        <w:jc w:val="center"/>
        <w:rPr>
          <w:rFonts w:ascii="Calibri" w:hAnsi="Calibri" w:cs="Calibri"/>
          <w:b/>
          <w:sz w:val="24"/>
          <w:szCs w:val="24"/>
        </w:rPr>
      </w:pPr>
      <w:r w:rsidRPr="0002668F">
        <w:rPr>
          <w:rFonts w:ascii="Calibri" w:hAnsi="Calibri" w:cs="Calibri"/>
          <w:b/>
          <w:sz w:val="24"/>
          <w:szCs w:val="24"/>
        </w:rPr>
        <w:t>XII.</w:t>
      </w:r>
    </w:p>
    <w:p w14:paraId="5B506BEF" w14:textId="77777777" w:rsidR="004A6C2F" w:rsidRPr="0002668F" w:rsidRDefault="00A64566" w:rsidP="00B14658">
      <w:pPr>
        <w:jc w:val="center"/>
        <w:rPr>
          <w:rFonts w:ascii="Calibri" w:hAnsi="Calibri" w:cs="Calibri"/>
          <w:sz w:val="22"/>
          <w:szCs w:val="22"/>
        </w:rPr>
      </w:pPr>
      <w:r w:rsidRPr="0002668F">
        <w:rPr>
          <w:rFonts w:ascii="Calibri" w:hAnsi="Calibri" w:cs="Calibri"/>
          <w:b/>
          <w:sz w:val="24"/>
          <w:szCs w:val="24"/>
        </w:rPr>
        <w:t>Odstúpenie od zmluvy</w:t>
      </w:r>
    </w:p>
    <w:p w14:paraId="37498E3C" w14:textId="77777777" w:rsidR="004A6C2F" w:rsidRPr="00A15CD9" w:rsidRDefault="00A64566" w:rsidP="005C11AF">
      <w:pPr>
        <w:pStyle w:val="Odsekzoznamu"/>
        <w:numPr>
          <w:ilvl w:val="0"/>
          <w:numId w:val="13"/>
        </w:numPr>
        <w:spacing w:after="0" w:line="240" w:lineRule="auto"/>
        <w:ind w:left="567"/>
        <w:jc w:val="both"/>
      </w:pPr>
      <w:r w:rsidRPr="00A15CD9">
        <w:t>Kupujúci či predávajúci môže odstúpiť od zmluvy z dôvodov stanovených v obchodnom zákonníku a ďalej pokiaľ:</w:t>
      </w:r>
    </w:p>
    <w:p w14:paraId="1BE2688B" w14:textId="77777777" w:rsidR="004A6C2F" w:rsidRPr="0002668F" w:rsidRDefault="00A64566" w:rsidP="005C11AF">
      <w:pPr>
        <w:numPr>
          <w:ilvl w:val="0"/>
          <w:numId w:val="2"/>
        </w:numPr>
        <w:tabs>
          <w:tab w:val="clear" w:pos="0"/>
          <w:tab w:val="num" w:pos="-5529"/>
          <w:tab w:val="left" w:pos="851"/>
        </w:tabs>
        <w:ind w:left="851" w:hanging="284"/>
        <w:jc w:val="both"/>
        <w:rPr>
          <w:rFonts w:ascii="Calibri" w:hAnsi="Calibri" w:cs="Calibri"/>
          <w:iCs/>
          <w:sz w:val="22"/>
          <w:szCs w:val="22"/>
        </w:rPr>
      </w:pPr>
      <w:r w:rsidRPr="0002668F">
        <w:rPr>
          <w:rFonts w:ascii="Calibri" w:hAnsi="Calibri" w:cs="Calibri"/>
          <w:sz w:val="22"/>
          <w:szCs w:val="22"/>
        </w:rPr>
        <w:t xml:space="preserve">bol na majetok druhej zmluvnej strany vyhlásený konkurz, bol </w:t>
      </w:r>
      <w:r w:rsidRPr="0002668F">
        <w:rPr>
          <w:rFonts w:ascii="Calibri" w:hAnsi="Calibri" w:cs="Calibri"/>
          <w:iCs/>
          <w:sz w:val="22"/>
          <w:szCs w:val="22"/>
        </w:rPr>
        <w:t>zamietnutý návrh na vyhlásenie konkurzu pre nedostatok majetku, alebo ak bol konkurz zrušený z dôvodu, že majetok úpadcu nestačí na úhradu výdavkov a odmenu správcu konkurznej podstaty, alebo bolo konkurzné konanie zastavené pre nedostatok majetku, alebo ak bol konkurz zrušený pre nedostatok majetku, alebo ak po ukončení konkurzného konania nezostane spoločnosti žiaden majetok,</w:t>
      </w:r>
    </w:p>
    <w:p w14:paraId="57D160AE" w14:textId="77777777" w:rsidR="004A6C2F" w:rsidRPr="0002668F" w:rsidRDefault="00A64566" w:rsidP="005C11AF">
      <w:pPr>
        <w:numPr>
          <w:ilvl w:val="0"/>
          <w:numId w:val="2"/>
        </w:numPr>
        <w:tabs>
          <w:tab w:val="clear" w:pos="0"/>
          <w:tab w:val="num" w:pos="-5529"/>
          <w:tab w:val="left" w:pos="851"/>
        </w:tabs>
        <w:ind w:left="851" w:hanging="284"/>
        <w:jc w:val="both"/>
        <w:rPr>
          <w:rFonts w:ascii="Calibri" w:hAnsi="Calibri" w:cs="Calibri"/>
          <w:sz w:val="22"/>
          <w:szCs w:val="22"/>
        </w:rPr>
      </w:pPr>
      <w:r w:rsidRPr="0002668F">
        <w:rPr>
          <w:rFonts w:ascii="Calibri" w:hAnsi="Calibri" w:cs="Calibri"/>
          <w:iCs/>
          <w:sz w:val="22"/>
          <w:szCs w:val="22"/>
        </w:rPr>
        <w:t>druhá zmluvná strana vstúpila do likvidácie.</w:t>
      </w:r>
    </w:p>
    <w:p w14:paraId="1676D84B" w14:textId="2C3A2872" w:rsidR="004A6C2F" w:rsidRPr="00A15CD9" w:rsidRDefault="00A64566" w:rsidP="005C11AF">
      <w:pPr>
        <w:pStyle w:val="Odsekzoznamu"/>
        <w:numPr>
          <w:ilvl w:val="0"/>
          <w:numId w:val="13"/>
        </w:numPr>
        <w:spacing w:after="0" w:line="240" w:lineRule="auto"/>
        <w:ind w:left="567" w:hanging="567"/>
        <w:jc w:val="both"/>
      </w:pPr>
      <w:r w:rsidRPr="00A15CD9">
        <w:lastRenderedPageBreak/>
        <w:t>Kupujúci môže ďalej odstúpiť od zmluvy</w:t>
      </w:r>
      <w:r w:rsidR="00E37D52">
        <w:t xml:space="preserve"> okrem dôvodov vyplývajúcich z právnych predpisov (vrátane § 19 ZVO)</w:t>
      </w:r>
      <w:r w:rsidRPr="00A15CD9">
        <w:t>:</w:t>
      </w:r>
    </w:p>
    <w:p w14:paraId="685469FE" w14:textId="77777777" w:rsidR="004A6C2F" w:rsidRPr="0002668F" w:rsidRDefault="00A64566" w:rsidP="005C11AF">
      <w:pPr>
        <w:numPr>
          <w:ilvl w:val="0"/>
          <w:numId w:val="1"/>
        </w:numPr>
        <w:tabs>
          <w:tab w:val="clear" w:pos="0"/>
          <w:tab w:val="left" w:pos="851"/>
        </w:tabs>
        <w:ind w:left="851" w:hanging="284"/>
        <w:jc w:val="both"/>
        <w:rPr>
          <w:rFonts w:ascii="Calibri" w:hAnsi="Calibri" w:cs="Calibri"/>
          <w:sz w:val="22"/>
          <w:szCs w:val="22"/>
        </w:rPr>
      </w:pPr>
      <w:r w:rsidRPr="0002668F">
        <w:rPr>
          <w:rFonts w:ascii="Calibri" w:hAnsi="Calibri" w:cs="Calibri"/>
          <w:sz w:val="22"/>
          <w:szCs w:val="22"/>
        </w:rPr>
        <w:t>pokiaľ predávajúci podstatným spôsobom poruší svoje povinnosti,</w:t>
      </w:r>
    </w:p>
    <w:p w14:paraId="097330AF" w14:textId="5881E078" w:rsidR="004A6C2F" w:rsidRPr="0002668F" w:rsidRDefault="004A6C2F" w:rsidP="005C11AF">
      <w:pPr>
        <w:numPr>
          <w:ilvl w:val="0"/>
          <w:numId w:val="1"/>
        </w:numPr>
        <w:tabs>
          <w:tab w:val="clear" w:pos="0"/>
          <w:tab w:val="left" w:pos="851"/>
        </w:tabs>
        <w:ind w:left="851" w:hanging="284"/>
        <w:jc w:val="both"/>
        <w:rPr>
          <w:rFonts w:ascii="Calibri" w:hAnsi="Calibri" w:cs="Calibri"/>
          <w:sz w:val="22"/>
          <w:szCs w:val="22"/>
        </w:rPr>
      </w:pPr>
    </w:p>
    <w:p w14:paraId="231F6345" w14:textId="77777777" w:rsidR="004A6C2F" w:rsidRPr="0002668F" w:rsidRDefault="00A64566" w:rsidP="005C11AF">
      <w:pPr>
        <w:numPr>
          <w:ilvl w:val="0"/>
          <w:numId w:val="1"/>
        </w:numPr>
        <w:tabs>
          <w:tab w:val="clear" w:pos="0"/>
          <w:tab w:val="left" w:pos="851"/>
        </w:tabs>
        <w:ind w:left="851" w:hanging="284"/>
        <w:jc w:val="both"/>
        <w:rPr>
          <w:rFonts w:ascii="Calibri" w:hAnsi="Calibri" w:cs="Calibri"/>
          <w:sz w:val="22"/>
          <w:szCs w:val="22"/>
        </w:rPr>
      </w:pPr>
      <w:r w:rsidRPr="0002668F">
        <w:rPr>
          <w:rFonts w:ascii="Calibri" w:hAnsi="Calibri" w:cs="Calibri"/>
          <w:sz w:val="22"/>
          <w:szCs w:val="22"/>
        </w:rPr>
        <w:t>sa ocitne druhá zmluvná strana v omeškaní so splnením svojho záväzku po dobu dlhšiu než 14 dní</w:t>
      </w:r>
      <w:r w:rsidR="009D199E">
        <w:rPr>
          <w:rFonts w:ascii="Calibri" w:hAnsi="Calibri" w:cs="Calibri"/>
          <w:sz w:val="22"/>
          <w:szCs w:val="22"/>
        </w:rPr>
        <w:t>,</w:t>
      </w:r>
    </w:p>
    <w:p w14:paraId="063022AA" w14:textId="77777777" w:rsidR="004A6C2F" w:rsidRPr="00B016D1" w:rsidRDefault="00A64566" w:rsidP="005C11AF">
      <w:pPr>
        <w:numPr>
          <w:ilvl w:val="0"/>
          <w:numId w:val="1"/>
        </w:numPr>
        <w:tabs>
          <w:tab w:val="clear" w:pos="0"/>
          <w:tab w:val="left" w:pos="851"/>
        </w:tabs>
        <w:ind w:left="851" w:hanging="284"/>
        <w:jc w:val="both"/>
      </w:pPr>
      <w:r w:rsidRPr="0002668F">
        <w:rPr>
          <w:rFonts w:ascii="Calibri" w:hAnsi="Calibri" w:cs="Calibri"/>
          <w:sz w:val="22"/>
          <w:szCs w:val="22"/>
        </w:rPr>
        <w:t>v prípade dodania tovaru s právnymi vadami</w:t>
      </w:r>
      <w:r w:rsidR="00B016D1">
        <w:rPr>
          <w:rFonts w:ascii="Calibri" w:hAnsi="Calibri" w:cs="Calibri"/>
          <w:sz w:val="22"/>
          <w:szCs w:val="22"/>
        </w:rPr>
        <w:t>,</w:t>
      </w:r>
    </w:p>
    <w:p w14:paraId="7FAE8A01" w14:textId="77777777" w:rsidR="00B016D1" w:rsidRPr="007E2D1E" w:rsidRDefault="00B016D1" w:rsidP="005C11AF">
      <w:pPr>
        <w:numPr>
          <w:ilvl w:val="0"/>
          <w:numId w:val="1"/>
        </w:numPr>
        <w:tabs>
          <w:tab w:val="clear" w:pos="0"/>
          <w:tab w:val="left" w:pos="851"/>
        </w:tabs>
        <w:ind w:left="851" w:hanging="284"/>
        <w:jc w:val="both"/>
      </w:pPr>
      <w:r w:rsidRPr="00A6161C">
        <w:rPr>
          <w:rFonts w:ascii="Calibri" w:hAnsi="Calibri" w:cs="Calibri"/>
          <w:sz w:val="22"/>
          <w:szCs w:val="22"/>
        </w:rPr>
        <w:t>z dôvodu existencie vyššej moci, ktorá</w:t>
      </w:r>
      <w:r w:rsidR="00B022AE">
        <w:rPr>
          <w:rFonts w:ascii="Calibri" w:hAnsi="Calibri" w:cs="Calibri"/>
          <w:sz w:val="22"/>
          <w:szCs w:val="22"/>
        </w:rPr>
        <w:t xml:space="preserve"> má dosah na splnenie predmetu o</w:t>
      </w:r>
      <w:r w:rsidRPr="00A6161C">
        <w:rPr>
          <w:rFonts w:ascii="Calibri" w:hAnsi="Calibri" w:cs="Calibri"/>
          <w:sz w:val="22"/>
          <w:szCs w:val="22"/>
        </w:rPr>
        <w:t>bjednávky a niektorá zo Zmluvných strán nebude mať záujem naďalej zotrvať v tomto vzťahu</w:t>
      </w:r>
      <w:r>
        <w:rPr>
          <w:rFonts w:ascii="Calibri" w:hAnsi="Calibri" w:cs="Calibri"/>
          <w:sz w:val="22"/>
          <w:szCs w:val="22"/>
        </w:rPr>
        <w:t>.</w:t>
      </w:r>
    </w:p>
    <w:p w14:paraId="65F135AF" w14:textId="53C947FA" w:rsidR="007E2D1E" w:rsidRDefault="007E2D1E" w:rsidP="005C11AF">
      <w:pPr>
        <w:pStyle w:val="Odsekzoznamu"/>
        <w:numPr>
          <w:ilvl w:val="0"/>
          <w:numId w:val="1"/>
        </w:numPr>
        <w:tabs>
          <w:tab w:val="left" w:pos="851"/>
        </w:tabs>
        <w:spacing w:after="0" w:line="240" w:lineRule="auto"/>
        <w:ind w:left="851" w:hanging="284"/>
        <w:jc w:val="both"/>
        <w:rPr>
          <w:rFonts w:asciiTheme="minorHAnsi" w:hAnsiTheme="minorHAnsi" w:cstheme="minorHAnsi"/>
        </w:rPr>
      </w:pPr>
      <w:r w:rsidRPr="000F6502">
        <w:rPr>
          <w:rFonts w:asciiTheme="minorHAnsi" w:hAnsiTheme="minorHAnsi" w:cstheme="minorHAnsi"/>
        </w:rPr>
        <w:t>v prípade, ak bude predávajúci právoplatne odsúdený za niektorý z trestných činov korupcie podľa Trestného zákona a/alebo zákona o trestnej zodpovednosti právnických osôb (ďalej len „korupcia“)</w:t>
      </w:r>
    </w:p>
    <w:p w14:paraId="7895956C" w14:textId="77777777" w:rsidR="007B2D26" w:rsidRPr="001E63B0" w:rsidRDefault="007B2D26" w:rsidP="007B2D26">
      <w:pPr>
        <w:pStyle w:val="Odsekzoznamu"/>
        <w:numPr>
          <w:ilvl w:val="0"/>
          <w:numId w:val="1"/>
        </w:numPr>
        <w:tabs>
          <w:tab w:val="clear" w:pos="0"/>
          <w:tab w:val="left" w:pos="851"/>
        </w:tabs>
        <w:spacing w:after="0" w:line="240" w:lineRule="auto"/>
        <w:ind w:left="851" w:hanging="284"/>
        <w:jc w:val="both"/>
        <w:rPr>
          <w:rFonts w:asciiTheme="minorHAnsi" w:hAnsiTheme="minorHAnsi" w:cstheme="minorHAnsi"/>
        </w:rPr>
      </w:pPr>
      <w:r w:rsidRPr="001E63B0">
        <w:rPr>
          <w:rFonts w:asciiTheme="minorHAnsi" w:hAnsiTheme="minorHAnsi" w:cstheme="minorHAnsi"/>
        </w:rPr>
        <w:t>sa predávajúci stane spoločnosťou v</w:t>
      </w:r>
      <w:r>
        <w:rPr>
          <w:rFonts w:asciiTheme="minorHAnsi" w:hAnsiTheme="minorHAnsi" w:cstheme="minorHAnsi"/>
        </w:rPr>
        <w:t> </w:t>
      </w:r>
      <w:r w:rsidRPr="001E63B0">
        <w:rPr>
          <w:rFonts w:asciiTheme="minorHAnsi" w:hAnsiTheme="minorHAnsi" w:cstheme="minorHAnsi"/>
        </w:rPr>
        <w:t>kríze</w:t>
      </w:r>
      <w:r>
        <w:rPr>
          <w:rFonts w:asciiTheme="minorHAnsi" w:hAnsiTheme="minorHAnsi" w:cstheme="minorHAnsi"/>
        </w:rPr>
        <w:t>,</w:t>
      </w:r>
    </w:p>
    <w:p w14:paraId="6BDB228D" w14:textId="713675A0" w:rsidR="007B2D26" w:rsidRPr="00FA3489" w:rsidRDefault="007B2D26" w:rsidP="00FA3489">
      <w:pPr>
        <w:pStyle w:val="Odsekzoznamu"/>
        <w:numPr>
          <w:ilvl w:val="0"/>
          <w:numId w:val="1"/>
        </w:numPr>
        <w:tabs>
          <w:tab w:val="clear" w:pos="0"/>
          <w:tab w:val="left" w:pos="851"/>
        </w:tabs>
        <w:spacing w:after="0" w:line="240" w:lineRule="auto"/>
        <w:ind w:left="851" w:hanging="284"/>
        <w:jc w:val="both"/>
        <w:rPr>
          <w:rFonts w:asciiTheme="minorHAnsi" w:hAnsiTheme="minorHAnsi" w:cstheme="minorHAnsi"/>
        </w:rPr>
      </w:pPr>
      <w:r w:rsidRPr="001E63B0">
        <w:rPr>
          <w:rFonts w:asciiTheme="minorHAnsi" w:hAnsiTheme="minorHAnsi" w:cstheme="minorHAnsi"/>
        </w:rPr>
        <w:t>predávajúci predá svoj podnik alebo časť podniku a podľa kupujúceho sa tým zhorší vymo</w:t>
      </w:r>
      <w:r>
        <w:rPr>
          <w:rFonts w:asciiTheme="minorHAnsi" w:hAnsiTheme="minorHAnsi" w:cstheme="minorHAnsi"/>
        </w:rPr>
        <w:t>žiteľnosť práv a povinností zo z</w:t>
      </w:r>
      <w:r w:rsidRPr="001E63B0">
        <w:rPr>
          <w:rFonts w:asciiTheme="minorHAnsi" w:hAnsiTheme="minorHAnsi" w:cstheme="minorHAnsi"/>
        </w:rPr>
        <w:t>mluvy.</w:t>
      </w:r>
    </w:p>
    <w:p w14:paraId="71A55503" w14:textId="77777777" w:rsidR="00A15CD9" w:rsidRDefault="00A64566" w:rsidP="005C11AF">
      <w:pPr>
        <w:pStyle w:val="Odsekzoznamu"/>
        <w:numPr>
          <w:ilvl w:val="0"/>
          <w:numId w:val="13"/>
        </w:numPr>
        <w:tabs>
          <w:tab w:val="left" w:pos="-5529"/>
        </w:tabs>
        <w:spacing w:after="0" w:line="240" w:lineRule="auto"/>
        <w:ind w:left="567"/>
        <w:jc w:val="both"/>
      </w:pPr>
      <w:r w:rsidRPr="004C3A97">
        <w:t>Odstúpenie od zmluvy musí mať písomnú formu, obsahovať dôvod odstúpenia a musí byť doručené druhej zmluvnej strane.</w:t>
      </w:r>
    </w:p>
    <w:p w14:paraId="1F3F6561" w14:textId="48465255" w:rsidR="00A15CD9" w:rsidRPr="00A15CD9" w:rsidRDefault="004C3A97" w:rsidP="005C11AF">
      <w:pPr>
        <w:pStyle w:val="Odsekzoznamu"/>
        <w:numPr>
          <w:ilvl w:val="0"/>
          <w:numId w:val="13"/>
        </w:numPr>
        <w:tabs>
          <w:tab w:val="left" w:pos="-5529"/>
        </w:tabs>
        <w:spacing w:after="0" w:line="240" w:lineRule="auto"/>
        <w:ind w:left="567"/>
        <w:jc w:val="both"/>
      </w:pPr>
      <w:r w:rsidRPr="00A15CD9">
        <w:rPr>
          <w:rFonts w:cstheme="minorHAnsi"/>
        </w:rPr>
        <w:t xml:space="preserve">Zmluvné strany sa dohodli na </w:t>
      </w:r>
      <w:r w:rsidR="000011F5">
        <w:rPr>
          <w:rFonts w:cstheme="minorHAnsi"/>
        </w:rPr>
        <w:t>písomnej forme odstúpenia od</w:t>
      </w:r>
      <w:r w:rsidRPr="00A15CD9">
        <w:rPr>
          <w:rFonts w:cstheme="minorHAnsi"/>
        </w:rPr>
        <w:t xml:space="preserve"> zmluvy a písomnej forme uplatnenia všetkých nárokov voč</w:t>
      </w:r>
      <w:r w:rsidR="000011F5">
        <w:rPr>
          <w:rFonts w:cstheme="minorHAnsi"/>
        </w:rPr>
        <w:t>i druhej strane. Odstúpenie od</w:t>
      </w:r>
      <w:r w:rsidRPr="00A15CD9">
        <w:rPr>
          <w:rFonts w:cstheme="minorHAnsi"/>
        </w:rPr>
        <w:t xml:space="preserve"> zmluvy musí byť doručené druhej zmluvnej strane. Účinky odstúpenia nastanú v súlade s § 349 odsek 1 zákona číslo 513/1991 Zb. Obchodného zákonníka v znení neskorších predpisov</w:t>
      </w:r>
      <w:r w:rsidR="00B022AE">
        <w:rPr>
          <w:rFonts w:cstheme="minorHAnsi"/>
        </w:rPr>
        <w:t>, dnom doručenia odstúpenia od z</w:t>
      </w:r>
      <w:r w:rsidRPr="00A15CD9">
        <w:rPr>
          <w:rFonts w:cstheme="minorHAnsi"/>
        </w:rPr>
        <w:t>mluvy druhej zmluvnej strane.</w:t>
      </w:r>
    </w:p>
    <w:p w14:paraId="5E20F31B" w14:textId="77777777" w:rsidR="00A15CD9" w:rsidRPr="00A15CD9" w:rsidRDefault="004C3A97" w:rsidP="005C11AF">
      <w:pPr>
        <w:pStyle w:val="Odsekzoznamu"/>
        <w:numPr>
          <w:ilvl w:val="0"/>
          <w:numId w:val="13"/>
        </w:numPr>
        <w:tabs>
          <w:tab w:val="left" w:pos="-5529"/>
        </w:tabs>
        <w:spacing w:after="0" w:line="240" w:lineRule="auto"/>
        <w:ind w:left="567"/>
        <w:jc w:val="both"/>
      </w:pPr>
      <w:r w:rsidRPr="00A15CD9">
        <w:rPr>
          <w:rFonts w:asciiTheme="minorHAnsi" w:hAnsiTheme="minorHAnsi" w:cstheme="minorHAnsi"/>
        </w:rPr>
        <w:t xml:space="preserve">Rozhodnutím odstúpiť od tejto zmluvy </w:t>
      </w:r>
      <w:r w:rsidR="00F14BBA">
        <w:rPr>
          <w:rFonts w:asciiTheme="minorHAnsi" w:hAnsiTheme="minorHAnsi" w:cstheme="minorHAnsi"/>
        </w:rPr>
        <w:t xml:space="preserve">alebo jej vypovedaním </w:t>
      </w:r>
      <w:r w:rsidRPr="00A15CD9">
        <w:rPr>
          <w:rFonts w:asciiTheme="minorHAnsi" w:hAnsiTheme="minorHAnsi" w:cstheme="minorHAnsi"/>
        </w:rPr>
        <w:t>sa kupujúci nevzdáva žiadnych jeho ostatných práv. Ak kupujúci</w:t>
      </w:r>
      <w:r w:rsidR="00F14BBA">
        <w:rPr>
          <w:rFonts w:asciiTheme="minorHAnsi" w:hAnsiTheme="minorHAnsi" w:cstheme="minorHAnsi"/>
        </w:rPr>
        <w:t xml:space="preserve"> vypovie túto zmluvu alebo od nej</w:t>
      </w:r>
      <w:r w:rsidRPr="00A15CD9">
        <w:rPr>
          <w:rFonts w:asciiTheme="minorHAnsi" w:hAnsiTheme="minorHAnsi" w:cstheme="minorHAnsi"/>
        </w:rPr>
        <w:t xml:space="preserve"> odstúpi, nezodpovedá predávajúcemu za stratu zisku, stratu inej zákazky alebo za inú nepriamu alebo následnú stratu alebo škodu, ktorá mu môže vzniknúť v súvislosti s odstúpením.</w:t>
      </w:r>
      <w:r w:rsidR="00B27285">
        <w:rPr>
          <w:rFonts w:asciiTheme="minorHAnsi" w:hAnsiTheme="minorHAnsi" w:cstheme="minorHAnsi"/>
        </w:rPr>
        <w:t xml:space="preserve"> Uvedené platí aj pre zánik zmluvy dohodou.</w:t>
      </w:r>
    </w:p>
    <w:p w14:paraId="311B4DD8" w14:textId="3D876C5D" w:rsidR="00A15CD9" w:rsidRDefault="00213D14" w:rsidP="005C11AF">
      <w:pPr>
        <w:pStyle w:val="Odsekzoznamu"/>
        <w:numPr>
          <w:ilvl w:val="0"/>
          <w:numId w:val="13"/>
        </w:numPr>
        <w:tabs>
          <w:tab w:val="left" w:pos="-5529"/>
        </w:tabs>
        <w:spacing w:after="0" w:line="240" w:lineRule="auto"/>
        <w:ind w:left="567"/>
        <w:jc w:val="both"/>
        <w:rPr>
          <w:rFonts w:asciiTheme="minorHAnsi" w:hAnsiTheme="minorHAnsi" w:cstheme="minorHAnsi"/>
          <w:bCs/>
        </w:rPr>
      </w:pPr>
      <w:r w:rsidRPr="00213D14">
        <w:t>Kupujúci je oprávnený vypovedať Zmluvu aj bez uvedenia dôvodu, a to formou písomnej výpovede v dvojmesačnej výpovednej lehote. Výpovedná lehota začne plynúť prvým dňom nasledujúceho kalendárneho mesiaca po doručení výpovede druhej Zmluvnej strane.</w:t>
      </w:r>
    </w:p>
    <w:p w14:paraId="7F8614AE" w14:textId="77777777" w:rsidR="00A15CD9" w:rsidRDefault="004C3A97" w:rsidP="005C11AF">
      <w:pPr>
        <w:pStyle w:val="Odsekzoznamu"/>
        <w:numPr>
          <w:ilvl w:val="0"/>
          <w:numId w:val="13"/>
        </w:numPr>
        <w:tabs>
          <w:tab w:val="left" w:pos="-5529"/>
        </w:tabs>
        <w:spacing w:after="0" w:line="240" w:lineRule="auto"/>
        <w:ind w:left="567"/>
        <w:jc w:val="both"/>
        <w:rPr>
          <w:rFonts w:asciiTheme="minorHAnsi" w:hAnsiTheme="minorHAnsi" w:cstheme="minorHAnsi"/>
          <w:bCs/>
        </w:rPr>
      </w:pPr>
      <w:r w:rsidRPr="00A15CD9">
        <w:rPr>
          <w:rFonts w:asciiTheme="minorHAnsi" w:hAnsiTheme="minorHAnsi" w:cstheme="minorHAnsi"/>
          <w:bCs/>
        </w:rPr>
        <w:t>Zmluvné strany sa dohodli, že túto zmluvu je možné zrušiť aj vzájomnou dohodou zmluvných strán.</w:t>
      </w:r>
    </w:p>
    <w:p w14:paraId="55D466C6" w14:textId="77777777" w:rsidR="004C3A97" w:rsidRPr="00A15CD9" w:rsidRDefault="004C3A97" w:rsidP="005C11AF">
      <w:pPr>
        <w:pStyle w:val="Odsekzoznamu"/>
        <w:numPr>
          <w:ilvl w:val="0"/>
          <w:numId w:val="13"/>
        </w:numPr>
        <w:tabs>
          <w:tab w:val="left" w:pos="-5529"/>
        </w:tabs>
        <w:spacing w:after="0" w:line="240" w:lineRule="auto"/>
        <w:ind w:left="567"/>
        <w:jc w:val="both"/>
        <w:rPr>
          <w:rFonts w:asciiTheme="minorHAnsi" w:hAnsiTheme="minorHAnsi" w:cstheme="minorHAnsi"/>
          <w:bCs/>
        </w:rPr>
      </w:pPr>
      <w:r w:rsidRPr="00A15CD9">
        <w:rPr>
          <w:rFonts w:asciiTheme="minorHAnsi" w:hAnsiTheme="minorHAnsi" w:cstheme="minorHAnsi"/>
        </w:rPr>
        <w:t>V prípade okolností vylučujúcich zodpovednosť, ak tieto trvajú dlhšie</w:t>
      </w:r>
      <w:r w:rsidR="00B022AE">
        <w:rPr>
          <w:rFonts w:asciiTheme="minorHAnsi" w:hAnsiTheme="minorHAnsi" w:cstheme="minorHAnsi"/>
        </w:rPr>
        <w:t xml:space="preserve"> ako 3 mesiace, ktorákoľvek zo z</w:t>
      </w:r>
      <w:r w:rsidRPr="00A15CD9">
        <w:rPr>
          <w:rFonts w:asciiTheme="minorHAnsi" w:hAnsiTheme="minorHAnsi" w:cstheme="minorHAnsi"/>
        </w:rPr>
        <w:t>mluvných strán je oprávnená jednostranne od zmluvy odstúpiť.</w:t>
      </w:r>
    </w:p>
    <w:p w14:paraId="507794AB" w14:textId="746A3CB9" w:rsidR="0016734D" w:rsidRDefault="0016734D" w:rsidP="00B14658">
      <w:pPr>
        <w:tabs>
          <w:tab w:val="left" w:pos="-5529"/>
        </w:tabs>
        <w:ind w:left="567" w:hanging="567"/>
        <w:jc w:val="both"/>
        <w:rPr>
          <w:rFonts w:ascii="Calibri" w:hAnsi="Calibri"/>
          <w:sz w:val="22"/>
          <w:szCs w:val="22"/>
        </w:rPr>
      </w:pPr>
    </w:p>
    <w:p w14:paraId="2AA8729B" w14:textId="77777777" w:rsidR="00794F7A" w:rsidRDefault="00794F7A" w:rsidP="00B14658">
      <w:pPr>
        <w:tabs>
          <w:tab w:val="left" w:pos="-5529"/>
        </w:tabs>
        <w:ind w:left="567" w:hanging="567"/>
        <w:jc w:val="both"/>
        <w:rPr>
          <w:rFonts w:ascii="Calibri" w:hAnsi="Calibri"/>
          <w:sz w:val="22"/>
          <w:szCs w:val="22"/>
        </w:rPr>
      </w:pPr>
    </w:p>
    <w:p w14:paraId="168F3CB0" w14:textId="77777777" w:rsidR="004A6C2F" w:rsidRPr="0002668F" w:rsidRDefault="00A64566" w:rsidP="00B14658">
      <w:pPr>
        <w:jc w:val="center"/>
        <w:rPr>
          <w:rFonts w:ascii="Calibri" w:hAnsi="Calibri" w:cs="Calibri"/>
          <w:b/>
          <w:bCs/>
          <w:sz w:val="24"/>
          <w:szCs w:val="24"/>
        </w:rPr>
      </w:pPr>
      <w:r w:rsidRPr="0002668F">
        <w:rPr>
          <w:rFonts w:ascii="Calibri" w:hAnsi="Calibri" w:cs="Calibri"/>
          <w:b/>
          <w:sz w:val="24"/>
          <w:szCs w:val="24"/>
        </w:rPr>
        <w:t>XIII.</w:t>
      </w:r>
    </w:p>
    <w:p w14:paraId="1017FA3E" w14:textId="77777777" w:rsidR="004A6C2F" w:rsidRPr="0002668F" w:rsidRDefault="00A64566" w:rsidP="00B14658">
      <w:pPr>
        <w:jc w:val="center"/>
        <w:rPr>
          <w:rFonts w:ascii="Calibri" w:hAnsi="Calibri" w:cs="Calibri"/>
          <w:sz w:val="22"/>
          <w:szCs w:val="22"/>
        </w:rPr>
      </w:pPr>
      <w:r w:rsidRPr="00891D3A">
        <w:rPr>
          <w:rFonts w:ascii="Calibri" w:hAnsi="Calibri" w:cs="Calibri"/>
          <w:b/>
          <w:bCs/>
          <w:sz w:val="24"/>
          <w:szCs w:val="24"/>
        </w:rPr>
        <w:t>Ochrana informácií</w:t>
      </w:r>
    </w:p>
    <w:p w14:paraId="01584CCC" w14:textId="56291C03" w:rsidR="00E80E37" w:rsidRDefault="00E80E37" w:rsidP="005C11AF">
      <w:pPr>
        <w:numPr>
          <w:ilvl w:val="0"/>
          <w:numId w:val="21"/>
        </w:numPr>
        <w:tabs>
          <w:tab w:val="clear" w:pos="360"/>
        </w:tabs>
        <w:ind w:left="567" w:hanging="567"/>
        <w:jc w:val="both"/>
        <w:textAlignment w:val="baseline"/>
        <w:rPr>
          <w:rFonts w:ascii="Calibri" w:hAnsi="Calibri" w:cs="Calibri"/>
          <w:sz w:val="22"/>
          <w:szCs w:val="22"/>
        </w:rPr>
      </w:pPr>
      <w:r w:rsidRPr="00A6161C">
        <w:rPr>
          <w:rFonts w:ascii="Calibri" w:hAnsi="Calibri" w:cs="Calibri"/>
          <w:sz w:val="22"/>
          <w:szCs w:val="22"/>
        </w:rPr>
        <w:t xml:space="preserve">Zmluvné strany sa zaväzujú nakladať s akýmikoľvek údajmi, informáciami alebo dokumentmi, ktoré boli druhej zmluvnej </w:t>
      </w:r>
      <w:r>
        <w:rPr>
          <w:rFonts w:ascii="Calibri" w:hAnsi="Calibri" w:cs="Calibri"/>
          <w:sz w:val="22"/>
          <w:szCs w:val="22"/>
        </w:rPr>
        <w:t>strane poskytnuté alebo druhou z</w:t>
      </w:r>
      <w:r w:rsidRPr="00A6161C">
        <w:rPr>
          <w:rFonts w:ascii="Calibri" w:hAnsi="Calibri" w:cs="Calibri"/>
          <w:sz w:val="22"/>
          <w:szCs w:val="22"/>
        </w:rPr>
        <w:t>mluvnou stranou akýmkoľvek spôsobom získané v</w:t>
      </w:r>
      <w:r>
        <w:rPr>
          <w:rFonts w:ascii="Calibri" w:hAnsi="Calibri" w:cs="Calibri"/>
          <w:sz w:val="22"/>
          <w:szCs w:val="22"/>
        </w:rPr>
        <w:t> súvislosti s plnením predmetu o</w:t>
      </w:r>
      <w:r w:rsidRPr="00A6161C">
        <w:rPr>
          <w:rFonts w:ascii="Calibri" w:hAnsi="Calibri" w:cs="Calibri"/>
          <w:sz w:val="22"/>
          <w:szCs w:val="22"/>
        </w:rPr>
        <w:t>bjednávky, ako s informáciami dôverného charakteru a/alebo s informáciami, ktoré sú predmetom obchodného tajomstva (ak spĺňajú náležitosti podľa § 17 Obchodného zákonníka).</w:t>
      </w:r>
    </w:p>
    <w:p w14:paraId="0224897E" w14:textId="7B9FC51B" w:rsidR="009E2CB1" w:rsidRPr="009E2CB1" w:rsidRDefault="009E2CB1" w:rsidP="005C11AF">
      <w:pPr>
        <w:numPr>
          <w:ilvl w:val="0"/>
          <w:numId w:val="21"/>
        </w:numPr>
        <w:tabs>
          <w:tab w:val="clear" w:pos="360"/>
        </w:tabs>
        <w:ind w:left="567" w:hanging="567"/>
        <w:jc w:val="both"/>
        <w:textAlignment w:val="baseline"/>
        <w:rPr>
          <w:rFonts w:ascii="Calibri" w:hAnsi="Calibri" w:cs="Calibri"/>
          <w:sz w:val="22"/>
          <w:szCs w:val="22"/>
        </w:rPr>
      </w:pPr>
      <w:r w:rsidRPr="00A6161C">
        <w:rPr>
          <w:rFonts w:ascii="Calibri" w:hAnsi="Calibri" w:cs="Calibri"/>
          <w:sz w:val="22"/>
          <w:szCs w:val="22"/>
        </w:rPr>
        <w:t>Predávajúci nie je oprávnený bez pred</w:t>
      </w:r>
      <w:r>
        <w:rPr>
          <w:rFonts w:ascii="Calibri" w:hAnsi="Calibri" w:cs="Calibri"/>
          <w:sz w:val="22"/>
          <w:szCs w:val="22"/>
        </w:rPr>
        <w:t>chádzajúceho písomného súhlasu k</w:t>
      </w:r>
      <w:r w:rsidRPr="00A6161C">
        <w:rPr>
          <w:rFonts w:ascii="Calibri" w:hAnsi="Calibri" w:cs="Calibri"/>
          <w:sz w:val="22"/>
          <w:szCs w:val="22"/>
        </w:rPr>
        <w:t>upujúceho</w:t>
      </w:r>
      <w:r>
        <w:rPr>
          <w:rFonts w:ascii="Calibri" w:hAnsi="Calibri" w:cs="Calibri"/>
          <w:sz w:val="22"/>
          <w:szCs w:val="22"/>
        </w:rPr>
        <w:t xml:space="preserve"> uvádzať k</w:t>
      </w:r>
      <w:r w:rsidRPr="00A6161C">
        <w:rPr>
          <w:rFonts w:ascii="Calibri" w:hAnsi="Calibri" w:cs="Calibri"/>
          <w:sz w:val="22"/>
          <w:szCs w:val="22"/>
        </w:rPr>
        <w:t>upujúceho ako svojho obchodného partnera a/alebo pou</w:t>
      </w:r>
      <w:r>
        <w:rPr>
          <w:rFonts w:ascii="Calibri" w:hAnsi="Calibri" w:cs="Calibri"/>
          <w:sz w:val="22"/>
          <w:szCs w:val="22"/>
        </w:rPr>
        <w:t>žívať obchodné meno alebo logo k</w:t>
      </w:r>
      <w:r w:rsidRPr="00A6161C">
        <w:rPr>
          <w:rFonts w:ascii="Calibri" w:hAnsi="Calibri" w:cs="Calibri"/>
          <w:sz w:val="22"/>
          <w:szCs w:val="22"/>
        </w:rPr>
        <w:t>upujúceho pri propagácii seba alebo svojej činnosti alebo vo vyhláseniach pre médiá, a to v akejkoľvek forme.</w:t>
      </w:r>
    </w:p>
    <w:p w14:paraId="02E7C8E3" w14:textId="50AD63DA" w:rsidR="004A6C2F" w:rsidRPr="0002668F" w:rsidRDefault="00E80E37" w:rsidP="00B14658">
      <w:pPr>
        <w:tabs>
          <w:tab w:val="left" w:pos="-5954"/>
        </w:tabs>
        <w:ind w:left="567" w:hanging="567"/>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00A64566" w:rsidRPr="0002668F">
        <w:rPr>
          <w:rFonts w:ascii="Calibri" w:hAnsi="Calibri" w:cs="Calibri"/>
          <w:sz w:val="22"/>
          <w:szCs w:val="22"/>
        </w:rPr>
        <w:t>Zmluvné strany sú povinné zaistiť utajenie získaných dôverných informácií spôsobom obvyklým pre utajovanie takýchto informácií, ak nie je výslovne dojednané inak. Táto povinnosť platí bez ohľadu na ukončenie účinnosti tejto zmluvy.</w:t>
      </w:r>
    </w:p>
    <w:p w14:paraId="11124DF6" w14:textId="5AE5BBA5" w:rsidR="004A6C2F" w:rsidRPr="0002668F" w:rsidRDefault="00E80E37" w:rsidP="00B14658">
      <w:pPr>
        <w:tabs>
          <w:tab w:val="left" w:pos="-5954"/>
        </w:tabs>
        <w:ind w:left="567" w:hanging="567"/>
        <w:jc w:val="both"/>
        <w:rPr>
          <w:rFonts w:ascii="Calibri" w:hAnsi="Calibri" w:cs="Calibri"/>
          <w:sz w:val="22"/>
          <w:szCs w:val="22"/>
        </w:rPr>
      </w:pPr>
      <w:r>
        <w:rPr>
          <w:rFonts w:ascii="Calibri" w:hAnsi="Calibri" w:cs="Calibri"/>
          <w:sz w:val="22"/>
          <w:szCs w:val="22"/>
        </w:rPr>
        <w:t>3</w:t>
      </w:r>
      <w:r w:rsidR="00A64566" w:rsidRPr="0002668F">
        <w:rPr>
          <w:rFonts w:ascii="Calibri" w:hAnsi="Calibri" w:cs="Calibri"/>
          <w:sz w:val="22"/>
          <w:szCs w:val="22"/>
        </w:rPr>
        <w:t>.</w:t>
      </w:r>
      <w:r w:rsidR="00A64566" w:rsidRPr="0002668F">
        <w:rPr>
          <w:rFonts w:ascii="Calibri" w:hAnsi="Calibri" w:cs="Calibri"/>
          <w:sz w:val="22"/>
          <w:szCs w:val="22"/>
        </w:rPr>
        <w:tab/>
        <w:t xml:space="preserve">Zmluvné strany sú povinné zaistiť utajenie dôverných informácií aj u svojich zamestnancov, zástupcov, ako aj iných spolupracujúcich tretích strán, pokiaľ im takéto informácie boli </w:t>
      </w:r>
      <w:r w:rsidR="00A64566" w:rsidRPr="0002668F">
        <w:rPr>
          <w:rFonts w:ascii="Calibri" w:hAnsi="Calibri" w:cs="Calibri"/>
          <w:sz w:val="22"/>
          <w:szCs w:val="22"/>
        </w:rPr>
        <w:lastRenderedPageBreak/>
        <w:t>poskytnuté. V takomto prípade sa poskytnutie dôverných informácií týmto osobám nepovažuje za porušenie tejto zmluvy, pokiaľ je nevyhnutné pre naplnenie účelu tejto zmluvy a došlo k nemu len v nevyhnutnom rozsahu.</w:t>
      </w:r>
    </w:p>
    <w:p w14:paraId="06459144" w14:textId="37CDB0B4" w:rsidR="004A6C2F" w:rsidRPr="0002668F" w:rsidRDefault="00E80E37" w:rsidP="00B14658">
      <w:pPr>
        <w:tabs>
          <w:tab w:val="left" w:pos="-5954"/>
        </w:tabs>
        <w:ind w:left="567" w:hanging="567"/>
        <w:jc w:val="both"/>
        <w:rPr>
          <w:rFonts w:ascii="Calibri" w:hAnsi="Calibri" w:cs="Calibri"/>
          <w:sz w:val="22"/>
          <w:szCs w:val="22"/>
        </w:rPr>
      </w:pPr>
      <w:r>
        <w:rPr>
          <w:rFonts w:ascii="Calibri" w:hAnsi="Calibri" w:cs="Calibri"/>
          <w:sz w:val="22"/>
          <w:szCs w:val="22"/>
        </w:rPr>
        <w:t>4</w:t>
      </w:r>
      <w:r w:rsidR="00A64566" w:rsidRPr="0002668F">
        <w:rPr>
          <w:rFonts w:ascii="Calibri" w:hAnsi="Calibri" w:cs="Calibri"/>
          <w:sz w:val="22"/>
          <w:szCs w:val="22"/>
        </w:rPr>
        <w:t>.</w:t>
      </w:r>
      <w:r w:rsidR="00A64566" w:rsidRPr="0002668F">
        <w:rPr>
          <w:rFonts w:ascii="Calibri" w:hAnsi="Calibri" w:cs="Calibri"/>
          <w:sz w:val="22"/>
          <w:szCs w:val="22"/>
        </w:rPr>
        <w:tab/>
        <w:t>Právo užívať, poskytovať a sprístupniť dôverné informácie majú obe strany len v rozsahu a za podmienok nevyhnutných pre riadne plnenie práv a povinností vyplývajúcich z tejto zmluvy.</w:t>
      </w:r>
    </w:p>
    <w:p w14:paraId="35E29F57" w14:textId="6F05B206" w:rsidR="004A6C2F" w:rsidRPr="0002668F" w:rsidRDefault="00E80E37" w:rsidP="00B14658">
      <w:pPr>
        <w:tabs>
          <w:tab w:val="left" w:pos="-5954"/>
        </w:tabs>
        <w:ind w:left="567" w:hanging="567"/>
        <w:jc w:val="both"/>
        <w:rPr>
          <w:rFonts w:ascii="Calibri" w:hAnsi="Calibri" w:cs="Calibri"/>
          <w:sz w:val="22"/>
          <w:szCs w:val="22"/>
        </w:rPr>
      </w:pPr>
      <w:r>
        <w:rPr>
          <w:rFonts w:ascii="Calibri" w:hAnsi="Calibri" w:cs="Calibri"/>
          <w:sz w:val="22"/>
          <w:szCs w:val="22"/>
        </w:rPr>
        <w:t>5</w:t>
      </w:r>
      <w:r w:rsidR="00A64566" w:rsidRPr="0002668F">
        <w:rPr>
          <w:rFonts w:ascii="Calibri" w:hAnsi="Calibri" w:cs="Calibri"/>
          <w:sz w:val="22"/>
          <w:szCs w:val="22"/>
        </w:rPr>
        <w:t>.</w:t>
      </w:r>
      <w:r w:rsidR="00A64566" w:rsidRPr="0002668F">
        <w:rPr>
          <w:rFonts w:ascii="Calibri" w:hAnsi="Calibri" w:cs="Calibri"/>
          <w:sz w:val="22"/>
          <w:szCs w:val="22"/>
        </w:rPr>
        <w:tab/>
        <w:t>Zmluvná strana, ktorá poruší povinnosti vyplývajúce z tohto článku ohľadne ochrany dôverných informácií je povinná nahradiť druhej zmluvnej strane vzniknutú škodu.</w:t>
      </w:r>
    </w:p>
    <w:p w14:paraId="5D696A28" w14:textId="069413EB" w:rsidR="0071661B" w:rsidRPr="00A6161C" w:rsidRDefault="00E80E37" w:rsidP="0071661B">
      <w:pPr>
        <w:ind w:left="567" w:hanging="567"/>
        <w:jc w:val="both"/>
        <w:textAlignment w:val="baseline"/>
        <w:rPr>
          <w:rFonts w:ascii="Calibri" w:hAnsi="Calibri"/>
          <w:sz w:val="22"/>
          <w:szCs w:val="22"/>
        </w:rPr>
      </w:pPr>
      <w:r>
        <w:rPr>
          <w:rFonts w:ascii="Calibri" w:hAnsi="Calibri" w:cs="Calibri"/>
          <w:sz w:val="22"/>
          <w:szCs w:val="22"/>
        </w:rPr>
        <w:t>6</w:t>
      </w:r>
      <w:r w:rsidR="00A64566" w:rsidRPr="0002668F">
        <w:rPr>
          <w:rFonts w:ascii="Calibri" w:hAnsi="Calibri" w:cs="Calibri"/>
          <w:sz w:val="22"/>
          <w:szCs w:val="22"/>
        </w:rPr>
        <w:t>.</w:t>
      </w:r>
      <w:r w:rsidR="00A64566" w:rsidRPr="0002668F">
        <w:rPr>
          <w:rFonts w:ascii="Calibri" w:hAnsi="Calibri" w:cs="Calibri"/>
          <w:sz w:val="22"/>
          <w:szCs w:val="22"/>
        </w:rPr>
        <w:tab/>
      </w:r>
      <w:r w:rsidR="0071661B" w:rsidRPr="00A6161C">
        <w:rPr>
          <w:rFonts w:ascii="Calibri" w:hAnsi="Calibri" w:cs="Calibri"/>
          <w:sz w:val="22"/>
          <w:szCs w:val="22"/>
        </w:rPr>
        <w:t>Všetky informácie</w:t>
      </w:r>
      <w:r w:rsidR="0071661B">
        <w:rPr>
          <w:rFonts w:ascii="Calibri" w:hAnsi="Calibri" w:cs="Calibri"/>
          <w:sz w:val="22"/>
          <w:szCs w:val="22"/>
        </w:rPr>
        <w:t>, ktoré neboli už niektorou zo z</w:t>
      </w:r>
      <w:r w:rsidR="0071661B" w:rsidRPr="00A6161C">
        <w:rPr>
          <w:rFonts w:ascii="Calibri" w:hAnsi="Calibri" w:cs="Calibri"/>
          <w:sz w:val="22"/>
          <w:szCs w:val="22"/>
        </w:rPr>
        <w:t>mluvných strán zverejnené, alebo nie sú všeobecne známe, sa považujú za dôverné</w:t>
      </w:r>
      <w:r w:rsidR="0071661B" w:rsidRPr="00A6161C">
        <w:rPr>
          <w:rFonts w:ascii="Calibri" w:hAnsi="Calibri"/>
          <w:sz w:val="22"/>
          <w:szCs w:val="22"/>
        </w:rPr>
        <w:t>.</w:t>
      </w:r>
      <w:r w:rsidR="0071661B">
        <w:rPr>
          <w:rFonts w:ascii="Calibri" w:hAnsi="Calibri"/>
          <w:sz w:val="22"/>
          <w:szCs w:val="22"/>
        </w:rPr>
        <w:t xml:space="preserve"> </w:t>
      </w:r>
      <w:r w:rsidR="0071661B" w:rsidRPr="00A6161C">
        <w:rPr>
          <w:rFonts w:ascii="Calibri" w:hAnsi="Calibri"/>
          <w:sz w:val="22"/>
          <w:szCs w:val="22"/>
        </w:rPr>
        <w:t xml:space="preserve">Za dôverné informácie sa nepovažujú informácie, ktoré sa stali verejne známymi, pokiaľ sa tak nestalo porušením povinnosti ich ochrany, ďalej informácie, ktoré sú sprístupnené podľa zákona č. 211/2000 Z. z. o slobodnom prístupe k informáciám, alebo ktoré je </w:t>
      </w:r>
      <w:r w:rsidR="0071661B" w:rsidRPr="001F4E89">
        <w:rPr>
          <w:rFonts w:ascii="Calibri" w:hAnsi="Calibri"/>
          <w:sz w:val="22"/>
          <w:szCs w:val="22"/>
        </w:rPr>
        <w:t>predávajúci/kupujúci podľa</w:t>
      </w:r>
      <w:r w:rsidR="0071661B" w:rsidRPr="00A6161C">
        <w:rPr>
          <w:rFonts w:ascii="Calibri" w:hAnsi="Calibri"/>
          <w:sz w:val="22"/>
          <w:szCs w:val="22"/>
        </w:rPr>
        <w:t xml:space="preserve"> tohto zákona povinný sprístupniť.</w:t>
      </w:r>
    </w:p>
    <w:p w14:paraId="1DDBFC47" w14:textId="73018EFE" w:rsidR="003F0B34" w:rsidRDefault="003F0B34" w:rsidP="003F0B34">
      <w:pPr>
        <w:tabs>
          <w:tab w:val="left" w:pos="-5954"/>
        </w:tabs>
        <w:ind w:left="567" w:hanging="567"/>
        <w:rPr>
          <w:rFonts w:ascii="Calibri" w:hAnsi="Calibri" w:cs="Calibri"/>
          <w:b/>
          <w:sz w:val="24"/>
          <w:szCs w:val="22"/>
        </w:rPr>
      </w:pPr>
    </w:p>
    <w:p w14:paraId="1DD789DB" w14:textId="6F640936" w:rsidR="00044E86" w:rsidRDefault="00044E86" w:rsidP="003F0B34">
      <w:pPr>
        <w:tabs>
          <w:tab w:val="left" w:pos="-5954"/>
        </w:tabs>
        <w:ind w:left="567" w:hanging="567"/>
        <w:rPr>
          <w:rFonts w:ascii="Calibri" w:hAnsi="Calibri" w:cs="Calibri"/>
          <w:b/>
          <w:sz w:val="24"/>
          <w:szCs w:val="22"/>
        </w:rPr>
      </w:pPr>
    </w:p>
    <w:p w14:paraId="6BC25540" w14:textId="29395532" w:rsidR="00044E86" w:rsidRDefault="00044E86" w:rsidP="003F0B34">
      <w:pPr>
        <w:tabs>
          <w:tab w:val="left" w:pos="-5954"/>
        </w:tabs>
        <w:ind w:left="567" w:hanging="567"/>
        <w:rPr>
          <w:rFonts w:ascii="Calibri" w:hAnsi="Calibri" w:cs="Calibri"/>
          <w:b/>
          <w:sz w:val="24"/>
          <w:szCs w:val="22"/>
        </w:rPr>
      </w:pPr>
    </w:p>
    <w:p w14:paraId="17862633" w14:textId="4536A09D" w:rsidR="00044E86" w:rsidRDefault="00044E86" w:rsidP="003F0B34">
      <w:pPr>
        <w:tabs>
          <w:tab w:val="left" w:pos="-5954"/>
        </w:tabs>
        <w:ind w:left="567" w:hanging="567"/>
        <w:rPr>
          <w:rFonts w:ascii="Calibri" w:hAnsi="Calibri" w:cs="Calibri"/>
          <w:b/>
          <w:sz w:val="24"/>
          <w:szCs w:val="22"/>
        </w:rPr>
      </w:pPr>
    </w:p>
    <w:p w14:paraId="5BBC8B70" w14:textId="77777777" w:rsidR="00044E86" w:rsidRDefault="00044E86" w:rsidP="003F0B34">
      <w:pPr>
        <w:tabs>
          <w:tab w:val="left" w:pos="-5954"/>
        </w:tabs>
        <w:ind w:left="567" w:hanging="567"/>
        <w:rPr>
          <w:rFonts w:ascii="Calibri" w:hAnsi="Calibri" w:cs="Calibri"/>
          <w:b/>
          <w:sz w:val="24"/>
          <w:szCs w:val="22"/>
        </w:rPr>
      </w:pPr>
    </w:p>
    <w:p w14:paraId="50AF8891" w14:textId="77777777" w:rsidR="00575438" w:rsidRPr="00275F58" w:rsidRDefault="00575438" w:rsidP="00575438">
      <w:pPr>
        <w:tabs>
          <w:tab w:val="left" w:pos="-5954"/>
        </w:tabs>
        <w:ind w:left="567" w:hanging="567"/>
        <w:jc w:val="center"/>
        <w:rPr>
          <w:rFonts w:ascii="Calibri" w:hAnsi="Calibri" w:cs="Calibri"/>
          <w:b/>
          <w:sz w:val="24"/>
          <w:szCs w:val="22"/>
        </w:rPr>
      </w:pPr>
      <w:r w:rsidRPr="00275F58">
        <w:rPr>
          <w:rFonts w:ascii="Calibri" w:hAnsi="Calibri" w:cs="Calibri"/>
          <w:b/>
          <w:sz w:val="24"/>
          <w:szCs w:val="22"/>
        </w:rPr>
        <w:t>XIV.</w:t>
      </w:r>
    </w:p>
    <w:p w14:paraId="7916F818" w14:textId="14B8AC57" w:rsidR="00575438" w:rsidRPr="00275F58" w:rsidRDefault="00D47B70" w:rsidP="00575438">
      <w:pPr>
        <w:jc w:val="center"/>
        <w:outlineLvl w:val="0"/>
        <w:rPr>
          <w:rFonts w:ascii="Calibri" w:hAnsi="Calibri"/>
          <w:b/>
          <w:sz w:val="24"/>
        </w:rPr>
      </w:pPr>
      <w:r>
        <w:rPr>
          <w:rFonts w:ascii="Calibri" w:hAnsi="Calibri"/>
          <w:b/>
          <w:sz w:val="24"/>
        </w:rPr>
        <w:t>Zadávanie sub</w:t>
      </w:r>
      <w:r w:rsidR="00575438" w:rsidRPr="00275F58">
        <w:rPr>
          <w:rFonts w:ascii="Calibri" w:hAnsi="Calibri"/>
          <w:b/>
          <w:sz w:val="24"/>
        </w:rPr>
        <w:t xml:space="preserve">dodávok a postúpenie </w:t>
      </w:r>
      <w:r w:rsidR="00575438">
        <w:rPr>
          <w:rFonts w:ascii="Calibri" w:hAnsi="Calibri"/>
          <w:b/>
          <w:sz w:val="24"/>
        </w:rPr>
        <w:t>predmetu zmluvy</w:t>
      </w:r>
    </w:p>
    <w:p w14:paraId="0138A443" w14:textId="6BE6E847" w:rsidR="00575438" w:rsidRPr="00FA3489" w:rsidRDefault="00575438" w:rsidP="00575438">
      <w:pPr>
        <w:pStyle w:val="Odsekzoznamu"/>
        <w:numPr>
          <w:ilvl w:val="1"/>
          <w:numId w:val="22"/>
        </w:numPr>
        <w:suppressAutoHyphens w:val="0"/>
        <w:spacing w:after="0" w:line="240" w:lineRule="auto"/>
        <w:ind w:left="567" w:hanging="567"/>
        <w:jc w:val="both"/>
        <w:outlineLvl w:val="0"/>
      </w:pPr>
      <w:r>
        <w:t xml:space="preserve">Subdodávateľ je hospodársky subjekt, ktorý uzavrel s predávajúcim ako úspešným uchádzačom písomnú odplatnú zmluvu na plnenie určitej časti zákazky v zmysle zákona o verejnom obstarávaní. Zoznam subdodávateľov </w:t>
      </w:r>
      <w:r w:rsidRPr="00FA3489">
        <w:t xml:space="preserve">tvorí </w:t>
      </w:r>
      <w:r w:rsidR="00051D80" w:rsidRPr="00FA3489">
        <w:rPr>
          <w:bCs/>
        </w:rPr>
        <w:t>P</w:t>
      </w:r>
      <w:r w:rsidRPr="00FA3489">
        <w:rPr>
          <w:bCs/>
        </w:rPr>
        <w:t xml:space="preserve">rílohu č. </w:t>
      </w:r>
      <w:r w:rsidR="00F42B72">
        <w:rPr>
          <w:bCs/>
        </w:rPr>
        <w:t>2</w:t>
      </w:r>
      <w:r w:rsidRPr="00FA3489">
        <w:t xml:space="preserve"> (</w:t>
      </w:r>
      <w:r w:rsidRPr="00FA3489">
        <w:rPr>
          <w:i/>
          <w:iCs/>
        </w:rPr>
        <w:t>Zoznam subdodávateľov</w:t>
      </w:r>
      <w:r w:rsidRPr="00FA3489">
        <w:t>) tejto Zmluvy.</w:t>
      </w:r>
    </w:p>
    <w:p w14:paraId="75025569" w14:textId="77777777" w:rsidR="00575438" w:rsidRPr="00FA3489" w:rsidRDefault="00575438" w:rsidP="00575438">
      <w:pPr>
        <w:pStyle w:val="Odsekzoznamu"/>
        <w:numPr>
          <w:ilvl w:val="1"/>
          <w:numId w:val="22"/>
        </w:numPr>
        <w:suppressAutoHyphens w:val="0"/>
        <w:spacing w:after="0" w:line="240" w:lineRule="auto"/>
        <w:ind w:left="567" w:hanging="567"/>
        <w:jc w:val="both"/>
        <w:outlineLvl w:val="0"/>
      </w:pPr>
      <w:r w:rsidRPr="00FA3489">
        <w:t>Predávajúci nesmie postúpiť predmet zmluvy alebo jeho časti alebo akúkoľvek výhodu alebo podiel v ňom alebo podľa neho bez predchádzajúceho súhlasu kupujúceho a/alebo v rozpore so zákonom o verejnom obstarávaní.</w:t>
      </w:r>
    </w:p>
    <w:p w14:paraId="75938A63" w14:textId="40C20D3C" w:rsidR="00575438" w:rsidRPr="00FA3489" w:rsidRDefault="00D47B70" w:rsidP="00575438">
      <w:pPr>
        <w:pStyle w:val="Odsekzoznamu"/>
        <w:numPr>
          <w:ilvl w:val="1"/>
          <w:numId w:val="22"/>
        </w:numPr>
        <w:suppressAutoHyphens w:val="0"/>
        <w:spacing w:after="0" w:line="240" w:lineRule="auto"/>
        <w:ind w:left="567" w:hanging="567"/>
        <w:contextualSpacing w:val="0"/>
        <w:jc w:val="both"/>
        <w:outlineLvl w:val="0"/>
      </w:pPr>
      <w:r w:rsidRPr="00FA3489">
        <w:t>Predávajúci nesmie postúpiť sub</w:t>
      </w:r>
      <w:r w:rsidR="00575438" w:rsidRPr="00FA3489">
        <w:t>dodávateľom vykonanie celého predmetu zmluvy.</w:t>
      </w:r>
    </w:p>
    <w:p w14:paraId="3830FD43" w14:textId="3BAF887E" w:rsidR="00575438" w:rsidRPr="0012428D" w:rsidRDefault="00575438" w:rsidP="00575438">
      <w:pPr>
        <w:pStyle w:val="Odsekzoznamu"/>
        <w:numPr>
          <w:ilvl w:val="1"/>
          <w:numId w:val="22"/>
        </w:numPr>
        <w:suppressAutoHyphens w:val="0"/>
        <w:spacing w:after="0" w:line="240" w:lineRule="auto"/>
        <w:ind w:left="567" w:hanging="567"/>
        <w:contextualSpacing w:val="0"/>
        <w:jc w:val="both"/>
        <w:outlineLvl w:val="0"/>
      </w:pPr>
      <w:r w:rsidRPr="00FA3489">
        <w:t xml:space="preserve">Predávajúci nie je oprávnený práva a povinnosti vyplývajúce z tejto </w:t>
      </w:r>
      <w:proofErr w:type="spellStart"/>
      <w:r w:rsidRPr="00FA3489">
        <w:t>zmluvypreviesť</w:t>
      </w:r>
      <w:proofErr w:type="spellEnd"/>
      <w:r w:rsidRPr="00FA3489">
        <w:t xml:space="preserve"> na tretiu osobu, bez vopred daného písomného súhlasu kupujúceho. Predávajúci je povinný zabezpečiť, že predávajúceho</w:t>
      </w:r>
      <w:r w:rsidR="00D47B70" w:rsidRPr="00FA3489">
        <w:t xml:space="preserve"> sub</w:t>
      </w:r>
      <w:r w:rsidRPr="00FA3489">
        <w:t>dodávatelia neprevedú p</w:t>
      </w:r>
      <w:r w:rsidR="00D47B70" w:rsidRPr="00FA3489">
        <w:t xml:space="preserve">ráva a povinnosti vyplývajúce zo </w:t>
      </w:r>
      <w:proofErr w:type="spellStart"/>
      <w:r w:rsidR="00D47B70" w:rsidRPr="00FA3489">
        <w:t>subodávateľskej</w:t>
      </w:r>
      <w:proofErr w:type="spellEnd"/>
      <w:r w:rsidRPr="00FA3489">
        <w:t xml:space="preserve"> zmluvy s predávajúcim na tretiu osobu, bez vopred daného písomného súhlasu kupujúceho</w:t>
      </w:r>
      <w:r w:rsidR="00D47B70" w:rsidRPr="00FA3489">
        <w:t>. To isté platí pre sub</w:t>
      </w:r>
      <w:r w:rsidRPr="00FA3489">
        <w:t>dodávateľov predávajúceho</w:t>
      </w:r>
      <w:r w:rsidR="00D47B70" w:rsidRPr="00FA3489">
        <w:t xml:space="preserve"> sub</w:t>
      </w:r>
      <w:r w:rsidRPr="00FA3489">
        <w:t xml:space="preserve">dodávateľov atď. </w:t>
      </w:r>
      <w:r w:rsidR="00051D80" w:rsidRPr="00FA3489">
        <w:t>(schvaľovanie sub</w:t>
      </w:r>
      <w:r w:rsidRPr="00FA3489">
        <w:t xml:space="preserve">dodávateľov viď. </w:t>
      </w:r>
      <w:r w:rsidR="00051D80" w:rsidRPr="00FA3489">
        <w:t xml:space="preserve">Príloha č. </w:t>
      </w:r>
      <w:r w:rsidR="00F42B72">
        <w:t>2</w:t>
      </w:r>
      <w:bookmarkStart w:id="1" w:name="_GoBack"/>
      <w:bookmarkEnd w:id="1"/>
      <w:r w:rsidRPr="00FA3489">
        <w:t xml:space="preserve"> tejto zmluvy</w:t>
      </w:r>
      <w:r w:rsidR="00D47B70" w:rsidRPr="00FA3489">
        <w:t>). Požiadavka na schválenie sub</w:t>
      </w:r>
      <w:r w:rsidRPr="00FA3489">
        <w:t>dodávateľa sa predkladá určenému zástupcovi kupujúceho. Za vykonanie zákazky, jej časti</w:t>
      </w:r>
      <w:r w:rsidR="00D47B70" w:rsidRPr="00FA3489">
        <w:t xml:space="preserve"> a/alebo akýchkoľvek prác sub</w:t>
      </w:r>
      <w:r w:rsidRPr="00FA3489">
        <w:t>dodávateľom, má predávajúci zodpovednosť akoby zákazku</w:t>
      </w:r>
      <w:r w:rsidRPr="0012428D">
        <w:t xml:space="preserve"> vykonával sám.</w:t>
      </w:r>
    </w:p>
    <w:p w14:paraId="4A70D293" w14:textId="5CE7A2D3" w:rsidR="00575438" w:rsidRPr="0012428D" w:rsidRDefault="00575438" w:rsidP="00575438">
      <w:pPr>
        <w:pStyle w:val="Odsekzoznamu"/>
        <w:numPr>
          <w:ilvl w:val="1"/>
          <w:numId w:val="22"/>
        </w:numPr>
        <w:suppressAutoHyphens w:val="0"/>
        <w:spacing w:after="0" w:line="240" w:lineRule="auto"/>
        <w:ind w:left="567" w:hanging="567"/>
        <w:contextualSpacing w:val="0"/>
        <w:jc w:val="both"/>
        <w:outlineLvl w:val="0"/>
      </w:pPr>
      <w:r>
        <w:t>Kupujúci</w:t>
      </w:r>
      <w:r w:rsidRPr="0012428D">
        <w:t xml:space="preserve"> neudelí súhlas </w:t>
      </w:r>
      <w:r>
        <w:t>v zmysle bodu 3. tohto článku</w:t>
      </w:r>
      <w:r w:rsidR="00D47B70">
        <w:t>, najmä ak nominovaný sub</w:t>
      </w:r>
      <w:r w:rsidRPr="0012428D">
        <w:t xml:space="preserve">dodávateľ v ktoromkoľvek nespĺňa povinnosti vyplývajúce mu zo zákona č. </w:t>
      </w:r>
      <w:r w:rsidRPr="0012428D">
        <w:rPr>
          <w:rFonts w:cs="Arial"/>
        </w:rPr>
        <w:t>315/2016 Z. z. o registri partnerov verejného sektora a o zmene a doplnení niektorých zákonov.</w:t>
      </w:r>
    </w:p>
    <w:p w14:paraId="654B2612" w14:textId="2DC9E537" w:rsidR="00575438" w:rsidRPr="0012428D" w:rsidRDefault="00575438" w:rsidP="00575438">
      <w:pPr>
        <w:pStyle w:val="Odsekzoznamu"/>
        <w:numPr>
          <w:ilvl w:val="1"/>
          <w:numId w:val="22"/>
        </w:numPr>
        <w:suppressAutoHyphens w:val="0"/>
        <w:spacing w:after="0" w:line="240" w:lineRule="auto"/>
        <w:ind w:left="567" w:hanging="567"/>
        <w:contextualSpacing w:val="0"/>
        <w:jc w:val="both"/>
        <w:outlineLvl w:val="0"/>
      </w:pPr>
      <w:r>
        <w:t>Kupujúci</w:t>
      </w:r>
      <w:r w:rsidRPr="0012428D">
        <w:t xml:space="preserve"> ma právo kedykoľvek o</w:t>
      </w:r>
      <w:r>
        <w:t>dvolať jeho súhlas podľa bodu 3. tohto</w:t>
      </w:r>
      <w:r w:rsidRPr="0012428D">
        <w:t xml:space="preserve"> </w:t>
      </w:r>
      <w:r>
        <w:t>článku</w:t>
      </w:r>
      <w:r w:rsidRPr="0012428D">
        <w:t xml:space="preserve"> v prípade, že </w:t>
      </w:r>
      <w:r>
        <w:t>plnenie zmluvy</w:t>
      </w:r>
      <w:r w:rsidRPr="0012428D">
        <w:t> </w:t>
      </w:r>
      <w:r>
        <w:t xml:space="preserve"> prostredníctvom</w:t>
      </w:r>
      <w:r w:rsidR="00D47B70">
        <w:t xml:space="preserve"> sub</w:t>
      </w:r>
      <w:r w:rsidRPr="0012428D">
        <w:t xml:space="preserve">dodávateľa nie </w:t>
      </w:r>
      <w:r>
        <w:t>je</w:t>
      </w:r>
      <w:r w:rsidRPr="0012428D">
        <w:t xml:space="preserve"> v</w:t>
      </w:r>
      <w:r>
        <w:t>ykonávané v súlade s touto zmluv</w:t>
      </w:r>
      <w:r w:rsidRPr="0012428D">
        <w:t xml:space="preserve">ou a/alebo k spokojnosti </w:t>
      </w:r>
      <w:r>
        <w:t>kupujúceho</w:t>
      </w:r>
      <w:r w:rsidRPr="0012428D">
        <w:t>.</w:t>
      </w:r>
    </w:p>
    <w:p w14:paraId="0F00641F" w14:textId="11D6BAFE" w:rsidR="00575438" w:rsidRPr="000556D3" w:rsidRDefault="00575438" w:rsidP="00575438">
      <w:pPr>
        <w:pStyle w:val="Odsekzoznamu"/>
        <w:numPr>
          <w:ilvl w:val="1"/>
          <w:numId w:val="22"/>
        </w:numPr>
        <w:suppressAutoHyphens w:val="0"/>
        <w:spacing w:after="0" w:line="240" w:lineRule="auto"/>
        <w:ind w:left="567" w:hanging="567"/>
        <w:contextualSpacing w:val="0"/>
        <w:jc w:val="both"/>
        <w:outlineLvl w:val="0"/>
      </w:pPr>
      <w:r w:rsidRPr="0012428D">
        <w:rPr>
          <w:color w:val="000000"/>
        </w:rPr>
        <w:t xml:space="preserve">Ak </w:t>
      </w:r>
      <w:r>
        <w:rPr>
          <w:color w:val="000000"/>
        </w:rPr>
        <w:t>predávajúci v súlade s touto zmluv</w:t>
      </w:r>
      <w:r w:rsidR="00D47B70">
        <w:rPr>
          <w:color w:val="000000"/>
        </w:rPr>
        <w:t>ou zadá časť zákazky sub</w:t>
      </w:r>
      <w:r w:rsidRPr="0012428D">
        <w:rPr>
          <w:color w:val="000000"/>
        </w:rPr>
        <w:t xml:space="preserve">dodávateľovi je povinný mu za riadne a včas vykonané </w:t>
      </w:r>
      <w:r>
        <w:rPr>
          <w:color w:val="000000"/>
        </w:rPr>
        <w:t>plnenie</w:t>
      </w:r>
      <w:r w:rsidR="00D47B70">
        <w:rPr>
          <w:color w:val="000000"/>
        </w:rPr>
        <w:t xml:space="preserve"> v zmysle sub</w:t>
      </w:r>
      <w:r w:rsidRPr="0012428D">
        <w:rPr>
          <w:color w:val="000000"/>
        </w:rPr>
        <w:t xml:space="preserve">dodávateľskej zmluvy zaplatiť. </w:t>
      </w:r>
      <w:r>
        <w:rPr>
          <w:color w:val="000000"/>
        </w:rPr>
        <w:t>Predávajúci</w:t>
      </w:r>
      <w:r w:rsidRPr="0012428D">
        <w:rPr>
          <w:color w:val="000000"/>
        </w:rPr>
        <w:t xml:space="preserve"> ni</w:t>
      </w:r>
      <w:r w:rsidR="00D47B70">
        <w:rPr>
          <w:color w:val="000000"/>
        </w:rPr>
        <w:t>e je oprávnený viazať platby sub</w:t>
      </w:r>
      <w:r w:rsidRPr="0012428D">
        <w:rPr>
          <w:color w:val="000000"/>
        </w:rPr>
        <w:t xml:space="preserve">dodávateľovi na zaplatenie faktúry </w:t>
      </w:r>
      <w:r>
        <w:rPr>
          <w:color w:val="000000"/>
        </w:rPr>
        <w:t>kupujúcim</w:t>
      </w:r>
      <w:r w:rsidRPr="0012428D">
        <w:rPr>
          <w:color w:val="000000"/>
        </w:rPr>
        <w:t xml:space="preserve"> </w:t>
      </w:r>
      <w:r>
        <w:rPr>
          <w:color w:val="000000"/>
        </w:rPr>
        <w:t>predávajúcemu</w:t>
      </w:r>
      <w:r w:rsidRPr="0012428D">
        <w:rPr>
          <w:color w:val="000000"/>
        </w:rPr>
        <w:t xml:space="preserve"> (zákaz odkladacej podmienky na platby).</w:t>
      </w:r>
    </w:p>
    <w:p w14:paraId="1D0DBC1A" w14:textId="77777777" w:rsidR="00575438" w:rsidRDefault="00575438" w:rsidP="00575438">
      <w:pPr>
        <w:pStyle w:val="Odsekzoznamu"/>
        <w:numPr>
          <w:ilvl w:val="1"/>
          <w:numId w:val="22"/>
        </w:numPr>
        <w:suppressAutoHyphens w:val="0"/>
        <w:spacing w:after="0" w:line="240" w:lineRule="auto"/>
        <w:ind w:left="567" w:hanging="567"/>
        <w:contextualSpacing w:val="0"/>
        <w:jc w:val="both"/>
        <w:outlineLvl w:val="0"/>
      </w:pPr>
      <w:r>
        <w:t>Predávajúci je povinný oznámiť akúkoľvek zmenu údajov týkajúcich sa jeho subdodávateľov kupujúcemu, bezodkladne od okamihu, kedy sa o zmene dozvedel, alebo sa mal dozvedieť.</w:t>
      </w:r>
    </w:p>
    <w:p w14:paraId="32F5E5D2" w14:textId="77777777" w:rsidR="00575438" w:rsidRDefault="00575438" w:rsidP="00575438">
      <w:pPr>
        <w:pStyle w:val="Odsekzoznamu"/>
        <w:numPr>
          <w:ilvl w:val="1"/>
          <w:numId w:val="22"/>
        </w:numPr>
        <w:suppressAutoHyphens w:val="0"/>
        <w:spacing w:after="0" w:line="240" w:lineRule="auto"/>
        <w:ind w:left="567" w:hanging="567"/>
        <w:contextualSpacing w:val="0"/>
        <w:jc w:val="both"/>
        <w:outlineLvl w:val="0"/>
      </w:pPr>
      <w:r>
        <w:t>Predávajúci je oprávnený na zmenu svojich subdodávateľov len s predchádzajúcim písomným súhlasom kupujúceho. Predávajúci je povinný v žiadosti o súhlas so zmenou subdodávateľa a/alebo v žiadosti o schválenie subdodávateľa poskytnúť kupujúcemu o navrhovanom subdodávateľovi všetky údaje podľa § 41 ods. 3 zákona o verejnom obstarávaní.</w:t>
      </w:r>
    </w:p>
    <w:p w14:paraId="1E7E81DB" w14:textId="77777777" w:rsidR="00575438" w:rsidRPr="00E9546F" w:rsidRDefault="00575438" w:rsidP="00575438">
      <w:pPr>
        <w:pStyle w:val="Odsekzoznamu"/>
        <w:numPr>
          <w:ilvl w:val="1"/>
          <w:numId w:val="22"/>
        </w:numPr>
        <w:suppressAutoHyphens w:val="0"/>
        <w:spacing w:after="0" w:line="240" w:lineRule="auto"/>
        <w:ind w:left="567" w:hanging="567"/>
        <w:contextualSpacing w:val="0"/>
        <w:jc w:val="both"/>
        <w:outlineLvl w:val="0"/>
      </w:pPr>
      <w:r w:rsidRPr="004D3DBD">
        <w:rPr>
          <w:bdr w:val="none" w:sz="0" w:space="0" w:color="auto" w:frame="1"/>
        </w:rPr>
        <w:lastRenderedPageBreak/>
        <w:t xml:space="preserve">Ak </w:t>
      </w:r>
      <w:r>
        <w:t xml:space="preserve">predávajúci </w:t>
      </w:r>
      <w:r w:rsidRPr="004D3DBD">
        <w:rPr>
          <w:bdr w:val="none" w:sz="0" w:space="0" w:color="auto" w:frame="1"/>
        </w:rPr>
        <w:t xml:space="preserve">predloží na schválenie nových subdodávateľov, </w:t>
      </w:r>
      <w:r>
        <w:rPr>
          <w:bdr w:val="none" w:sz="0" w:space="0" w:color="auto" w:frame="1"/>
        </w:rPr>
        <w:t>kupujúci</w:t>
      </w:r>
      <w:r w:rsidRPr="004D3DBD">
        <w:rPr>
          <w:bdr w:val="none" w:sz="0" w:space="0" w:color="auto" w:frame="1"/>
        </w:rPr>
        <w:t xml:space="preserve"> bude vyhodnocovať u navrhovaných subdodávateľov </w:t>
      </w:r>
      <w:r>
        <w:rPr>
          <w:bdr w:val="none" w:sz="0" w:space="0" w:color="auto" w:frame="1"/>
        </w:rPr>
        <w:t xml:space="preserve">(najmä u neúspešných uchádzačov) </w:t>
      </w:r>
      <w:r w:rsidRPr="004D3DBD">
        <w:rPr>
          <w:bdr w:val="none" w:sz="0" w:space="0" w:color="auto" w:frame="1"/>
        </w:rPr>
        <w:t>aj možné obmedzenie hospodárskej súťaže.</w:t>
      </w:r>
      <w:r>
        <w:rPr>
          <w:bdr w:val="none" w:sz="0" w:space="0" w:color="auto" w:frame="1"/>
        </w:rPr>
        <w:t xml:space="preserve"> </w:t>
      </w:r>
    </w:p>
    <w:p w14:paraId="76487CDB" w14:textId="77777777" w:rsidR="00575438" w:rsidRPr="0012428D" w:rsidRDefault="00575438" w:rsidP="00575438">
      <w:pPr>
        <w:pStyle w:val="Odsekzoznamu"/>
        <w:numPr>
          <w:ilvl w:val="1"/>
          <w:numId w:val="22"/>
        </w:numPr>
        <w:suppressAutoHyphens w:val="0"/>
        <w:spacing w:after="0" w:line="240" w:lineRule="auto"/>
        <w:ind w:left="567" w:hanging="567"/>
        <w:contextualSpacing w:val="0"/>
        <w:jc w:val="both"/>
        <w:outlineLvl w:val="0"/>
      </w:pPr>
      <w:r>
        <w:rPr>
          <w:bdr w:val="none" w:sz="0" w:space="0" w:color="auto" w:frame="1"/>
        </w:rPr>
        <w:t xml:space="preserve">Navrhovaní subdodávatelia musia spĺňať podmienky účasti </w:t>
      </w:r>
      <w:r w:rsidRPr="00B252C4">
        <w:rPr>
          <w:bdr w:val="none" w:sz="0" w:space="0" w:color="auto" w:frame="1"/>
        </w:rPr>
        <w:t>týkajúce sa osobného postavenia a</w:t>
      </w:r>
      <w:r>
        <w:rPr>
          <w:bdr w:val="none" w:sz="0" w:space="0" w:color="auto" w:frame="1"/>
        </w:rPr>
        <w:t> nesmú u nich existovať</w:t>
      </w:r>
      <w:r w:rsidRPr="00862762">
        <w:rPr>
          <w:bdr w:val="none" w:sz="0" w:space="0" w:color="auto" w:frame="1"/>
        </w:rPr>
        <w:t xml:space="preserve"> dôvody na vylúčenie </w:t>
      </w:r>
      <w:r>
        <w:rPr>
          <w:bdr w:val="none" w:sz="0" w:space="0" w:color="auto" w:frame="1"/>
        </w:rPr>
        <w:t xml:space="preserve">podľa  </w:t>
      </w:r>
      <w:bookmarkStart w:id="2" w:name="_Hlk135817650"/>
      <w:r>
        <w:rPr>
          <w:bdr w:val="none" w:sz="0" w:space="0" w:color="auto" w:frame="1"/>
        </w:rPr>
        <w:t xml:space="preserve">§ 41 ods. 1 písm. b) </w:t>
      </w:r>
      <w:bookmarkEnd w:id="2"/>
      <w:r>
        <w:t>zákona o verejnom obstarávaní</w:t>
      </w:r>
      <w:r>
        <w:rPr>
          <w:bdr w:val="none" w:sz="0" w:space="0" w:color="auto" w:frame="1"/>
        </w:rPr>
        <w:t>, inak ich objednávateľ neodsúhlasí.</w:t>
      </w:r>
    </w:p>
    <w:p w14:paraId="3C067A05" w14:textId="584FDCF2" w:rsidR="00794F7A" w:rsidRDefault="00794F7A" w:rsidP="00B14658">
      <w:pPr>
        <w:tabs>
          <w:tab w:val="left" w:pos="-5954"/>
        </w:tabs>
        <w:ind w:left="567" w:hanging="567"/>
        <w:jc w:val="both"/>
        <w:rPr>
          <w:rFonts w:ascii="Calibri" w:hAnsi="Calibri" w:cs="Calibri"/>
          <w:sz w:val="22"/>
          <w:szCs w:val="22"/>
        </w:rPr>
      </w:pPr>
    </w:p>
    <w:p w14:paraId="0ADC0E54" w14:textId="77777777" w:rsidR="00E85238" w:rsidRDefault="00E85238" w:rsidP="00B14658">
      <w:pPr>
        <w:tabs>
          <w:tab w:val="left" w:pos="-5954"/>
        </w:tabs>
        <w:ind w:left="567" w:hanging="567"/>
        <w:jc w:val="both"/>
        <w:rPr>
          <w:rFonts w:ascii="Calibri" w:hAnsi="Calibri" w:cs="Calibri"/>
          <w:sz w:val="22"/>
          <w:szCs w:val="22"/>
        </w:rPr>
      </w:pPr>
    </w:p>
    <w:p w14:paraId="254737D3" w14:textId="64662CB7" w:rsidR="004A6C2F" w:rsidRPr="0002668F" w:rsidRDefault="00275F58" w:rsidP="00B14658">
      <w:pPr>
        <w:tabs>
          <w:tab w:val="left" w:pos="-5387"/>
        </w:tabs>
        <w:jc w:val="center"/>
        <w:rPr>
          <w:rFonts w:ascii="Calibri" w:hAnsi="Calibri" w:cs="Calibri"/>
          <w:b/>
          <w:sz w:val="24"/>
          <w:szCs w:val="24"/>
        </w:rPr>
      </w:pPr>
      <w:r>
        <w:rPr>
          <w:rFonts w:ascii="Calibri" w:hAnsi="Calibri" w:cs="Calibri"/>
          <w:b/>
          <w:sz w:val="24"/>
          <w:szCs w:val="24"/>
        </w:rPr>
        <w:t>X</w:t>
      </w:r>
      <w:r w:rsidR="00A64566" w:rsidRPr="0002668F">
        <w:rPr>
          <w:rFonts w:ascii="Calibri" w:hAnsi="Calibri" w:cs="Calibri"/>
          <w:b/>
          <w:sz w:val="24"/>
          <w:szCs w:val="24"/>
        </w:rPr>
        <w:t>V.</w:t>
      </w:r>
    </w:p>
    <w:p w14:paraId="383557FE" w14:textId="77777777" w:rsidR="004A6C2F" w:rsidRPr="0002668F" w:rsidRDefault="00A64566" w:rsidP="00B14658">
      <w:pPr>
        <w:tabs>
          <w:tab w:val="left" w:pos="-5387"/>
        </w:tabs>
        <w:jc w:val="center"/>
        <w:rPr>
          <w:rFonts w:ascii="Calibri" w:hAnsi="Calibri" w:cs="Calibri"/>
          <w:sz w:val="22"/>
          <w:szCs w:val="22"/>
        </w:rPr>
      </w:pPr>
      <w:r w:rsidRPr="0002668F">
        <w:rPr>
          <w:rFonts w:ascii="Calibri" w:hAnsi="Calibri" w:cs="Calibri"/>
          <w:b/>
          <w:sz w:val="24"/>
          <w:szCs w:val="24"/>
        </w:rPr>
        <w:t>Spoločné a záverečné ustanovenia</w:t>
      </w:r>
    </w:p>
    <w:p w14:paraId="717D89E8" w14:textId="77777777" w:rsidR="004C3A97" w:rsidRPr="00FD6672" w:rsidRDefault="004C3A97" w:rsidP="005C11AF">
      <w:pPr>
        <w:pStyle w:val="Odsekzoznamu"/>
        <w:numPr>
          <w:ilvl w:val="0"/>
          <w:numId w:val="11"/>
        </w:numPr>
        <w:suppressAutoHyphens w:val="0"/>
        <w:spacing w:after="0" w:line="240" w:lineRule="auto"/>
        <w:ind w:left="567" w:hanging="567"/>
        <w:jc w:val="both"/>
        <w:rPr>
          <w:rFonts w:asciiTheme="minorHAnsi" w:hAnsiTheme="minorHAnsi" w:cstheme="minorHAnsi"/>
        </w:rPr>
      </w:pPr>
      <w:r w:rsidRPr="00FD6672">
        <w:rPr>
          <w:rFonts w:asciiTheme="minorHAnsi" w:hAnsiTheme="minorHAnsi" w:cstheme="minorHAnsi"/>
        </w:rPr>
        <w:t>Pre účely tejto zmluvy:</w:t>
      </w:r>
    </w:p>
    <w:p w14:paraId="782072ED" w14:textId="77777777" w:rsidR="004C3A97" w:rsidRPr="00FD6672" w:rsidRDefault="004C3A97" w:rsidP="005C11AF">
      <w:pPr>
        <w:pStyle w:val="Odsekzoznamu"/>
        <w:numPr>
          <w:ilvl w:val="0"/>
          <w:numId w:val="12"/>
        </w:numPr>
        <w:suppressAutoHyphens w:val="0"/>
        <w:spacing w:after="0" w:line="240" w:lineRule="auto"/>
        <w:ind w:left="851" w:hanging="284"/>
        <w:jc w:val="both"/>
        <w:rPr>
          <w:rFonts w:asciiTheme="minorHAnsi" w:hAnsiTheme="minorHAnsi" w:cstheme="minorHAnsi"/>
        </w:rPr>
      </w:pPr>
      <w:r w:rsidRPr="00FD6672">
        <w:rPr>
          <w:rFonts w:asciiTheme="minorHAnsi" w:hAnsiTheme="minorHAnsi" w:cstheme="minorHAnsi"/>
        </w:rPr>
        <w:t>dňom sa rozumie kalendárny deň, ak nie je ustanovené inak,</w:t>
      </w:r>
    </w:p>
    <w:p w14:paraId="0FE5F2CD" w14:textId="77777777" w:rsidR="004C3A97" w:rsidRPr="00FD6672" w:rsidRDefault="004C3A97" w:rsidP="005C11AF">
      <w:pPr>
        <w:pStyle w:val="Odsekzoznamu"/>
        <w:numPr>
          <w:ilvl w:val="0"/>
          <w:numId w:val="12"/>
        </w:numPr>
        <w:suppressAutoHyphens w:val="0"/>
        <w:spacing w:after="0" w:line="240" w:lineRule="auto"/>
        <w:ind w:left="851" w:hanging="284"/>
        <w:jc w:val="both"/>
        <w:rPr>
          <w:rFonts w:asciiTheme="minorHAnsi" w:hAnsiTheme="minorHAnsi" w:cstheme="minorHAnsi"/>
        </w:rPr>
      </w:pPr>
      <w:r w:rsidRPr="00FD6672">
        <w:rPr>
          <w:rFonts w:asciiTheme="minorHAnsi" w:hAnsiTheme="minorHAnsi" w:cstheme="minorHAnsi"/>
        </w:rPr>
        <w:t>odkaz na akýkoľvek právny predpis znamená odkaz na taký právny predpis v znení neskorších predpisov, ak nie je stanovené inak,</w:t>
      </w:r>
    </w:p>
    <w:p w14:paraId="03A049F7" w14:textId="77777777" w:rsidR="004C3A97" w:rsidRPr="00FD6672" w:rsidRDefault="004C3A97" w:rsidP="005C11AF">
      <w:pPr>
        <w:pStyle w:val="Odsekzoznamu"/>
        <w:numPr>
          <w:ilvl w:val="0"/>
          <w:numId w:val="12"/>
        </w:numPr>
        <w:suppressAutoHyphens w:val="0"/>
        <w:spacing w:after="0" w:line="240" w:lineRule="auto"/>
        <w:ind w:left="851" w:hanging="284"/>
        <w:jc w:val="both"/>
        <w:rPr>
          <w:rFonts w:asciiTheme="minorHAnsi" w:hAnsiTheme="minorHAnsi" w:cstheme="minorHAnsi"/>
        </w:rPr>
      </w:pPr>
      <w:r w:rsidRPr="00FD6672">
        <w:rPr>
          <w:rFonts w:asciiTheme="minorHAnsi" w:hAnsiTheme="minorHAnsi" w:cstheme="minorHAnsi"/>
        </w:rPr>
        <w:t>odkaz na článok, odstavec, písmeno alebo prílohu znamená odkaz na článok, odstavec, písmeno alebo prílohu tejto zmluvy, ak nie je ustanovené inak,</w:t>
      </w:r>
    </w:p>
    <w:p w14:paraId="374231A4" w14:textId="77777777" w:rsidR="004C3A97" w:rsidRPr="00FD6672" w:rsidRDefault="004C3A97" w:rsidP="005C11AF">
      <w:pPr>
        <w:pStyle w:val="Odsekzoznamu"/>
        <w:numPr>
          <w:ilvl w:val="0"/>
          <w:numId w:val="12"/>
        </w:numPr>
        <w:suppressAutoHyphens w:val="0"/>
        <w:spacing w:after="0" w:line="240" w:lineRule="auto"/>
        <w:ind w:left="851" w:hanging="284"/>
        <w:jc w:val="both"/>
        <w:rPr>
          <w:rFonts w:asciiTheme="minorHAnsi" w:hAnsiTheme="minorHAnsi" w:cstheme="minorHAnsi"/>
        </w:rPr>
      </w:pPr>
      <w:r w:rsidRPr="00FD6672">
        <w:rPr>
          <w:rFonts w:asciiTheme="minorHAnsi" w:hAnsiTheme="minorHAnsi" w:cstheme="minorHAnsi"/>
        </w:rPr>
        <w:t>názvy jednotlivých článkov a príloh sú uvedené len z dôvodu lepšej prehľadnosti a neovplyvňujú interpretáciu tejto zmluvy,</w:t>
      </w:r>
    </w:p>
    <w:p w14:paraId="0177412A" w14:textId="77777777" w:rsidR="004C3A97" w:rsidRPr="00FD6672" w:rsidRDefault="004C3A97" w:rsidP="005C11AF">
      <w:pPr>
        <w:pStyle w:val="Odsekzoznamu"/>
        <w:numPr>
          <w:ilvl w:val="0"/>
          <w:numId w:val="12"/>
        </w:numPr>
        <w:suppressAutoHyphens w:val="0"/>
        <w:spacing w:after="0" w:line="240" w:lineRule="auto"/>
        <w:ind w:left="851" w:hanging="284"/>
        <w:jc w:val="both"/>
        <w:rPr>
          <w:rFonts w:asciiTheme="minorHAnsi" w:hAnsiTheme="minorHAnsi" w:cstheme="minorHAnsi"/>
        </w:rPr>
      </w:pPr>
      <w:r w:rsidRPr="00FD6672">
        <w:rPr>
          <w:rFonts w:asciiTheme="minorHAnsi" w:hAnsiTheme="minorHAnsi" w:cstheme="minorHAnsi"/>
        </w:rPr>
        <w:t>výrazy v jednotnom čísle môžu byť podľa okolností interpretované aj ako výrazy v množnom čísle,</w:t>
      </w:r>
    </w:p>
    <w:p w14:paraId="570BA0E7" w14:textId="77777777" w:rsidR="004C3A97" w:rsidRPr="00FD6672" w:rsidRDefault="004C3A97" w:rsidP="005C11AF">
      <w:pPr>
        <w:pStyle w:val="Odsekzoznamu"/>
        <w:numPr>
          <w:ilvl w:val="0"/>
          <w:numId w:val="12"/>
        </w:numPr>
        <w:suppressAutoHyphens w:val="0"/>
        <w:spacing w:after="0" w:line="240" w:lineRule="auto"/>
        <w:ind w:left="851" w:hanging="284"/>
        <w:jc w:val="both"/>
        <w:rPr>
          <w:rFonts w:asciiTheme="minorHAnsi" w:hAnsiTheme="minorHAnsi" w:cstheme="minorHAnsi"/>
        </w:rPr>
      </w:pPr>
      <w:r w:rsidRPr="00FD6672">
        <w:rPr>
          <w:rFonts w:asciiTheme="minorHAnsi" w:hAnsiTheme="minorHAnsi" w:cstheme="minorHAnsi"/>
        </w:rPr>
        <w:t>v prípade rozporu má prednosť vyjadrenie slovami pred číslami,</w:t>
      </w:r>
    </w:p>
    <w:p w14:paraId="7428A40B" w14:textId="77777777" w:rsidR="004C3A97" w:rsidRPr="00FD6672" w:rsidRDefault="004C3A97" w:rsidP="005C11AF">
      <w:pPr>
        <w:pStyle w:val="Odsekzoznamu"/>
        <w:numPr>
          <w:ilvl w:val="0"/>
          <w:numId w:val="12"/>
        </w:numPr>
        <w:suppressAutoHyphens w:val="0"/>
        <w:spacing w:after="0" w:line="240" w:lineRule="auto"/>
        <w:ind w:left="851" w:hanging="284"/>
        <w:jc w:val="both"/>
        <w:rPr>
          <w:rFonts w:asciiTheme="minorHAnsi" w:hAnsiTheme="minorHAnsi" w:cstheme="minorHAnsi"/>
        </w:rPr>
      </w:pPr>
      <w:r w:rsidRPr="00FD6672">
        <w:rPr>
          <w:rFonts w:asciiTheme="minorHAnsi" w:hAnsiTheme="minorHAnsi" w:cstheme="minorHAnsi"/>
        </w:rPr>
        <w:t xml:space="preserve">náklady znamenajú všetky odôvodnené vynaložené výdavky (alebo ktoré majú byť vynaložené) či už na </w:t>
      </w:r>
      <w:r w:rsidR="00C1740A">
        <w:rPr>
          <w:rFonts w:asciiTheme="minorHAnsi" w:hAnsiTheme="minorHAnsi" w:cstheme="minorHAnsi"/>
        </w:rPr>
        <w:t xml:space="preserve">mieste dodania predmetu tejto zmluvy </w:t>
      </w:r>
      <w:r w:rsidRPr="00FD6672">
        <w:rPr>
          <w:rFonts w:asciiTheme="minorHAnsi" w:hAnsiTheme="minorHAnsi" w:cstheme="minorHAnsi"/>
        </w:rPr>
        <w:t>alebo mimo neho, vrátane réžie a podobných poplatkov, avšak nezahrňujúce zisk.</w:t>
      </w:r>
    </w:p>
    <w:p w14:paraId="562A3567" w14:textId="7075937B" w:rsidR="004C3A97" w:rsidRPr="001F4E89" w:rsidRDefault="004C3A97" w:rsidP="005C11AF">
      <w:pPr>
        <w:pStyle w:val="Vchodzie"/>
        <w:numPr>
          <w:ilvl w:val="0"/>
          <w:numId w:val="11"/>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 xml:space="preserve">Jednotlivé ustanovenia tejto zmluvy môžu byť menené, doplňované, resp. rušené iba písomnou formou po dohode obidvoch zmluvných strán. Všetky zmeny tejto zmluvy uvedené v dodatkoch budú tvoriť neoddeliteľnú súčasť tejto zmluvy. Pokiaľ sa zmena zmluvy týka kúpnej ceny alebo termínu dodania predmetu zmluvy, je predávajúci povinný bezodkladne po zistení rozhodných </w:t>
      </w:r>
      <w:r w:rsidRPr="00324FAD">
        <w:rPr>
          <w:rFonts w:asciiTheme="minorHAnsi" w:hAnsiTheme="minorHAnsi" w:cstheme="minorHAnsi"/>
          <w:sz w:val="22"/>
          <w:szCs w:val="22"/>
        </w:rPr>
        <w:t xml:space="preserve">okolností (najneskôr však 10 dní pred termínom </w:t>
      </w:r>
      <w:r w:rsidRPr="001F4E89">
        <w:rPr>
          <w:rFonts w:asciiTheme="minorHAnsi" w:hAnsiTheme="minorHAnsi" w:cstheme="minorHAnsi"/>
          <w:sz w:val="22"/>
          <w:szCs w:val="22"/>
        </w:rPr>
        <w:t xml:space="preserve">dodania predmetu zmluvy uvedeným v článku III. bod 1. tejto zmluvy) zaslať kupujúcemu </w:t>
      </w:r>
      <w:r w:rsidRPr="00B737CC">
        <w:rPr>
          <w:rFonts w:asciiTheme="minorHAnsi" w:hAnsiTheme="minorHAnsi" w:cstheme="minorHAnsi"/>
          <w:sz w:val="22"/>
          <w:szCs w:val="22"/>
        </w:rPr>
        <w:t xml:space="preserve">vyplnenú Prílohu č. </w:t>
      </w:r>
      <w:r w:rsidR="00051D80">
        <w:rPr>
          <w:rFonts w:asciiTheme="minorHAnsi" w:hAnsiTheme="minorHAnsi" w:cstheme="minorHAnsi"/>
          <w:sz w:val="22"/>
          <w:szCs w:val="22"/>
        </w:rPr>
        <w:t>4</w:t>
      </w:r>
      <w:r w:rsidRPr="001F4E89">
        <w:rPr>
          <w:rFonts w:asciiTheme="minorHAnsi" w:hAnsiTheme="minorHAnsi" w:cstheme="minorHAnsi"/>
          <w:sz w:val="22"/>
          <w:szCs w:val="22"/>
        </w:rPr>
        <w:t xml:space="preserve"> </w:t>
      </w:r>
      <w:r w:rsidR="00AB556D" w:rsidRPr="001F4E89">
        <w:rPr>
          <w:rFonts w:asciiTheme="minorHAnsi" w:hAnsiTheme="minorHAnsi" w:cstheme="minorHAnsi"/>
          <w:sz w:val="22"/>
          <w:szCs w:val="22"/>
        </w:rPr>
        <w:t xml:space="preserve">tejto zmluvy </w:t>
      </w:r>
      <w:r w:rsidRPr="001F4E89">
        <w:rPr>
          <w:rFonts w:asciiTheme="minorHAnsi" w:hAnsiTheme="minorHAnsi" w:cstheme="minorHAnsi"/>
          <w:sz w:val="22"/>
          <w:szCs w:val="22"/>
        </w:rPr>
        <w:t xml:space="preserve">na e-mailovú adresu: </w:t>
      </w:r>
      <w:r w:rsidR="00167F2F">
        <w:rPr>
          <w:rFonts w:asciiTheme="minorHAnsi" w:hAnsiTheme="minorHAnsi" w:cstheme="minorHAnsi"/>
          <w:b/>
          <w:sz w:val="22"/>
          <w:szCs w:val="22"/>
        </w:rPr>
        <w:t>.................................</w:t>
      </w:r>
      <w:r w:rsidR="00402844" w:rsidRPr="001F4E89">
        <w:rPr>
          <w:rFonts w:asciiTheme="minorHAnsi" w:hAnsiTheme="minorHAnsi" w:cstheme="minorHAnsi"/>
          <w:b/>
          <w:sz w:val="22"/>
          <w:szCs w:val="22"/>
        </w:rPr>
        <w:t>@vodarne.eu</w:t>
      </w:r>
      <w:r w:rsidRPr="001F4E89">
        <w:rPr>
          <w:rFonts w:asciiTheme="minorHAnsi" w:hAnsiTheme="minorHAnsi" w:cstheme="minorHAnsi"/>
          <w:b/>
          <w:sz w:val="22"/>
          <w:szCs w:val="22"/>
        </w:rPr>
        <w:t>.</w:t>
      </w:r>
    </w:p>
    <w:p w14:paraId="2C4F908D" w14:textId="77777777" w:rsidR="004C3A97" w:rsidRPr="00FD6672" w:rsidRDefault="004C3A97" w:rsidP="005C11AF">
      <w:pPr>
        <w:pStyle w:val="Vchodzie"/>
        <w:numPr>
          <w:ilvl w:val="0"/>
          <w:numId w:val="11"/>
        </w:numPr>
        <w:ind w:left="567" w:hanging="567"/>
        <w:jc w:val="both"/>
        <w:rPr>
          <w:rFonts w:asciiTheme="minorHAnsi" w:hAnsiTheme="minorHAnsi" w:cstheme="minorHAnsi"/>
          <w:sz w:val="22"/>
          <w:szCs w:val="22"/>
        </w:rPr>
      </w:pPr>
      <w:r w:rsidRPr="001F4E89">
        <w:rPr>
          <w:rFonts w:asciiTheme="minorHAnsi" w:hAnsiTheme="minorHAnsi" w:cstheme="minorHAnsi"/>
          <w:sz w:val="22"/>
          <w:szCs w:val="22"/>
        </w:rPr>
        <w:t>Pri plnení predmetu tejto zmluvy sa predávajúci zaväzuje dodržiavať všeobecne záväzné predpisy, technické normy, dojednania tejto zmluvy a bude rešpektovať pokyny kupujúceho. Plnenia povinností vyplývajúcich z právnych predpisov donucovacej povahy</w:t>
      </w:r>
      <w:r w:rsidRPr="00FD6672">
        <w:rPr>
          <w:rFonts w:asciiTheme="minorHAnsi" w:hAnsiTheme="minorHAnsi" w:cstheme="minorHAnsi"/>
          <w:sz w:val="22"/>
          <w:szCs w:val="22"/>
        </w:rPr>
        <w:t xml:space="preserve"> a zo záväzných rozhodnutí, stanovísk alebo iných opatrení orgánov verejnej moci majú v prípade rozporu s povinnosťami predávajúceho vždy prednosť.</w:t>
      </w:r>
    </w:p>
    <w:p w14:paraId="03694CCA" w14:textId="31B7228B" w:rsidR="004C3A97" w:rsidRDefault="004C3A97" w:rsidP="005C11AF">
      <w:pPr>
        <w:pStyle w:val="Vchodzie"/>
        <w:numPr>
          <w:ilvl w:val="0"/>
          <w:numId w:val="11"/>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Kupujúci sa zaväzuje, že poskytne predávajúcemu v nevyhnutnom rozsahu potrebné spolupôsobenie a súčinnosť.</w:t>
      </w:r>
    </w:p>
    <w:p w14:paraId="628EC246" w14:textId="4FF0A741" w:rsidR="005C11AF" w:rsidRPr="003A101F" w:rsidRDefault="005C11AF" w:rsidP="005C11AF">
      <w:pPr>
        <w:pStyle w:val="Odsekzoznamu"/>
        <w:numPr>
          <w:ilvl w:val="0"/>
          <w:numId w:val="11"/>
        </w:numPr>
        <w:spacing w:after="0" w:line="240" w:lineRule="auto"/>
        <w:ind w:left="567" w:hanging="567"/>
        <w:jc w:val="both"/>
        <w:rPr>
          <w:rFonts w:asciiTheme="minorHAnsi" w:hAnsiTheme="minorHAnsi" w:cstheme="minorHAnsi"/>
        </w:rPr>
      </w:pPr>
      <w:r w:rsidRPr="003A101F">
        <w:rPr>
          <w:rFonts w:asciiTheme="minorHAnsi" w:hAnsiTheme="minorHAnsi" w:cstheme="minorHAnsi"/>
        </w:rPr>
        <w:t>P</w:t>
      </w:r>
      <w:r>
        <w:rPr>
          <w:rFonts w:asciiTheme="minorHAnsi" w:hAnsiTheme="minorHAnsi" w:cstheme="minorHAnsi"/>
        </w:rPr>
        <w:t>redávajúci</w:t>
      </w:r>
      <w:r w:rsidRPr="003A101F">
        <w:rPr>
          <w:rFonts w:asciiTheme="minorHAnsi" w:hAnsiTheme="minorHAnsi" w:cstheme="minorHAnsi"/>
        </w:rPr>
        <w:t xml:space="preserve"> sa zaväzuje dodržiavať zákon č. 79/2015 Z. z. o odpadoch a o zmene a doplnení niektorých zákonov vrátane jeho </w:t>
      </w:r>
      <w:proofErr w:type="spellStart"/>
      <w:r w:rsidRPr="003A101F">
        <w:rPr>
          <w:rFonts w:asciiTheme="minorHAnsi" w:hAnsiTheme="minorHAnsi" w:cstheme="minorHAnsi"/>
        </w:rPr>
        <w:t>ust</w:t>
      </w:r>
      <w:proofErr w:type="spellEnd"/>
      <w:r w:rsidRPr="003A101F">
        <w:rPr>
          <w:rFonts w:asciiTheme="minorHAnsi" w:hAnsiTheme="minorHAnsi" w:cstheme="minorHAnsi"/>
        </w:rPr>
        <w:t xml:space="preserve">. § 52 a 57 a </w:t>
      </w:r>
      <w:proofErr w:type="spellStart"/>
      <w:r w:rsidRPr="003A101F">
        <w:rPr>
          <w:rFonts w:asciiTheme="minorHAnsi" w:hAnsiTheme="minorHAnsi" w:cstheme="minorHAnsi"/>
        </w:rPr>
        <w:t>ust</w:t>
      </w:r>
      <w:proofErr w:type="spellEnd"/>
      <w:r w:rsidRPr="003A101F">
        <w:rPr>
          <w:rFonts w:asciiTheme="minorHAnsi" w:hAnsiTheme="minorHAnsi" w:cstheme="minorHAnsi"/>
        </w:rPr>
        <w:t xml:space="preserve">. § 73 až 75 v prípade ak mu predmet zákazky podlieha. Ak z vyššie uvedeného zákona, prípadne z iného právneho predpisu, vyplýva pre </w:t>
      </w:r>
      <w:r>
        <w:rPr>
          <w:rFonts w:asciiTheme="minorHAnsi" w:hAnsiTheme="minorHAnsi" w:cstheme="minorHAnsi"/>
        </w:rPr>
        <w:t>predávajúceho</w:t>
      </w:r>
      <w:r w:rsidRPr="003A101F">
        <w:rPr>
          <w:rFonts w:asciiTheme="minorHAnsi" w:hAnsiTheme="minorHAnsi" w:cstheme="minorHAnsi"/>
        </w:rPr>
        <w:t xml:space="preserve"> povinnosť byť registrovaný v príslušnom registri (ktorý sa na n</w:t>
      </w:r>
      <w:r>
        <w:rPr>
          <w:rFonts w:asciiTheme="minorHAnsi" w:hAnsiTheme="minorHAnsi" w:cstheme="minorHAnsi"/>
        </w:rPr>
        <w:t xml:space="preserve">eho vzťahuje) je povinný byť </w:t>
      </w:r>
      <w:r w:rsidRPr="003A101F">
        <w:rPr>
          <w:rFonts w:asciiTheme="minorHAnsi" w:hAnsiTheme="minorHAnsi" w:cstheme="minorHAnsi"/>
        </w:rPr>
        <w:t xml:space="preserve">v tomto registri registrovaný/zapísaný. Porušenie tejto povinnosti sa považuje za podstatné porušenie </w:t>
      </w:r>
      <w:r>
        <w:rPr>
          <w:rFonts w:asciiTheme="minorHAnsi" w:hAnsiTheme="minorHAnsi" w:cstheme="minorHAnsi"/>
        </w:rPr>
        <w:t>zmluvy</w:t>
      </w:r>
      <w:r w:rsidRPr="003A101F">
        <w:rPr>
          <w:rFonts w:asciiTheme="minorHAnsi" w:hAnsiTheme="minorHAnsi" w:cstheme="minorHAnsi"/>
        </w:rPr>
        <w:t xml:space="preserve"> s právom </w:t>
      </w:r>
      <w:r>
        <w:rPr>
          <w:rFonts w:asciiTheme="minorHAnsi" w:hAnsiTheme="minorHAnsi" w:cstheme="minorHAnsi"/>
        </w:rPr>
        <w:t>kupujúceho</w:t>
      </w:r>
      <w:r w:rsidRPr="003A101F">
        <w:rPr>
          <w:rFonts w:asciiTheme="minorHAnsi" w:hAnsiTheme="minorHAnsi" w:cstheme="minorHAnsi"/>
        </w:rPr>
        <w:t xml:space="preserve"> od tejto </w:t>
      </w:r>
      <w:r>
        <w:rPr>
          <w:rFonts w:asciiTheme="minorHAnsi" w:hAnsiTheme="minorHAnsi" w:cstheme="minorHAnsi"/>
        </w:rPr>
        <w:t>zmluvy</w:t>
      </w:r>
      <w:r w:rsidRPr="003A101F">
        <w:rPr>
          <w:rFonts w:asciiTheme="minorHAnsi" w:hAnsiTheme="minorHAnsi" w:cstheme="minorHAnsi"/>
        </w:rPr>
        <w:t xml:space="preserve"> odstúpiť. Tým nie je dotknuté právo regresu </w:t>
      </w:r>
      <w:r>
        <w:rPr>
          <w:rFonts w:asciiTheme="minorHAnsi" w:hAnsiTheme="minorHAnsi" w:cstheme="minorHAnsi"/>
        </w:rPr>
        <w:t>kupujúceho</w:t>
      </w:r>
      <w:r w:rsidRPr="003A101F">
        <w:rPr>
          <w:rFonts w:asciiTheme="minorHAnsi" w:hAnsiTheme="minorHAnsi" w:cstheme="minorHAnsi"/>
        </w:rPr>
        <w:t xml:space="preserve"> na n</w:t>
      </w:r>
      <w:r>
        <w:rPr>
          <w:rFonts w:asciiTheme="minorHAnsi" w:hAnsiTheme="minorHAnsi" w:cstheme="minorHAnsi"/>
        </w:rPr>
        <w:t>áhradu škody voči predávajúcemu</w:t>
      </w:r>
      <w:r w:rsidRPr="003A101F">
        <w:rPr>
          <w:rFonts w:asciiTheme="minorHAnsi" w:hAnsiTheme="minorHAnsi" w:cstheme="minorHAnsi"/>
        </w:rPr>
        <w:t>, ak by mu za porušenie vyššie uvedenej povinnosti vznikla škoda/ujma (pokuta,...).</w:t>
      </w:r>
    </w:p>
    <w:p w14:paraId="79B39382" w14:textId="77777777" w:rsidR="004C3A97" w:rsidRPr="00FD6672" w:rsidRDefault="004C3A97" w:rsidP="005C11AF">
      <w:pPr>
        <w:pStyle w:val="Vchodzie"/>
        <w:numPr>
          <w:ilvl w:val="0"/>
          <w:numId w:val="11"/>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Zmluvné strany sa dohodli, že práva a povinnosti z tejto zmluvy prechádzajú na právnych nástupcov Zmluvných strán. Riadne zabezpečenie takéhoto prechodu je povinnosťou dotknutej zmluvnej strany.</w:t>
      </w:r>
    </w:p>
    <w:p w14:paraId="792ECFEB" w14:textId="77777777" w:rsidR="004C3A97" w:rsidRPr="00FD6672" w:rsidRDefault="004C3A97" w:rsidP="005C11AF">
      <w:pPr>
        <w:pStyle w:val="Vchodzie"/>
        <w:numPr>
          <w:ilvl w:val="0"/>
          <w:numId w:val="11"/>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 xml:space="preserve">Ak je alebo sa stane niektoré ustanovenie tejto zmluvy neplatné alebo neúčinné, nedotýka sa to ostatných ustanovení tejto zmluvy, ktoré zostávajú platné a účinné. Zmluvné strany sa v tomto prípade zaväzujú dohodou nahradiť ustanovenia neplatné alebo neúčinné ustanoveniami </w:t>
      </w:r>
      <w:r w:rsidRPr="00FD6672">
        <w:rPr>
          <w:rFonts w:asciiTheme="minorHAnsi" w:hAnsiTheme="minorHAnsi" w:cstheme="minorHAnsi"/>
          <w:sz w:val="22"/>
          <w:szCs w:val="22"/>
        </w:rPr>
        <w:lastRenderedPageBreak/>
        <w:t>platnými a účinnými, ktoré najlepšie zodpovedajú pôvodne zamýšľanému účelu ustanovenia neplatného alebo neúčinného. Do tej doby platí úprava príslušných právnych predpisov.</w:t>
      </w:r>
    </w:p>
    <w:p w14:paraId="13EB6794" w14:textId="77777777" w:rsidR="004C3A97" w:rsidRPr="00FD6672" w:rsidRDefault="004C3A97" w:rsidP="005C11AF">
      <w:pPr>
        <w:pStyle w:val="Vchodzie"/>
        <w:numPr>
          <w:ilvl w:val="0"/>
          <w:numId w:val="11"/>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Predávajúci je povinný v plnom rozsahu dodržiavať zákon č. 82/2005 Z. z. o nelegálnej práci a nelegálnom zamestnávaní a o zmene a doplnení niektorých zákonov (ďalej len „zákon o nelegálnej práci a nelegálnom zamestnávaní“). Predávajúci zároveň vyhlasuje, že neporušuje a počas trvania tejto zmluvy nebude porušovať zákaz nelegálneho zamestnávania v zmysle zákona o nelegálnom zamestnávaní.</w:t>
      </w:r>
    </w:p>
    <w:p w14:paraId="48F16052" w14:textId="69A7D309" w:rsidR="004C3A97" w:rsidRPr="00FD6672" w:rsidRDefault="004C3A97" w:rsidP="005C11AF">
      <w:pPr>
        <w:pStyle w:val="Vchodzie"/>
        <w:numPr>
          <w:ilvl w:val="0"/>
          <w:numId w:val="11"/>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 xml:space="preserve">V prípade uloženia pokuty kupujúcemu kontrolným orgánom podľa § 7b ods. </w:t>
      </w:r>
      <w:r w:rsidR="00E37D52">
        <w:rPr>
          <w:rFonts w:asciiTheme="minorHAnsi" w:hAnsiTheme="minorHAnsi" w:cstheme="minorHAnsi"/>
          <w:sz w:val="22"/>
          <w:szCs w:val="22"/>
        </w:rPr>
        <w:t>8</w:t>
      </w:r>
      <w:r w:rsidRPr="00FD6672">
        <w:rPr>
          <w:rFonts w:asciiTheme="minorHAnsi" w:hAnsiTheme="minorHAnsi" w:cstheme="minorHAnsi"/>
          <w:sz w:val="22"/>
          <w:szCs w:val="22"/>
        </w:rPr>
        <w:t xml:space="preserve"> zákona o nelegálnej práci a nelegálnom zamestnávaní za porušenie zákazu prijať prácu alebo službu podľa § 7b ods. 5 zákona o nelegálnej práci a nelegálnom zamestnávaní je predávajúci povinný pokutu v plnej výške uhradiť kupujúcemu, na základe výzvy kupujúceho na jej úhradu, najneskôr do 5 dní od právoplatnosti rozhodnutia o uložení pokuty. Uhradením pokuty nie je dotknutý nárok kupujúceho na náhradu prípadnej škody. Kupujúci je povinný bezodkladne predávajúceho informovať o konaní vedenom kontrolným orgánom, ktorého výsledkom môže byť uloženie pokuty.</w:t>
      </w:r>
    </w:p>
    <w:p w14:paraId="6F091589" w14:textId="6657FC20" w:rsidR="004C3A97" w:rsidRDefault="004C3A97" w:rsidP="005C11AF">
      <w:pPr>
        <w:pStyle w:val="Vchodzie"/>
        <w:numPr>
          <w:ilvl w:val="0"/>
          <w:numId w:val="11"/>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 xml:space="preserve">Zmluvné strany sa dohodli, že kupujúci je oprávnený jednostranne započítať si svoju pohľadávku voči predávajúcemu titulom uhradenia pokuty uloženej právoplatným rozhodnutím podľa § 7b ods. </w:t>
      </w:r>
      <w:r w:rsidR="00E37D52">
        <w:rPr>
          <w:rFonts w:asciiTheme="minorHAnsi" w:hAnsiTheme="minorHAnsi" w:cstheme="minorHAnsi"/>
          <w:sz w:val="22"/>
          <w:szCs w:val="22"/>
        </w:rPr>
        <w:t>8</w:t>
      </w:r>
      <w:r w:rsidRPr="00FD6672">
        <w:rPr>
          <w:rFonts w:asciiTheme="minorHAnsi" w:hAnsiTheme="minorHAnsi" w:cstheme="minorHAnsi"/>
          <w:sz w:val="22"/>
          <w:szCs w:val="22"/>
        </w:rPr>
        <w:t xml:space="preserve"> zákona o nelegálnej práci a nelegálnom zamestnávaní voči pohľadávke predávajúceho, ktorú je kupujúci povinný vyplatiť predávajúcemu. Toto ustanovenie má prednosť pred ustanoveniami zmluvy, ktoré mu odporujú.</w:t>
      </w:r>
    </w:p>
    <w:p w14:paraId="4B30B00E" w14:textId="7D50C7FC" w:rsidR="005C11AF" w:rsidRPr="00FD6672" w:rsidRDefault="005C11AF" w:rsidP="005C11AF">
      <w:pPr>
        <w:pStyle w:val="Vchodzie"/>
        <w:numPr>
          <w:ilvl w:val="0"/>
          <w:numId w:val="11"/>
        </w:numPr>
        <w:ind w:left="567" w:hanging="567"/>
        <w:jc w:val="both"/>
        <w:rPr>
          <w:rFonts w:asciiTheme="minorHAnsi" w:hAnsiTheme="minorHAnsi" w:cstheme="minorHAnsi"/>
          <w:sz w:val="22"/>
          <w:szCs w:val="22"/>
        </w:rPr>
      </w:pPr>
      <w:r w:rsidRPr="008D24E0">
        <w:rPr>
          <w:rFonts w:asciiTheme="minorHAnsi" w:hAnsiTheme="minorHAnsi" w:cstheme="minorHAnsi"/>
          <w:sz w:val="22"/>
          <w:szCs w:val="22"/>
        </w:rPr>
        <w:t>Predávajúci je povinný dodržiavať zákon č. 663/2007 Z. z. o minimálnej mzde a o zmene a doplnení niektorých zákonov. Predávajúci zároveň vyhlasuje, že neporuš</w:t>
      </w:r>
      <w:r w:rsidR="00167643">
        <w:rPr>
          <w:rFonts w:asciiTheme="minorHAnsi" w:hAnsiTheme="minorHAnsi" w:cstheme="minorHAnsi"/>
          <w:sz w:val="22"/>
          <w:szCs w:val="22"/>
        </w:rPr>
        <w:t xml:space="preserve">uje </w:t>
      </w:r>
      <w:r w:rsidRPr="008D24E0">
        <w:rPr>
          <w:rFonts w:asciiTheme="minorHAnsi" w:hAnsiTheme="minorHAnsi" w:cstheme="minorHAnsi"/>
          <w:sz w:val="22"/>
          <w:szCs w:val="22"/>
        </w:rPr>
        <w:t>sadzby minimálnych mzdových nárokov pre stupne náročnosti pracovných miest vypočítané z minimálnej mzdy prostredníctvom koeficientov minimálnej mzdy v zmysle príslušných právnych predpisov.</w:t>
      </w:r>
    </w:p>
    <w:p w14:paraId="4A8C0A40" w14:textId="77777777" w:rsidR="004C3A97" w:rsidRPr="00FD6672" w:rsidRDefault="004C3A97" w:rsidP="005C11AF">
      <w:pPr>
        <w:pStyle w:val="Vchodzie"/>
        <w:numPr>
          <w:ilvl w:val="0"/>
          <w:numId w:val="11"/>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Predávajúci vyhlasuje, že ku dňu podpisu tejto zmluvy neexistujú dôvody, na základe ktorých by sa kupujúci mal stať ručiteľom za daň podľa § 69 ods. 14 v nadväznosti na § 69b zákona č. 222/2004 Z. z. o DPH.</w:t>
      </w:r>
    </w:p>
    <w:p w14:paraId="79721F39" w14:textId="77777777" w:rsidR="004C3A97" w:rsidRPr="00FD6672" w:rsidRDefault="004C3A97" w:rsidP="005C11AF">
      <w:pPr>
        <w:pStyle w:val="Vchodzie"/>
        <w:numPr>
          <w:ilvl w:val="0"/>
          <w:numId w:val="11"/>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Predávajúci je povinný v plnom rozsahu dodržiavať zákon č. 315/2016 Z. z. o registri partnerov verejného sektora a o zmene a doplnení niektorých zákonov a súvisiace zákony (ďalej len „zákon o RPVS“). V prípade porušenia povinnosti predávajúceho byť zapísaný v registri v súlade s § 4 ods. 1 zákona o RPVS má kupujúci právo od tejto zmluvy odstúpiť.</w:t>
      </w:r>
    </w:p>
    <w:p w14:paraId="2A24D614" w14:textId="77777777" w:rsidR="004C3A97" w:rsidRDefault="004C3A97" w:rsidP="005C11AF">
      <w:pPr>
        <w:pStyle w:val="Vchodzie"/>
        <w:numPr>
          <w:ilvl w:val="0"/>
          <w:numId w:val="11"/>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V prípade uloženia pokuty kupujúcemu v zmysle zákona o RPVS za porušenie povinnosti zavinením predávajúceho je predávajúci povinný pokutu v plnej výške uhradiť kupujúcemu, na základe výzvy kupujúceho na jej úhradu, najneskôr do 5 dní od právoplatnosti rozhodnutia o uložení pokuty. Uhradením pokuty nie je dotknutý nárok kupujúceho na náhradu prípadnej škody. Kupujúci je povinný bezodkladne predávajúceho informovať o konaní vedenom kontrolným orgánom, ktorého výsledkom môže byť uloženie pokuty. Zmluvné strany sa dohodli, že kupujúci je oprávnený jednostranne započítať si svoju pohľadávku voči predávajúcemu titulom uhradenia pokuty v zmysle vyššie uvedeného.</w:t>
      </w:r>
    </w:p>
    <w:p w14:paraId="62358738" w14:textId="5491ED5B" w:rsidR="000C1771" w:rsidRDefault="000C1771" w:rsidP="005C11AF">
      <w:pPr>
        <w:pStyle w:val="Vchodzie"/>
        <w:numPr>
          <w:ilvl w:val="0"/>
          <w:numId w:val="11"/>
        </w:numPr>
        <w:ind w:left="567" w:hanging="567"/>
        <w:jc w:val="both"/>
        <w:rPr>
          <w:rFonts w:asciiTheme="minorHAnsi" w:hAnsiTheme="minorHAnsi" w:cstheme="minorHAnsi"/>
          <w:sz w:val="22"/>
          <w:szCs w:val="22"/>
        </w:rPr>
      </w:pPr>
      <w:r>
        <w:rPr>
          <w:rFonts w:asciiTheme="minorHAnsi" w:hAnsiTheme="minorHAnsi" w:cstheme="minorHAnsi"/>
          <w:sz w:val="22"/>
          <w:szCs w:val="22"/>
        </w:rPr>
        <w:t xml:space="preserve">Predávajúci prehlasuje, že sa oboznámil a berie na vedomie v celom rozsahu Protikorupčnú politiku kupujúceho, ktorá je plne v súlade s medzinárodnou normou ISO 37001:2016 o Systémoch manažérstva proti korupcii a je verejne prístupná na jeho webovej stránke: </w:t>
      </w:r>
      <w:r w:rsidR="003D26DC" w:rsidRPr="003D26DC">
        <w:rPr>
          <w:rFonts w:asciiTheme="minorHAnsi" w:hAnsiTheme="minorHAnsi" w:cstheme="minorHAnsi"/>
          <w:sz w:val="22"/>
          <w:szCs w:val="22"/>
        </w:rPr>
        <w:t>https://www.vodarne.eu/index.php?id=protikorupna-politika</w:t>
      </w:r>
      <w:r>
        <w:rPr>
          <w:rFonts w:asciiTheme="minorHAnsi" w:hAnsiTheme="minorHAnsi" w:cstheme="minorHAnsi"/>
          <w:sz w:val="22"/>
          <w:szCs w:val="22"/>
        </w:rPr>
        <w:t>.</w:t>
      </w:r>
    </w:p>
    <w:p w14:paraId="3A9153E6" w14:textId="77777777" w:rsidR="004C3A97" w:rsidRPr="005D6BE1" w:rsidRDefault="004C3A97" w:rsidP="005C11AF">
      <w:pPr>
        <w:pStyle w:val="Vchodzie"/>
        <w:numPr>
          <w:ilvl w:val="0"/>
          <w:numId w:val="11"/>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 xml:space="preserve">Predávajúci podpisom tejto zmluvy vyhlasuje, že zmluvné podmienky podľa tejto zmluvy nie sú </w:t>
      </w:r>
      <w:r w:rsidRPr="005D6BE1">
        <w:rPr>
          <w:rFonts w:asciiTheme="minorHAnsi" w:hAnsiTheme="minorHAnsi" w:cstheme="minorHAnsi"/>
          <w:sz w:val="22"/>
          <w:szCs w:val="22"/>
        </w:rPr>
        <w:t xml:space="preserve">v hrubom nepomere k právam a povinnostiam vyplývajúcim z tohto záväzkového vzťahu pre predávajúceho, nie sú v rozpore so zásadou poctivého obchodného styku a takéto zmluvné dojednania odôvodňuje povaha predmetu zmluvy a existuje pre </w:t>
      </w:r>
      <w:proofErr w:type="spellStart"/>
      <w:r w:rsidRPr="005D6BE1">
        <w:rPr>
          <w:rFonts w:asciiTheme="minorHAnsi" w:hAnsiTheme="minorHAnsi" w:cstheme="minorHAnsi"/>
          <w:sz w:val="22"/>
          <w:szCs w:val="22"/>
        </w:rPr>
        <w:t>ne</w:t>
      </w:r>
      <w:proofErr w:type="spellEnd"/>
      <w:r w:rsidRPr="005D6BE1">
        <w:rPr>
          <w:rFonts w:asciiTheme="minorHAnsi" w:hAnsiTheme="minorHAnsi" w:cstheme="minorHAnsi"/>
          <w:sz w:val="22"/>
          <w:szCs w:val="22"/>
        </w:rPr>
        <w:t xml:space="preserve"> spravodlivý dôvod.</w:t>
      </w:r>
    </w:p>
    <w:p w14:paraId="744C6F40" w14:textId="77777777" w:rsidR="004C3A97" w:rsidRPr="005D6BE1" w:rsidRDefault="00B022AE" w:rsidP="005C11AF">
      <w:pPr>
        <w:pStyle w:val="Vchodzie"/>
        <w:numPr>
          <w:ilvl w:val="0"/>
          <w:numId w:val="11"/>
        </w:numPr>
        <w:ind w:left="567" w:hanging="567"/>
        <w:jc w:val="both"/>
        <w:rPr>
          <w:rFonts w:asciiTheme="minorHAnsi" w:hAnsiTheme="minorHAnsi" w:cstheme="minorHAnsi"/>
          <w:sz w:val="22"/>
          <w:szCs w:val="22"/>
        </w:rPr>
      </w:pPr>
      <w:r>
        <w:rPr>
          <w:rFonts w:asciiTheme="minorHAnsi" w:hAnsiTheme="minorHAnsi" w:cstheme="minorHAnsi"/>
          <w:sz w:val="22"/>
          <w:szCs w:val="22"/>
        </w:rPr>
        <w:t>Zmluvné strany sa dohodli, že p</w:t>
      </w:r>
      <w:r w:rsidR="004C3A97" w:rsidRPr="005D6BE1">
        <w:rPr>
          <w:rFonts w:asciiTheme="minorHAnsi" w:hAnsiTheme="minorHAnsi" w:cstheme="minorHAnsi"/>
          <w:sz w:val="22"/>
          <w:szCs w:val="22"/>
        </w:rPr>
        <w:t>redávajúci nie je oprávnený jednostranne započítať akúkoľvek svoju pohľadávku voči pohľadávkam kupujúceho</w:t>
      </w:r>
      <w:r w:rsidR="00E65022">
        <w:rPr>
          <w:rFonts w:asciiTheme="minorHAnsi" w:hAnsiTheme="minorHAnsi" w:cstheme="minorHAnsi"/>
          <w:sz w:val="22"/>
          <w:szCs w:val="22"/>
        </w:rPr>
        <w:t>.</w:t>
      </w:r>
    </w:p>
    <w:p w14:paraId="3354DC24" w14:textId="77777777" w:rsidR="004C3A97" w:rsidRPr="005D6BE1" w:rsidRDefault="004C3A97" w:rsidP="005C11AF">
      <w:pPr>
        <w:pStyle w:val="Vchodzie"/>
        <w:numPr>
          <w:ilvl w:val="0"/>
          <w:numId w:val="11"/>
        </w:numPr>
        <w:ind w:left="567" w:hanging="567"/>
        <w:jc w:val="both"/>
        <w:rPr>
          <w:rFonts w:asciiTheme="minorHAnsi" w:hAnsiTheme="minorHAnsi" w:cstheme="minorHAnsi"/>
          <w:sz w:val="22"/>
          <w:szCs w:val="22"/>
        </w:rPr>
      </w:pPr>
      <w:r w:rsidRPr="005D6BE1">
        <w:rPr>
          <w:rFonts w:asciiTheme="minorHAnsi" w:hAnsiTheme="minorHAnsi" w:cstheme="minorHAnsi"/>
          <w:sz w:val="22"/>
          <w:szCs w:val="22"/>
        </w:rPr>
        <w:t>Zmluvné strany sa dohodli, že akékoľvek pohľadávky, ktoré vzniknú na základe tejto zmluvy jednej strane zmluvy (veriteľovi) voči druhej strane zmluvy (dlžníkovi), nebudú postupovať iným osobám (zákaz postúpenia pohľadávky) bez predchádzajúceho písomného súhlasu dlžníka.</w:t>
      </w:r>
    </w:p>
    <w:p w14:paraId="598E2E83" w14:textId="77777777" w:rsidR="004C3A97" w:rsidRPr="00FD6672" w:rsidRDefault="004C3A97" w:rsidP="005C11AF">
      <w:pPr>
        <w:pStyle w:val="Vchodzie"/>
        <w:numPr>
          <w:ilvl w:val="0"/>
          <w:numId w:val="11"/>
        </w:numPr>
        <w:ind w:left="567" w:hanging="567"/>
        <w:jc w:val="both"/>
        <w:rPr>
          <w:rFonts w:asciiTheme="minorHAnsi" w:hAnsiTheme="minorHAnsi" w:cstheme="minorHAnsi"/>
          <w:sz w:val="22"/>
          <w:szCs w:val="22"/>
        </w:rPr>
      </w:pPr>
      <w:r w:rsidRPr="005D6BE1">
        <w:rPr>
          <w:rFonts w:asciiTheme="minorHAnsi" w:hAnsiTheme="minorHAnsi" w:cstheme="minorHAnsi"/>
          <w:sz w:val="22"/>
          <w:szCs w:val="22"/>
        </w:rPr>
        <w:lastRenderedPageBreak/>
        <w:t>Všetky doklady</w:t>
      </w:r>
      <w:r w:rsidRPr="00FD6672">
        <w:rPr>
          <w:rFonts w:asciiTheme="minorHAnsi" w:hAnsiTheme="minorHAnsi" w:cstheme="minorHAnsi"/>
          <w:sz w:val="22"/>
          <w:szCs w:val="22"/>
        </w:rPr>
        <w:t xml:space="preserve"> a dokumenty odovzdávané predávajúcim kupujúcemu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3E9B44D6" w14:textId="77777777" w:rsidR="009369ED" w:rsidRPr="009369ED" w:rsidRDefault="004C3A97" w:rsidP="005C11AF">
      <w:pPr>
        <w:pStyle w:val="Vchodzie"/>
        <w:numPr>
          <w:ilvl w:val="0"/>
          <w:numId w:val="11"/>
        </w:numPr>
        <w:ind w:left="567" w:hanging="567"/>
        <w:jc w:val="both"/>
        <w:rPr>
          <w:rFonts w:asciiTheme="minorHAnsi" w:hAnsiTheme="minorHAnsi" w:cstheme="minorHAnsi"/>
          <w:sz w:val="22"/>
          <w:szCs w:val="22"/>
        </w:rPr>
      </w:pPr>
      <w:r w:rsidRPr="00FD6672">
        <w:rPr>
          <w:rFonts w:asciiTheme="minorHAnsi" w:hAnsiTheme="minorHAnsi" w:cstheme="minorHAnsi"/>
          <w:bCs/>
          <w:sz w:val="22"/>
          <w:szCs w:val="22"/>
        </w:rPr>
        <w:t>Zmluvné strany sa vzájomne zaväzujú dodržiavať zákon č. 69/2018 Z. z. o kybernetickej bezpečnosti a o zmene a doplnení niektorých zákonov v prípade ak mu predmet zákazky podlieha.</w:t>
      </w:r>
    </w:p>
    <w:p w14:paraId="65AC9923" w14:textId="77777777" w:rsidR="009866C0" w:rsidRDefault="009866C0" w:rsidP="005C11AF">
      <w:pPr>
        <w:pStyle w:val="Vchodzie"/>
        <w:numPr>
          <w:ilvl w:val="0"/>
          <w:numId w:val="11"/>
        </w:numPr>
        <w:ind w:left="567" w:hanging="567"/>
        <w:jc w:val="both"/>
        <w:rPr>
          <w:rFonts w:asciiTheme="minorHAnsi" w:hAnsiTheme="minorHAnsi" w:cstheme="minorHAnsi"/>
          <w:sz w:val="22"/>
          <w:szCs w:val="22"/>
        </w:rPr>
      </w:pPr>
      <w:r w:rsidRPr="009866C0">
        <w:rPr>
          <w:rFonts w:asciiTheme="minorHAnsi" w:hAnsiTheme="minorHAnsi" w:cstheme="minorHAnsi"/>
          <w:sz w:val="22"/>
          <w:szCs w:val="22"/>
        </w:rPr>
        <w:t xml:space="preserve">Zmluvné strany vyhlasujú, že pre účely prípravy a plnenia tejto zmluvy spracúvajú osobné údaje fyzických osôb v súlade s Nariadením Európskeho Parlamentu a Rady EU (č. 2016/679 o ochrane fyzických osôb pri spracovaní osobných údajov a o voľnom pohybe takýchto údajov), ktorým sa zrušuje smernica 95/46/ES (Všeobecné nariadenie o ochrane údajov) a v súlade so zákonom č. 18/2018 Z. z. o ochrane osobných údajov a o zmene a doplnení niektorých zákonov a dodržiavajú ho v celom rozsahu. </w:t>
      </w:r>
    </w:p>
    <w:p w14:paraId="297BB3ED" w14:textId="77777777" w:rsidR="004C3A97" w:rsidRPr="009369ED" w:rsidRDefault="004C3A97" w:rsidP="005C11AF">
      <w:pPr>
        <w:pStyle w:val="Vchodzie"/>
        <w:numPr>
          <w:ilvl w:val="0"/>
          <w:numId w:val="11"/>
        </w:numPr>
        <w:ind w:left="567" w:hanging="567"/>
        <w:jc w:val="both"/>
        <w:rPr>
          <w:rFonts w:asciiTheme="minorHAnsi" w:hAnsiTheme="minorHAnsi" w:cstheme="minorHAnsi"/>
          <w:sz w:val="22"/>
          <w:szCs w:val="22"/>
        </w:rPr>
      </w:pPr>
      <w:r w:rsidRPr="009369ED">
        <w:rPr>
          <w:rFonts w:asciiTheme="minorHAnsi" w:hAnsiTheme="minorHAnsi" w:cstheme="minorHAnsi"/>
          <w:sz w:val="22"/>
          <w:szCs w:val="22"/>
        </w:rPr>
        <w:t>Táto zmluva sa spravuje a vykladá podľa zákonov Slovenskej republiky. Akékoľvek spory budú riešené predovšetkým vzájomnou dohodou zmluvných strán. V prípade, že k takejto dohode nedôjde, je ktorákoľvek zmluvná strana oprávnená podať návrh na začatie konania na príslušný súd Slovenskej republiky.</w:t>
      </w:r>
    </w:p>
    <w:p w14:paraId="09B24745" w14:textId="00D8216E" w:rsidR="004C3A97" w:rsidRDefault="004C3A97" w:rsidP="005C11AF">
      <w:pPr>
        <w:pStyle w:val="Vchodzie"/>
        <w:numPr>
          <w:ilvl w:val="0"/>
          <w:numId w:val="11"/>
        </w:numPr>
        <w:ind w:left="567" w:hanging="567"/>
        <w:jc w:val="both"/>
        <w:rPr>
          <w:rFonts w:asciiTheme="minorHAnsi" w:hAnsiTheme="minorHAnsi" w:cstheme="minorHAnsi"/>
          <w:sz w:val="22"/>
          <w:szCs w:val="22"/>
        </w:rPr>
      </w:pPr>
      <w:r w:rsidRPr="009369ED">
        <w:rPr>
          <w:rFonts w:asciiTheme="minorHAnsi" w:hAnsiTheme="minorHAnsi" w:cstheme="minorHAnsi"/>
          <w:sz w:val="22"/>
          <w:szCs w:val="22"/>
        </w:rPr>
        <w:t>Pre vzťahy medzi</w:t>
      </w:r>
      <w:r w:rsidRPr="00FD6672">
        <w:rPr>
          <w:rFonts w:asciiTheme="minorHAnsi" w:hAnsiTheme="minorHAnsi" w:cstheme="minorHAnsi"/>
          <w:sz w:val="22"/>
          <w:szCs w:val="22"/>
        </w:rPr>
        <w:t xml:space="preserve"> kupujúcim a predávajúcim platia prioritne dojednania v tejto zmluve. Na ostatné veci platia ustanovenia Obchodného zákonníka.</w:t>
      </w:r>
    </w:p>
    <w:p w14:paraId="7E8726E3" w14:textId="209BAC7E" w:rsidR="005E0485" w:rsidRDefault="005E0485" w:rsidP="005C11AF">
      <w:pPr>
        <w:pStyle w:val="Vchodzie"/>
        <w:numPr>
          <w:ilvl w:val="0"/>
          <w:numId w:val="11"/>
        </w:numPr>
        <w:ind w:left="567" w:hanging="567"/>
        <w:jc w:val="both"/>
        <w:rPr>
          <w:rFonts w:asciiTheme="minorHAnsi" w:hAnsiTheme="minorHAnsi" w:cstheme="minorHAnsi"/>
          <w:sz w:val="22"/>
          <w:szCs w:val="22"/>
        </w:rPr>
      </w:pPr>
      <w:r>
        <w:rPr>
          <w:rFonts w:asciiTheme="minorHAnsi" w:hAnsiTheme="minorHAnsi" w:cstheme="minorHAnsi"/>
          <w:sz w:val="22"/>
          <w:szCs w:val="22"/>
        </w:rPr>
        <w:t>P</w:t>
      </w:r>
      <w:r w:rsidRPr="005E0485">
        <w:rPr>
          <w:rFonts w:asciiTheme="minorHAnsi" w:hAnsiTheme="minorHAnsi" w:cstheme="minorHAnsi"/>
          <w:sz w:val="22"/>
          <w:szCs w:val="22"/>
        </w:rPr>
        <w:t>redávajúci sa zaväzuje, že všetky technické, cenové, odborné informácie a iné skutočnosti, o ktorých sa počas plnenia predmetu zmluvy dozvie, sú predmetom obchodného tajomstva a nebudú poskytnuté tretej osobe bez písomného súhlasu kupujúceho.</w:t>
      </w:r>
    </w:p>
    <w:p w14:paraId="5CA78CDD" w14:textId="4DC6FCD8" w:rsidR="005E0485" w:rsidRPr="00FD6672" w:rsidRDefault="005E0485" w:rsidP="005C11AF">
      <w:pPr>
        <w:pStyle w:val="Vchodzie"/>
        <w:numPr>
          <w:ilvl w:val="0"/>
          <w:numId w:val="11"/>
        </w:numPr>
        <w:ind w:left="567" w:hanging="567"/>
        <w:jc w:val="both"/>
        <w:rPr>
          <w:rFonts w:asciiTheme="minorHAnsi" w:hAnsiTheme="minorHAnsi" w:cstheme="minorHAnsi"/>
          <w:sz w:val="22"/>
          <w:szCs w:val="22"/>
        </w:rPr>
      </w:pPr>
      <w:r w:rsidRPr="005E0485">
        <w:rPr>
          <w:rFonts w:asciiTheme="minorHAnsi" w:hAnsiTheme="minorHAnsi" w:cstheme="minorHAnsi"/>
          <w:sz w:val="22"/>
          <w:szCs w:val="22"/>
        </w:rPr>
        <w:t>Ostatné právne vzťahy touto zmluvou neupravené, sa riadia príslušnými ustanoveniami Obchodného zákonníka.</w:t>
      </w:r>
    </w:p>
    <w:p w14:paraId="5EAF72CB" w14:textId="05ED0A9E" w:rsidR="007D227A" w:rsidRPr="007D227A" w:rsidRDefault="00E37D52" w:rsidP="00FA3489">
      <w:pPr>
        <w:pStyle w:val="Vchodzie"/>
        <w:numPr>
          <w:ilvl w:val="0"/>
          <w:numId w:val="11"/>
        </w:numPr>
        <w:ind w:left="567" w:hanging="567"/>
        <w:jc w:val="both"/>
        <w:rPr>
          <w:rFonts w:asciiTheme="minorHAnsi" w:hAnsiTheme="minorHAnsi" w:cstheme="minorHAnsi"/>
        </w:rPr>
      </w:pPr>
      <w:r w:rsidRPr="005E0485">
        <w:rPr>
          <w:rFonts w:asciiTheme="minorHAnsi" w:hAnsiTheme="minorHAnsi" w:cstheme="minorHAnsi"/>
          <w:sz w:val="22"/>
          <w:szCs w:val="22"/>
        </w:rPr>
        <w:t>Z</w:t>
      </w:r>
      <w:r w:rsidR="004C3A97" w:rsidRPr="005E0485">
        <w:rPr>
          <w:rFonts w:asciiTheme="minorHAnsi" w:hAnsiTheme="minorHAnsi" w:cstheme="minorHAnsi"/>
          <w:sz w:val="22"/>
          <w:szCs w:val="22"/>
        </w:rPr>
        <w:t xml:space="preserve">mluva nadobúda platnosť </w:t>
      </w:r>
      <w:r w:rsidRPr="005E0485">
        <w:rPr>
          <w:rFonts w:asciiTheme="minorHAnsi" w:hAnsiTheme="minorHAnsi" w:cstheme="minorHAnsi"/>
          <w:sz w:val="22"/>
          <w:szCs w:val="22"/>
        </w:rPr>
        <w:t xml:space="preserve">dňom podpísania oboma zmluvnými stranami </w:t>
      </w:r>
      <w:r w:rsidR="004C3A97" w:rsidRPr="005E0485">
        <w:rPr>
          <w:rFonts w:asciiTheme="minorHAnsi" w:hAnsiTheme="minorHAnsi" w:cstheme="minorHAnsi"/>
          <w:sz w:val="22"/>
          <w:szCs w:val="22"/>
        </w:rPr>
        <w:t>a účinnosť dňom</w:t>
      </w:r>
      <w:r w:rsidRPr="005E0485">
        <w:rPr>
          <w:rFonts w:asciiTheme="minorHAnsi" w:hAnsiTheme="minorHAnsi" w:cstheme="minorHAnsi"/>
          <w:sz w:val="22"/>
          <w:szCs w:val="22"/>
        </w:rPr>
        <w:t xml:space="preserve"> nasledujúcim po dni jej zverejnenia v zmysle platných právnych predpisov.</w:t>
      </w:r>
      <w:r w:rsidR="004C3A97" w:rsidRPr="005E0485">
        <w:rPr>
          <w:rFonts w:asciiTheme="minorHAnsi" w:hAnsiTheme="minorHAnsi" w:cstheme="minorHAnsi"/>
          <w:sz w:val="22"/>
          <w:szCs w:val="22"/>
        </w:rPr>
        <w:t xml:space="preserve"> </w:t>
      </w:r>
    </w:p>
    <w:p w14:paraId="26C82084" w14:textId="26CE9824" w:rsidR="004C3A97" w:rsidRPr="007D227A" w:rsidRDefault="004C3A97" w:rsidP="007D227A">
      <w:pPr>
        <w:pStyle w:val="Odsekzoznamu"/>
        <w:numPr>
          <w:ilvl w:val="0"/>
          <w:numId w:val="11"/>
        </w:numPr>
        <w:spacing w:after="0" w:line="240" w:lineRule="auto"/>
        <w:ind w:left="567" w:hanging="567"/>
        <w:jc w:val="both"/>
        <w:rPr>
          <w:rFonts w:asciiTheme="minorHAnsi" w:hAnsiTheme="minorHAnsi" w:cstheme="minorHAnsi"/>
        </w:rPr>
      </w:pPr>
      <w:r w:rsidRPr="007D227A">
        <w:rPr>
          <w:rFonts w:asciiTheme="minorHAnsi" w:hAnsiTheme="minorHAnsi" w:cstheme="minorHAnsi"/>
        </w:rPr>
        <w:t>Zmluvné strany sa dohodli, že akékoľvek vzniknuté spory vyplývajúce z tejto zmluvy bude rozhodovať príslušný súd Slovenskej republiky.</w:t>
      </w:r>
    </w:p>
    <w:p w14:paraId="6694283D" w14:textId="77777777" w:rsidR="004C3A97" w:rsidRPr="00FD6672" w:rsidRDefault="004C3A97" w:rsidP="005C11AF">
      <w:pPr>
        <w:pStyle w:val="Vchodzie"/>
        <w:numPr>
          <w:ilvl w:val="0"/>
          <w:numId w:val="11"/>
        </w:numPr>
        <w:ind w:left="567" w:hanging="567"/>
        <w:jc w:val="both"/>
        <w:rPr>
          <w:rFonts w:asciiTheme="minorHAnsi" w:hAnsiTheme="minorHAnsi" w:cstheme="minorHAnsi"/>
          <w:sz w:val="22"/>
          <w:szCs w:val="22"/>
        </w:rPr>
      </w:pPr>
      <w:r w:rsidRPr="00FD6672">
        <w:rPr>
          <w:rFonts w:asciiTheme="minorHAnsi" w:hAnsiTheme="minorHAnsi" w:cstheme="minorHAnsi"/>
          <w:sz w:val="22"/>
          <w:szCs w:val="22"/>
        </w:rPr>
        <w:t xml:space="preserve">Táto zmluva je vyhotovená v troch vyhotoveniach, z ktorých každý ma platnosť originálu. Kupujúci </w:t>
      </w:r>
      <w:proofErr w:type="spellStart"/>
      <w:r w:rsidRPr="00FD6672">
        <w:rPr>
          <w:rFonts w:asciiTheme="minorHAnsi" w:hAnsiTheme="minorHAnsi" w:cstheme="minorHAnsi"/>
          <w:sz w:val="22"/>
          <w:szCs w:val="22"/>
        </w:rPr>
        <w:t>obdrží</w:t>
      </w:r>
      <w:proofErr w:type="spellEnd"/>
      <w:r w:rsidRPr="00FD6672">
        <w:rPr>
          <w:rFonts w:asciiTheme="minorHAnsi" w:hAnsiTheme="minorHAnsi" w:cstheme="minorHAnsi"/>
          <w:sz w:val="22"/>
          <w:szCs w:val="22"/>
        </w:rPr>
        <w:t xml:space="preserve"> dve vyhotovenia a predávajúci jedno vyhotovenie tejto zmluvy.</w:t>
      </w:r>
    </w:p>
    <w:p w14:paraId="5CD8A684" w14:textId="77777777" w:rsidR="004C3A97" w:rsidRDefault="004C3A97" w:rsidP="00B14658">
      <w:pPr>
        <w:pStyle w:val="Vchodzie"/>
        <w:ind w:left="567" w:hanging="567"/>
        <w:jc w:val="both"/>
        <w:rPr>
          <w:rFonts w:ascii="Calibri" w:hAnsi="Calibri" w:cs="Calibri"/>
          <w:sz w:val="22"/>
          <w:szCs w:val="22"/>
        </w:rPr>
      </w:pPr>
    </w:p>
    <w:p w14:paraId="17583149" w14:textId="77777777" w:rsidR="00167F2F" w:rsidRDefault="00167F2F" w:rsidP="00B14658">
      <w:pPr>
        <w:pStyle w:val="Vchodzie"/>
        <w:ind w:left="567" w:hanging="567"/>
        <w:jc w:val="both"/>
        <w:rPr>
          <w:rFonts w:ascii="Calibri" w:hAnsi="Calibri" w:cs="Calibri"/>
          <w:sz w:val="22"/>
          <w:szCs w:val="22"/>
        </w:rPr>
      </w:pPr>
    </w:p>
    <w:p w14:paraId="73647BBF" w14:textId="0BE97175" w:rsidR="001B3222" w:rsidRDefault="001B3222" w:rsidP="00B14658">
      <w:pPr>
        <w:pStyle w:val="Vchodzie"/>
        <w:ind w:left="567" w:hanging="567"/>
        <w:jc w:val="both"/>
        <w:rPr>
          <w:rFonts w:ascii="Calibri" w:hAnsi="Calibri" w:cs="Calibri"/>
          <w:sz w:val="22"/>
          <w:szCs w:val="22"/>
        </w:rPr>
      </w:pPr>
      <w:r>
        <w:rPr>
          <w:rFonts w:ascii="Calibri" w:hAnsi="Calibri" w:cs="Calibri"/>
          <w:sz w:val="22"/>
          <w:szCs w:val="22"/>
        </w:rPr>
        <w:t xml:space="preserve">Prílohy zmluvy: </w:t>
      </w:r>
    </w:p>
    <w:p w14:paraId="73A18FE9" w14:textId="66473C95" w:rsidR="001B3222" w:rsidRPr="00F84B5E" w:rsidRDefault="001B3222" w:rsidP="000C094A">
      <w:pPr>
        <w:pStyle w:val="Vchodzie"/>
        <w:numPr>
          <w:ilvl w:val="0"/>
          <w:numId w:val="26"/>
        </w:numPr>
        <w:jc w:val="both"/>
        <w:rPr>
          <w:rFonts w:ascii="Calibri" w:hAnsi="Calibri" w:cs="Calibri"/>
          <w:sz w:val="22"/>
          <w:szCs w:val="22"/>
        </w:rPr>
      </w:pPr>
      <w:r w:rsidRPr="00F84B5E">
        <w:rPr>
          <w:rFonts w:ascii="Calibri" w:hAnsi="Calibri" w:cs="Calibri"/>
          <w:sz w:val="22"/>
          <w:szCs w:val="22"/>
        </w:rPr>
        <w:t>Príloha č. 1: Opis predmetu zmluvy</w:t>
      </w:r>
      <w:r w:rsidR="00F84B5E" w:rsidRPr="00F84B5E">
        <w:rPr>
          <w:rFonts w:ascii="Calibri" w:hAnsi="Calibri" w:cs="Calibri"/>
          <w:sz w:val="22"/>
          <w:szCs w:val="22"/>
        </w:rPr>
        <w:t xml:space="preserve"> s </w:t>
      </w:r>
      <w:r w:rsidRPr="00F84B5E">
        <w:rPr>
          <w:rFonts w:ascii="Calibri" w:hAnsi="Calibri" w:cs="Calibri"/>
          <w:sz w:val="22"/>
          <w:szCs w:val="22"/>
        </w:rPr>
        <w:t>Cenov</w:t>
      </w:r>
      <w:r w:rsidR="00F84B5E">
        <w:rPr>
          <w:rFonts w:ascii="Calibri" w:hAnsi="Calibri" w:cs="Calibri"/>
          <w:sz w:val="22"/>
          <w:szCs w:val="22"/>
        </w:rPr>
        <w:t>ou</w:t>
      </w:r>
      <w:r w:rsidRPr="00F84B5E">
        <w:rPr>
          <w:rFonts w:ascii="Calibri" w:hAnsi="Calibri" w:cs="Calibri"/>
          <w:sz w:val="22"/>
          <w:szCs w:val="22"/>
        </w:rPr>
        <w:t xml:space="preserve"> ponuk</w:t>
      </w:r>
      <w:r w:rsidR="00F84B5E">
        <w:rPr>
          <w:rFonts w:ascii="Calibri" w:hAnsi="Calibri" w:cs="Calibri"/>
          <w:sz w:val="22"/>
          <w:szCs w:val="22"/>
        </w:rPr>
        <w:t>ou</w:t>
      </w:r>
      <w:r w:rsidRPr="00F84B5E">
        <w:rPr>
          <w:rFonts w:ascii="Calibri" w:hAnsi="Calibri" w:cs="Calibri"/>
          <w:sz w:val="22"/>
          <w:szCs w:val="22"/>
        </w:rPr>
        <w:t xml:space="preserve"> predávajúceho</w:t>
      </w:r>
    </w:p>
    <w:p w14:paraId="3764E72E" w14:textId="0BB809DD" w:rsidR="001B3222" w:rsidRPr="00571055" w:rsidRDefault="001B3222" w:rsidP="001B3222">
      <w:pPr>
        <w:pStyle w:val="Vchodzie"/>
        <w:numPr>
          <w:ilvl w:val="0"/>
          <w:numId w:val="26"/>
        </w:numPr>
        <w:jc w:val="both"/>
        <w:rPr>
          <w:rFonts w:ascii="Calibri" w:hAnsi="Calibri" w:cs="Calibri"/>
          <w:sz w:val="22"/>
          <w:szCs w:val="22"/>
        </w:rPr>
      </w:pPr>
      <w:r>
        <w:rPr>
          <w:rFonts w:ascii="Calibri" w:hAnsi="Calibri" w:cs="Calibri"/>
          <w:sz w:val="22"/>
          <w:szCs w:val="22"/>
        </w:rPr>
        <w:t xml:space="preserve">Príloha č. </w:t>
      </w:r>
      <w:r w:rsidR="00AA487F">
        <w:rPr>
          <w:rFonts w:ascii="Calibri" w:hAnsi="Calibri" w:cs="Calibri"/>
          <w:sz w:val="22"/>
          <w:szCs w:val="22"/>
        </w:rPr>
        <w:t>2</w:t>
      </w:r>
      <w:r>
        <w:rPr>
          <w:rFonts w:ascii="Calibri" w:hAnsi="Calibri" w:cs="Calibri"/>
          <w:sz w:val="22"/>
          <w:szCs w:val="22"/>
        </w:rPr>
        <w:t xml:space="preserve">: </w:t>
      </w:r>
      <w:r w:rsidR="00623627">
        <w:rPr>
          <w:rFonts w:ascii="Calibri" w:hAnsi="Calibri" w:cs="Calibri"/>
          <w:bCs/>
          <w:sz w:val="22"/>
          <w:szCs w:val="22"/>
        </w:rPr>
        <w:t>Zoznam subdodávateľov</w:t>
      </w:r>
    </w:p>
    <w:p w14:paraId="73A5D798" w14:textId="13B668F6" w:rsidR="00571055" w:rsidRPr="00571055" w:rsidRDefault="00571055" w:rsidP="001B3222">
      <w:pPr>
        <w:pStyle w:val="Vchodzie"/>
        <w:numPr>
          <w:ilvl w:val="0"/>
          <w:numId w:val="26"/>
        </w:numPr>
        <w:jc w:val="both"/>
        <w:rPr>
          <w:rFonts w:ascii="Calibri" w:hAnsi="Calibri" w:cs="Calibri"/>
          <w:sz w:val="22"/>
          <w:szCs w:val="22"/>
        </w:rPr>
      </w:pPr>
      <w:r>
        <w:rPr>
          <w:rFonts w:ascii="Calibri" w:hAnsi="Calibri" w:cs="Calibri"/>
          <w:bCs/>
          <w:sz w:val="22"/>
          <w:szCs w:val="22"/>
        </w:rPr>
        <w:t xml:space="preserve">Príloha č. </w:t>
      </w:r>
      <w:r w:rsidR="00AA487F">
        <w:rPr>
          <w:rFonts w:ascii="Calibri" w:hAnsi="Calibri" w:cs="Calibri"/>
          <w:bCs/>
          <w:sz w:val="22"/>
          <w:szCs w:val="22"/>
        </w:rPr>
        <w:t>3</w:t>
      </w:r>
      <w:r>
        <w:rPr>
          <w:rFonts w:ascii="Calibri" w:hAnsi="Calibri" w:cs="Calibri"/>
          <w:bCs/>
          <w:sz w:val="22"/>
          <w:szCs w:val="22"/>
        </w:rPr>
        <w:t xml:space="preserve">: Dôvodová správa k zmene </w:t>
      </w:r>
      <w:r w:rsidR="00567E00">
        <w:rPr>
          <w:rFonts w:ascii="Calibri" w:hAnsi="Calibri" w:cs="Calibri"/>
          <w:bCs/>
          <w:sz w:val="22"/>
          <w:szCs w:val="22"/>
        </w:rPr>
        <w:t>K</w:t>
      </w:r>
      <w:r>
        <w:rPr>
          <w:rFonts w:ascii="Calibri" w:hAnsi="Calibri" w:cs="Calibri"/>
          <w:bCs/>
          <w:sz w:val="22"/>
          <w:szCs w:val="22"/>
        </w:rPr>
        <w:t>úpnej zmluvy</w:t>
      </w:r>
    </w:p>
    <w:p w14:paraId="70EC3F4D" w14:textId="77777777" w:rsidR="001B3222" w:rsidRDefault="001B3222" w:rsidP="00B14658">
      <w:pPr>
        <w:pStyle w:val="Vchodzie"/>
        <w:ind w:left="567" w:hanging="567"/>
        <w:jc w:val="both"/>
        <w:rPr>
          <w:rFonts w:ascii="Calibri" w:hAnsi="Calibri" w:cs="Calibri"/>
          <w:sz w:val="22"/>
          <w:szCs w:val="22"/>
        </w:rPr>
      </w:pPr>
    </w:p>
    <w:p w14:paraId="324562FC" w14:textId="77777777" w:rsidR="001B3222" w:rsidRDefault="001B3222" w:rsidP="00B14658">
      <w:pPr>
        <w:pStyle w:val="Vchodzie"/>
        <w:ind w:left="567" w:hanging="567"/>
        <w:jc w:val="both"/>
        <w:rPr>
          <w:rFonts w:ascii="Calibri" w:hAnsi="Calibri" w:cs="Calibri"/>
          <w:sz w:val="22"/>
          <w:szCs w:val="22"/>
        </w:rPr>
      </w:pPr>
    </w:p>
    <w:p w14:paraId="2AF33AAF" w14:textId="77777777" w:rsidR="001B3222" w:rsidRDefault="001B3222" w:rsidP="00B14658">
      <w:pPr>
        <w:pStyle w:val="Vchodzie"/>
        <w:ind w:left="567" w:hanging="567"/>
        <w:jc w:val="both"/>
        <w:rPr>
          <w:rFonts w:ascii="Calibri" w:hAnsi="Calibri" w:cs="Calibri"/>
          <w:sz w:val="22"/>
          <w:szCs w:val="22"/>
        </w:rPr>
      </w:pPr>
    </w:p>
    <w:p w14:paraId="7E79078A" w14:textId="77777777" w:rsidR="004A6C2F" w:rsidRPr="0002668F" w:rsidRDefault="00A64566" w:rsidP="00B14658">
      <w:pPr>
        <w:pStyle w:val="Vchodzie"/>
        <w:ind w:left="567" w:hanging="567"/>
        <w:jc w:val="both"/>
        <w:rPr>
          <w:rFonts w:ascii="Calibri" w:hAnsi="Calibri" w:cs="Calibri"/>
          <w:sz w:val="22"/>
          <w:szCs w:val="22"/>
        </w:rPr>
      </w:pPr>
      <w:r w:rsidRPr="0002668F">
        <w:rPr>
          <w:rFonts w:ascii="Calibri" w:hAnsi="Calibri" w:cs="Calibri"/>
          <w:sz w:val="22"/>
          <w:szCs w:val="22"/>
        </w:rPr>
        <w:t>V Košiciach,</w:t>
      </w:r>
    </w:p>
    <w:p w14:paraId="0423476D" w14:textId="77777777" w:rsidR="004A6C2F" w:rsidRPr="0002668F" w:rsidRDefault="004A6C2F" w:rsidP="00B14658">
      <w:pPr>
        <w:rPr>
          <w:rFonts w:ascii="Calibri" w:hAnsi="Calibri" w:cs="Calibri"/>
          <w:sz w:val="22"/>
          <w:szCs w:val="22"/>
        </w:rPr>
      </w:pPr>
    </w:p>
    <w:p w14:paraId="5877D1AD" w14:textId="71CCD127" w:rsidR="004A6C2F" w:rsidRPr="0002668F" w:rsidRDefault="0034718D" w:rsidP="0034718D">
      <w:pPr>
        <w:rPr>
          <w:rFonts w:ascii="Calibri" w:hAnsi="Calibri" w:cs="Calibri"/>
          <w:sz w:val="22"/>
          <w:szCs w:val="22"/>
        </w:rPr>
      </w:pPr>
      <w:r>
        <w:rPr>
          <w:rFonts w:ascii="Calibri" w:hAnsi="Calibri" w:cs="Calibri"/>
          <w:i/>
          <w:sz w:val="22"/>
          <w:szCs w:val="22"/>
        </w:rPr>
        <w:t xml:space="preserve">v mene a za </w:t>
      </w:r>
      <w:r w:rsidR="00A64566" w:rsidRPr="0002668F">
        <w:rPr>
          <w:rFonts w:ascii="Calibri" w:hAnsi="Calibri" w:cs="Calibri"/>
          <w:i/>
          <w:sz w:val="22"/>
          <w:szCs w:val="22"/>
        </w:rPr>
        <w:t>kupujúc</w:t>
      </w:r>
      <w:r>
        <w:rPr>
          <w:rFonts w:ascii="Calibri" w:hAnsi="Calibri" w:cs="Calibri"/>
          <w:i/>
          <w:sz w:val="22"/>
          <w:szCs w:val="22"/>
        </w:rPr>
        <w:t>eho</w:t>
      </w:r>
      <w:r w:rsidR="00A64566" w:rsidRPr="0002668F">
        <w:rPr>
          <w:rFonts w:ascii="Calibri" w:hAnsi="Calibri" w:cs="Calibri"/>
          <w:i/>
          <w:sz w:val="22"/>
          <w:szCs w:val="22"/>
        </w:rPr>
        <w:tab/>
      </w:r>
      <w:r w:rsidR="00A64566" w:rsidRPr="0002668F">
        <w:rPr>
          <w:rFonts w:ascii="Calibri" w:hAnsi="Calibri" w:cs="Calibri"/>
          <w:i/>
          <w:sz w:val="22"/>
          <w:szCs w:val="22"/>
        </w:rPr>
        <w:tab/>
      </w:r>
      <w:r w:rsidR="00A64566" w:rsidRPr="0002668F">
        <w:rPr>
          <w:rFonts w:ascii="Calibri" w:hAnsi="Calibri" w:cs="Calibri"/>
          <w:i/>
          <w:sz w:val="22"/>
          <w:szCs w:val="22"/>
        </w:rPr>
        <w:tab/>
      </w:r>
      <w:r>
        <w:rPr>
          <w:rFonts w:ascii="Calibri" w:hAnsi="Calibri" w:cs="Calibri"/>
          <w:i/>
          <w:sz w:val="22"/>
          <w:szCs w:val="22"/>
        </w:rPr>
        <w:tab/>
      </w:r>
      <w:r w:rsidR="00A64566" w:rsidRPr="0002668F">
        <w:rPr>
          <w:rFonts w:ascii="Calibri" w:hAnsi="Calibri" w:cs="Calibri"/>
          <w:i/>
          <w:sz w:val="22"/>
          <w:szCs w:val="22"/>
        </w:rPr>
        <w:tab/>
      </w:r>
      <w:r w:rsidR="00A64566" w:rsidRPr="0002668F">
        <w:rPr>
          <w:rFonts w:ascii="Calibri" w:hAnsi="Calibri" w:cs="Calibri"/>
          <w:i/>
          <w:sz w:val="22"/>
          <w:szCs w:val="22"/>
        </w:rPr>
        <w:tab/>
      </w:r>
      <w:r w:rsidR="002251B2">
        <w:rPr>
          <w:rFonts w:ascii="Calibri" w:hAnsi="Calibri" w:cs="Calibri"/>
          <w:i/>
          <w:sz w:val="22"/>
          <w:szCs w:val="22"/>
        </w:rPr>
        <w:t xml:space="preserve"> </w:t>
      </w:r>
      <w:r>
        <w:rPr>
          <w:rFonts w:ascii="Calibri" w:hAnsi="Calibri" w:cs="Calibri"/>
          <w:i/>
          <w:sz w:val="22"/>
          <w:szCs w:val="22"/>
        </w:rPr>
        <w:t xml:space="preserve">v mene a za </w:t>
      </w:r>
      <w:r w:rsidR="00A64566" w:rsidRPr="0002668F">
        <w:rPr>
          <w:rFonts w:ascii="Calibri" w:hAnsi="Calibri" w:cs="Calibri"/>
          <w:i/>
          <w:sz w:val="22"/>
          <w:szCs w:val="22"/>
        </w:rPr>
        <w:t>predávajúc</w:t>
      </w:r>
      <w:r>
        <w:rPr>
          <w:rFonts w:ascii="Calibri" w:hAnsi="Calibri" w:cs="Calibri"/>
          <w:i/>
          <w:sz w:val="22"/>
          <w:szCs w:val="22"/>
        </w:rPr>
        <w:t>eho</w:t>
      </w:r>
    </w:p>
    <w:p w14:paraId="07B3B2B7" w14:textId="77777777" w:rsidR="004A6C2F" w:rsidRDefault="004A6C2F" w:rsidP="00B14658">
      <w:pPr>
        <w:rPr>
          <w:rFonts w:ascii="Calibri" w:hAnsi="Calibri" w:cs="Calibri"/>
          <w:sz w:val="22"/>
          <w:szCs w:val="22"/>
        </w:rPr>
      </w:pPr>
    </w:p>
    <w:p w14:paraId="13DBDA4B" w14:textId="77777777" w:rsidR="00C1740A" w:rsidRDefault="00C1740A" w:rsidP="00B14658">
      <w:pPr>
        <w:rPr>
          <w:rFonts w:ascii="Calibri" w:hAnsi="Calibri" w:cs="Calibri"/>
          <w:sz w:val="22"/>
          <w:szCs w:val="22"/>
        </w:rPr>
      </w:pPr>
    </w:p>
    <w:p w14:paraId="7452317B" w14:textId="77777777" w:rsidR="00C1740A" w:rsidRDefault="00C1740A" w:rsidP="00B14658">
      <w:pPr>
        <w:rPr>
          <w:rFonts w:ascii="Calibri" w:hAnsi="Calibri" w:cs="Calibri"/>
          <w:sz w:val="22"/>
          <w:szCs w:val="22"/>
        </w:rPr>
      </w:pPr>
    </w:p>
    <w:p w14:paraId="10412B68" w14:textId="77777777" w:rsidR="0016734D" w:rsidRPr="0016734D" w:rsidRDefault="0016734D" w:rsidP="00B14658">
      <w:pPr>
        <w:rPr>
          <w:rFonts w:ascii="Calibri" w:hAnsi="Calibri"/>
          <w:sz w:val="22"/>
          <w:szCs w:val="22"/>
        </w:rPr>
      </w:pPr>
    </w:p>
    <w:p w14:paraId="68806383" w14:textId="77777777" w:rsidR="00567E00" w:rsidRDefault="00167F2F" w:rsidP="00B14658">
      <w:pPr>
        <w:rPr>
          <w:rFonts w:ascii="Calibri" w:hAnsi="Calibri"/>
          <w:b/>
          <w:sz w:val="24"/>
          <w:szCs w:val="24"/>
        </w:rPr>
      </w:pPr>
      <w:r>
        <w:rPr>
          <w:rFonts w:ascii="Calibri" w:hAnsi="Calibri"/>
          <w:b/>
          <w:sz w:val="24"/>
          <w:szCs w:val="24"/>
        </w:rPr>
        <w:t>.....................................</w:t>
      </w:r>
      <w:r w:rsidR="0016734D" w:rsidRPr="002251B2">
        <w:rPr>
          <w:rFonts w:ascii="Calibri" w:hAnsi="Calibri"/>
          <w:b/>
          <w:sz w:val="24"/>
          <w:szCs w:val="24"/>
        </w:rPr>
        <w:t>.</w:t>
      </w:r>
    </w:p>
    <w:p w14:paraId="2F2AE1AA" w14:textId="7D7ED7C9" w:rsidR="00C1740A" w:rsidRPr="00BA2E4A" w:rsidRDefault="008521C9" w:rsidP="00B14658">
      <w:pPr>
        <w:rPr>
          <w:rFonts w:ascii="Calibri" w:hAnsi="Calibri"/>
          <w:b/>
          <w:sz w:val="22"/>
          <w:szCs w:val="24"/>
        </w:rPr>
      </w:pPr>
      <w:r>
        <w:rPr>
          <w:rFonts w:ascii="Calibri" w:hAnsi="Calibri"/>
          <w:sz w:val="24"/>
          <w:szCs w:val="24"/>
        </w:rPr>
        <w:tab/>
      </w:r>
      <w:r w:rsidR="001E4C02">
        <w:rPr>
          <w:rFonts w:ascii="Calibri" w:hAnsi="Calibri"/>
          <w:sz w:val="24"/>
          <w:szCs w:val="24"/>
        </w:rPr>
        <w:tab/>
      </w:r>
      <w:r w:rsidR="008E37C6">
        <w:rPr>
          <w:rFonts w:ascii="Calibri" w:hAnsi="Calibri"/>
          <w:sz w:val="24"/>
          <w:szCs w:val="24"/>
        </w:rPr>
        <w:tab/>
      </w:r>
      <w:r w:rsidR="001E4C02">
        <w:rPr>
          <w:rFonts w:ascii="Calibri" w:hAnsi="Calibri"/>
          <w:sz w:val="24"/>
          <w:szCs w:val="24"/>
        </w:rPr>
        <w:tab/>
        <w:t xml:space="preserve">   </w:t>
      </w:r>
      <w:r w:rsidR="00BA2E4A">
        <w:rPr>
          <w:rFonts w:ascii="Calibri" w:hAnsi="Calibri"/>
          <w:sz w:val="24"/>
          <w:szCs w:val="24"/>
        </w:rPr>
        <w:t xml:space="preserve">           </w:t>
      </w:r>
      <w:r w:rsidR="001E4C02" w:rsidRPr="00BA2E4A">
        <w:rPr>
          <w:rFonts w:ascii="Calibri" w:hAnsi="Calibri"/>
          <w:b/>
          <w:sz w:val="24"/>
          <w:szCs w:val="24"/>
        </w:rPr>
        <w:t xml:space="preserve">         </w:t>
      </w:r>
    </w:p>
    <w:p w14:paraId="1B200908" w14:textId="062928C4" w:rsidR="00C1740A" w:rsidRDefault="00A25FEC" w:rsidP="00B14658">
      <w:pPr>
        <w:rPr>
          <w:rFonts w:ascii="Calibri" w:hAnsi="Calibri"/>
          <w:sz w:val="22"/>
          <w:szCs w:val="24"/>
        </w:rPr>
      </w:pPr>
      <w:r>
        <w:rPr>
          <w:rFonts w:ascii="Calibri" w:hAnsi="Calibri"/>
          <w:sz w:val="22"/>
          <w:szCs w:val="24"/>
        </w:rPr>
        <w:t xml:space="preserve"> </w:t>
      </w:r>
      <w:r w:rsidR="003C762A">
        <w:rPr>
          <w:rFonts w:ascii="Calibri" w:hAnsi="Calibri"/>
          <w:sz w:val="22"/>
          <w:szCs w:val="24"/>
        </w:rPr>
        <w:t xml:space="preserve"> </w:t>
      </w:r>
      <w:r>
        <w:rPr>
          <w:rFonts w:ascii="Calibri" w:hAnsi="Calibri"/>
          <w:sz w:val="22"/>
          <w:szCs w:val="24"/>
        </w:rPr>
        <w:t>predseda predstavenstva</w:t>
      </w:r>
      <w:r w:rsidR="001E4C02">
        <w:rPr>
          <w:rFonts w:ascii="Calibri" w:hAnsi="Calibri"/>
          <w:sz w:val="22"/>
          <w:szCs w:val="24"/>
        </w:rPr>
        <w:tab/>
      </w:r>
      <w:r w:rsidR="001E4C02">
        <w:rPr>
          <w:rFonts w:ascii="Calibri" w:hAnsi="Calibri"/>
          <w:sz w:val="22"/>
          <w:szCs w:val="24"/>
        </w:rPr>
        <w:tab/>
      </w:r>
      <w:r w:rsidR="001E4C02">
        <w:rPr>
          <w:rFonts w:ascii="Calibri" w:hAnsi="Calibri"/>
          <w:sz w:val="22"/>
          <w:szCs w:val="24"/>
        </w:rPr>
        <w:tab/>
      </w:r>
      <w:r w:rsidR="001E4C02">
        <w:rPr>
          <w:rFonts w:ascii="Calibri" w:hAnsi="Calibri"/>
          <w:sz w:val="22"/>
          <w:szCs w:val="24"/>
        </w:rPr>
        <w:tab/>
      </w:r>
      <w:r w:rsidR="001E4C02">
        <w:rPr>
          <w:rFonts w:ascii="Calibri" w:hAnsi="Calibri"/>
          <w:sz w:val="22"/>
          <w:szCs w:val="24"/>
        </w:rPr>
        <w:tab/>
      </w:r>
      <w:r w:rsidR="001E4C02">
        <w:rPr>
          <w:rFonts w:ascii="Calibri" w:hAnsi="Calibri"/>
          <w:sz w:val="22"/>
          <w:szCs w:val="24"/>
        </w:rPr>
        <w:tab/>
        <w:t xml:space="preserve"> </w:t>
      </w:r>
      <w:r w:rsidR="00BA2E4A">
        <w:rPr>
          <w:rFonts w:ascii="Calibri" w:hAnsi="Calibri"/>
          <w:sz w:val="22"/>
          <w:szCs w:val="24"/>
        </w:rPr>
        <w:t xml:space="preserve">       </w:t>
      </w:r>
      <w:r w:rsidR="001E4C02">
        <w:rPr>
          <w:rFonts w:ascii="Calibri" w:hAnsi="Calibri"/>
          <w:sz w:val="22"/>
          <w:szCs w:val="24"/>
        </w:rPr>
        <w:t xml:space="preserve">  </w:t>
      </w:r>
    </w:p>
    <w:p w14:paraId="37073C51" w14:textId="77777777" w:rsidR="00A25FEC" w:rsidRDefault="00A25FEC" w:rsidP="00B14658">
      <w:pPr>
        <w:rPr>
          <w:rFonts w:ascii="Calibri" w:hAnsi="Calibri"/>
          <w:sz w:val="22"/>
          <w:szCs w:val="24"/>
        </w:rPr>
      </w:pPr>
    </w:p>
    <w:p w14:paraId="2BA1C30C" w14:textId="77777777" w:rsidR="00A25FEC" w:rsidRDefault="00A25FEC" w:rsidP="00B14658">
      <w:pPr>
        <w:rPr>
          <w:rFonts w:ascii="Calibri" w:hAnsi="Calibri"/>
          <w:sz w:val="22"/>
          <w:szCs w:val="24"/>
        </w:rPr>
      </w:pPr>
    </w:p>
    <w:p w14:paraId="77C4721B" w14:textId="77777777" w:rsidR="00A25FEC" w:rsidRDefault="00A25FEC" w:rsidP="00B14658">
      <w:pPr>
        <w:rPr>
          <w:rFonts w:ascii="Calibri" w:hAnsi="Calibri"/>
          <w:sz w:val="22"/>
          <w:szCs w:val="24"/>
        </w:rPr>
      </w:pPr>
    </w:p>
    <w:p w14:paraId="465A7257" w14:textId="77777777" w:rsidR="00A25FEC" w:rsidRPr="00232015" w:rsidRDefault="00A25FEC" w:rsidP="00B14658">
      <w:pPr>
        <w:rPr>
          <w:rFonts w:ascii="Calibri" w:hAnsi="Calibri"/>
          <w:sz w:val="22"/>
          <w:szCs w:val="24"/>
        </w:rPr>
      </w:pPr>
    </w:p>
    <w:p w14:paraId="03D6FB25" w14:textId="77777777" w:rsidR="00567E00" w:rsidRDefault="00167F2F" w:rsidP="00B14658">
      <w:pPr>
        <w:rPr>
          <w:rFonts w:ascii="Calibri" w:hAnsi="Calibri"/>
          <w:b/>
          <w:sz w:val="24"/>
          <w:szCs w:val="24"/>
        </w:rPr>
      </w:pPr>
      <w:r>
        <w:rPr>
          <w:rFonts w:ascii="Calibri" w:hAnsi="Calibri"/>
          <w:b/>
          <w:sz w:val="24"/>
          <w:szCs w:val="24"/>
        </w:rPr>
        <w:t>...................................</w:t>
      </w:r>
      <w:r w:rsidR="00FE688C">
        <w:rPr>
          <w:rFonts w:ascii="Calibri" w:hAnsi="Calibri"/>
          <w:b/>
          <w:sz w:val="24"/>
          <w:szCs w:val="24"/>
        </w:rPr>
        <w:t>.</w:t>
      </w:r>
    </w:p>
    <w:p w14:paraId="16E14940" w14:textId="4BA5B7D8" w:rsidR="0016734D" w:rsidRPr="002251B2" w:rsidRDefault="0016734D" w:rsidP="00B14658">
      <w:pPr>
        <w:rPr>
          <w:sz w:val="24"/>
          <w:szCs w:val="24"/>
        </w:rPr>
      </w:pPr>
      <w:r w:rsidRPr="002251B2">
        <w:rPr>
          <w:rFonts w:ascii="Calibri" w:hAnsi="Calibri"/>
          <w:b/>
          <w:sz w:val="24"/>
          <w:szCs w:val="24"/>
        </w:rPr>
        <w:tab/>
      </w:r>
      <w:r w:rsidRPr="002251B2">
        <w:rPr>
          <w:rFonts w:ascii="Calibri" w:hAnsi="Calibri"/>
          <w:b/>
          <w:sz w:val="24"/>
          <w:szCs w:val="24"/>
        </w:rPr>
        <w:tab/>
      </w:r>
      <w:r w:rsidRPr="002251B2">
        <w:rPr>
          <w:rFonts w:ascii="Calibri" w:hAnsi="Calibri"/>
          <w:b/>
          <w:sz w:val="24"/>
          <w:szCs w:val="24"/>
        </w:rPr>
        <w:tab/>
      </w:r>
      <w:r w:rsidRPr="002251B2">
        <w:rPr>
          <w:rFonts w:ascii="Calibri" w:hAnsi="Calibri"/>
          <w:b/>
          <w:sz w:val="24"/>
          <w:szCs w:val="24"/>
        </w:rPr>
        <w:tab/>
      </w:r>
      <w:r w:rsidR="00BA2E4A">
        <w:rPr>
          <w:rFonts w:ascii="Calibri" w:hAnsi="Calibri"/>
          <w:b/>
          <w:sz w:val="24"/>
          <w:szCs w:val="24"/>
        </w:rPr>
        <w:t xml:space="preserve">             </w:t>
      </w:r>
      <w:r w:rsidR="00044E86">
        <w:rPr>
          <w:rFonts w:ascii="Calibri" w:hAnsi="Calibri"/>
          <w:b/>
          <w:sz w:val="24"/>
          <w:szCs w:val="24"/>
        </w:rPr>
        <w:t xml:space="preserve">  </w:t>
      </w:r>
    </w:p>
    <w:p w14:paraId="5BC3E754" w14:textId="2F8ABB67" w:rsidR="0016734D" w:rsidRPr="002251B2" w:rsidRDefault="0016734D" w:rsidP="00B14658">
      <w:pPr>
        <w:rPr>
          <w:rFonts w:ascii="Calibri" w:hAnsi="Calibri"/>
          <w:sz w:val="24"/>
          <w:szCs w:val="24"/>
        </w:rPr>
      </w:pPr>
      <w:r w:rsidRPr="002251B2">
        <w:rPr>
          <w:rFonts w:ascii="Calibri" w:hAnsi="Calibri"/>
          <w:sz w:val="24"/>
          <w:szCs w:val="24"/>
        </w:rPr>
        <w:t xml:space="preserve">  </w:t>
      </w:r>
      <w:r w:rsidR="000D06B2">
        <w:rPr>
          <w:rFonts w:ascii="Calibri" w:hAnsi="Calibri"/>
          <w:sz w:val="24"/>
          <w:szCs w:val="24"/>
        </w:rPr>
        <w:t xml:space="preserve">  </w:t>
      </w:r>
      <w:r w:rsidRPr="002251B2">
        <w:rPr>
          <w:rFonts w:ascii="Calibri" w:hAnsi="Calibri"/>
          <w:sz w:val="24"/>
          <w:szCs w:val="24"/>
        </w:rPr>
        <w:t>člen predstavenstva</w:t>
      </w:r>
      <w:r w:rsidR="00BA2E4A">
        <w:rPr>
          <w:rFonts w:ascii="Calibri" w:hAnsi="Calibri"/>
          <w:sz w:val="24"/>
          <w:szCs w:val="24"/>
        </w:rPr>
        <w:tab/>
      </w:r>
      <w:r w:rsidR="00BA2E4A">
        <w:rPr>
          <w:rFonts w:ascii="Calibri" w:hAnsi="Calibri"/>
          <w:sz w:val="24"/>
          <w:szCs w:val="24"/>
        </w:rPr>
        <w:tab/>
      </w:r>
      <w:r w:rsidR="00BA2E4A">
        <w:rPr>
          <w:rFonts w:ascii="Calibri" w:hAnsi="Calibri"/>
          <w:sz w:val="24"/>
          <w:szCs w:val="24"/>
        </w:rPr>
        <w:tab/>
      </w:r>
      <w:r w:rsidR="00BA2E4A">
        <w:rPr>
          <w:rFonts w:ascii="Calibri" w:hAnsi="Calibri"/>
          <w:sz w:val="24"/>
          <w:szCs w:val="24"/>
        </w:rPr>
        <w:tab/>
      </w:r>
      <w:r w:rsidR="00BA2E4A">
        <w:rPr>
          <w:rFonts w:ascii="Calibri" w:hAnsi="Calibri"/>
          <w:sz w:val="24"/>
          <w:szCs w:val="24"/>
        </w:rPr>
        <w:tab/>
      </w:r>
      <w:r w:rsidR="00BA2E4A">
        <w:rPr>
          <w:rFonts w:ascii="Calibri" w:hAnsi="Calibri"/>
          <w:sz w:val="24"/>
          <w:szCs w:val="24"/>
        </w:rPr>
        <w:tab/>
        <w:t xml:space="preserve">         </w:t>
      </w:r>
    </w:p>
    <w:p w14:paraId="058E5B82" w14:textId="77777777" w:rsidR="00324FAD" w:rsidRDefault="00324FAD" w:rsidP="00B14658">
      <w:pPr>
        <w:jc w:val="right"/>
        <w:rPr>
          <w:rFonts w:ascii="Calibri" w:hAnsi="Calibri" w:cs="Calibri"/>
          <w:i/>
          <w:sz w:val="22"/>
          <w:szCs w:val="22"/>
        </w:rPr>
      </w:pPr>
    </w:p>
    <w:p w14:paraId="41594379" w14:textId="77777777" w:rsidR="00324FAD" w:rsidRDefault="00324FAD" w:rsidP="00B14658">
      <w:pPr>
        <w:jc w:val="right"/>
        <w:rPr>
          <w:rFonts w:ascii="Calibri" w:hAnsi="Calibri" w:cs="Calibri"/>
          <w:i/>
          <w:sz w:val="22"/>
          <w:szCs w:val="22"/>
        </w:rPr>
      </w:pPr>
    </w:p>
    <w:p w14:paraId="1F07506F" w14:textId="1B305E9F" w:rsidR="00B7285C" w:rsidRPr="00C932D3" w:rsidRDefault="00B7285C" w:rsidP="00C932D3">
      <w:pPr>
        <w:tabs>
          <w:tab w:val="left" w:pos="0"/>
        </w:tabs>
        <w:rPr>
          <w:rFonts w:asciiTheme="minorHAnsi" w:hAnsiTheme="minorHAnsi" w:cstheme="minorHAnsi"/>
          <w:i/>
          <w:sz w:val="22"/>
          <w:szCs w:val="22"/>
        </w:rPr>
      </w:pPr>
    </w:p>
    <w:p w14:paraId="6C8FD3FF" w14:textId="27F35EC2" w:rsidR="00B7285C" w:rsidRDefault="00B7285C" w:rsidP="00B7285C">
      <w:pPr>
        <w:tabs>
          <w:tab w:val="left" w:pos="0"/>
        </w:tabs>
        <w:jc w:val="right"/>
        <w:rPr>
          <w:rFonts w:asciiTheme="minorHAnsi" w:hAnsiTheme="minorHAnsi" w:cstheme="minorHAnsi"/>
          <w:sz w:val="22"/>
          <w:szCs w:val="22"/>
        </w:rPr>
      </w:pPr>
    </w:p>
    <w:p w14:paraId="3E86EEBA" w14:textId="38E31F09" w:rsidR="00B7285C" w:rsidRDefault="00B7285C" w:rsidP="00B7285C">
      <w:pPr>
        <w:tabs>
          <w:tab w:val="left" w:pos="0"/>
        </w:tabs>
        <w:jc w:val="right"/>
        <w:rPr>
          <w:rFonts w:asciiTheme="minorHAnsi" w:hAnsiTheme="minorHAnsi" w:cstheme="minorHAnsi"/>
          <w:sz w:val="22"/>
          <w:szCs w:val="22"/>
        </w:rPr>
      </w:pPr>
    </w:p>
    <w:p w14:paraId="579EF135" w14:textId="17B6A9AE" w:rsidR="00C96359" w:rsidRDefault="00C96359" w:rsidP="00044E86">
      <w:pPr>
        <w:ind w:left="284" w:hanging="284"/>
        <w:rPr>
          <w:rFonts w:asciiTheme="minorHAnsi" w:hAnsiTheme="minorHAnsi" w:cstheme="minorHAnsi"/>
          <w:i/>
        </w:rPr>
        <w:sectPr w:rsidR="00C96359" w:rsidSect="004A6C2F">
          <w:footerReference w:type="default" r:id="rId8"/>
          <w:pgSz w:w="11906" w:h="16838"/>
          <w:pgMar w:top="1134" w:right="1559" w:bottom="1559" w:left="1276" w:header="708" w:footer="709" w:gutter="0"/>
          <w:cols w:space="708"/>
          <w:docGrid w:linePitch="360"/>
        </w:sectPr>
      </w:pPr>
    </w:p>
    <w:p w14:paraId="193FB631" w14:textId="013DF98C" w:rsidR="008700FE" w:rsidRPr="004A0E01" w:rsidRDefault="00C932D3" w:rsidP="008700FE">
      <w:pPr>
        <w:rPr>
          <w:rFonts w:asciiTheme="minorHAnsi" w:hAnsiTheme="minorHAnsi"/>
          <w:sz w:val="22"/>
        </w:rPr>
      </w:pPr>
      <w:r>
        <w:rPr>
          <w:noProof/>
          <w:lang w:eastAsia="sk-SK"/>
        </w:rPr>
        <w:lastRenderedPageBreak/>
        <w:drawing>
          <wp:anchor distT="0" distB="0" distL="114300" distR="114300" simplePos="0" relativeHeight="251670528" behindDoc="0" locked="0" layoutInCell="1" allowOverlap="1" wp14:anchorId="75363BE0" wp14:editId="26AB52C7">
            <wp:simplePos x="0" y="0"/>
            <wp:positionH relativeFrom="column">
              <wp:posOffset>-800100</wp:posOffset>
            </wp:positionH>
            <wp:positionV relativeFrom="page">
              <wp:posOffset>-13970</wp:posOffset>
            </wp:positionV>
            <wp:extent cx="7531100" cy="1306195"/>
            <wp:effectExtent l="0" t="0" r="0" b="8255"/>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10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F9E4B" w14:textId="134676E3" w:rsidR="008700FE" w:rsidRPr="00967CA4" w:rsidRDefault="008700FE" w:rsidP="00C505D6">
      <w:pPr>
        <w:jc w:val="right"/>
        <w:rPr>
          <w:rStyle w:val="iadne"/>
          <w:rFonts w:ascii="Calibri" w:eastAsia="Calibri" w:hAnsi="Calibri" w:cs="Calibri"/>
          <w:bCs/>
          <w:caps/>
          <w:sz w:val="22"/>
          <w:szCs w:val="22"/>
        </w:rPr>
      </w:pPr>
      <w:r>
        <w:rPr>
          <w:rFonts w:ascii="Calibri" w:hAnsi="Calibri"/>
          <w:i/>
          <w:sz w:val="22"/>
          <w:szCs w:val="22"/>
        </w:rPr>
        <w:t xml:space="preserve">      </w:t>
      </w:r>
      <w:r w:rsidRPr="001B3222">
        <w:rPr>
          <w:rFonts w:ascii="Calibri" w:hAnsi="Calibri"/>
          <w:i/>
          <w:sz w:val="22"/>
          <w:szCs w:val="22"/>
        </w:rPr>
        <w:t xml:space="preserve">Príloha č. </w:t>
      </w:r>
      <w:r w:rsidR="00AA487F">
        <w:rPr>
          <w:rFonts w:ascii="Calibri" w:hAnsi="Calibri"/>
          <w:i/>
          <w:sz w:val="22"/>
          <w:szCs w:val="22"/>
        </w:rPr>
        <w:t>2</w:t>
      </w:r>
    </w:p>
    <w:p w14:paraId="2F087299" w14:textId="77777777" w:rsidR="008700FE" w:rsidRPr="00967CA4" w:rsidRDefault="008700FE" w:rsidP="008700FE">
      <w:pPr>
        <w:rPr>
          <w:rStyle w:val="iadne"/>
          <w:rFonts w:ascii="Calibri" w:eastAsia="Calibri" w:hAnsi="Calibri" w:cs="Calibri"/>
          <w:bCs/>
          <w:caps/>
          <w:sz w:val="22"/>
          <w:szCs w:val="22"/>
        </w:rPr>
      </w:pPr>
    </w:p>
    <w:p w14:paraId="21684049" w14:textId="2300E05D" w:rsidR="0067635C" w:rsidRPr="00C505D6" w:rsidRDefault="00623627" w:rsidP="0067635C">
      <w:pPr>
        <w:jc w:val="center"/>
        <w:rPr>
          <w:rStyle w:val="iadne"/>
          <w:rFonts w:eastAsia="Calibri"/>
          <w:b/>
          <w:bCs/>
          <w:caps/>
          <w:sz w:val="24"/>
          <w:szCs w:val="24"/>
        </w:rPr>
      </w:pPr>
      <w:r>
        <w:rPr>
          <w:rStyle w:val="iadne"/>
          <w:rFonts w:eastAsia="Calibri"/>
          <w:b/>
          <w:bCs/>
          <w:caps/>
          <w:sz w:val="24"/>
          <w:szCs w:val="24"/>
        </w:rPr>
        <w:t xml:space="preserve">ZOZNAM </w:t>
      </w:r>
      <w:r w:rsidR="0067635C" w:rsidRPr="00C505D6">
        <w:rPr>
          <w:rStyle w:val="iadne"/>
          <w:rFonts w:eastAsia="Calibri"/>
          <w:b/>
          <w:bCs/>
          <w:caps/>
          <w:sz w:val="24"/>
          <w:szCs w:val="24"/>
        </w:rPr>
        <w:t>s</w:t>
      </w:r>
      <w:r>
        <w:rPr>
          <w:rStyle w:val="iadne"/>
          <w:rFonts w:eastAsia="Calibri"/>
          <w:b/>
          <w:bCs/>
          <w:caps/>
          <w:sz w:val="24"/>
          <w:szCs w:val="24"/>
        </w:rPr>
        <w:t>ubdodávateľOV</w:t>
      </w:r>
    </w:p>
    <w:p w14:paraId="377704F7" w14:textId="77777777" w:rsidR="0067635C" w:rsidRDefault="0067635C" w:rsidP="0067635C">
      <w:pPr>
        <w:rPr>
          <w:rStyle w:val="iadne"/>
          <w:rFonts w:eastAsia="Calibri"/>
          <w:bCs/>
          <w:iCs/>
        </w:rPr>
      </w:pPr>
    </w:p>
    <w:p w14:paraId="6C064667" w14:textId="77777777" w:rsidR="0067635C" w:rsidRDefault="0067635C" w:rsidP="0067635C">
      <w:pPr>
        <w:pStyle w:val="Odsekzoznamu"/>
        <w:numPr>
          <w:ilvl w:val="1"/>
          <w:numId w:val="27"/>
        </w:numPr>
        <w:suppressAutoHyphens w:val="0"/>
        <w:spacing w:after="0" w:line="240" w:lineRule="auto"/>
        <w:contextualSpacing w:val="0"/>
        <w:jc w:val="both"/>
      </w:pPr>
      <w:r>
        <w:t>Názov a adresa dodávateľa/zhotoviteľa/poskytovateľa/predávajúceho (ďalej len „žiadateľ“):</w:t>
      </w:r>
    </w:p>
    <w:p w14:paraId="47C7D2FB" w14:textId="77777777" w:rsidR="0067635C" w:rsidRDefault="0067635C" w:rsidP="0067635C">
      <w:pPr>
        <w:pStyle w:val="Odsekzoznamu"/>
        <w:ind w:left="426"/>
        <w:jc w:val="both"/>
      </w:pPr>
    </w:p>
    <w:p w14:paraId="09F5151D" w14:textId="51A216A1" w:rsidR="0067635C" w:rsidRDefault="00567E00" w:rsidP="00C505D6">
      <w:pPr>
        <w:pStyle w:val="Odsekzoznamu"/>
        <w:ind w:left="426"/>
        <w:jc w:val="both"/>
      </w:pPr>
      <w:r>
        <w:t>………………………………………………………………...</w:t>
      </w:r>
    </w:p>
    <w:p w14:paraId="1A37B4CE" w14:textId="77777777" w:rsidR="0067635C" w:rsidRDefault="0067635C" w:rsidP="0067635C">
      <w:pPr>
        <w:pStyle w:val="Odsekzoznamu"/>
        <w:numPr>
          <w:ilvl w:val="1"/>
          <w:numId w:val="27"/>
        </w:numPr>
        <w:suppressAutoHyphens w:val="0"/>
        <w:spacing w:after="0" w:line="240" w:lineRule="auto"/>
        <w:contextualSpacing w:val="0"/>
      </w:pPr>
      <w:r>
        <w:t>Zoznam subdodávateľov v ktoromkoľvek rade (podľa definície subdodávateľa v zmysle ZVO)</w:t>
      </w:r>
    </w:p>
    <w:p w14:paraId="6620104F" w14:textId="77777777" w:rsidR="0067635C" w:rsidRDefault="0067635C" w:rsidP="0067635C">
      <w:pPr>
        <w:rPr>
          <w:rFonts w:eastAsia="Calibri"/>
        </w:rPr>
      </w:pPr>
    </w:p>
    <w:tbl>
      <w:tblPr>
        <w:tblW w:w="0" w:type="dxa"/>
        <w:tblInd w:w="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543"/>
        <w:gridCol w:w="2132"/>
        <w:gridCol w:w="3261"/>
      </w:tblGrid>
      <w:tr w:rsidR="0067635C" w14:paraId="4A8A8320" w14:textId="77777777" w:rsidTr="0067635C">
        <w:trPr>
          <w:trHeight w:val="111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71E9FDB" w14:textId="77777777" w:rsidR="0067635C" w:rsidRDefault="0067635C" w:rsidP="0067635C">
            <w:pPr>
              <w:jc w:val="center"/>
              <w:rPr>
                <w:b/>
              </w:rPr>
            </w:pPr>
            <w:r>
              <w:rPr>
                <w:rStyle w:val="iadne"/>
                <w:rFonts w:eastAsia="Calibri"/>
                <w:b/>
              </w:rPr>
              <w:t>Názov subdodávateľa v ktoromkoľvek rade</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CE789BE" w14:textId="77777777" w:rsidR="0067635C" w:rsidRDefault="0067635C" w:rsidP="0067635C">
            <w:pPr>
              <w:jc w:val="center"/>
              <w:rPr>
                <w:b/>
              </w:rPr>
            </w:pPr>
            <w:r>
              <w:rPr>
                <w:rStyle w:val="iadne"/>
                <w:rFonts w:eastAsia="Calibri"/>
                <w:b/>
              </w:rPr>
              <w:t>Rozsah subdodávky z celkového množstva dodaných tovarov (uviesť v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99C4187" w14:textId="77777777" w:rsidR="0067635C" w:rsidRDefault="0067635C" w:rsidP="0067635C">
            <w:pPr>
              <w:jc w:val="center"/>
              <w:rPr>
                <w:b/>
              </w:rPr>
            </w:pPr>
            <w:r>
              <w:rPr>
                <w:rStyle w:val="iadne"/>
                <w:rFonts w:eastAsia="Calibri"/>
                <w:b/>
              </w:rPr>
              <w:t>Predmet subdodávky</w:t>
            </w:r>
          </w:p>
        </w:tc>
      </w:tr>
      <w:tr w:rsidR="0067635C" w14:paraId="7E547FF3" w14:textId="77777777" w:rsidTr="0067635C">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54D79" w14:textId="77777777" w:rsidR="0067635C" w:rsidRDefault="0067635C" w:rsidP="0067635C"/>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9F58C" w14:textId="77777777" w:rsidR="0067635C" w:rsidRDefault="0067635C" w:rsidP="0067635C"/>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DC67D" w14:textId="77777777" w:rsidR="0067635C" w:rsidRDefault="0067635C" w:rsidP="0067635C"/>
        </w:tc>
      </w:tr>
      <w:tr w:rsidR="0067635C" w14:paraId="050A057F" w14:textId="77777777" w:rsidTr="0067635C">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D859E" w14:textId="77777777" w:rsidR="0067635C" w:rsidRDefault="0067635C" w:rsidP="0067635C"/>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BA716" w14:textId="77777777" w:rsidR="0067635C" w:rsidRDefault="0067635C" w:rsidP="0067635C"/>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5C2AB" w14:textId="77777777" w:rsidR="0067635C" w:rsidRDefault="0067635C" w:rsidP="0067635C"/>
        </w:tc>
      </w:tr>
      <w:tr w:rsidR="0067635C" w14:paraId="5AADA115" w14:textId="77777777" w:rsidTr="0067635C">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197D9" w14:textId="77777777" w:rsidR="0067635C" w:rsidRDefault="0067635C" w:rsidP="0067635C"/>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B614F" w14:textId="77777777" w:rsidR="0067635C" w:rsidRDefault="0067635C" w:rsidP="0067635C"/>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0E8BE" w14:textId="77777777" w:rsidR="0067635C" w:rsidRDefault="0067635C" w:rsidP="0067635C"/>
        </w:tc>
      </w:tr>
      <w:tr w:rsidR="0067635C" w14:paraId="29A47BC0" w14:textId="77777777" w:rsidTr="0067635C">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97739" w14:textId="77777777" w:rsidR="0067635C" w:rsidRDefault="0067635C" w:rsidP="0067635C"/>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FA251" w14:textId="77777777" w:rsidR="0067635C" w:rsidRDefault="0067635C" w:rsidP="0067635C"/>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2EABF" w14:textId="77777777" w:rsidR="0067635C" w:rsidRDefault="0067635C" w:rsidP="0067635C"/>
        </w:tc>
      </w:tr>
    </w:tbl>
    <w:p w14:paraId="262C50D7" w14:textId="77777777" w:rsidR="0067635C" w:rsidRDefault="0067635C" w:rsidP="0067635C">
      <w:pPr>
        <w:ind w:left="426"/>
        <w:rPr>
          <w:rStyle w:val="iadne"/>
          <w:i/>
          <w:iCs/>
        </w:rPr>
      </w:pPr>
      <w:r>
        <w:rPr>
          <w:rStyle w:val="iadne"/>
          <w:rFonts w:eastAsia="Calibri"/>
          <w:i/>
          <w:iCs/>
          <w:sz w:val="18"/>
          <w:szCs w:val="18"/>
        </w:rPr>
        <w:t>(*V prípade potreby doplňte riadky)</w:t>
      </w:r>
    </w:p>
    <w:p w14:paraId="0D2604A7" w14:textId="77777777" w:rsidR="0067635C" w:rsidRDefault="0067635C" w:rsidP="0067635C">
      <w:pPr>
        <w:jc w:val="both"/>
        <w:rPr>
          <w:rStyle w:val="iadne"/>
          <w:rFonts w:eastAsia="Calibri"/>
          <w:bCs/>
          <w:iCs/>
        </w:rPr>
      </w:pPr>
    </w:p>
    <w:p w14:paraId="18DC9677" w14:textId="77777777" w:rsidR="00567E00" w:rsidRPr="00EE4C87" w:rsidRDefault="00567E00" w:rsidP="00567E00">
      <w:pPr>
        <w:jc w:val="both"/>
        <w:rPr>
          <w:rStyle w:val="iadne"/>
          <w:rFonts w:ascii="Calibri" w:eastAsia="Calibri" w:hAnsi="Calibri" w:cs="Calibri"/>
          <w:b/>
          <w:bCs/>
          <w:i/>
          <w:iCs/>
          <w:sz w:val="18"/>
          <w:szCs w:val="18"/>
          <w:u w:color="FF0000"/>
        </w:rPr>
      </w:pPr>
      <w:r w:rsidRPr="00EE4C87">
        <w:rPr>
          <w:rStyle w:val="iadne"/>
          <w:rFonts w:ascii="Calibri" w:eastAsia="Calibri" w:hAnsi="Calibri" w:cs="Calibri"/>
          <w:b/>
          <w:bCs/>
          <w:i/>
          <w:iCs/>
          <w:sz w:val="18"/>
          <w:szCs w:val="18"/>
          <w:u w:color="FF0000"/>
        </w:rPr>
        <w:t>Svojím podpisom čestne prehlasujem, že:</w:t>
      </w:r>
    </w:p>
    <w:p w14:paraId="61851F48" w14:textId="77777777" w:rsidR="00567E00" w:rsidRPr="0061581B" w:rsidRDefault="00567E00" w:rsidP="00567E00">
      <w:pPr>
        <w:jc w:val="both"/>
        <w:rPr>
          <w:rStyle w:val="iadne"/>
          <w:rFonts w:ascii="Calibri" w:eastAsia="Calibri" w:hAnsi="Calibri" w:cs="Calibri"/>
          <w:b/>
          <w:bCs/>
          <w:i/>
          <w:iCs/>
          <w:color w:val="FF0000"/>
          <w:sz w:val="18"/>
          <w:szCs w:val="18"/>
          <w:u w:color="FF0000"/>
        </w:rPr>
      </w:pPr>
    </w:p>
    <w:p w14:paraId="4B0DF502" w14:textId="77777777" w:rsidR="00567E00" w:rsidRPr="0061581B" w:rsidRDefault="00567E00" w:rsidP="00567E00">
      <w:pPr>
        <w:pStyle w:val="Odsekzoznamu"/>
        <w:numPr>
          <w:ilvl w:val="0"/>
          <w:numId w:val="28"/>
        </w:numPr>
        <w:pBdr>
          <w:top w:val="nil"/>
          <w:left w:val="nil"/>
          <w:bottom w:val="nil"/>
          <w:right w:val="nil"/>
          <w:between w:val="nil"/>
          <w:bar w:val="nil"/>
        </w:pBdr>
        <w:suppressAutoHyphens w:val="0"/>
        <w:spacing w:after="0" w:line="240" w:lineRule="auto"/>
        <w:contextualSpacing w:val="0"/>
        <w:jc w:val="both"/>
        <w:rPr>
          <w:bCs/>
          <w:sz w:val="18"/>
        </w:rPr>
      </w:pPr>
      <w:r w:rsidRPr="0061581B">
        <w:rPr>
          <w:b/>
          <w:bCs/>
          <w:sz w:val="18"/>
        </w:rPr>
        <w:t xml:space="preserve">pri navrhovaných subdodávateľoch a ich </w:t>
      </w:r>
      <w:proofErr w:type="spellStart"/>
      <w:r w:rsidRPr="0061581B">
        <w:rPr>
          <w:b/>
          <w:bCs/>
          <w:sz w:val="18"/>
        </w:rPr>
        <w:t>podsubdodávateľoch</w:t>
      </w:r>
      <w:proofErr w:type="spellEnd"/>
      <w:r w:rsidRPr="0061581B">
        <w:rPr>
          <w:b/>
          <w:bCs/>
          <w:sz w:val="18"/>
        </w:rPr>
        <w:t xml:space="preserve"> </w:t>
      </w:r>
      <w:r w:rsidRPr="0061581B">
        <w:rPr>
          <w:bCs/>
          <w:sz w:val="18"/>
        </w:rPr>
        <w:t xml:space="preserve">(dodávateľský reťazec) </w:t>
      </w:r>
      <w:r w:rsidRPr="0061581B">
        <w:rPr>
          <w:b/>
          <w:bCs/>
          <w:sz w:val="18"/>
        </w:rPr>
        <w:t>sme</w:t>
      </w:r>
      <w:r w:rsidRPr="0061581B">
        <w:rPr>
          <w:bCs/>
          <w:sz w:val="18"/>
        </w:rPr>
        <w:t xml:space="preserve"> </w:t>
      </w:r>
      <w:r w:rsidRPr="0061581B">
        <w:rPr>
          <w:b/>
          <w:bCs/>
          <w:sz w:val="18"/>
        </w:rPr>
        <w:t>overili  neexistenciu skutočností podľa článku 5k Nariadenia Rady (EÚ) č. 833/2014 z 31. júla 2014 o reštriktívnych opatreniach s ohľadom na konanie Ruska</w:t>
      </w:r>
      <w:r w:rsidRPr="0061581B">
        <w:rPr>
          <w:bCs/>
          <w:sz w:val="18"/>
        </w:rPr>
        <w:t xml:space="preserve">, ktorým destabilizuje situáciu na Ukrajine v znení neskorších nariadení, najmä </w:t>
      </w:r>
      <w:r w:rsidRPr="0061581B">
        <w:rPr>
          <w:b/>
          <w:bCs/>
          <w:sz w:val="18"/>
        </w:rPr>
        <w:t>v znení  Nariadenia Rady EÚ č. 2022/578 z 08. apríla 2022, ktoré zakazuje zadávanie zákaziek a využívanie subdodávateľov</w:t>
      </w:r>
      <w:r w:rsidRPr="0061581B">
        <w:rPr>
          <w:bCs/>
          <w:sz w:val="18"/>
        </w:rPr>
        <w:t xml:space="preserve"> (v celom dodávateľskom reťazci) na plnenie viac ako 10 % z hodnoty zákazky: </w:t>
      </w:r>
    </w:p>
    <w:p w14:paraId="717D1E1F" w14:textId="77777777" w:rsidR="00567E00" w:rsidRPr="0061581B" w:rsidRDefault="00567E00" w:rsidP="00567E00">
      <w:pPr>
        <w:numPr>
          <w:ilvl w:val="2"/>
          <w:numId w:val="29"/>
        </w:numPr>
        <w:pBdr>
          <w:top w:val="nil"/>
          <w:left w:val="nil"/>
          <w:bottom w:val="nil"/>
          <w:right w:val="nil"/>
          <w:between w:val="nil"/>
          <w:bar w:val="nil"/>
        </w:pBdr>
        <w:suppressAutoHyphens w:val="0"/>
        <w:ind w:left="993" w:hanging="284"/>
        <w:jc w:val="both"/>
        <w:rPr>
          <w:rFonts w:ascii="Calibri" w:eastAsia="Calibri" w:hAnsi="Calibri" w:cs="Calibri"/>
          <w:bCs/>
          <w:sz w:val="18"/>
          <w:szCs w:val="22"/>
        </w:rPr>
      </w:pPr>
      <w:r w:rsidRPr="0061581B">
        <w:rPr>
          <w:rFonts w:ascii="Calibri" w:eastAsia="Calibri" w:hAnsi="Calibri" w:cs="Calibri"/>
          <w:bCs/>
          <w:sz w:val="18"/>
          <w:szCs w:val="22"/>
        </w:rPr>
        <w:t xml:space="preserve">ruským občanom, spoločnostiam, subjektom alebo orgánom sídliacim v Rusku, </w:t>
      </w:r>
    </w:p>
    <w:p w14:paraId="67F987A4" w14:textId="77777777" w:rsidR="00567E00" w:rsidRPr="0061581B" w:rsidRDefault="00567E00" w:rsidP="00567E00">
      <w:pPr>
        <w:numPr>
          <w:ilvl w:val="2"/>
          <w:numId w:val="29"/>
        </w:numPr>
        <w:pBdr>
          <w:top w:val="nil"/>
          <w:left w:val="nil"/>
          <w:bottom w:val="nil"/>
          <w:right w:val="nil"/>
          <w:between w:val="nil"/>
          <w:bar w:val="nil"/>
        </w:pBdr>
        <w:suppressAutoHyphens w:val="0"/>
        <w:ind w:left="993" w:hanging="284"/>
        <w:jc w:val="both"/>
        <w:rPr>
          <w:rFonts w:ascii="Calibri" w:eastAsia="Calibri" w:hAnsi="Calibri" w:cs="Calibri"/>
          <w:bCs/>
          <w:sz w:val="18"/>
          <w:szCs w:val="22"/>
        </w:rPr>
      </w:pPr>
      <w:r w:rsidRPr="0061581B">
        <w:rPr>
          <w:rFonts w:ascii="Calibri" w:eastAsia="Calibri" w:hAnsi="Calibri" w:cs="Calibri"/>
          <w:bCs/>
          <w:sz w:val="18"/>
          <w:szCs w:val="22"/>
        </w:rPr>
        <w:t xml:space="preserve">spoločnostiam alebo subjektom, ktoré sú priamo alebo nepriamo akýmkoľvek spôsobom vlastnené z viac ako 50 % ruskými občanmi, spoločnosťami, subjektami alebo orgánmi sídliacimi v Rusku a </w:t>
      </w:r>
    </w:p>
    <w:p w14:paraId="6AD58C7F" w14:textId="77777777" w:rsidR="00567E00" w:rsidRPr="0061581B" w:rsidRDefault="00567E00" w:rsidP="00567E00">
      <w:pPr>
        <w:numPr>
          <w:ilvl w:val="2"/>
          <w:numId w:val="29"/>
        </w:numPr>
        <w:pBdr>
          <w:top w:val="nil"/>
          <w:left w:val="nil"/>
          <w:bottom w:val="nil"/>
          <w:right w:val="nil"/>
          <w:between w:val="nil"/>
          <w:bar w:val="nil"/>
        </w:pBdr>
        <w:suppressAutoHyphens w:val="0"/>
        <w:ind w:left="993" w:hanging="284"/>
        <w:jc w:val="both"/>
        <w:rPr>
          <w:rFonts w:ascii="Calibri" w:eastAsia="Calibri" w:hAnsi="Calibri" w:cs="Calibri"/>
          <w:bCs/>
          <w:sz w:val="18"/>
          <w:szCs w:val="22"/>
        </w:rPr>
      </w:pPr>
      <w:r w:rsidRPr="0061581B">
        <w:rPr>
          <w:rFonts w:ascii="Calibri" w:eastAsia="Calibri" w:hAnsi="Calibri" w:cs="Calibri"/>
          <w:bCs/>
          <w:sz w:val="18"/>
          <w:szCs w:val="22"/>
        </w:rPr>
        <w:t>osobám, ktoré v ich mene alebo na základe ich pokynov predkladajú ponuku alebo plnia zákazku.</w:t>
      </w:r>
    </w:p>
    <w:p w14:paraId="6FD722A1" w14:textId="75DEA57D" w:rsidR="0067635C" w:rsidRPr="00E37D52" w:rsidRDefault="00567E00" w:rsidP="00C505D6">
      <w:pPr>
        <w:pStyle w:val="Odsekzoznamu"/>
        <w:numPr>
          <w:ilvl w:val="0"/>
          <w:numId w:val="28"/>
        </w:numPr>
        <w:pBdr>
          <w:top w:val="nil"/>
          <w:left w:val="nil"/>
          <w:bottom w:val="nil"/>
          <w:right w:val="nil"/>
          <w:between w:val="nil"/>
          <w:bar w:val="nil"/>
        </w:pBdr>
        <w:suppressAutoHyphens w:val="0"/>
        <w:spacing w:after="0" w:line="240" w:lineRule="auto"/>
        <w:contextualSpacing w:val="0"/>
        <w:jc w:val="both"/>
        <w:rPr>
          <w:rStyle w:val="iadne"/>
          <w:bCs/>
        </w:rPr>
      </w:pPr>
      <w:r w:rsidRPr="0061581B">
        <w:rPr>
          <w:bCs/>
          <w:sz w:val="18"/>
        </w:rPr>
        <w:t>nám nie sú známe skutočností brániace podpisu zmluvy podľa Nariadenia Rady (EÚ) č. 833/2014 z 31. júla 2014 o reštriktívnych opatreniach s ohľadom na konanie Ruska, ktorým destabilizuje situáciu na Ukrajine v znení neskorších nariadení, najmä v znení  Nariadenia Rady EÚ č. 2022/578 z 08. apríla 2022 (skutočnosti vo vzťahu k osobám uvedeným na sankčných zoznamoch podľa príslušných nariadení);</w:t>
      </w:r>
    </w:p>
    <w:p w14:paraId="2B58760C" w14:textId="77777777" w:rsidR="0067635C" w:rsidRDefault="0067635C" w:rsidP="0067635C">
      <w:pPr>
        <w:jc w:val="both"/>
        <w:rPr>
          <w:rStyle w:val="iadne"/>
          <w:rFonts w:eastAsia="Calibri"/>
          <w:bCs/>
          <w:iCs/>
        </w:rPr>
      </w:pPr>
    </w:p>
    <w:p w14:paraId="7BB57210" w14:textId="77777777" w:rsidR="0067635C" w:rsidRDefault="0067635C" w:rsidP="0067635C">
      <w:pPr>
        <w:pStyle w:val="Zkladntext"/>
        <w:rPr>
          <w:rStyle w:val="iadne"/>
          <w:rFonts w:ascii="Calibri" w:eastAsia="Calibri" w:hAnsi="Calibri" w:cs="Calibri"/>
        </w:rPr>
      </w:pPr>
      <w:r>
        <w:rPr>
          <w:rStyle w:val="iadne"/>
          <w:rFonts w:ascii="Calibri" w:eastAsia="Calibri" w:hAnsi="Calibri" w:cs="Calibri"/>
        </w:rPr>
        <w:t xml:space="preserve">Miesto a dátum: </w:t>
      </w:r>
      <w:r>
        <w:rPr>
          <w:rStyle w:val="iadne"/>
          <w:rFonts w:ascii="Calibri" w:eastAsia="Calibri" w:hAnsi="Calibri" w:cs="Calibri"/>
        </w:rPr>
        <w:tab/>
        <w:t>.....................................</w:t>
      </w:r>
    </w:p>
    <w:p w14:paraId="7AE5C97E" w14:textId="77777777" w:rsidR="0067635C" w:rsidRDefault="0067635C" w:rsidP="0067635C">
      <w:pPr>
        <w:pStyle w:val="Zkladntext"/>
        <w:rPr>
          <w:szCs w:val="22"/>
        </w:rPr>
      </w:pPr>
    </w:p>
    <w:p w14:paraId="5C6FE660" w14:textId="48AD34FB" w:rsidR="0067635C" w:rsidRDefault="0067635C" w:rsidP="00BB0669">
      <w:pPr>
        <w:pStyle w:val="Zkladntext"/>
        <w:tabs>
          <w:tab w:val="left" w:pos="708"/>
          <w:tab w:val="left" w:pos="1416"/>
          <w:tab w:val="left" w:pos="2124"/>
          <w:tab w:val="left" w:pos="2832"/>
          <w:tab w:val="left" w:pos="3540"/>
          <w:tab w:val="left" w:pos="4248"/>
          <w:tab w:val="left" w:pos="5060"/>
        </w:tabs>
        <w:rPr>
          <w:rStyle w:val="iadne"/>
          <w:sz w:val="32"/>
        </w:rPr>
      </w:pPr>
      <w:r>
        <w:rPr>
          <w:rStyle w:val="iadne"/>
          <w:rFonts w:ascii="Calibri" w:eastAsia="Calibri" w:hAnsi="Calibri" w:cs="Calibri"/>
        </w:rPr>
        <w:t xml:space="preserve">Meno a priezvisko: </w:t>
      </w:r>
      <w:r>
        <w:rPr>
          <w:rStyle w:val="iadne"/>
          <w:rFonts w:ascii="Calibri" w:eastAsia="Calibri" w:hAnsi="Calibri" w:cs="Calibri"/>
        </w:rPr>
        <w:tab/>
        <w:t>.....................................</w:t>
      </w:r>
      <w:r w:rsidR="00BB0669">
        <w:rPr>
          <w:rStyle w:val="iadne"/>
          <w:rFonts w:ascii="Calibri" w:eastAsia="Calibri" w:hAnsi="Calibri" w:cs="Calibri"/>
        </w:rPr>
        <w:tab/>
      </w:r>
      <w:r w:rsidR="00BB0669">
        <w:rPr>
          <w:rStyle w:val="iadne"/>
          <w:rFonts w:ascii="Calibri" w:eastAsia="Calibri" w:hAnsi="Calibri" w:cs="Calibri"/>
        </w:rPr>
        <w:tab/>
      </w:r>
    </w:p>
    <w:p w14:paraId="4BE5D79A" w14:textId="77777777" w:rsidR="0067635C" w:rsidRDefault="0067635C" w:rsidP="0067635C">
      <w:pPr>
        <w:pStyle w:val="Zkladntext"/>
        <w:rPr>
          <w:rStyle w:val="iadne"/>
          <w:rFonts w:ascii="Calibri" w:eastAsia="Calibri" w:hAnsi="Calibri" w:cs="Calibri"/>
        </w:rPr>
      </w:pPr>
      <w:r>
        <w:rPr>
          <w:rStyle w:val="iadne"/>
          <w:rFonts w:ascii="Calibri" w:eastAsia="Calibri" w:hAnsi="Calibri" w:cs="Calibri"/>
        </w:rPr>
        <w:t xml:space="preserve">Podpis: </w:t>
      </w:r>
      <w:r>
        <w:rPr>
          <w:rStyle w:val="iadne"/>
          <w:rFonts w:ascii="Calibri" w:eastAsia="Calibri" w:hAnsi="Calibri" w:cs="Calibri"/>
        </w:rPr>
        <w:tab/>
      </w:r>
      <w:r>
        <w:rPr>
          <w:rStyle w:val="iadne"/>
          <w:rFonts w:ascii="Calibri" w:eastAsia="Calibri" w:hAnsi="Calibri" w:cs="Calibri"/>
        </w:rPr>
        <w:tab/>
      </w:r>
      <w:r>
        <w:rPr>
          <w:rStyle w:val="iadne"/>
          <w:rFonts w:ascii="Calibri" w:eastAsia="Calibri" w:hAnsi="Calibri" w:cs="Calibri"/>
        </w:rPr>
        <w:tab/>
        <w:t>.....................................</w:t>
      </w:r>
    </w:p>
    <w:p w14:paraId="4B8D09E8" w14:textId="77777777" w:rsidR="0067635C" w:rsidRDefault="0067635C" w:rsidP="0067635C">
      <w:pPr>
        <w:pStyle w:val="Zkladntext"/>
        <w:rPr>
          <w:rStyle w:val="iadne"/>
          <w:rFonts w:ascii="Calibri" w:eastAsia="Calibri" w:hAnsi="Calibri" w:cs="Calibri"/>
          <w:sz w:val="16"/>
          <w:szCs w:val="16"/>
        </w:rPr>
      </w:pPr>
    </w:p>
    <w:p w14:paraId="7CC1F6C0" w14:textId="77777777" w:rsidR="0067635C" w:rsidRDefault="0067635C" w:rsidP="0067635C">
      <w:pPr>
        <w:rPr>
          <w:i/>
        </w:rPr>
      </w:pPr>
      <w:r>
        <w:rPr>
          <w:rStyle w:val="iadne"/>
          <w:rFonts w:eastAsia="Calibri"/>
          <w:i/>
          <w:iCs/>
        </w:rPr>
        <w:t>(podpisuje osoba alebo osoby oprávnené konať v mene žiadateľa v súlade s výpisom z obchodného registra alebo iného úradného registra, v ktorom je žiadateľ zapísaný alebo osoba splnomocnená)</w:t>
      </w:r>
    </w:p>
    <w:p w14:paraId="38240C0D" w14:textId="77777777" w:rsidR="0067635C" w:rsidRDefault="0067635C" w:rsidP="0067635C"/>
    <w:p w14:paraId="59EF2291" w14:textId="77777777" w:rsidR="0067635C" w:rsidRDefault="0067635C" w:rsidP="0067635C"/>
    <w:p w14:paraId="45B42E8A" w14:textId="77777777" w:rsidR="008700FE" w:rsidRDefault="008700FE" w:rsidP="00C96359">
      <w:pPr>
        <w:ind w:left="284" w:hanging="284"/>
        <w:rPr>
          <w:rFonts w:asciiTheme="minorHAnsi" w:hAnsiTheme="minorHAnsi" w:cstheme="minorHAnsi"/>
          <w:sz w:val="22"/>
          <w:szCs w:val="24"/>
        </w:rPr>
        <w:sectPr w:rsidR="008700FE" w:rsidSect="00DB0946">
          <w:footerReference w:type="default" r:id="rId10"/>
          <w:pgSz w:w="11906" w:h="16838"/>
          <w:pgMar w:top="1134" w:right="1559" w:bottom="1559" w:left="1276" w:header="708" w:footer="709" w:gutter="0"/>
          <w:cols w:space="708"/>
          <w:docGrid w:linePitch="360"/>
        </w:sectPr>
      </w:pPr>
    </w:p>
    <w:p w14:paraId="07985C84" w14:textId="70CAF39E" w:rsidR="00C96359" w:rsidRPr="00C932D3" w:rsidRDefault="00C932D3" w:rsidP="00C932D3">
      <w:pPr>
        <w:ind w:left="284" w:hanging="284"/>
        <w:jc w:val="right"/>
        <w:rPr>
          <w:rFonts w:asciiTheme="minorHAnsi" w:hAnsiTheme="minorHAnsi" w:cstheme="minorHAnsi"/>
          <w:sz w:val="22"/>
          <w:szCs w:val="24"/>
        </w:rPr>
      </w:pPr>
      <w:r>
        <w:rPr>
          <w:noProof/>
          <w:lang w:eastAsia="sk-SK"/>
        </w:rPr>
        <w:lastRenderedPageBreak/>
        <w:drawing>
          <wp:anchor distT="0" distB="0" distL="114300" distR="114300" simplePos="0" relativeHeight="251672576" behindDoc="0" locked="0" layoutInCell="1" allowOverlap="1" wp14:anchorId="7DCD041D" wp14:editId="504E3B55">
            <wp:simplePos x="0" y="0"/>
            <wp:positionH relativeFrom="column">
              <wp:posOffset>-790575</wp:posOffset>
            </wp:positionH>
            <wp:positionV relativeFrom="page">
              <wp:posOffset>9525</wp:posOffset>
            </wp:positionV>
            <wp:extent cx="7531100" cy="1306195"/>
            <wp:effectExtent l="0" t="0" r="0" b="8255"/>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10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9E403D" w14:textId="77777777" w:rsidR="00C932D3" w:rsidRDefault="00C932D3" w:rsidP="00B14658">
      <w:pPr>
        <w:jc w:val="right"/>
        <w:rPr>
          <w:rFonts w:ascii="Calibri" w:hAnsi="Calibri"/>
          <w:i/>
          <w:sz w:val="22"/>
          <w:szCs w:val="22"/>
        </w:rPr>
      </w:pPr>
      <w:bookmarkStart w:id="3" w:name="_Hlk30101900"/>
      <w:bookmarkEnd w:id="3"/>
    </w:p>
    <w:p w14:paraId="7537850F" w14:textId="1D1D00B5" w:rsidR="0011385B" w:rsidRPr="00571055" w:rsidRDefault="0011385B" w:rsidP="00B14658">
      <w:pPr>
        <w:jc w:val="right"/>
        <w:rPr>
          <w:rFonts w:ascii="Calibri" w:hAnsi="Calibri"/>
          <w:sz w:val="22"/>
          <w:szCs w:val="22"/>
        </w:rPr>
      </w:pPr>
      <w:r w:rsidRPr="00571055">
        <w:rPr>
          <w:rFonts w:ascii="Calibri" w:hAnsi="Calibri"/>
          <w:i/>
          <w:sz w:val="22"/>
          <w:szCs w:val="22"/>
        </w:rPr>
        <w:t xml:space="preserve">Príloha č. </w:t>
      </w:r>
      <w:r w:rsidR="00AA487F">
        <w:rPr>
          <w:rFonts w:ascii="Calibri" w:hAnsi="Calibri"/>
          <w:i/>
          <w:sz w:val="22"/>
          <w:szCs w:val="22"/>
        </w:rPr>
        <w:t>3</w:t>
      </w:r>
    </w:p>
    <w:p w14:paraId="7DD6AE30" w14:textId="77777777" w:rsidR="00B80CFD" w:rsidRPr="00571055" w:rsidRDefault="00B80CFD" w:rsidP="00B80CFD">
      <w:pPr>
        <w:tabs>
          <w:tab w:val="left" w:pos="-4395"/>
        </w:tabs>
        <w:rPr>
          <w:rFonts w:ascii="Calibri" w:hAnsi="Calibri"/>
          <w:sz w:val="22"/>
          <w:szCs w:val="28"/>
        </w:rPr>
      </w:pPr>
    </w:p>
    <w:p w14:paraId="2FE560BF" w14:textId="77777777" w:rsidR="00B80CFD" w:rsidRPr="00571055" w:rsidRDefault="00B80CFD" w:rsidP="00B80CFD">
      <w:pPr>
        <w:tabs>
          <w:tab w:val="left" w:pos="-4395"/>
        </w:tabs>
        <w:rPr>
          <w:rFonts w:ascii="Calibri" w:hAnsi="Calibri"/>
          <w:sz w:val="22"/>
          <w:szCs w:val="28"/>
        </w:rPr>
      </w:pPr>
    </w:p>
    <w:p w14:paraId="0DBD5C3A" w14:textId="77777777" w:rsidR="00B80CFD" w:rsidRPr="00571055" w:rsidRDefault="00B80CFD" w:rsidP="00B80CFD">
      <w:pPr>
        <w:tabs>
          <w:tab w:val="left" w:pos="-4395"/>
        </w:tabs>
        <w:rPr>
          <w:rFonts w:ascii="Calibri" w:hAnsi="Calibri"/>
          <w:sz w:val="22"/>
          <w:szCs w:val="28"/>
        </w:rPr>
      </w:pPr>
    </w:p>
    <w:p w14:paraId="3487D292" w14:textId="50774C45" w:rsidR="00B80CFD" w:rsidRPr="00571055" w:rsidRDefault="00B80CFD" w:rsidP="00B80CFD">
      <w:pPr>
        <w:tabs>
          <w:tab w:val="left" w:pos="-4395"/>
        </w:tabs>
        <w:jc w:val="center"/>
        <w:rPr>
          <w:rFonts w:ascii="Calibri" w:hAnsi="Calibri"/>
          <w:b/>
          <w:sz w:val="28"/>
          <w:szCs w:val="28"/>
        </w:rPr>
      </w:pPr>
      <w:r w:rsidRPr="00571055">
        <w:rPr>
          <w:rFonts w:ascii="Calibri" w:hAnsi="Calibri"/>
          <w:b/>
          <w:sz w:val="28"/>
          <w:szCs w:val="28"/>
        </w:rPr>
        <w:t xml:space="preserve">Dôvodová správa </w:t>
      </w:r>
      <w:r w:rsidR="00571055" w:rsidRPr="00571055">
        <w:rPr>
          <w:rFonts w:ascii="Calibri" w:hAnsi="Calibri"/>
          <w:b/>
          <w:sz w:val="28"/>
          <w:szCs w:val="28"/>
        </w:rPr>
        <w:t>k zmene</w:t>
      </w:r>
    </w:p>
    <w:p w14:paraId="59A5F90A" w14:textId="77777777" w:rsidR="00B80CFD" w:rsidRPr="00571055" w:rsidRDefault="00B80CFD" w:rsidP="00B80CFD">
      <w:pPr>
        <w:tabs>
          <w:tab w:val="left" w:pos="-4395"/>
        </w:tabs>
        <w:rPr>
          <w:rFonts w:ascii="Calibri" w:hAnsi="Calibri"/>
          <w:b/>
          <w:sz w:val="22"/>
          <w:szCs w:val="28"/>
        </w:rPr>
      </w:pPr>
    </w:p>
    <w:p w14:paraId="4F4FD1D8" w14:textId="1623D696" w:rsidR="00B80CFD" w:rsidRPr="00EC2EA3" w:rsidRDefault="00B80CFD" w:rsidP="00B80CFD">
      <w:pPr>
        <w:tabs>
          <w:tab w:val="left" w:pos="-4395"/>
        </w:tabs>
        <w:jc w:val="center"/>
        <w:rPr>
          <w:rFonts w:ascii="Calibri" w:hAnsi="Calibri"/>
        </w:rPr>
      </w:pPr>
      <w:r w:rsidRPr="00571055">
        <w:rPr>
          <w:rFonts w:ascii="Calibri" w:hAnsi="Calibri"/>
          <w:b/>
        </w:rPr>
        <w:t xml:space="preserve">Kúpnej zmluve č. </w:t>
      </w:r>
      <w:r w:rsidR="00167F2F" w:rsidRPr="00571055">
        <w:rPr>
          <w:rFonts w:ascii="Calibri" w:hAnsi="Calibri"/>
          <w:b/>
        </w:rPr>
        <w:t>......</w:t>
      </w:r>
      <w:r w:rsidRPr="00571055">
        <w:rPr>
          <w:rFonts w:ascii="Calibri" w:hAnsi="Calibri"/>
          <w:b/>
        </w:rPr>
        <w:t>/</w:t>
      </w:r>
      <w:r w:rsidR="00167F2F" w:rsidRPr="00571055">
        <w:rPr>
          <w:rFonts w:ascii="Calibri" w:hAnsi="Calibri"/>
          <w:b/>
        </w:rPr>
        <w:t>2023</w:t>
      </w:r>
      <w:r w:rsidRPr="00571055">
        <w:rPr>
          <w:rFonts w:ascii="Calibri" w:hAnsi="Calibri"/>
          <w:b/>
        </w:rPr>
        <w:t>/</w:t>
      </w:r>
      <w:r w:rsidR="0067635C">
        <w:rPr>
          <w:rFonts w:ascii="Calibri" w:hAnsi="Calibri"/>
          <w:b/>
        </w:rPr>
        <w:t>UVO</w:t>
      </w:r>
    </w:p>
    <w:p w14:paraId="443223CF" w14:textId="77777777" w:rsidR="00B80CFD" w:rsidRPr="00A62F68" w:rsidRDefault="00B80CFD" w:rsidP="00B80CFD">
      <w:pPr>
        <w:tabs>
          <w:tab w:val="left" w:pos="-4395"/>
        </w:tabs>
        <w:rPr>
          <w:rFonts w:ascii="Calibri" w:hAnsi="Calibri"/>
          <w:sz w:val="22"/>
        </w:rPr>
      </w:pPr>
    </w:p>
    <w:p w14:paraId="52949BF5" w14:textId="77777777" w:rsidR="00B80CFD" w:rsidRPr="00505906" w:rsidRDefault="00B80CFD" w:rsidP="00B80CFD">
      <w:pPr>
        <w:tabs>
          <w:tab w:val="left" w:pos="-4395"/>
        </w:tabs>
        <w:rPr>
          <w:rFonts w:ascii="Calibri" w:hAnsi="Calibri"/>
          <w:sz w:val="22"/>
          <w:szCs w:val="22"/>
        </w:rPr>
      </w:pPr>
    </w:p>
    <w:p w14:paraId="2A2FE517" w14:textId="2D931A82" w:rsidR="00B80CFD" w:rsidRPr="00505906" w:rsidRDefault="00B80CFD" w:rsidP="00B80CFD">
      <w:pPr>
        <w:tabs>
          <w:tab w:val="left" w:pos="-4395"/>
        </w:tabs>
        <w:spacing w:after="240"/>
        <w:ind w:left="993" w:hanging="993"/>
        <w:jc w:val="both"/>
        <w:rPr>
          <w:rFonts w:ascii="Calibri" w:hAnsi="Calibri"/>
          <w:sz w:val="22"/>
          <w:szCs w:val="22"/>
        </w:rPr>
      </w:pPr>
      <w:r>
        <w:rPr>
          <w:rFonts w:ascii="Calibri" w:hAnsi="Calibri"/>
          <w:b/>
          <w:sz w:val="22"/>
          <w:szCs w:val="22"/>
        </w:rPr>
        <w:t>Predmet zmluvy</w:t>
      </w:r>
      <w:r w:rsidRPr="00505906">
        <w:rPr>
          <w:rFonts w:ascii="Calibri" w:hAnsi="Calibri"/>
          <w:b/>
          <w:sz w:val="22"/>
          <w:szCs w:val="22"/>
        </w:rPr>
        <w:t xml:space="preserve"> *: </w:t>
      </w:r>
    </w:p>
    <w:p w14:paraId="0A746A17" w14:textId="77777777" w:rsidR="00B80CFD" w:rsidRPr="00505906" w:rsidRDefault="00B80CFD" w:rsidP="00B80CFD">
      <w:pPr>
        <w:tabs>
          <w:tab w:val="left" w:pos="-4395"/>
        </w:tabs>
        <w:spacing w:after="240"/>
        <w:jc w:val="both"/>
        <w:rPr>
          <w:rFonts w:ascii="Calibri" w:hAnsi="Calibri"/>
          <w:b/>
          <w:sz w:val="22"/>
          <w:szCs w:val="22"/>
        </w:rPr>
      </w:pPr>
      <w:r w:rsidRPr="00505906">
        <w:rPr>
          <w:rFonts w:ascii="Calibri" w:hAnsi="Calibri"/>
          <w:b/>
          <w:sz w:val="22"/>
          <w:szCs w:val="22"/>
        </w:rPr>
        <w:t xml:space="preserve">Dátum **: </w:t>
      </w:r>
    </w:p>
    <w:p w14:paraId="2F16B9D1" w14:textId="512E1E16" w:rsidR="00B80CFD" w:rsidRPr="00505906" w:rsidRDefault="00B80CFD" w:rsidP="00B80CFD">
      <w:pPr>
        <w:tabs>
          <w:tab w:val="left" w:pos="-4395"/>
        </w:tabs>
        <w:spacing w:after="240"/>
        <w:ind w:left="1701" w:hanging="1701"/>
        <w:jc w:val="both"/>
        <w:rPr>
          <w:rFonts w:ascii="Calibri" w:hAnsi="Calibri"/>
          <w:b/>
          <w:sz w:val="22"/>
          <w:szCs w:val="22"/>
        </w:rPr>
      </w:pPr>
      <w:r w:rsidRPr="00505906">
        <w:rPr>
          <w:rFonts w:ascii="Calibri" w:hAnsi="Calibri"/>
          <w:b/>
          <w:sz w:val="22"/>
          <w:szCs w:val="22"/>
        </w:rPr>
        <w:t xml:space="preserve">Zdôvodnenie ***: </w:t>
      </w:r>
      <w:r w:rsidRPr="00712DFD">
        <w:rPr>
          <w:rFonts w:ascii="Calibri" w:hAnsi="Calibri"/>
        </w:rPr>
        <w:t xml:space="preserve">Je to </w:t>
      </w:r>
      <w:r>
        <w:rPr>
          <w:rFonts w:ascii="Calibri" w:hAnsi="Calibri"/>
        </w:rPr>
        <w:t>nepredvídateľná</w:t>
      </w:r>
      <w:r w:rsidRPr="00712DFD">
        <w:rPr>
          <w:rFonts w:ascii="Calibri" w:hAnsi="Calibri"/>
        </w:rPr>
        <w:t xml:space="preserve"> okolnosť, ktorá vznikla po podpise </w:t>
      </w:r>
      <w:r w:rsidR="00ED00AC">
        <w:rPr>
          <w:rFonts w:ascii="Calibri" w:hAnsi="Calibri"/>
        </w:rPr>
        <w:t>zmluvy</w:t>
      </w:r>
      <w:r w:rsidRPr="00712DFD">
        <w:rPr>
          <w:rFonts w:ascii="Calibri" w:hAnsi="Calibri"/>
        </w:rPr>
        <w:t xml:space="preserve"> a nezávisle od vôle zmluvných strán.</w:t>
      </w:r>
    </w:p>
    <w:p w14:paraId="15E34904" w14:textId="77777777" w:rsidR="00B80CFD" w:rsidRDefault="00B80CFD" w:rsidP="00B80CFD">
      <w:pPr>
        <w:tabs>
          <w:tab w:val="left" w:pos="-4395"/>
        </w:tabs>
        <w:rPr>
          <w:rFonts w:ascii="Calibri" w:hAnsi="Calibri"/>
          <w:b/>
          <w:sz w:val="22"/>
          <w:szCs w:val="22"/>
        </w:rPr>
      </w:pPr>
    </w:p>
    <w:p w14:paraId="4B74D9DF" w14:textId="77777777" w:rsidR="00B80CFD" w:rsidRDefault="00B80CFD" w:rsidP="00B80CFD">
      <w:pPr>
        <w:tabs>
          <w:tab w:val="left" w:pos="-4395"/>
        </w:tabs>
        <w:rPr>
          <w:rFonts w:ascii="Calibri" w:hAnsi="Calibri"/>
          <w:b/>
          <w:sz w:val="22"/>
          <w:szCs w:val="22"/>
        </w:rPr>
      </w:pPr>
    </w:p>
    <w:p w14:paraId="5CD71B6C" w14:textId="77777777" w:rsidR="00B80CFD" w:rsidRDefault="00B80CFD" w:rsidP="00B80CFD">
      <w:pPr>
        <w:tabs>
          <w:tab w:val="left" w:pos="-4395"/>
        </w:tabs>
        <w:rPr>
          <w:rFonts w:ascii="Calibri" w:hAnsi="Calibri"/>
          <w:b/>
          <w:sz w:val="22"/>
          <w:szCs w:val="22"/>
        </w:rPr>
      </w:pPr>
    </w:p>
    <w:p w14:paraId="4343EF27" w14:textId="77777777" w:rsidR="00B80CFD" w:rsidRDefault="00B80CFD" w:rsidP="00B80CFD">
      <w:pPr>
        <w:tabs>
          <w:tab w:val="left" w:pos="-4395"/>
        </w:tabs>
        <w:rPr>
          <w:rFonts w:ascii="Calibri" w:hAnsi="Calibri"/>
          <w:b/>
          <w:sz w:val="22"/>
          <w:szCs w:val="22"/>
        </w:rPr>
      </w:pPr>
    </w:p>
    <w:p w14:paraId="203A7ABE" w14:textId="77777777" w:rsidR="00B80CFD" w:rsidRDefault="00B80CFD" w:rsidP="00B80CFD">
      <w:pPr>
        <w:tabs>
          <w:tab w:val="left" w:pos="-4395"/>
        </w:tabs>
        <w:rPr>
          <w:rFonts w:ascii="Calibri" w:hAnsi="Calibri"/>
          <w:b/>
          <w:sz w:val="22"/>
          <w:szCs w:val="22"/>
        </w:rPr>
      </w:pPr>
    </w:p>
    <w:p w14:paraId="7E83A11D" w14:textId="77777777" w:rsidR="00B80CFD" w:rsidRDefault="00B80CFD" w:rsidP="00B80CFD">
      <w:pPr>
        <w:tabs>
          <w:tab w:val="left" w:pos="-4395"/>
        </w:tabs>
        <w:rPr>
          <w:rFonts w:ascii="Calibri" w:hAnsi="Calibri"/>
          <w:b/>
          <w:sz w:val="22"/>
          <w:szCs w:val="22"/>
        </w:rPr>
      </w:pPr>
    </w:p>
    <w:p w14:paraId="1AC8CA6D" w14:textId="77777777" w:rsidR="00B80CFD" w:rsidRDefault="00B80CFD" w:rsidP="00B80CFD">
      <w:pPr>
        <w:tabs>
          <w:tab w:val="left" w:pos="-4395"/>
        </w:tabs>
        <w:rPr>
          <w:rFonts w:ascii="Calibri" w:hAnsi="Calibri"/>
          <w:b/>
          <w:sz w:val="22"/>
          <w:szCs w:val="22"/>
        </w:rPr>
      </w:pPr>
    </w:p>
    <w:p w14:paraId="240A78DD" w14:textId="77777777" w:rsidR="00B80CFD" w:rsidRDefault="00B80CFD" w:rsidP="00B80CFD">
      <w:pPr>
        <w:tabs>
          <w:tab w:val="left" w:pos="-4395"/>
        </w:tabs>
        <w:rPr>
          <w:rFonts w:ascii="Calibri" w:hAnsi="Calibri"/>
          <w:b/>
          <w:sz w:val="22"/>
          <w:szCs w:val="22"/>
        </w:rPr>
      </w:pPr>
    </w:p>
    <w:p w14:paraId="40CB71C7" w14:textId="77777777" w:rsidR="00B80CFD" w:rsidRDefault="00B80CFD" w:rsidP="00B80CFD">
      <w:pPr>
        <w:tabs>
          <w:tab w:val="left" w:pos="-4395"/>
        </w:tabs>
        <w:rPr>
          <w:rFonts w:ascii="Calibri" w:hAnsi="Calibri"/>
          <w:b/>
          <w:sz w:val="22"/>
          <w:szCs w:val="22"/>
        </w:rPr>
      </w:pPr>
    </w:p>
    <w:p w14:paraId="57D8C1AC" w14:textId="77777777" w:rsidR="00B80CFD" w:rsidRPr="00505906" w:rsidRDefault="00B80CFD" w:rsidP="00B80CFD">
      <w:pPr>
        <w:tabs>
          <w:tab w:val="left" w:pos="-4395"/>
        </w:tabs>
        <w:rPr>
          <w:rFonts w:ascii="Calibri" w:hAnsi="Calibri"/>
          <w:b/>
          <w:sz w:val="22"/>
          <w:szCs w:val="22"/>
        </w:rPr>
      </w:pPr>
    </w:p>
    <w:p w14:paraId="318AD048" w14:textId="77777777" w:rsidR="00B80CFD" w:rsidRPr="00505906" w:rsidRDefault="00B80CFD" w:rsidP="00B80CFD">
      <w:pPr>
        <w:tabs>
          <w:tab w:val="left" w:pos="-4395"/>
        </w:tabs>
        <w:rPr>
          <w:rFonts w:ascii="Calibri" w:hAnsi="Calibri"/>
          <w:b/>
          <w:sz w:val="22"/>
          <w:szCs w:val="22"/>
        </w:rPr>
      </w:pPr>
    </w:p>
    <w:p w14:paraId="35652A1B" w14:textId="77777777" w:rsidR="00B80CFD" w:rsidRPr="00505906" w:rsidRDefault="00B80CFD" w:rsidP="00B80CFD">
      <w:pPr>
        <w:tabs>
          <w:tab w:val="left" w:pos="-4395"/>
        </w:tabs>
        <w:rPr>
          <w:rFonts w:ascii="Calibri" w:hAnsi="Calibri"/>
          <w:b/>
          <w:sz w:val="22"/>
          <w:szCs w:val="22"/>
        </w:rPr>
      </w:pPr>
    </w:p>
    <w:p w14:paraId="050D2062" w14:textId="77777777" w:rsidR="00B80CFD" w:rsidRPr="00505906" w:rsidRDefault="00B80CFD" w:rsidP="00B80CFD">
      <w:pPr>
        <w:tabs>
          <w:tab w:val="left" w:pos="-4395"/>
        </w:tabs>
        <w:rPr>
          <w:rFonts w:ascii="Calibri" w:hAnsi="Calibri"/>
          <w:b/>
          <w:sz w:val="22"/>
          <w:szCs w:val="22"/>
        </w:rPr>
      </w:pPr>
    </w:p>
    <w:p w14:paraId="63A00985" w14:textId="77777777" w:rsidR="00B80CFD" w:rsidRPr="00505906" w:rsidRDefault="00B80CFD" w:rsidP="00B80CFD">
      <w:pPr>
        <w:tabs>
          <w:tab w:val="left" w:pos="-4395"/>
        </w:tabs>
        <w:rPr>
          <w:rFonts w:ascii="Calibri" w:hAnsi="Calibri"/>
          <w:b/>
          <w:sz w:val="22"/>
          <w:szCs w:val="22"/>
        </w:rPr>
      </w:pPr>
    </w:p>
    <w:p w14:paraId="0D9A1CD2" w14:textId="77777777" w:rsidR="00B80CFD" w:rsidRPr="00505906" w:rsidRDefault="00B80CFD" w:rsidP="00B80CFD">
      <w:pPr>
        <w:tabs>
          <w:tab w:val="left" w:pos="-4395"/>
        </w:tabs>
        <w:rPr>
          <w:rFonts w:ascii="Calibri" w:hAnsi="Calibri"/>
          <w:b/>
          <w:sz w:val="22"/>
          <w:szCs w:val="22"/>
        </w:rPr>
      </w:pPr>
    </w:p>
    <w:p w14:paraId="6C504E2C" w14:textId="77777777" w:rsidR="00B80CFD" w:rsidRPr="00505906" w:rsidRDefault="00B80CFD" w:rsidP="00B80CFD">
      <w:pPr>
        <w:tabs>
          <w:tab w:val="left" w:pos="-4395"/>
        </w:tabs>
        <w:ind w:left="2835" w:hanging="2835"/>
        <w:rPr>
          <w:rFonts w:ascii="Calibri" w:hAnsi="Calibri"/>
          <w:b/>
          <w:sz w:val="22"/>
          <w:szCs w:val="22"/>
        </w:rPr>
      </w:pPr>
      <w:r w:rsidRPr="00505906">
        <w:rPr>
          <w:rFonts w:ascii="Calibri" w:hAnsi="Calibri"/>
          <w:b/>
          <w:sz w:val="22"/>
          <w:szCs w:val="22"/>
        </w:rPr>
        <w:t>Dôvodovú správu</w:t>
      </w:r>
      <w:r w:rsidRPr="00505906">
        <w:rPr>
          <w:rFonts w:ascii="Calibri" w:hAnsi="Calibri"/>
          <w:sz w:val="22"/>
          <w:szCs w:val="22"/>
        </w:rPr>
        <w:t xml:space="preserve"> </w:t>
      </w:r>
      <w:r w:rsidRPr="00505906">
        <w:rPr>
          <w:rFonts w:ascii="Calibri" w:hAnsi="Calibri"/>
          <w:b/>
          <w:sz w:val="22"/>
          <w:szCs w:val="22"/>
        </w:rPr>
        <w:t>vypracoval: ........................................................................................................</w:t>
      </w:r>
      <w:r>
        <w:rPr>
          <w:rFonts w:ascii="Calibri" w:hAnsi="Calibri"/>
          <w:b/>
          <w:sz w:val="22"/>
          <w:szCs w:val="22"/>
        </w:rPr>
        <w:t>.</w:t>
      </w:r>
    </w:p>
    <w:p w14:paraId="5FD3DC6D" w14:textId="77777777" w:rsidR="00B80CFD" w:rsidRPr="00505906" w:rsidRDefault="00B80CFD" w:rsidP="00B80CFD">
      <w:pPr>
        <w:tabs>
          <w:tab w:val="left" w:pos="-4395"/>
        </w:tabs>
        <w:ind w:left="2694" w:hanging="2694"/>
        <w:rPr>
          <w:rFonts w:ascii="Calibri" w:hAnsi="Calibri"/>
          <w:sz w:val="22"/>
          <w:szCs w:val="22"/>
        </w:rPr>
      </w:pPr>
      <w:r w:rsidRPr="00505906">
        <w:rPr>
          <w:rFonts w:ascii="Calibri" w:hAnsi="Calibri"/>
          <w:sz w:val="22"/>
          <w:szCs w:val="22"/>
        </w:rPr>
        <w:tab/>
        <w:t xml:space="preserve"> (meno a priezvisko zodpovednej osoby za predávajúceho s podpisom)</w:t>
      </w:r>
    </w:p>
    <w:p w14:paraId="5DBC37E8" w14:textId="77777777" w:rsidR="00B80CFD" w:rsidRPr="00505906" w:rsidRDefault="00B80CFD" w:rsidP="00B80CFD">
      <w:pPr>
        <w:tabs>
          <w:tab w:val="left" w:pos="-4395"/>
        </w:tabs>
        <w:rPr>
          <w:rFonts w:ascii="Calibri" w:hAnsi="Calibri"/>
          <w:sz w:val="22"/>
          <w:szCs w:val="22"/>
        </w:rPr>
      </w:pPr>
    </w:p>
    <w:p w14:paraId="18B9B838" w14:textId="77777777" w:rsidR="00B80CFD" w:rsidRDefault="00B80CFD" w:rsidP="00B80CFD">
      <w:pPr>
        <w:tabs>
          <w:tab w:val="left" w:pos="-4395"/>
        </w:tabs>
        <w:rPr>
          <w:rFonts w:ascii="Calibri" w:hAnsi="Calibri"/>
          <w:sz w:val="22"/>
          <w:szCs w:val="22"/>
        </w:rPr>
      </w:pPr>
    </w:p>
    <w:p w14:paraId="27DCF644" w14:textId="77777777" w:rsidR="00B80CFD" w:rsidRDefault="00B80CFD" w:rsidP="00B80CFD">
      <w:pPr>
        <w:tabs>
          <w:tab w:val="left" w:pos="-4395"/>
        </w:tabs>
        <w:rPr>
          <w:rFonts w:ascii="Calibri" w:hAnsi="Calibri"/>
          <w:sz w:val="22"/>
          <w:szCs w:val="22"/>
        </w:rPr>
      </w:pPr>
    </w:p>
    <w:p w14:paraId="62E051D6" w14:textId="77777777" w:rsidR="00B80CFD" w:rsidRPr="00505906" w:rsidRDefault="00B80CFD" w:rsidP="00B80CFD">
      <w:pPr>
        <w:tabs>
          <w:tab w:val="left" w:pos="-4395"/>
        </w:tabs>
        <w:rPr>
          <w:rFonts w:ascii="Calibri" w:hAnsi="Calibri"/>
          <w:sz w:val="22"/>
          <w:szCs w:val="22"/>
        </w:rPr>
      </w:pPr>
    </w:p>
    <w:p w14:paraId="52B0755A" w14:textId="77777777" w:rsidR="00B80CFD" w:rsidRPr="00505906" w:rsidRDefault="00B80CFD" w:rsidP="00B80CFD">
      <w:pPr>
        <w:tabs>
          <w:tab w:val="left" w:pos="-4395"/>
        </w:tabs>
        <w:ind w:left="2694" w:hanging="2694"/>
        <w:rPr>
          <w:rFonts w:ascii="Calibri" w:hAnsi="Calibri"/>
          <w:b/>
          <w:sz w:val="22"/>
          <w:szCs w:val="22"/>
        </w:rPr>
      </w:pPr>
      <w:r w:rsidRPr="00505906">
        <w:rPr>
          <w:rFonts w:ascii="Calibri" w:hAnsi="Calibri"/>
          <w:b/>
          <w:sz w:val="22"/>
          <w:szCs w:val="22"/>
        </w:rPr>
        <w:t>Dôvodovú správu odsúhlasil:  .........................................................................................................</w:t>
      </w:r>
    </w:p>
    <w:p w14:paraId="5692EC23" w14:textId="77777777" w:rsidR="00B80CFD" w:rsidRPr="00505906" w:rsidRDefault="00B80CFD" w:rsidP="00B80CFD">
      <w:pPr>
        <w:tabs>
          <w:tab w:val="left" w:pos="-4395"/>
        </w:tabs>
        <w:ind w:left="2694" w:hanging="2694"/>
        <w:rPr>
          <w:rFonts w:ascii="Calibri" w:hAnsi="Calibri"/>
          <w:sz w:val="22"/>
          <w:szCs w:val="22"/>
        </w:rPr>
      </w:pPr>
      <w:r w:rsidRPr="00505906">
        <w:rPr>
          <w:rFonts w:ascii="Calibri" w:hAnsi="Calibri"/>
          <w:sz w:val="22"/>
          <w:szCs w:val="22"/>
        </w:rPr>
        <w:tab/>
        <w:t xml:space="preserve">      (meno a priezvisko zodpovednej osoby za kupujúceho s podpisom)</w:t>
      </w:r>
    </w:p>
    <w:p w14:paraId="5D79F0E0" w14:textId="77777777" w:rsidR="00B80CFD" w:rsidRDefault="00B80CFD" w:rsidP="00B80CFD">
      <w:pPr>
        <w:tabs>
          <w:tab w:val="left" w:pos="-4395"/>
        </w:tabs>
        <w:rPr>
          <w:rFonts w:ascii="Calibri" w:hAnsi="Calibri"/>
          <w:sz w:val="22"/>
          <w:szCs w:val="22"/>
        </w:rPr>
      </w:pPr>
    </w:p>
    <w:p w14:paraId="2A1AAC60" w14:textId="77777777" w:rsidR="00B80CFD" w:rsidRDefault="00B80CFD" w:rsidP="00B80CFD">
      <w:pPr>
        <w:tabs>
          <w:tab w:val="left" w:pos="-4395"/>
        </w:tabs>
        <w:rPr>
          <w:rFonts w:ascii="Calibri" w:hAnsi="Calibri"/>
          <w:sz w:val="22"/>
          <w:szCs w:val="22"/>
        </w:rPr>
      </w:pPr>
    </w:p>
    <w:p w14:paraId="5C53A109" w14:textId="77777777" w:rsidR="00B80CFD" w:rsidRDefault="00B80CFD" w:rsidP="00B80CFD">
      <w:pPr>
        <w:tabs>
          <w:tab w:val="left" w:pos="-4395"/>
        </w:tabs>
        <w:rPr>
          <w:rFonts w:ascii="Calibri" w:hAnsi="Calibri"/>
          <w:sz w:val="22"/>
          <w:szCs w:val="22"/>
        </w:rPr>
      </w:pPr>
    </w:p>
    <w:p w14:paraId="678DFA1B" w14:textId="77777777" w:rsidR="00B80CFD" w:rsidRPr="00505906" w:rsidRDefault="00B80CFD" w:rsidP="00B80CFD">
      <w:pPr>
        <w:tabs>
          <w:tab w:val="left" w:pos="-4395"/>
        </w:tabs>
        <w:rPr>
          <w:rFonts w:ascii="Calibri" w:hAnsi="Calibri"/>
          <w:sz w:val="22"/>
          <w:szCs w:val="22"/>
        </w:rPr>
      </w:pPr>
      <w:r w:rsidRPr="00505906">
        <w:rPr>
          <w:rFonts w:ascii="Calibri" w:hAnsi="Calibri"/>
          <w:sz w:val="22"/>
          <w:szCs w:val="22"/>
        </w:rPr>
        <w:t>Vysvetlivky:</w:t>
      </w:r>
    </w:p>
    <w:p w14:paraId="4CC0CF1A" w14:textId="2EF4E605" w:rsidR="00B80CFD" w:rsidRPr="00505906" w:rsidRDefault="00B80CFD" w:rsidP="00B80CFD">
      <w:pPr>
        <w:tabs>
          <w:tab w:val="left" w:pos="-4395"/>
        </w:tabs>
        <w:ind w:left="426" w:hanging="426"/>
        <w:jc w:val="both"/>
        <w:rPr>
          <w:rFonts w:ascii="Calibri" w:hAnsi="Calibri"/>
          <w:sz w:val="22"/>
          <w:szCs w:val="22"/>
        </w:rPr>
      </w:pPr>
      <w:r w:rsidRPr="00505906">
        <w:rPr>
          <w:rFonts w:ascii="Calibri" w:hAnsi="Calibri"/>
          <w:sz w:val="22"/>
          <w:szCs w:val="22"/>
        </w:rPr>
        <w:t>*</w:t>
      </w:r>
      <w:r w:rsidRPr="00505906">
        <w:rPr>
          <w:rFonts w:ascii="Calibri" w:hAnsi="Calibri"/>
          <w:sz w:val="22"/>
          <w:szCs w:val="22"/>
        </w:rPr>
        <w:tab/>
        <w:t>(uv</w:t>
      </w:r>
      <w:r w:rsidR="00ED00AC">
        <w:rPr>
          <w:rFonts w:ascii="Calibri" w:hAnsi="Calibri"/>
          <w:sz w:val="22"/>
          <w:szCs w:val="22"/>
        </w:rPr>
        <w:t>iesť presný názov predmetu zmluvy zhodný s názvom kúpnej zmluvy</w:t>
      </w:r>
      <w:r w:rsidRPr="00505906">
        <w:rPr>
          <w:rFonts w:ascii="Calibri" w:hAnsi="Calibri"/>
          <w:sz w:val="22"/>
          <w:szCs w:val="22"/>
        </w:rPr>
        <w:t>)</w:t>
      </w:r>
    </w:p>
    <w:p w14:paraId="1BD5E480" w14:textId="77777777" w:rsidR="00B80CFD" w:rsidRPr="00505906" w:rsidRDefault="00B80CFD" w:rsidP="00B80CFD">
      <w:pPr>
        <w:tabs>
          <w:tab w:val="left" w:pos="-4395"/>
        </w:tabs>
        <w:ind w:left="426" w:hanging="426"/>
        <w:rPr>
          <w:rFonts w:ascii="Calibri" w:hAnsi="Calibri"/>
          <w:sz w:val="22"/>
          <w:szCs w:val="22"/>
        </w:rPr>
      </w:pPr>
      <w:r w:rsidRPr="00505906">
        <w:rPr>
          <w:rFonts w:ascii="Calibri" w:hAnsi="Calibri"/>
          <w:sz w:val="22"/>
          <w:szCs w:val="22"/>
        </w:rPr>
        <w:t xml:space="preserve">** </w:t>
      </w:r>
      <w:r w:rsidRPr="00505906">
        <w:rPr>
          <w:rFonts w:ascii="Calibri" w:hAnsi="Calibri"/>
          <w:sz w:val="22"/>
          <w:szCs w:val="22"/>
        </w:rPr>
        <w:tab/>
        <w:t>(vypracovania dôvodovej správy)</w:t>
      </w:r>
    </w:p>
    <w:p w14:paraId="5A6A16FD" w14:textId="59BECFD9" w:rsidR="004A4C6F" w:rsidRPr="009655A9" w:rsidRDefault="00B80CFD" w:rsidP="00C505D6">
      <w:pPr>
        <w:tabs>
          <w:tab w:val="left" w:pos="-4395"/>
        </w:tabs>
        <w:ind w:left="426" w:hanging="426"/>
        <w:jc w:val="both"/>
        <w:rPr>
          <w:rFonts w:ascii="Calibri" w:hAnsi="Calibri"/>
          <w:sz w:val="22"/>
          <w:szCs w:val="22"/>
        </w:rPr>
      </w:pPr>
      <w:r w:rsidRPr="00505906">
        <w:rPr>
          <w:rFonts w:ascii="Calibri" w:hAnsi="Calibri"/>
          <w:sz w:val="22"/>
          <w:szCs w:val="22"/>
        </w:rPr>
        <w:t>***</w:t>
      </w:r>
      <w:r w:rsidRPr="00505906">
        <w:rPr>
          <w:rFonts w:ascii="Calibri" w:hAnsi="Calibri"/>
          <w:sz w:val="22"/>
          <w:szCs w:val="22"/>
        </w:rPr>
        <w:tab/>
        <w:t>(s vyjadrením zmeny zmluvnej ceny a/alebo zmeny tovaru a/alebo množstva tovar</w:t>
      </w:r>
    </w:p>
    <w:p w14:paraId="49F464D6" w14:textId="7B4AE0F7" w:rsidR="00BD3982" w:rsidRPr="004A4C6F" w:rsidRDefault="00BD3982" w:rsidP="00C505D6">
      <w:pPr>
        <w:jc w:val="right"/>
        <w:rPr>
          <w:rFonts w:asciiTheme="minorHAnsi" w:hAnsiTheme="minorHAnsi"/>
          <w:sz w:val="22"/>
        </w:rPr>
      </w:pPr>
    </w:p>
    <w:sectPr w:rsidR="00BD3982" w:rsidRPr="004A4C6F" w:rsidSect="00327382">
      <w:footerReference w:type="default" r:id="rId11"/>
      <w:pgSz w:w="11906" w:h="16838"/>
      <w:pgMar w:top="1134" w:right="1418" w:bottom="155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C9516" w14:textId="77777777" w:rsidR="000A785B" w:rsidRDefault="000A785B">
      <w:r>
        <w:separator/>
      </w:r>
    </w:p>
  </w:endnote>
  <w:endnote w:type="continuationSeparator" w:id="0">
    <w:p w14:paraId="0B7CAFA7" w14:textId="77777777" w:rsidR="000A785B" w:rsidRDefault="000A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75E7" w14:textId="353EBEA9" w:rsidR="00F04688" w:rsidRPr="00696E50" w:rsidRDefault="00BB0669">
    <w:pPr>
      <w:pStyle w:val="Pta"/>
      <w:rPr>
        <w:sz w:val="18"/>
        <w:szCs w:val="18"/>
      </w:rPr>
    </w:pPr>
    <w:r>
      <w:rPr>
        <w:sz w:val="18"/>
        <w:szCs w:val="18"/>
      </w:rPr>
      <w:t xml:space="preserve">                        </w:t>
    </w:r>
    <w:r w:rsidR="00F04688" w:rsidRPr="00696E50">
      <w:rPr>
        <w:sz w:val="18"/>
        <w:szCs w:val="18"/>
      </w:rPr>
      <w:t xml:space="preserve">                                                  </w:t>
    </w:r>
    <w:r w:rsidR="00F04688">
      <w:rPr>
        <w:sz w:val="18"/>
        <w:szCs w:val="18"/>
      </w:rPr>
      <w:t xml:space="preserve">      </w:t>
    </w:r>
    <w:r w:rsidR="00F04688" w:rsidRPr="00696E50">
      <w:rPr>
        <w:sz w:val="18"/>
        <w:szCs w:val="18"/>
      </w:rPr>
      <w:t xml:space="preserve">      Strana </w:t>
    </w:r>
    <w:r w:rsidR="00F04688" w:rsidRPr="00696E50">
      <w:rPr>
        <w:b/>
        <w:sz w:val="18"/>
        <w:szCs w:val="18"/>
      </w:rPr>
      <w:fldChar w:fldCharType="begin"/>
    </w:r>
    <w:r w:rsidR="00F04688" w:rsidRPr="00696E50">
      <w:rPr>
        <w:b/>
        <w:sz w:val="18"/>
        <w:szCs w:val="18"/>
      </w:rPr>
      <w:instrText xml:space="preserve"> PAGE </w:instrText>
    </w:r>
    <w:r w:rsidR="00F04688" w:rsidRPr="00696E50">
      <w:rPr>
        <w:b/>
        <w:sz w:val="18"/>
        <w:szCs w:val="18"/>
      </w:rPr>
      <w:fldChar w:fldCharType="separate"/>
    </w:r>
    <w:r w:rsidR="00F42B72">
      <w:rPr>
        <w:b/>
        <w:noProof/>
        <w:sz w:val="18"/>
        <w:szCs w:val="18"/>
      </w:rPr>
      <w:t>8</w:t>
    </w:r>
    <w:r w:rsidR="00F04688" w:rsidRPr="00696E50">
      <w:rPr>
        <w:b/>
        <w:sz w:val="18"/>
        <w:szCs w:val="18"/>
      </w:rPr>
      <w:fldChar w:fldCharType="end"/>
    </w:r>
    <w:r w:rsidR="00F04688" w:rsidRPr="00696E50">
      <w:rPr>
        <w:sz w:val="18"/>
        <w:szCs w:val="18"/>
      </w:rPr>
      <w:t xml:space="preserve"> z </w:t>
    </w:r>
    <w:r w:rsidR="00F04688" w:rsidRPr="00696E50">
      <w:rPr>
        <w:b/>
        <w:sz w:val="18"/>
        <w:szCs w:val="18"/>
      </w:rPr>
      <w:fldChar w:fldCharType="begin"/>
    </w:r>
    <w:r w:rsidR="00F04688" w:rsidRPr="00696E50">
      <w:rPr>
        <w:b/>
        <w:sz w:val="18"/>
        <w:szCs w:val="18"/>
      </w:rPr>
      <w:instrText xml:space="preserve"> NUMPAGES \*Arabic </w:instrText>
    </w:r>
    <w:r w:rsidR="00F04688" w:rsidRPr="00696E50">
      <w:rPr>
        <w:b/>
        <w:sz w:val="18"/>
        <w:szCs w:val="18"/>
      </w:rPr>
      <w:fldChar w:fldCharType="separate"/>
    </w:r>
    <w:r w:rsidR="00F42B72">
      <w:rPr>
        <w:b/>
        <w:noProof/>
        <w:sz w:val="18"/>
        <w:szCs w:val="18"/>
      </w:rPr>
      <w:t>13</w:t>
    </w:r>
    <w:r w:rsidR="00F04688" w:rsidRPr="00696E50">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8147" w14:textId="5D32DE72" w:rsidR="00F04688" w:rsidRPr="00696E50" w:rsidRDefault="00BB0669">
    <w:pPr>
      <w:pStyle w:val="Pta"/>
      <w:rPr>
        <w:sz w:val="18"/>
        <w:szCs w:val="18"/>
      </w:rPr>
    </w:pPr>
    <w:r>
      <w:rPr>
        <w:sz w:val="18"/>
        <w:szCs w:val="18"/>
      </w:rPr>
      <w:t xml:space="preserve">          </w:t>
    </w:r>
    <w:r w:rsidR="00F04688">
      <w:rPr>
        <w:sz w:val="18"/>
        <w:szCs w:val="18"/>
      </w:rPr>
      <w:t xml:space="preserve">    </w:t>
    </w:r>
    <w:r w:rsidR="00F04688" w:rsidRPr="00696E50">
      <w:rPr>
        <w:sz w:val="18"/>
        <w:szCs w:val="18"/>
      </w:rPr>
      <w:t xml:space="preserve">                                                    </w:t>
    </w:r>
    <w:r w:rsidR="00F04688">
      <w:rPr>
        <w:sz w:val="18"/>
        <w:szCs w:val="18"/>
      </w:rPr>
      <w:t xml:space="preserve">      </w:t>
    </w:r>
    <w:r w:rsidR="00F04688" w:rsidRPr="00696E50">
      <w:rPr>
        <w:sz w:val="18"/>
        <w:szCs w:val="18"/>
      </w:rPr>
      <w:t xml:space="preserve">      Strana </w:t>
    </w:r>
    <w:r w:rsidR="00F04688" w:rsidRPr="00696E50">
      <w:rPr>
        <w:b/>
        <w:sz w:val="18"/>
        <w:szCs w:val="18"/>
      </w:rPr>
      <w:fldChar w:fldCharType="begin"/>
    </w:r>
    <w:r w:rsidR="00F04688" w:rsidRPr="00696E50">
      <w:rPr>
        <w:b/>
        <w:sz w:val="18"/>
        <w:szCs w:val="18"/>
      </w:rPr>
      <w:instrText xml:space="preserve"> PAGE </w:instrText>
    </w:r>
    <w:r w:rsidR="00F04688" w:rsidRPr="00696E50">
      <w:rPr>
        <w:b/>
        <w:sz w:val="18"/>
        <w:szCs w:val="18"/>
      </w:rPr>
      <w:fldChar w:fldCharType="separate"/>
    </w:r>
    <w:r w:rsidR="00F42B72">
      <w:rPr>
        <w:b/>
        <w:noProof/>
        <w:sz w:val="18"/>
        <w:szCs w:val="18"/>
      </w:rPr>
      <w:t>12</w:t>
    </w:r>
    <w:r w:rsidR="00F04688" w:rsidRPr="00696E50">
      <w:rPr>
        <w:b/>
        <w:sz w:val="18"/>
        <w:szCs w:val="18"/>
      </w:rPr>
      <w:fldChar w:fldCharType="end"/>
    </w:r>
    <w:r w:rsidR="00F04688" w:rsidRPr="00696E50">
      <w:rPr>
        <w:sz w:val="18"/>
        <w:szCs w:val="18"/>
      </w:rPr>
      <w:t xml:space="preserve"> z </w:t>
    </w:r>
    <w:r w:rsidR="00F04688" w:rsidRPr="00696E50">
      <w:rPr>
        <w:b/>
        <w:sz w:val="18"/>
        <w:szCs w:val="18"/>
      </w:rPr>
      <w:fldChar w:fldCharType="begin"/>
    </w:r>
    <w:r w:rsidR="00F04688" w:rsidRPr="00696E50">
      <w:rPr>
        <w:b/>
        <w:sz w:val="18"/>
        <w:szCs w:val="18"/>
      </w:rPr>
      <w:instrText xml:space="preserve"> NUMPAGES \*Arabic </w:instrText>
    </w:r>
    <w:r w:rsidR="00F04688" w:rsidRPr="00696E50">
      <w:rPr>
        <w:b/>
        <w:sz w:val="18"/>
        <w:szCs w:val="18"/>
      </w:rPr>
      <w:fldChar w:fldCharType="separate"/>
    </w:r>
    <w:r w:rsidR="00F42B72">
      <w:rPr>
        <w:b/>
        <w:noProof/>
        <w:sz w:val="18"/>
        <w:szCs w:val="18"/>
      </w:rPr>
      <w:t>13</w:t>
    </w:r>
    <w:r w:rsidR="00F04688" w:rsidRPr="00696E50">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E727" w14:textId="5F45DF34" w:rsidR="00F04688" w:rsidRPr="00BB0669" w:rsidRDefault="00F04688" w:rsidP="00BB066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83879" w14:textId="77777777" w:rsidR="000A785B" w:rsidRDefault="000A785B">
      <w:r>
        <w:separator/>
      </w:r>
    </w:p>
  </w:footnote>
  <w:footnote w:type="continuationSeparator" w:id="0">
    <w:p w14:paraId="2002EE68" w14:textId="77777777" w:rsidR="000A785B" w:rsidRDefault="000A7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AA3C62"/>
    <w:name w:val="WW8Num1"/>
    <w:lvl w:ilvl="0">
      <w:start w:val="1"/>
      <w:numFmt w:val="decimal"/>
      <w:lvlText w:val="%1."/>
      <w:lvlJc w:val="left"/>
      <w:pPr>
        <w:tabs>
          <w:tab w:val="num" w:pos="0"/>
        </w:tabs>
        <w:ind w:left="72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multilevel"/>
    <w:tmpl w:val="29A29FB4"/>
    <w:name w:val="WW8Num2"/>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rPr>
        <w:rFonts w:ascii="Calibri" w:eastAsia="Times New Roman" w:hAnsi="Calibri"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428" w:hanging="360"/>
      </w:pPr>
      <w:rPr>
        <w:rFonts w:ascii="Symbol" w:hAnsi="Symbol" w:cs="Symbol"/>
        <w:sz w:val="22"/>
        <w:szCs w:val="22"/>
      </w:rPr>
    </w:lvl>
  </w:abstractNum>
  <w:abstractNum w:abstractNumId="4" w15:restartNumberingAfterBreak="0">
    <w:nsid w:val="00000005"/>
    <w:multiLevelType w:val="multilevel"/>
    <w:tmpl w:val="00000005"/>
    <w:name w:val="WWNum24"/>
    <w:lvl w:ilvl="0">
      <w:start w:val="1"/>
      <w:numFmt w:val="decimal"/>
      <w:lvlText w:val="%1."/>
      <w:lvlJc w:val="left"/>
      <w:pPr>
        <w:tabs>
          <w:tab w:val="num" w:pos="600"/>
        </w:tabs>
        <w:ind w:left="60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E"/>
    <w:multiLevelType w:val="multilevel"/>
    <w:tmpl w:val="B96E3DAC"/>
    <w:name w:val="WW8Num14"/>
    <w:lvl w:ilvl="0">
      <w:start w:val="1"/>
      <w:numFmt w:val="decimal"/>
      <w:lvlText w:val="%1."/>
      <w:lvlJc w:val="left"/>
      <w:pPr>
        <w:tabs>
          <w:tab w:val="num" w:pos="360"/>
        </w:tabs>
        <w:ind w:left="360" w:hanging="360"/>
      </w:pPr>
      <w:rPr>
        <w:rFonts w:cs="Calibri"/>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6"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15:restartNumberingAfterBreak="0">
    <w:nsid w:val="0BAF6D12"/>
    <w:multiLevelType w:val="hybridMultilevel"/>
    <w:tmpl w:val="35B6ED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8208E9"/>
    <w:multiLevelType w:val="hybridMultilevel"/>
    <w:tmpl w:val="1D2462BC"/>
    <w:lvl w:ilvl="0" w:tplc="14F8BFCA">
      <w:numFmt w:val="bullet"/>
      <w:lvlText w:val="-"/>
      <w:lvlJc w:val="left"/>
      <w:pPr>
        <w:ind w:left="836" w:hanging="348"/>
      </w:pPr>
      <w:rPr>
        <w:rFonts w:ascii="Arial" w:eastAsia="Arial" w:hAnsi="Arial" w:cs="Arial" w:hint="default"/>
        <w:w w:val="99"/>
        <w:sz w:val="20"/>
        <w:szCs w:val="20"/>
        <w:lang w:val="sk-SK" w:eastAsia="sk-SK" w:bidi="sk-SK"/>
      </w:rPr>
    </w:lvl>
    <w:lvl w:ilvl="1" w:tplc="3E32735C">
      <w:numFmt w:val="bullet"/>
      <w:lvlText w:val="•"/>
      <w:lvlJc w:val="left"/>
      <w:pPr>
        <w:ind w:left="1686" w:hanging="348"/>
      </w:pPr>
      <w:rPr>
        <w:lang w:val="sk-SK" w:eastAsia="sk-SK" w:bidi="sk-SK"/>
      </w:rPr>
    </w:lvl>
    <w:lvl w:ilvl="2" w:tplc="2916B950">
      <w:numFmt w:val="bullet"/>
      <w:lvlText w:val="•"/>
      <w:lvlJc w:val="left"/>
      <w:pPr>
        <w:ind w:left="2533" w:hanging="348"/>
      </w:pPr>
      <w:rPr>
        <w:lang w:val="sk-SK" w:eastAsia="sk-SK" w:bidi="sk-SK"/>
      </w:rPr>
    </w:lvl>
    <w:lvl w:ilvl="3" w:tplc="D9CC1E3C">
      <w:numFmt w:val="bullet"/>
      <w:lvlText w:val="•"/>
      <w:lvlJc w:val="left"/>
      <w:pPr>
        <w:ind w:left="3379" w:hanging="348"/>
      </w:pPr>
      <w:rPr>
        <w:lang w:val="sk-SK" w:eastAsia="sk-SK" w:bidi="sk-SK"/>
      </w:rPr>
    </w:lvl>
    <w:lvl w:ilvl="4" w:tplc="522AADEA">
      <w:numFmt w:val="bullet"/>
      <w:lvlText w:val="•"/>
      <w:lvlJc w:val="left"/>
      <w:pPr>
        <w:ind w:left="4226" w:hanging="348"/>
      </w:pPr>
      <w:rPr>
        <w:lang w:val="sk-SK" w:eastAsia="sk-SK" w:bidi="sk-SK"/>
      </w:rPr>
    </w:lvl>
    <w:lvl w:ilvl="5" w:tplc="6EEE390C">
      <w:numFmt w:val="bullet"/>
      <w:lvlText w:val="•"/>
      <w:lvlJc w:val="left"/>
      <w:pPr>
        <w:ind w:left="5073" w:hanging="348"/>
      </w:pPr>
      <w:rPr>
        <w:lang w:val="sk-SK" w:eastAsia="sk-SK" w:bidi="sk-SK"/>
      </w:rPr>
    </w:lvl>
    <w:lvl w:ilvl="6" w:tplc="F72C1B6E">
      <w:numFmt w:val="bullet"/>
      <w:lvlText w:val="•"/>
      <w:lvlJc w:val="left"/>
      <w:pPr>
        <w:ind w:left="5919" w:hanging="348"/>
      </w:pPr>
      <w:rPr>
        <w:lang w:val="sk-SK" w:eastAsia="sk-SK" w:bidi="sk-SK"/>
      </w:rPr>
    </w:lvl>
    <w:lvl w:ilvl="7" w:tplc="AD7888DC">
      <w:numFmt w:val="bullet"/>
      <w:lvlText w:val="•"/>
      <w:lvlJc w:val="left"/>
      <w:pPr>
        <w:ind w:left="6766" w:hanging="348"/>
      </w:pPr>
      <w:rPr>
        <w:lang w:val="sk-SK" w:eastAsia="sk-SK" w:bidi="sk-SK"/>
      </w:rPr>
    </w:lvl>
    <w:lvl w:ilvl="8" w:tplc="CD0CE6FC">
      <w:numFmt w:val="bullet"/>
      <w:lvlText w:val="•"/>
      <w:lvlJc w:val="left"/>
      <w:pPr>
        <w:ind w:left="7613" w:hanging="348"/>
      </w:pPr>
      <w:rPr>
        <w:lang w:val="sk-SK" w:eastAsia="sk-SK" w:bidi="sk-SK"/>
      </w:rPr>
    </w:lvl>
  </w:abstractNum>
  <w:abstractNum w:abstractNumId="9" w15:restartNumberingAfterBreak="0">
    <w:nsid w:val="156752BD"/>
    <w:multiLevelType w:val="hybridMultilevel"/>
    <w:tmpl w:val="B63E0EBC"/>
    <w:lvl w:ilvl="0" w:tplc="88C44AD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6901E8"/>
    <w:multiLevelType w:val="hybridMultilevel"/>
    <w:tmpl w:val="5770E718"/>
    <w:lvl w:ilvl="0" w:tplc="D1D8C348">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15:restartNumberingAfterBreak="0">
    <w:nsid w:val="200E6144"/>
    <w:multiLevelType w:val="multilevel"/>
    <w:tmpl w:val="512EB23A"/>
    <w:lvl w:ilvl="0">
      <w:start w:val="1"/>
      <w:numFmt w:val="decimal"/>
      <w:lvlText w:val="%1."/>
      <w:lvlJc w:val="left"/>
      <w:pPr>
        <w:ind w:left="360" w:hanging="360"/>
      </w:pPr>
      <w:rPr>
        <w:rFonts w:hint="default"/>
        <w:i w:val="0"/>
      </w:rPr>
    </w:lvl>
    <w:lvl w:ilvl="1">
      <w:start w:val="1"/>
      <w:numFmt w:val="decimal"/>
      <w:lvlText w:val="%2."/>
      <w:lvlJc w:val="left"/>
      <w:pPr>
        <w:ind w:left="432" w:hanging="432"/>
      </w:pPr>
      <w:rPr>
        <w:rFonts w:ascii="Calibri" w:eastAsia="Times New Roman" w:hAnsi="Calibri" w:cs="Times New Roman"/>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735290"/>
    <w:multiLevelType w:val="hybridMultilevel"/>
    <w:tmpl w:val="269E0734"/>
    <w:lvl w:ilvl="0" w:tplc="A7F88512">
      <w:numFmt w:val="bullet"/>
      <w:lvlText w:val="-"/>
      <w:lvlJc w:val="left"/>
      <w:pPr>
        <w:ind w:left="836" w:hanging="360"/>
      </w:pPr>
      <w:rPr>
        <w:rFonts w:ascii="Bookman Old Style" w:eastAsia="Bookman Old Style" w:hAnsi="Bookman Old Style" w:cs="Bookman Old Style" w:hint="default"/>
        <w:w w:val="99"/>
        <w:sz w:val="20"/>
        <w:szCs w:val="20"/>
        <w:lang w:val="sk-SK" w:eastAsia="sk-SK" w:bidi="sk-SK"/>
      </w:rPr>
    </w:lvl>
    <w:lvl w:ilvl="1" w:tplc="9510F8B2">
      <w:numFmt w:val="bullet"/>
      <w:lvlText w:val="•"/>
      <w:lvlJc w:val="left"/>
      <w:pPr>
        <w:ind w:left="1686" w:hanging="360"/>
      </w:pPr>
      <w:rPr>
        <w:lang w:val="sk-SK" w:eastAsia="sk-SK" w:bidi="sk-SK"/>
      </w:rPr>
    </w:lvl>
    <w:lvl w:ilvl="2" w:tplc="4AFE7478">
      <w:numFmt w:val="bullet"/>
      <w:lvlText w:val="•"/>
      <w:lvlJc w:val="left"/>
      <w:pPr>
        <w:ind w:left="2533" w:hanging="360"/>
      </w:pPr>
      <w:rPr>
        <w:lang w:val="sk-SK" w:eastAsia="sk-SK" w:bidi="sk-SK"/>
      </w:rPr>
    </w:lvl>
    <w:lvl w:ilvl="3" w:tplc="9196AFC4">
      <w:numFmt w:val="bullet"/>
      <w:lvlText w:val="•"/>
      <w:lvlJc w:val="left"/>
      <w:pPr>
        <w:ind w:left="3379" w:hanging="360"/>
      </w:pPr>
      <w:rPr>
        <w:lang w:val="sk-SK" w:eastAsia="sk-SK" w:bidi="sk-SK"/>
      </w:rPr>
    </w:lvl>
    <w:lvl w:ilvl="4" w:tplc="6E0E80A4">
      <w:numFmt w:val="bullet"/>
      <w:lvlText w:val="•"/>
      <w:lvlJc w:val="left"/>
      <w:pPr>
        <w:ind w:left="4226" w:hanging="360"/>
      </w:pPr>
      <w:rPr>
        <w:lang w:val="sk-SK" w:eastAsia="sk-SK" w:bidi="sk-SK"/>
      </w:rPr>
    </w:lvl>
    <w:lvl w:ilvl="5" w:tplc="93A6AD50">
      <w:numFmt w:val="bullet"/>
      <w:lvlText w:val="•"/>
      <w:lvlJc w:val="left"/>
      <w:pPr>
        <w:ind w:left="5073" w:hanging="360"/>
      </w:pPr>
      <w:rPr>
        <w:lang w:val="sk-SK" w:eastAsia="sk-SK" w:bidi="sk-SK"/>
      </w:rPr>
    </w:lvl>
    <w:lvl w:ilvl="6" w:tplc="540228D8">
      <w:numFmt w:val="bullet"/>
      <w:lvlText w:val="•"/>
      <w:lvlJc w:val="left"/>
      <w:pPr>
        <w:ind w:left="5919" w:hanging="360"/>
      </w:pPr>
      <w:rPr>
        <w:lang w:val="sk-SK" w:eastAsia="sk-SK" w:bidi="sk-SK"/>
      </w:rPr>
    </w:lvl>
    <w:lvl w:ilvl="7" w:tplc="409AC8D8">
      <w:numFmt w:val="bullet"/>
      <w:lvlText w:val="•"/>
      <w:lvlJc w:val="left"/>
      <w:pPr>
        <w:ind w:left="6766" w:hanging="360"/>
      </w:pPr>
      <w:rPr>
        <w:lang w:val="sk-SK" w:eastAsia="sk-SK" w:bidi="sk-SK"/>
      </w:rPr>
    </w:lvl>
    <w:lvl w:ilvl="8" w:tplc="B24EE9BA">
      <w:numFmt w:val="bullet"/>
      <w:lvlText w:val="•"/>
      <w:lvlJc w:val="left"/>
      <w:pPr>
        <w:ind w:left="7613" w:hanging="360"/>
      </w:pPr>
      <w:rPr>
        <w:lang w:val="sk-SK" w:eastAsia="sk-SK" w:bidi="sk-SK"/>
      </w:rPr>
    </w:lvl>
  </w:abstractNum>
  <w:abstractNum w:abstractNumId="13" w15:restartNumberingAfterBreak="0">
    <w:nsid w:val="247C53C4"/>
    <w:multiLevelType w:val="hybridMultilevel"/>
    <w:tmpl w:val="7814F8BE"/>
    <w:lvl w:ilvl="0" w:tplc="DA743B3C">
      <w:start w:val="1"/>
      <w:numFmt w:val="decimal"/>
      <w:lvlText w:val="%1."/>
      <w:lvlJc w:val="left"/>
      <w:pPr>
        <w:ind w:left="2346" w:hanging="360"/>
      </w:pPr>
      <w:rPr>
        <w:rFonts w:hint="default"/>
      </w:r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4" w15:restartNumberingAfterBreak="0">
    <w:nsid w:val="25B5496B"/>
    <w:multiLevelType w:val="multilevel"/>
    <w:tmpl w:val="B9E041BC"/>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566" w:hanging="639"/>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2B589D"/>
    <w:multiLevelType w:val="multilevel"/>
    <w:tmpl w:val="F162C56E"/>
    <w:lvl w:ilvl="0">
      <w:start w:val="1"/>
      <w:numFmt w:val="decimal"/>
      <w:pStyle w:val="A1"/>
      <w:isLgl/>
      <w:lvlText w:val="%1)"/>
      <w:lvlJc w:val="left"/>
      <w:pPr>
        <w:ind w:left="357" w:hanging="357"/>
      </w:pPr>
      <w:rPr>
        <w:rFonts w:hint="default"/>
      </w:rPr>
    </w:lvl>
    <w:lvl w:ilvl="1">
      <w:start w:val="1"/>
      <w:numFmt w:val="decimal"/>
      <w:pStyle w:val="A2"/>
      <w:isLgl/>
      <w:lvlText w:val="%1.%2)"/>
      <w:lvlJc w:val="left"/>
      <w:pPr>
        <w:ind w:left="714" w:hanging="357"/>
      </w:pPr>
      <w:rPr>
        <w:rFonts w:hint="default"/>
      </w:rPr>
    </w:lvl>
    <w:lvl w:ilvl="2">
      <w:start w:val="1"/>
      <w:numFmt w:val="decimal"/>
      <w:pStyle w:val="A3"/>
      <w:lvlText w:val="%1.%2.%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29DB7AFF"/>
    <w:multiLevelType w:val="multilevel"/>
    <w:tmpl w:val="DCDA2828"/>
    <w:lvl w:ilvl="0">
      <w:start w:val="1"/>
      <w:numFmt w:val="decimal"/>
      <w:lvlText w:val="%1."/>
      <w:lvlJc w:val="left"/>
      <w:pPr>
        <w:ind w:left="930" w:hanging="57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7" w15:restartNumberingAfterBreak="0">
    <w:nsid w:val="2A3B654B"/>
    <w:multiLevelType w:val="hybridMultilevel"/>
    <w:tmpl w:val="F5963B74"/>
    <w:lvl w:ilvl="0" w:tplc="E2824F06">
      <w:start w:val="1"/>
      <w:numFmt w:val="decimal"/>
      <w:lvlText w:val="%1."/>
      <w:lvlJc w:val="left"/>
      <w:pPr>
        <w:ind w:left="57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3D6BF9"/>
    <w:multiLevelType w:val="hybridMultilevel"/>
    <w:tmpl w:val="1A0CBD9A"/>
    <w:lvl w:ilvl="0" w:tplc="E2824F06">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895E55"/>
    <w:multiLevelType w:val="hybridMultilevel"/>
    <w:tmpl w:val="F1B419D8"/>
    <w:lvl w:ilvl="0" w:tplc="161A6514">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6F27D8A"/>
    <w:multiLevelType w:val="multilevel"/>
    <w:tmpl w:val="4A60C54A"/>
    <w:numStyleLink w:val="Importovantl40"/>
  </w:abstractNum>
  <w:abstractNum w:abstractNumId="21" w15:restartNumberingAfterBreak="0">
    <w:nsid w:val="48B7462B"/>
    <w:multiLevelType w:val="multilevel"/>
    <w:tmpl w:val="0D0C0052"/>
    <w:lvl w:ilvl="0">
      <w:start w:val="1"/>
      <w:numFmt w:val="decimal"/>
      <w:lvlText w:val="%1."/>
      <w:lvlJc w:val="left"/>
      <w:pPr>
        <w:ind w:left="930" w:hanging="57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2630" w:hanging="720"/>
      </w:pPr>
      <w:rPr>
        <w:rFonts w:hint="default"/>
        <w:b/>
      </w:rPr>
    </w:lvl>
    <w:lvl w:ilvl="3">
      <w:start w:val="1"/>
      <w:numFmt w:val="decimal"/>
      <w:isLgl/>
      <w:lvlText w:val="%1.%2.%3.%4."/>
      <w:lvlJc w:val="left"/>
      <w:pPr>
        <w:ind w:left="3405" w:hanging="720"/>
      </w:pPr>
      <w:rPr>
        <w:rFonts w:hint="default"/>
        <w:b/>
      </w:rPr>
    </w:lvl>
    <w:lvl w:ilvl="4">
      <w:start w:val="1"/>
      <w:numFmt w:val="decimal"/>
      <w:isLgl/>
      <w:lvlText w:val="%1.%2.%3.%4.%5."/>
      <w:lvlJc w:val="left"/>
      <w:pPr>
        <w:ind w:left="4540" w:hanging="1080"/>
      </w:pPr>
      <w:rPr>
        <w:rFonts w:hint="default"/>
        <w:b/>
      </w:rPr>
    </w:lvl>
    <w:lvl w:ilvl="5">
      <w:start w:val="1"/>
      <w:numFmt w:val="decimal"/>
      <w:isLgl/>
      <w:lvlText w:val="%1.%2.%3.%4.%5.%6."/>
      <w:lvlJc w:val="left"/>
      <w:pPr>
        <w:ind w:left="5315" w:hanging="1080"/>
      </w:pPr>
      <w:rPr>
        <w:rFonts w:hint="default"/>
        <w:b/>
      </w:rPr>
    </w:lvl>
    <w:lvl w:ilvl="6">
      <w:start w:val="1"/>
      <w:numFmt w:val="decimal"/>
      <w:isLgl/>
      <w:lvlText w:val="%1.%2.%3.%4.%5.%6.%7."/>
      <w:lvlJc w:val="left"/>
      <w:pPr>
        <w:ind w:left="6090" w:hanging="1080"/>
      </w:pPr>
      <w:rPr>
        <w:rFonts w:hint="default"/>
        <w:b/>
      </w:rPr>
    </w:lvl>
    <w:lvl w:ilvl="7">
      <w:start w:val="1"/>
      <w:numFmt w:val="decimal"/>
      <w:isLgl/>
      <w:lvlText w:val="%1.%2.%3.%4.%5.%6.%7.%8."/>
      <w:lvlJc w:val="left"/>
      <w:pPr>
        <w:ind w:left="7225" w:hanging="1440"/>
      </w:pPr>
      <w:rPr>
        <w:rFonts w:hint="default"/>
        <w:b/>
      </w:rPr>
    </w:lvl>
    <w:lvl w:ilvl="8">
      <w:start w:val="1"/>
      <w:numFmt w:val="decimal"/>
      <w:isLgl/>
      <w:lvlText w:val="%1.%2.%3.%4.%5.%6.%7.%8.%9."/>
      <w:lvlJc w:val="left"/>
      <w:pPr>
        <w:ind w:left="8000" w:hanging="1440"/>
      </w:pPr>
      <w:rPr>
        <w:rFonts w:hint="default"/>
        <w:b/>
      </w:rPr>
    </w:lvl>
  </w:abstractNum>
  <w:abstractNum w:abstractNumId="22" w15:restartNumberingAfterBreak="0">
    <w:nsid w:val="51C5399A"/>
    <w:multiLevelType w:val="hybridMultilevel"/>
    <w:tmpl w:val="6672ABBA"/>
    <w:lvl w:ilvl="0" w:tplc="161A6514">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1E193A"/>
    <w:multiLevelType w:val="multilevel"/>
    <w:tmpl w:val="B68248E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59A97B7F"/>
    <w:multiLevelType w:val="hybridMultilevel"/>
    <w:tmpl w:val="2B64E60C"/>
    <w:lvl w:ilvl="0" w:tplc="14F8BFCA">
      <w:numFmt w:val="bullet"/>
      <w:lvlText w:val="-"/>
      <w:lvlJc w:val="left"/>
      <w:pPr>
        <w:ind w:left="1287" w:hanging="360"/>
      </w:pPr>
      <w:rPr>
        <w:rFonts w:ascii="Arial" w:eastAsia="Arial" w:hAnsi="Arial" w:cs="Arial" w:hint="default"/>
        <w:w w:val="99"/>
        <w:sz w:val="20"/>
        <w:szCs w:val="20"/>
        <w:lang w:val="sk-SK" w:eastAsia="sk-SK" w:bidi="sk-SK"/>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25" w15:restartNumberingAfterBreak="0">
    <w:nsid w:val="5C2833D5"/>
    <w:multiLevelType w:val="hybridMultilevel"/>
    <w:tmpl w:val="4B42AE92"/>
    <w:lvl w:ilvl="0" w:tplc="161A6514">
      <w:start w:val="1"/>
      <w:numFmt w:val="decimal"/>
      <w:lvlText w:val="%1."/>
      <w:lvlJc w:val="left"/>
      <w:pPr>
        <w:ind w:left="930" w:hanging="57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842083"/>
    <w:multiLevelType w:val="multilevel"/>
    <w:tmpl w:val="4A60C54A"/>
    <w:styleLink w:val="Importovantl40"/>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6FF02144"/>
    <w:multiLevelType w:val="multilevel"/>
    <w:tmpl w:val="B3F69340"/>
    <w:lvl w:ilvl="0">
      <w:start w:val="1"/>
      <w:numFmt w:val="decimal"/>
      <w:lvlText w:val="%1."/>
      <w:lvlJc w:val="left"/>
      <w:pPr>
        <w:ind w:left="930" w:hanging="570"/>
      </w:pPr>
      <w:rPr>
        <w:rFonts w:hint="default"/>
      </w:rPr>
    </w:lvl>
    <w:lvl w:ilvl="1">
      <w:start w:val="9"/>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41D4EE2"/>
    <w:multiLevelType w:val="hybridMultilevel"/>
    <w:tmpl w:val="077ECD9E"/>
    <w:lvl w:ilvl="0" w:tplc="9DBCAC9A">
      <w:numFmt w:val="bullet"/>
      <w:lvlText w:val="-"/>
      <w:lvlJc w:val="left"/>
      <w:pPr>
        <w:ind w:left="836" w:hanging="360"/>
      </w:pPr>
      <w:rPr>
        <w:rFonts w:ascii="Bookman Old Style" w:eastAsia="Bookman Old Style" w:hAnsi="Bookman Old Style" w:cs="Bookman Old Style" w:hint="default"/>
        <w:w w:val="99"/>
        <w:sz w:val="20"/>
        <w:szCs w:val="20"/>
        <w:lang w:val="sk-SK" w:eastAsia="sk-SK" w:bidi="sk-SK"/>
      </w:rPr>
    </w:lvl>
    <w:lvl w:ilvl="1" w:tplc="061E00E4">
      <w:numFmt w:val="bullet"/>
      <w:lvlText w:val="•"/>
      <w:lvlJc w:val="left"/>
      <w:pPr>
        <w:ind w:left="1686" w:hanging="360"/>
      </w:pPr>
      <w:rPr>
        <w:lang w:val="sk-SK" w:eastAsia="sk-SK" w:bidi="sk-SK"/>
      </w:rPr>
    </w:lvl>
    <w:lvl w:ilvl="2" w:tplc="8B56EEB4">
      <w:numFmt w:val="bullet"/>
      <w:lvlText w:val="•"/>
      <w:lvlJc w:val="left"/>
      <w:pPr>
        <w:ind w:left="2533" w:hanging="360"/>
      </w:pPr>
      <w:rPr>
        <w:lang w:val="sk-SK" w:eastAsia="sk-SK" w:bidi="sk-SK"/>
      </w:rPr>
    </w:lvl>
    <w:lvl w:ilvl="3" w:tplc="09CAE54A">
      <w:numFmt w:val="bullet"/>
      <w:lvlText w:val="•"/>
      <w:lvlJc w:val="left"/>
      <w:pPr>
        <w:ind w:left="3379" w:hanging="360"/>
      </w:pPr>
      <w:rPr>
        <w:lang w:val="sk-SK" w:eastAsia="sk-SK" w:bidi="sk-SK"/>
      </w:rPr>
    </w:lvl>
    <w:lvl w:ilvl="4" w:tplc="EDC6690C">
      <w:numFmt w:val="bullet"/>
      <w:lvlText w:val="•"/>
      <w:lvlJc w:val="left"/>
      <w:pPr>
        <w:ind w:left="4226" w:hanging="360"/>
      </w:pPr>
      <w:rPr>
        <w:lang w:val="sk-SK" w:eastAsia="sk-SK" w:bidi="sk-SK"/>
      </w:rPr>
    </w:lvl>
    <w:lvl w:ilvl="5" w:tplc="73E82EE2">
      <w:numFmt w:val="bullet"/>
      <w:lvlText w:val="•"/>
      <w:lvlJc w:val="left"/>
      <w:pPr>
        <w:ind w:left="5073" w:hanging="360"/>
      </w:pPr>
      <w:rPr>
        <w:lang w:val="sk-SK" w:eastAsia="sk-SK" w:bidi="sk-SK"/>
      </w:rPr>
    </w:lvl>
    <w:lvl w:ilvl="6" w:tplc="06740614">
      <w:numFmt w:val="bullet"/>
      <w:lvlText w:val="•"/>
      <w:lvlJc w:val="left"/>
      <w:pPr>
        <w:ind w:left="5919" w:hanging="360"/>
      </w:pPr>
      <w:rPr>
        <w:lang w:val="sk-SK" w:eastAsia="sk-SK" w:bidi="sk-SK"/>
      </w:rPr>
    </w:lvl>
    <w:lvl w:ilvl="7" w:tplc="8DA0D6E2">
      <w:numFmt w:val="bullet"/>
      <w:lvlText w:val="•"/>
      <w:lvlJc w:val="left"/>
      <w:pPr>
        <w:ind w:left="6766" w:hanging="360"/>
      </w:pPr>
      <w:rPr>
        <w:lang w:val="sk-SK" w:eastAsia="sk-SK" w:bidi="sk-SK"/>
      </w:rPr>
    </w:lvl>
    <w:lvl w:ilvl="8" w:tplc="38068D02">
      <w:numFmt w:val="bullet"/>
      <w:lvlText w:val="•"/>
      <w:lvlJc w:val="left"/>
      <w:pPr>
        <w:ind w:left="7613" w:hanging="360"/>
      </w:pPr>
      <w:rPr>
        <w:lang w:val="sk-SK" w:eastAsia="sk-SK" w:bidi="sk-SK"/>
      </w:rPr>
    </w:lvl>
  </w:abstractNum>
  <w:abstractNum w:abstractNumId="29" w15:restartNumberingAfterBreak="0">
    <w:nsid w:val="77460661"/>
    <w:multiLevelType w:val="hybridMultilevel"/>
    <w:tmpl w:val="AFA4D148"/>
    <w:lvl w:ilvl="0" w:tplc="041B0001">
      <w:start w:val="1"/>
      <w:numFmt w:val="bullet"/>
      <w:lvlText w:val=""/>
      <w:lvlJc w:val="left"/>
      <w:pPr>
        <w:ind w:left="2346" w:hanging="360"/>
      </w:pPr>
      <w:rPr>
        <w:rFonts w:ascii="Symbol" w:hAnsi="Symbol"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0" w15:restartNumberingAfterBreak="0">
    <w:nsid w:val="7C087FA5"/>
    <w:multiLevelType w:val="hybridMultilevel"/>
    <w:tmpl w:val="CA387754"/>
    <w:lvl w:ilvl="0" w:tplc="56DC944A">
      <w:start w:val="1"/>
      <w:numFmt w:val="decimal"/>
      <w:lvlText w:val="%1."/>
      <w:lvlJc w:val="left"/>
      <w:pPr>
        <w:ind w:left="836" w:hanging="360"/>
      </w:pPr>
      <w:rPr>
        <w:rFonts w:asciiTheme="minorHAnsi" w:eastAsia="Garamond" w:hAnsiTheme="minorHAnsi" w:cstheme="minorHAnsi" w:hint="default"/>
        <w:b/>
        <w:bCs/>
        <w:i/>
        <w:w w:val="94"/>
        <w:sz w:val="24"/>
        <w:szCs w:val="24"/>
        <w:lang w:val="sk-SK" w:eastAsia="sk-SK" w:bidi="sk-SK"/>
      </w:rPr>
    </w:lvl>
    <w:lvl w:ilvl="1" w:tplc="8AD472D2">
      <w:numFmt w:val="bullet"/>
      <w:lvlText w:val="•"/>
      <w:lvlJc w:val="left"/>
      <w:pPr>
        <w:ind w:left="1686" w:hanging="360"/>
      </w:pPr>
      <w:rPr>
        <w:lang w:val="sk-SK" w:eastAsia="sk-SK" w:bidi="sk-SK"/>
      </w:rPr>
    </w:lvl>
    <w:lvl w:ilvl="2" w:tplc="47B20476">
      <w:numFmt w:val="bullet"/>
      <w:lvlText w:val="•"/>
      <w:lvlJc w:val="left"/>
      <w:pPr>
        <w:ind w:left="2533" w:hanging="360"/>
      </w:pPr>
      <w:rPr>
        <w:lang w:val="sk-SK" w:eastAsia="sk-SK" w:bidi="sk-SK"/>
      </w:rPr>
    </w:lvl>
    <w:lvl w:ilvl="3" w:tplc="63669D24">
      <w:numFmt w:val="bullet"/>
      <w:lvlText w:val="•"/>
      <w:lvlJc w:val="left"/>
      <w:pPr>
        <w:ind w:left="3379" w:hanging="360"/>
      </w:pPr>
      <w:rPr>
        <w:lang w:val="sk-SK" w:eastAsia="sk-SK" w:bidi="sk-SK"/>
      </w:rPr>
    </w:lvl>
    <w:lvl w:ilvl="4" w:tplc="D696C324">
      <w:numFmt w:val="bullet"/>
      <w:lvlText w:val="•"/>
      <w:lvlJc w:val="left"/>
      <w:pPr>
        <w:ind w:left="4226" w:hanging="360"/>
      </w:pPr>
      <w:rPr>
        <w:lang w:val="sk-SK" w:eastAsia="sk-SK" w:bidi="sk-SK"/>
      </w:rPr>
    </w:lvl>
    <w:lvl w:ilvl="5" w:tplc="C5BAFDF0">
      <w:numFmt w:val="bullet"/>
      <w:lvlText w:val="•"/>
      <w:lvlJc w:val="left"/>
      <w:pPr>
        <w:ind w:left="5073" w:hanging="360"/>
      </w:pPr>
      <w:rPr>
        <w:lang w:val="sk-SK" w:eastAsia="sk-SK" w:bidi="sk-SK"/>
      </w:rPr>
    </w:lvl>
    <w:lvl w:ilvl="6" w:tplc="A4A82A58">
      <w:numFmt w:val="bullet"/>
      <w:lvlText w:val="•"/>
      <w:lvlJc w:val="left"/>
      <w:pPr>
        <w:ind w:left="5919" w:hanging="360"/>
      </w:pPr>
      <w:rPr>
        <w:lang w:val="sk-SK" w:eastAsia="sk-SK" w:bidi="sk-SK"/>
      </w:rPr>
    </w:lvl>
    <w:lvl w:ilvl="7" w:tplc="C6A2CCD6">
      <w:numFmt w:val="bullet"/>
      <w:lvlText w:val="•"/>
      <w:lvlJc w:val="left"/>
      <w:pPr>
        <w:ind w:left="6766" w:hanging="360"/>
      </w:pPr>
      <w:rPr>
        <w:lang w:val="sk-SK" w:eastAsia="sk-SK" w:bidi="sk-SK"/>
      </w:rPr>
    </w:lvl>
    <w:lvl w:ilvl="8" w:tplc="BF4C7466">
      <w:numFmt w:val="bullet"/>
      <w:lvlText w:val="•"/>
      <w:lvlJc w:val="left"/>
      <w:pPr>
        <w:ind w:left="7613" w:hanging="360"/>
      </w:pPr>
      <w:rPr>
        <w:lang w:val="sk-SK" w:eastAsia="sk-SK" w:bidi="sk-SK"/>
      </w:rPr>
    </w:lvl>
  </w:abstractNum>
  <w:abstractNum w:abstractNumId="31" w15:restartNumberingAfterBreak="0">
    <w:nsid w:val="7F9D004E"/>
    <w:multiLevelType w:val="hybridMultilevel"/>
    <w:tmpl w:val="B7B88090"/>
    <w:lvl w:ilvl="0" w:tplc="BDC6E850">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23"/>
  </w:num>
  <w:num w:numId="4">
    <w:abstractNumId w:val="21"/>
  </w:num>
  <w:num w:numId="5">
    <w:abstractNumId w:val="16"/>
  </w:num>
  <w:num w:numId="6">
    <w:abstractNumId w:val="17"/>
  </w:num>
  <w:num w:numId="7">
    <w:abstractNumId w:val="25"/>
  </w:num>
  <w:num w:numId="8">
    <w:abstractNumId w:val="22"/>
  </w:num>
  <w:num w:numId="9">
    <w:abstractNumId w:val="19"/>
  </w:num>
  <w:num w:numId="10">
    <w:abstractNumId w:val="27"/>
  </w:num>
  <w:num w:numId="11">
    <w:abstractNumId w:val="13"/>
  </w:num>
  <w:num w:numId="12">
    <w:abstractNumId w:val="29"/>
  </w:num>
  <w:num w:numId="13">
    <w:abstractNumId w:val="31"/>
  </w:num>
  <w:num w:numId="14">
    <w:abstractNumId w:val="15"/>
  </w:num>
  <w:num w:numId="15">
    <w:abstractNumId w:val="9"/>
  </w:num>
  <w:num w:numId="16">
    <w:abstractNumId w:val="30"/>
    <w:lvlOverride w:ilvl="0">
      <w:startOverride w:val="1"/>
    </w:lvlOverride>
    <w:lvlOverride w:ilvl="1"/>
    <w:lvlOverride w:ilvl="2"/>
    <w:lvlOverride w:ilvl="3"/>
    <w:lvlOverride w:ilvl="4"/>
    <w:lvlOverride w:ilvl="5"/>
    <w:lvlOverride w:ilvl="6"/>
    <w:lvlOverride w:ilvl="7"/>
    <w:lvlOverride w:ilvl="8"/>
  </w:num>
  <w:num w:numId="17">
    <w:abstractNumId w:val="28"/>
  </w:num>
  <w:num w:numId="18">
    <w:abstractNumId w:val="8"/>
  </w:num>
  <w:num w:numId="19">
    <w:abstractNumId w:val="12"/>
  </w:num>
  <w:num w:numId="20">
    <w:abstractNumId w:val="24"/>
  </w:num>
  <w:num w:numId="21">
    <w:abstractNumId w:val="6"/>
  </w:num>
  <w:num w:numId="22">
    <w:abstractNumId w:val="11"/>
  </w:num>
  <w:num w:numId="23">
    <w:abstractNumId w:val="26"/>
  </w:num>
  <w:num w:numId="24">
    <w:abstractNumId w:val="20"/>
    <w:lvlOverride w:ilvl="0">
      <w:startOverride w:val="1"/>
      <w:lvl w:ilvl="0">
        <w:start w:val="1"/>
        <w:numFmt w:val="decimal"/>
        <w:lvlText w:val=""/>
        <w:lvlJc w:val="left"/>
      </w:lvl>
    </w:lvlOverride>
    <w:lvlOverride w:ilvl="1">
      <w:startOverride w:val="1"/>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sz w:val="22"/>
          <w:szCs w:val="22"/>
          <w:highligh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25">
    <w:abstractNumId w:val="5"/>
  </w:num>
  <w:num w:numId="26">
    <w:abstractNumId w:val="10"/>
  </w:num>
  <w:num w:numId="27">
    <w:abstractNumId w:val="20"/>
    <w:lvlOverride w:ilvl="0">
      <w:startOverride w:val="1"/>
      <w:lvl w:ilvl="0">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7"/>
  </w:num>
  <w:num w:numId="29">
    <w:abstractNumId w:val="14"/>
  </w:num>
  <w:num w:numId="3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6"/>
    <w:rsid w:val="000011F5"/>
    <w:rsid w:val="000113DC"/>
    <w:rsid w:val="0001244D"/>
    <w:rsid w:val="00014905"/>
    <w:rsid w:val="0002050F"/>
    <w:rsid w:val="0002668F"/>
    <w:rsid w:val="00032E9D"/>
    <w:rsid w:val="000420C6"/>
    <w:rsid w:val="00044E86"/>
    <w:rsid w:val="00045144"/>
    <w:rsid w:val="000505BA"/>
    <w:rsid w:val="00051A47"/>
    <w:rsid w:val="00051D80"/>
    <w:rsid w:val="00051E9E"/>
    <w:rsid w:val="00052245"/>
    <w:rsid w:val="00052AAB"/>
    <w:rsid w:val="00053542"/>
    <w:rsid w:val="0006255B"/>
    <w:rsid w:val="00067BF8"/>
    <w:rsid w:val="00070997"/>
    <w:rsid w:val="000745C5"/>
    <w:rsid w:val="000820FE"/>
    <w:rsid w:val="00082A53"/>
    <w:rsid w:val="00085788"/>
    <w:rsid w:val="00093488"/>
    <w:rsid w:val="00096F55"/>
    <w:rsid w:val="000A4C48"/>
    <w:rsid w:val="000A76E5"/>
    <w:rsid w:val="000A785B"/>
    <w:rsid w:val="000C158F"/>
    <w:rsid w:val="000C1771"/>
    <w:rsid w:val="000D06B2"/>
    <w:rsid w:val="000D5D97"/>
    <w:rsid w:val="000E1618"/>
    <w:rsid w:val="000E3571"/>
    <w:rsid w:val="000E36E4"/>
    <w:rsid w:val="000E4D0A"/>
    <w:rsid w:val="000E560C"/>
    <w:rsid w:val="00105C21"/>
    <w:rsid w:val="00111710"/>
    <w:rsid w:val="0011385B"/>
    <w:rsid w:val="00116D4D"/>
    <w:rsid w:val="0012033E"/>
    <w:rsid w:val="00121936"/>
    <w:rsid w:val="00125B29"/>
    <w:rsid w:val="00157706"/>
    <w:rsid w:val="0016734D"/>
    <w:rsid w:val="00167643"/>
    <w:rsid w:val="00167F2F"/>
    <w:rsid w:val="001701DF"/>
    <w:rsid w:val="001718CC"/>
    <w:rsid w:val="00176C40"/>
    <w:rsid w:val="0018708C"/>
    <w:rsid w:val="00195AB1"/>
    <w:rsid w:val="0019746F"/>
    <w:rsid w:val="001A6B69"/>
    <w:rsid w:val="001B3222"/>
    <w:rsid w:val="001B57CD"/>
    <w:rsid w:val="001C08C1"/>
    <w:rsid w:val="001C3C5E"/>
    <w:rsid w:val="001D7F7D"/>
    <w:rsid w:val="001E0549"/>
    <w:rsid w:val="001E167E"/>
    <w:rsid w:val="001E4C02"/>
    <w:rsid w:val="001E67B9"/>
    <w:rsid w:val="001F4E89"/>
    <w:rsid w:val="001F5526"/>
    <w:rsid w:val="002017BA"/>
    <w:rsid w:val="00206280"/>
    <w:rsid w:val="0020771C"/>
    <w:rsid w:val="00213D14"/>
    <w:rsid w:val="0022106E"/>
    <w:rsid w:val="00221F15"/>
    <w:rsid w:val="002251B2"/>
    <w:rsid w:val="00232015"/>
    <w:rsid w:val="00236B7C"/>
    <w:rsid w:val="002433A8"/>
    <w:rsid w:val="002436B2"/>
    <w:rsid w:val="002447F6"/>
    <w:rsid w:val="0024649A"/>
    <w:rsid w:val="00247F94"/>
    <w:rsid w:val="002513C7"/>
    <w:rsid w:val="0025463E"/>
    <w:rsid w:val="00265A25"/>
    <w:rsid w:val="00274658"/>
    <w:rsid w:val="00275F58"/>
    <w:rsid w:val="00286D2F"/>
    <w:rsid w:val="002878BB"/>
    <w:rsid w:val="00291EC7"/>
    <w:rsid w:val="00294BEF"/>
    <w:rsid w:val="002A0212"/>
    <w:rsid w:val="002A1740"/>
    <w:rsid w:val="002A7B96"/>
    <w:rsid w:val="002C1391"/>
    <w:rsid w:val="002C412B"/>
    <w:rsid w:val="002D4819"/>
    <w:rsid w:val="002D56E3"/>
    <w:rsid w:val="002D617E"/>
    <w:rsid w:val="002F5FD4"/>
    <w:rsid w:val="002F6A60"/>
    <w:rsid w:val="00302294"/>
    <w:rsid w:val="0030482D"/>
    <w:rsid w:val="00305608"/>
    <w:rsid w:val="00305B0A"/>
    <w:rsid w:val="003106AE"/>
    <w:rsid w:val="003139D1"/>
    <w:rsid w:val="00315C66"/>
    <w:rsid w:val="00320046"/>
    <w:rsid w:val="00324FAD"/>
    <w:rsid w:val="00325658"/>
    <w:rsid w:val="00327382"/>
    <w:rsid w:val="00333704"/>
    <w:rsid w:val="00346806"/>
    <w:rsid w:val="0034718D"/>
    <w:rsid w:val="00366F83"/>
    <w:rsid w:val="00372685"/>
    <w:rsid w:val="00386124"/>
    <w:rsid w:val="003A7559"/>
    <w:rsid w:val="003B0065"/>
    <w:rsid w:val="003B2EBA"/>
    <w:rsid w:val="003B3A8D"/>
    <w:rsid w:val="003C762A"/>
    <w:rsid w:val="003D23DC"/>
    <w:rsid w:val="003D2644"/>
    <w:rsid w:val="003D26DC"/>
    <w:rsid w:val="003D5901"/>
    <w:rsid w:val="003E2F97"/>
    <w:rsid w:val="003F0B34"/>
    <w:rsid w:val="003F6BAC"/>
    <w:rsid w:val="00400900"/>
    <w:rsid w:val="004023CF"/>
    <w:rsid w:val="00402844"/>
    <w:rsid w:val="004035F5"/>
    <w:rsid w:val="00403F24"/>
    <w:rsid w:val="00407235"/>
    <w:rsid w:val="0041048E"/>
    <w:rsid w:val="00416DCF"/>
    <w:rsid w:val="00432112"/>
    <w:rsid w:val="00443931"/>
    <w:rsid w:val="0044600E"/>
    <w:rsid w:val="00446C7C"/>
    <w:rsid w:val="004501F6"/>
    <w:rsid w:val="00463623"/>
    <w:rsid w:val="004713D4"/>
    <w:rsid w:val="00477522"/>
    <w:rsid w:val="00485A1C"/>
    <w:rsid w:val="00492A63"/>
    <w:rsid w:val="004950F9"/>
    <w:rsid w:val="00496622"/>
    <w:rsid w:val="004975EF"/>
    <w:rsid w:val="00497CEF"/>
    <w:rsid w:val="004A13EC"/>
    <w:rsid w:val="004A182A"/>
    <w:rsid w:val="004A2C8E"/>
    <w:rsid w:val="004A4C6F"/>
    <w:rsid w:val="004A628C"/>
    <w:rsid w:val="004A6C2F"/>
    <w:rsid w:val="004A6EF7"/>
    <w:rsid w:val="004A77FD"/>
    <w:rsid w:val="004C3A97"/>
    <w:rsid w:val="004D1C85"/>
    <w:rsid w:val="004D50E2"/>
    <w:rsid w:val="004E18E7"/>
    <w:rsid w:val="004E2C75"/>
    <w:rsid w:val="004E3502"/>
    <w:rsid w:val="004E3B36"/>
    <w:rsid w:val="004F20AA"/>
    <w:rsid w:val="004F3493"/>
    <w:rsid w:val="004F5FA8"/>
    <w:rsid w:val="00513728"/>
    <w:rsid w:val="00535A3E"/>
    <w:rsid w:val="005439CA"/>
    <w:rsid w:val="00543C94"/>
    <w:rsid w:val="00545B14"/>
    <w:rsid w:val="00567E00"/>
    <w:rsid w:val="00571055"/>
    <w:rsid w:val="00571FAC"/>
    <w:rsid w:val="00572D14"/>
    <w:rsid w:val="00575438"/>
    <w:rsid w:val="00576F5E"/>
    <w:rsid w:val="005862B5"/>
    <w:rsid w:val="005A1410"/>
    <w:rsid w:val="005A5400"/>
    <w:rsid w:val="005A74A9"/>
    <w:rsid w:val="005B138D"/>
    <w:rsid w:val="005B20F7"/>
    <w:rsid w:val="005B2AF7"/>
    <w:rsid w:val="005B614E"/>
    <w:rsid w:val="005B6B0B"/>
    <w:rsid w:val="005C11AF"/>
    <w:rsid w:val="005C4735"/>
    <w:rsid w:val="005C672C"/>
    <w:rsid w:val="005D1D22"/>
    <w:rsid w:val="005D6BE1"/>
    <w:rsid w:val="005D7616"/>
    <w:rsid w:val="005E0485"/>
    <w:rsid w:val="005E08DB"/>
    <w:rsid w:val="005E79BC"/>
    <w:rsid w:val="005F3DB8"/>
    <w:rsid w:val="00611A5C"/>
    <w:rsid w:val="00621DA5"/>
    <w:rsid w:val="00623627"/>
    <w:rsid w:val="00626946"/>
    <w:rsid w:val="0063404F"/>
    <w:rsid w:val="0063720A"/>
    <w:rsid w:val="00655191"/>
    <w:rsid w:val="0066308E"/>
    <w:rsid w:val="0067313F"/>
    <w:rsid w:val="00673B33"/>
    <w:rsid w:val="0067635C"/>
    <w:rsid w:val="00690951"/>
    <w:rsid w:val="00691BE6"/>
    <w:rsid w:val="00696E50"/>
    <w:rsid w:val="006A2A57"/>
    <w:rsid w:val="006C4A35"/>
    <w:rsid w:val="006C545E"/>
    <w:rsid w:val="006D277E"/>
    <w:rsid w:val="006D4A8C"/>
    <w:rsid w:val="006E22E5"/>
    <w:rsid w:val="006E51F1"/>
    <w:rsid w:val="006F280D"/>
    <w:rsid w:val="006F30D0"/>
    <w:rsid w:val="006F536E"/>
    <w:rsid w:val="006F5511"/>
    <w:rsid w:val="006F71D9"/>
    <w:rsid w:val="006F78E8"/>
    <w:rsid w:val="0070283B"/>
    <w:rsid w:val="0070513B"/>
    <w:rsid w:val="0071661B"/>
    <w:rsid w:val="00716FC6"/>
    <w:rsid w:val="007176D8"/>
    <w:rsid w:val="00717BC9"/>
    <w:rsid w:val="00721C3A"/>
    <w:rsid w:val="00724238"/>
    <w:rsid w:val="0073113C"/>
    <w:rsid w:val="00742837"/>
    <w:rsid w:val="00750569"/>
    <w:rsid w:val="007506AB"/>
    <w:rsid w:val="007553B6"/>
    <w:rsid w:val="00760486"/>
    <w:rsid w:val="007606D2"/>
    <w:rsid w:val="00767CF1"/>
    <w:rsid w:val="00776421"/>
    <w:rsid w:val="0077724F"/>
    <w:rsid w:val="007805C7"/>
    <w:rsid w:val="007824B4"/>
    <w:rsid w:val="00782EA6"/>
    <w:rsid w:val="00794134"/>
    <w:rsid w:val="00794F7A"/>
    <w:rsid w:val="007A7662"/>
    <w:rsid w:val="007B2D26"/>
    <w:rsid w:val="007D227A"/>
    <w:rsid w:val="007E2D1E"/>
    <w:rsid w:val="0080317C"/>
    <w:rsid w:val="00811AEF"/>
    <w:rsid w:val="008163C7"/>
    <w:rsid w:val="00824731"/>
    <w:rsid w:val="00832EC1"/>
    <w:rsid w:val="00837D91"/>
    <w:rsid w:val="00841616"/>
    <w:rsid w:val="008521C9"/>
    <w:rsid w:val="0085270B"/>
    <w:rsid w:val="008576A0"/>
    <w:rsid w:val="00860B48"/>
    <w:rsid w:val="008700FE"/>
    <w:rsid w:val="00872744"/>
    <w:rsid w:val="00872DFB"/>
    <w:rsid w:val="00881FB8"/>
    <w:rsid w:val="0088357C"/>
    <w:rsid w:val="00890A8E"/>
    <w:rsid w:val="00891D3A"/>
    <w:rsid w:val="00891D69"/>
    <w:rsid w:val="0089301D"/>
    <w:rsid w:val="008A5FDF"/>
    <w:rsid w:val="008A7DDB"/>
    <w:rsid w:val="008B2395"/>
    <w:rsid w:val="008B3F9F"/>
    <w:rsid w:val="008C21A2"/>
    <w:rsid w:val="008C774C"/>
    <w:rsid w:val="008D3448"/>
    <w:rsid w:val="008E367B"/>
    <w:rsid w:val="008E37C6"/>
    <w:rsid w:val="008E797D"/>
    <w:rsid w:val="008F393D"/>
    <w:rsid w:val="008F42C6"/>
    <w:rsid w:val="00903B10"/>
    <w:rsid w:val="00903E26"/>
    <w:rsid w:val="00906E6A"/>
    <w:rsid w:val="009105C9"/>
    <w:rsid w:val="00913695"/>
    <w:rsid w:val="0092330A"/>
    <w:rsid w:val="00923544"/>
    <w:rsid w:val="00923B8E"/>
    <w:rsid w:val="00923E42"/>
    <w:rsid w:val="00924796"/>
    <w:rsid w:val="00926A5A"/>
    <w:rsid w:val="00930104"/>
    <w:rsid w:val="0093300C"/>
    <w:rsid w:val="009369ED"/>
    <w:rsid w:val="00941253"/>
    <w:rsid w:val="00942069"/>
    <w:rsid w:val="009449FC"/>
    <w:rsid w:val="009467C6"/>
    <w:rsid w:val="00953C8C"/>
    <w:rsid w:val="00954F37"/>
    <w:rsid w:val="00983443"/>
    <w:rsid w:val="00983ADE"/>
    <w:rsid w:val="009866C0"/>
    <w:rsid w:val="00987656"/>
    <w:rsid w:val="00987B34"/>
    <w:rsid w:val="009959E7"/>
    <w:rsid w:val="00995D95"/>
    <w:rsid w:val="009A0939"/>
    <w:rsid w:val="009A1FA8"/>
    <w:rsid w:val="009A3A35"/>
    <w:rsid w:val="009A575F"/>
    <w:rsid w:val="009B1E14"/>
    <w:rsid w:val="009B40F8"/>
    <w:rsid w:val="009B4558"/>
    <w:rsid w:val="009B67EA"/>
    <w:rsid w:val="009C2D52"/>
    <w:rsid w:val="009C2E81"/>
    <w:rsid w:val="009D0F59"/>
    <w:rsid w:val="009D199E"/>
    <w:rsid w:val="009D227C"/>
    <w:rsid w:val="009D3881"/>
    <w:rsid w:val="009D38A9"/>
    <w:rsid w:val="009E0264"/>
    <w:rsid w:val="009E2CB1"/>
    <w:rsid w:val="009E433D"/>
    <w:rsid w:val="009E6977"/>
    <w:rsid w:val="009F57E3"/>
    <w:rsid w:val="00A01D66"/>
    <w:rsid w:val="00A105B2"/>
    <w:rsid w:val="00A117F5"/>
    <w:rsid w:val="00A126E1"/>
    <w:rsid w:val="00A15CD9"/>
    <w:rsid w:val="00A17786"/>
    <w:rsid w:val="00A20CD9"/>
    <w:rsid w:val="00A25FEC"/>
    <w:rsid w:val="00A32DD0"/>
    <w:rsid w:val="00A47102"/>
    <w:rsid w:val="00A47E64"/>
    <w:rsid w:val="00A60F86"/>
    <w:rsid w:val="00A61761"/>
    <w:rsid w:val="00A64566"/>
    <w:rsid w:val="00A71CA5"/>
    <w:rsid w:val="00A76CE2"/>
    <w:rsid w:val="00A8297E"/>
    <w:rsid w:val="00A85ED8"/>
    <w:rsid w:val="00A85EE5"/>
    <w:rsid w:val="00A9049C"/>
    <w:rsid w:val="00A93F6E"/>
    <w:rsid w:val="00AA3C22"/>
    <w:rsid w:val="00AA4204"/>
    <w:rsid w:val="00AA487F"/>
    <w:rsid w:val="00AA73D6"/>
    <w:rsid w:val="00AB0620"/>
    <w:rsid w:val="00AB0FD7"/>
    <w:rsid w:val="00AB1CA2"/>
    <w:rsid w:val="00AB556D"/>
    <w:rsid w:val="00AC6611"/>
    <w:rsid w:val="00AE6190"/>
    <w:rsid w:val="00AF2A06"/>
    <w:rsid w:val="00AF6A37"/>
    <w:rsid w:val="00B016D1"/>
    <w:rsid w:val="00B022AE"/>
    <w:rsid w:val="00B12478"/>
    <w:rsid w:val="00B14658"/>
    <w:rsid w:val="00B1600F"/>
    <w:rsid w:val="00B2467A"/>
    <w:rsid w:val="00B26D68"/>
    <w:rsid w:val="00B27285"/>
    <w:rsid w:val="00B35C67"/>
    <w:rsid w:val="00B36DA1"/>
    <w:rsid w:val="00B4180D"/>
    <w:rsid w:val="00B7285C"/>
    <w:rsid w:val="00B737CC"/>
    <w:rsid w:val="00B752BD"/>
    <w:rsid w:val="00B76359"/>
    <w:rsid w:val="00B77232"/>
    <w:rsid w:val="00B80CFD"/>
    <w:rsid w:val="00B91B04"/>
    <w:rsid w:val="00B9433A"/>
    <w:rsid w:val="00B96643"/>
    <w:rsid w:val="00BA2E4A"/>
    <w:rsid w:val="00BA588A"/>
    <w:rsid w:val="00BB0669"/>
    <w:rsid w:val="00BB5F3F"/>
    <w:rsid w:val="00BC1236"/>
    <w:rsid w:val="00BC58EF"/>
    <w:rsid w:val="00BD0CD6"/>
    <w:rsid w:val="00BD3982"/>
    <w:rsid w:val="00BD5447"/>
    <w:rsid w:val="00BE00AA"/>
    <w:rsid w:val="00BE7FF9"/>
    <w:rsid w:val="00BF5A19"/>
    <w:rsid w:val="00BF67AB"/>
    <w:rsid w:val="00C03EB3"/>
    <w:rsid w:val="00C10021"/>
    <w:rsid w:val="00C10496"/>
    <w:rsid w:val="00C1740A"/>
    <w:rsid w:val="00C20BFF"/>
    <w:rsid w:val="00C2182F"/>
    <w:rsid w:val="00C4499E"/>
    <w:rsid w:val="00C46A38"/>
    <w:rsid w:val="00C478C1"/>
    <w:rsid w:val="00C505D6"/>
    <w:rsid w:val="00C54FBF"/>
    <w:rsid w:val="00C85302"/>
    <w:rsid w:val="00C85555"/>
    <w:rsid w:val="00C8722C"/>
    <w:rsid w:val="00C906D7"/>
    <w:rsid w:val="00C9304F"/>
    <w:rsid w:val="00C932D3"/>
    <w:rsid w:val="00C96359"/>
    <w:rsid w:val="00CA3B08"/>
    <w:rsid w:val="00CA7D2E"/>
    <w:rsid w:val="00CB20D3"/>
    <w:rsid w:val="00CC1300"/>
    <w:rsid w:val="00CC418F"/>
    <w:rsid w:val="00CC54B1"/>
    <w:rsid w:val="00CD0560"/>
    <w:rsid w:val="00CD07C9"/>
    <w:rsid w:val="00CD762A"/>
    <w:rsid w:val="00CF1E41"/>
    <w:rsid w:val="00CF5950"/>
    <w:rsid w:val="00CF61B2"/>
    <w:rsid w:val="00CF75AC"/>
    <w:rsid w:val="00CF7CE2"/>
    <w:rsid w:val="00D06862"/>
    <w:rsid w:val="00D263B6"/>
    <w:rsid w:val="00D436DF"/>
    <w:rsid w:val="00D44CC1"/>
    <w:rsid w:val="00D458E3"/>
    <w:rsid w:val="00D47B70"/>
    <w:rsid w:val="00D53826"/>
    <w:rsid w:val="00D663EB"/>
    <w:rsid w:val="00D7068E"/>
    <w:rsid w:val="00D7512C"/>
    <w:rsid w:val="00D84398"/>
    <w:rsid w:val="00D9489B"/>
    <w:rsid w:val="00D9694A"/>
    <w:rsid w:val="00DB0946"/>
    <w:rsid w:val="00DB3E32"/>
    <w:rsid w:val="00DB5F7D"/>
    <w:rsid w:val="00DC30EB"/>
    <w:rsid w:val="00DC4588"/>
    <w:rsid w:val="00DC50BC"/>
    <w:rsid w:val="00DE39DC"/>
    <w:rsid w:val="00DF29A6"/>
    <w:rsid w:val="00E0027E"/>
    <w:rsid w:val="00E06DE1"/>
    <w:rsid w:val="00E1636B"/>
    <w:rsid w:val="00E17A15"/>
    <w:rsid w:val="00E22F0A"/>
    <w:rsid w:val="00E239AE"/>
    <w:rsid w:val="00E262F6"/>
    <w:rsid w:val="00E37D52"/>
    <w:rsid w:val="00E449E5"/>
    <w:rsid w:val="00E45E5C"/>
    <w:rsid w:val="00E606ED"/>
    <w:rsid w:val="00E62563"/>
    <w:rsid w:val="00E65022"/>
    <w:rsid w:val="00E67966"/>
    <w:rsid w:val="00E74D2F"/>
    <w:rsid w:val="00E76874"/>
    <w:rsid w:val="00E80E37"/>
    <w:rsid w:val="00E81DF2"/>
    <w:rsid w:val="00E85238"/>
    <w:rsid w:val="00E92D3D"/>
    <w:rsid w:val="00E96375"/>
    <w:rsid w:val="00EA3878"/>
    <w:rsid w:val="00EB090C"/>
    <w:rsid w:val="00EB2F57"/>
    <w:rsid w:val="00EB60F0"/>
    <w:rsid w:val="00EB6C38"/>
    <w:rsid w:val="00EC03E8"/>
    <w:rsid w:val="00EC055F"/>
    <w:rsid w:val="00EC4420"/>
    <w:rsid w:val="00EC46BD"/>
    <w:rsid w:val="00ED00AC"/>
    <w:rsid w:val="00ED26BC"/>
    <w:rsid w:val="00ED2A97"/>
    <w:rsid w:val="00ED4BA4"/>
    <w:rsid w:val="00EE3689"/>
    <w:rsid w:val="00EF08B8"/>
    <w:rsid w:val="00EF6B37"/>
    <w:rsid w:val="00EF7664"/>
    <w:rsid w:val="00F04688"/>
    <w:rsid w:val="00F076C9"/>
    <w:rsid w:val="00F11D3C"/>
    <w:rsid w:val="00F14BBA"/>
    <w:rsid w:val="00F178A4"/>
    <w:rsid w:val="00F21FEB"/>
    <w:rsid w:val="00F3142D"/>
    <w:rsid w:val="00F32C79"/>
    <w:rsid w:val="00F416C1"/>
    <w:rsid w:val="00F41EE8"/>
    <w:rsid w:val="00F42318"/>
    <w:rsid w:val="00F42B72"/>
    <w:rsid w:val="00F4667E"/>
    <w:rsid w:val="00F54C37"/>
    <w:rsid w:val="00F54EB3"/>
    <w:rsid w:val="00F6456A"/>
    <w:rsid w:val="00F732C3"/>
    <w:rsid w:val="00F7457C"/>
    <w:rsid w:val="00F75B46"/>
    <w:rsid w:val="00F76FCC"/>
    <w:rsid w:val="00F802AF"/>
    <w:rsid w:val="00F807AA"/>
    <w:rsid w:val="00F8362B"/>
    <w:rsid w:val="00F84291"/>
    <w:rsid w:val="00F84B5E"/>
    <w:rsid w:val="00F85AFD"/>
    <w:rsid w:val="00F961A0"/>
    <w:rsid w:val="00FA0D8B"/>
    <w:rsid w:val="00FA1452"/>
    <w:rsid w:val="00FA3489"/>
    <w:rsid w:val="00FA3570"/>
    <w:rsid w:val="00FB6025"/>
    <w:rsid w:val="00FB7828"/>
    <w:rsid w:val="00FC54A3"/>
    <w:rsid w:val="00FD12CD"/>
    <w:rsid w:val="00FD2A25"/>
    <w:rsid w:val="00FD3249"/>
    <w:rsid w:val="00FE0CB2"/>
    <w:rsid w:val="00FE2AA0"/>
    <w:rsid w:val="00FE5380"/>
    <w:rsid w:val="00FE5A63"/>
    <w:rsid w:val="00FE688C"/>
    <w:rsid w:val="00FF1E31"/>
    <w:rsid w:val="00FF2ECE"/>
    <w:rsid w:val="00FF38C8"/>
    <w:rsid w:val="00FF38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716F15"/>
  <w15:docId w15:val="{F5F27B93-C34C-41F7-966D-EFAE0325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6C2F"/>
    <w:pPr>
      <w:suppressAutoHyphens/>
    </w:pPr>
    <w:rPr>
      <w:lang w:eastAsia="zh-CN"/>
    </w:rPr>
  </w:style>
  <w:style w:type="paragraph" w:styleId="Nadpis1">
    <w:name w:val="heading 1"/>
    <w:basedOn w:val="Normlny"/>
    <w:link w:val="Nadpis1Char"/>
    <w:uiPriority w:val="1"/>
    <w:qFormat/>
    <w:rsid w:val="00C96359"/>
    <w:pPr>
      <w:widowControl w:val="0"/>
      <w:suppressAutoHyphens w:val="0"/>
      <w:autoSpaceDE w:val="0"/>
      <w:autoSpaceDN w:val="0"/>
      <w:ind w:left="836" w:hanging="361"/>
      <w:outlineLvl w:val="0"/>
    </w:pPr>
    <w:rPr>
      <w:rFonts w:ascii="Garamond" w:eastAsia="Garamond" w:hAnsi="Garamond" w:cs="Garamond"/>
      <w:b/>
      <w:bCs/>
      <w:i/>
      <w:sz w:val="21"/>
      <w:szCs w:val="21"/>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4A6C2F"/>
  </w:style>
  <w:style w:type="character" w:customStyle="1" w:styleId="WW8Num2z0">
    <w:name w:val="WW8Num2z0"/>
    <w:rsid w:val="004A6C2F"/>
    <w:rPr>
      <w:b/>
      <w:color w:val="auto"/>
    </w:rPr>
  </w:style>
  <w:style w:type="character" w:customStyle="1" w:styleId="WW8Num2z1">
    <w:name w:val="WW8Num2z1"/>
    <w:rsid w:val="004A6C2F"/>
    <w:rPr>
      <w:rFonts w:ascii="Times New Roman" w:eastAsia="Times New Roman" w:hAnsi="Times New Roman" w:cs="Times New Roman"/>
    </w:rPr>
  </w:style>
  <w:style w:type="character" w:customStyle="1" w:styleId="WW8Num2z2">
    <w:name w:val="WW8Num2z2"/>
    <w:rsid w:val="004A6C2F"/>
  </w:style>
  <w:style w:type="character" w:customStyle="1" w:styleId="WW8Num2z3">
    <w:name w:val="WW8Num2z3"/>
    <w:rsid w:val="004A6C2F"/>
  </w:style>
  <w:style w:type="character" w:customStyle="1" w:styleId="WW8Num2z4">
    <w:name w:val="WW8Num2z4"/>
    <w:rsid w:val="004A6C2F"/>
  </w:style>
  <w:style w:type="character" w:customStyle="1" w:styleId="WW8Num2z5">
    <w:name w:val="WW8Num2z5"/>
    <w:rsid w:val="004A6C2F"/>
  </w:style>
  <w:style w:type="character" w:customStyle="1" w:styleId="WW8Num2z6">
    <w:name w:val="WW8Num2z6"/>
    <w:rsid w:val="004A6C2F"/>
  </w:style>
  <w:style w:type="character" w:customStyle="1" w:styleId="WW8Num2z7">
    <w:name w:val="WW8Num2z7"/>
    <w:rsid w:val="004A6C2F"/>
  </w:style>
  <w:style w:type="character" w:customStyle="1" w:styleId="WW8Num2z8">
    <w:name w:val="WW8Num2z8"/>
    <w:rsid w:val="004A6C2F"/>
  </w:style>
  <w:style w:type="character" w:customStyle="1" w:styleId="WW8Num3z0">
    <w:name w:val="WW8Num3z0"/>
    <w:rsid w:val="004A6C2F"/>
    <w:rPr>
      <w:rFonts w:ascii="Symbol" w:hAnsi="Symbol" w:cs="Symbol"/>
    </w:rPr>
  </w:style>
  <w:style w:type="character" w:customStyle="1" w:styleId="WW8Num4z0">
    <w:name w:val="WW8Num4z0"/>
    <w:rsid w:val="004A6C2F"/>
    <w:rPr>
      <w:rFonts w:ascii="Symbol" w:hAnsi="Symbol" w:cs="Symbol"/>
      <w:sz w:val="22"/>
      <w:szCs w:val="22"/>
    </w:rPr>
  </w:style>
  <w:style w:type="character" w:customStyle="1" w:styleId="WW8Num5z0">
    <w:name w:val="WW8Num5z0"/>
    <w:rsid w:val="004A6C2F"/>
  </w:style>
  <w:style w:type="character" w:customStyle="1" w:styleId="WW8Num5z1">
    <w:name w:val="WW8Num5z1"/>
    <w:rsid w:val="004A6C2F"/>
  </w:style>
  <w:style w:type="character" w:customStyle="1" w:styleId="WW8Num5z2">
    <w:name w:val="WW8Num5z2"/>
    <w:rsid w:val="004A6C2F"/>
  </w:style>
  <w:style w:type="character" w:customStyle="1" w:styleId="WW8Num5z3">
    <w:name w:val="WW8Num5z3"/>
    <w:rsid w:val="004A6C2F"/>
  </w:style>
  <w:style w:type="character" w:customStyle="1" w:styleId="WW8Num5z4">
    <w:name w:val="WW8Num5z4"/>
    <w:rsid w:val="004A6C2F"/>
  </w:style>
  <w:style w:type="character" w:customStyle="1" w:styleId="WW8Num5z5">
    <w:name w:val="WW8Num5z5"/>
    <w:rsid w:val="004A6C2F"/>
  </w:style>
  <w:style w:type="character" w:customStyle="1" w:styleId="WW8Num5z6">
    <w:name w:val="WW8Num5z6"/>
    <w:rsid w:val="004A6C2F"/>
  </w:style>
  <w:style w:type="character" w:customStyle="1" w:styleId="WW8Num5z7">
    <w:name w:val="WW8Num5z7"/>
    <w:rsid w:val="004A6C2F"/>
  </w:style>
  <w:style w:type="character" w:customStyle="1" w:styleId="WW8Num5z8">
    <w:name w:val="WW8Num5z8"/>
    <w:rsid w:val="004A6C2F"/>
  </w:style>
  <w:style w:type="character" w:customStyle="1" w:styleId="WW8Num1z1">
    <w:name w:val="WW8Num1z1"/>
    <w:rsid w:val="004A6C2F"/>
  </w:style>
  <w:style w:type="character" w:customStyle="1" w:styleId="WW8Num1z2">
    <w:name w:val="WW8Num1z2"/>
    <w:rsid w:val="004A6C2F"/>
  </w:style>
  <w:style w:type="character" w:customStyle="1" w:styleId="WW8Num1z3">
    <w:name w:val="WW8Num1z3"/>
    <w:rsid w:val="004A6C2F"/>
  </w:style>
  <w:style w:type="character" w:customStyle="1" w:styleId="WW8Num1z4">
    <w:name w:val="WW8Num1z4"/>
    <w:rsid w:val="004A6C2F"/>
  </w:style>
  <w:style w:type="character" w:customStyle="1" w:styleId="WW8Num1z5">
    <w:name w:val="WW8Num1z5"/>
    <w:rsid w:val="004A6C2F"/>
  </w:style>
  <w:style w:type="character" w:customStyle="1" w:styleId="WW8Num1z6">
    <w:name w:val="WW8Num1z6"/>
    <w:rsid w:val="004A6C2F"/>
  </w:style>
  <w:style w:type="character" w:customStyle="1" w:styleId="WW8Num1z7">
    <w:name w:val="WW8Num1z7"/>
    <w:rsid w:val="004A6C2F"/>
  </w:style>
  <w:style w:type="character" w:customStyle="1" w:styleId="WW8Num1z8">
    <w:name w:val="WW8Num1z8"/>
    <w:rsid w:val="004A6C2F"/>
  </w:style>
  <w:style w:type="character" w:customStyle="1" w:styleId="WW8Num3z1">
    <w:name w:val="WW8Num3z1"/>
    <w:rsid w:val="004A6C2F"/>
  </w:style>
  <w:style w:type="character" w:customStyle="1" w:styleId="WW8Num3z2">
    <w:name w:val="WW8Num3z2"/>
    <w:rsid w:val="004A6C2F"/>
  </w:style>
  <w:style w:type="character" w:customStyle="1" w:styleId="WW8Num3z3">
    <w:name w:val="WW8Num3z3"/>
    <w:rsid w:val="004A6C2F"/>
  </w:style>
  <w:style w:type="character" w:customStyle="1" w:styleId="WW8Num3z4">
    <w:name w:val="WW8Num3z4"/>
    <w:rsid w:val="004A6C2F"/>
  </w:style>
  <w:style w:type="character" w:customStyle="1" w:styleId="WW8Num3z5">
    <w:name w:val="WW8Num3z5"/>
    <w:rsid w:val="004A6C2F"/>
  </w:style>
  <w:style w:type="character" w:customStyle="1" w:styleId="WW8Num3z6">
    <w:name w:val="WW8Num3z6"/>
    <w:rsid w:val="004A6C2F"/>
  </w:style>
  <w:style w:type="character" w:customStyle="1" w:styleId="WW8Num3z7">
    <w:name w:val="WW8Num3z7"/>
    <w:rsid w:val="004A6C2F"/>
  </w:style>
  <w:style w:type="character" w:customStyle="1" w:styleId="WW8Num3z8">
    <w:name w:val="WW8Num3z8"/>
    <w:rsid w:val="004A6C2F"/>
  </w:style>
  <w:style w:type="character" w:customStyle="1" w:styleId="WW8Num4z1">
    <w:name w:val="WW8Num4z1"/>
    <w:rsid w:val="004A6C2F"/>
  </w:style>
  <w:style w:type="character" w:customStyle="1" w:styleId="WW8Num4z2">
    <w:name w:val="WW8Num4z2"/>
    <w:rsid w:val="004A6C2F"/>
  </w:style>
  <w:style w:type="character" w:customStyle="1" w:styleId="WW8Num4z3">
    <w:name w:val="WW8Num4z3"/>
    <w:rsid w:val="004A6C2F"/>
  </w:style>
  <w:style w:type="character" w:customStyle="1" w:styleId="WW8Num4z4">
    <w:name w:val="WW8Num4z4"/>
    <w:rsid w:val="004A6C2F"/>
  </w:style>
  <w:style w:type="character" w:customStyle="1" w:styleId="WW8Num4z5">
    <w:name w:val="WW8Num4z5"/>
    <w:rsid w:val="004A6C2F"/>
  </w:style>
  <w:style w:type="character" w:customStyle="1" w:styleId="WW8Num4z6">
    <w:name w:val="WW8Num4z6"/>
    <w:rsid w:val="004A6C2F"/>
  </w:style>
  <w:style w:type="character" w:customStyle="1" w:styleId="WW8Num4z7">
    <w:name w:val="WW8Num4z7"/>
    <w:rsid w:val="004A6C2F"/>
  </w:style>
  <w:style w:type="character" w:customStyle="1" w:styleId="WW8Num4z8">
    <w:name w:val="WW8Num4z8"/>
    <w:rsid w:val="004A6C2F"/>
  </w:style>
  <w:style w:type="character" w:customStyle="1" w:styleId="WW8Num6z0">
    <w:name w:val="WW8Num6z0"/>
    <w:rsid w:val="004A6C2F"/>
    <w:rPr>
      <w:rFonts w:ascii="Symbol" w:hAnsi="Symbol" w:cs="Symbol"/>
    </w:rPr>
  </w:style>
  <w:style w:type="character" w:customStyle="1" w:styleId="WW8Num6z1">
    <w:name w:val="WW8Num6z1"/>
    <w:rsid w:val="004A6C2F"/>
    <w:rPr>
      <w:rFonts w:ascii="Courier New" w:hAnsi="Courier New" w:cs="Courier New"/>
    </w:rPr>
  </w:style>
  <w:style w:type="character" w:customStyle="1" w:styleId="WW8Num6z2">
    <w:name w:val="WW8Num6z2"/>
    <w:rsid w:val="004A6C2F"/>
    <w:rPr>
      <w:rFonts w:ascii="Wingdings" w:hAnsi="Wingdings" w:cs="Wingdings"/>
    </w:rPr>
  </w:style>
  <w:style w:type="character" w:customStyle="1" w:styleId="WW8Num7z0">
    <w:name w:val="WW8Num7z0"/>
    <w:rsid w:val="004A6C2F"/>
    <w:rPr>
      <w:rFonts w:ascii="Symbol" w:hAnsi="Symbol" w:cs="Symbol"/>
      <w:sz w:val="22"/>
      <w:szCs w:val="22"/>
    </w:rPr>
  </w:style>
  <w:style w:type="character" w:customStyle="1" w:styleId="WW8Num7z1">
    <w:name w:val="WW8Num7z1"/>
    <w:rsid w:val="004A6C2F"/>
    <w:rPr>
      <w:rFonts w:ascii="Courier New" w:hAnsi="Courier New" w:cs="Courier New"/>
    </w:rPr>
  </w:style>
  <w:style w:type="character" w:customStyle="1" w:styleId="WW8Num7z2">
    <w:name w:val="WW8Num7z2"/>
    <w:rsid w:val="004A6C2F"/>
    <w:rPr>
      <w:rFonts w:ascii="Wingdings" w:hAnsi="Wingdings" w:cs="Wingdings"/>
    </w:rPr>
  </w:style>
  <w:style w:type="character" w:customStyle="1" w:styleId="Predvolenpsmoodseku1">
    <w:name w:val="Predvolené písmo odseku1"/>
    <w:rsid w:val="004A6C2F"/>
  </w:style>
  <w:style w:type="character" w:customStyle="1" w:styleId="ZkladntextChar">
    <w:name w:val="Základný text Char"/>
    <w:basedOn w:val="Predvolenpsmoodseku1"/>
    <w:rsid w:val="004A6C2F"/>
    <w:rPr>
      <w:rFonts w:ascii="Arial" w:eastAsia="Times New Roman" w:hAnsi="Arial" w:cs="Arial"/>
      <w:sz w:val="22"/>
    </w:rPr>
  </w:style>
  <w:style w:type="character" w:customStyle="1" w:styleId="HlavikaChar">
    <w:name w:val="Hlavička Char"/>
    <w:basedOn w:val="Predvolenpsmoodseku1"/>
    <w:rsid w:val="004A6C2F"/>
    <w:rPr>
      <w:rFonts w:ascii="Times New Roman" w:eastAsia="Times New Roman" w:hAnsi="Times New Roman" w:cs="Times New Roman"/>
    </w:rPr>
  </w:style>
  <w:style w:type="character" w:customStyle="1" w:styleId="PtaChar">
    <w:name w:val="Päta Char"/>
    <w:basedOn w:val="Predvolenpsmoodseku1"/>
    <w:rsid w:val="004A6C2F"/>
    <w:rPr>
      <w:rFonts w:ascii="Times New Roman" w:eastAsia="Times New Roman" w:hAnsi="Times New Roman" w:cs="Times New Roman"/>
    </w:rPr>
  </w:style>
  <w:style w:type="character" w:customStyle="1" w:styleId="Zkladntext2Char">
    <w:name w:val="Základný text 2 Char"/>
    <w:basedOn w:val="Predvolenpsmoodseku1"/>
    <w:rsid w:val="004A6C2F"/>
    <w:rPr>
      <w:rFonts w:ascii="Times New Roman" w:eastAsia="Times New Roman" w:hAnsi="Times New Roman" w:cs="Times New Roman"/>
    </w:rPr>
  </w:style>
  <w:style w:type="character" w:customStyle="1" w:styleId="ListLabel6">
    <w:name w:val="ListLabel 6"/>
    <w:rsid w:val="004A6C2F"/>
    <w:rPr>
      <w:b w:val="0"/>
    </w:rPr>
  </w:style>
  <w:style w:type="paragraph" w:customStyle="1" w:styleId="Nadpis">
    <w:name w:val="Nadpis"/>
    <w:basedOn w:val="Normlny"/>
    <w:next w:val="Zkladntext"/>
    <w:rsid w:val="004A6C2F"/>
    <w:pPr>
      <w:keepNext/>
      <w:spacing w:before="240" w:after="120"/>
    </w:pPr>
    <w:rPr>
      <w:rFonts w:ascii="Liberation Sans" w:eastAsia="Arial Unicode MS" w:hAnsi="Liberation Sans" w:cs="Arial Unicode MS"/>
      <w:sz w:val="28"/>
      <w:szCs w:val="28"/>
    </w:rPr>
  </w:style>
  <w:style w:type="paragraph" w:styleId="Zkladntext">
    <w:name w:val="Body Text"/>
    <w:basedOn w:val="Normlny"/>
    <w:rsid w:val="004A6C2F"/>
    <w:pPr>
      <w:jc w:val="both"/>
    </w:pPr>
    <w:rPr>
      <w:rFonts w:ascii="Arial" w:hAnsi="Arial" w:cs="Arial"/>
      <w:sz w:val="22"/>
    </w:rPr>
  </w:style>
  <w:style w:type="paragraph" w:styleId="Zoznam">
    <w:name w:val="List"/>
    <w:basedOn w:val="Zkladntext"/>
    <w:rsid w:val="004A6C2F"/>
  </w:style>
  <w:style w:type="paragraph" w:styleId="Popis">
    <w:name w:val="caption"/>
    <w:basedOn w:val="Normlny"/>
    <w:qFormat/>
    <w:rsid w:val="004A6C2F"/>
    <w:pPr>
      <w:suppressLineNumbers/>
      <w:spacing w:before="120" w:after="120"/>
    </w:pPr>
    <w:rPr>
      <w:i/>
      <w:iCs/>
      <w:sz w:val="24"/>
      <w:szCs w:val="24"/>
    </w:rPr>
  </w:style>
  <w:style w:type="paragraph" w:customStyle="1" w:styleId="Index">
    <w:name w:val="Index"/>
    <w:basedOn w:val="Normlny"/>
    <w:rsid w:val="004A6C2F"/>
    <w:pPr>
      <w:suppressLineNumbers/>
    </w:pPr>
  </w:style>
  <w:style w:type="paragraph" w:styleId="Odsekzoznamu">
    <w:name w:val="List Paragraph"/>
    <w:aliases w:val="Odsek,body,List Paragraph,Odsek zoznamu2,Bullet Number,lp1,lp11,List Paragraph11,Bullet 1,Use Case List Paragraph,Nad,Odstavec cíl se seznamem,Odstavec_muj,cislovanie,Bullet List,FooterText,numbered,Paragraphe de liste1,Odsek 1.,ZOZNAM"/>
    <w:basedOn w:val="Normlny"/>
    <w:link w:val="OdsekzoznamuChar"/>
    <w:uiPriority w:val="1"/>
    <w:qFormat/>
    <w:rsid w:val="004A6C2F"/>
    <w:pPr>
      <w:spacing w:after="200" w:line="276" w:lineRule="auto"/>
      <w:ind w:left="720"/>
      <w:contextualSpacing/>
    </w:pPr>
    <w:rPr>
      <w:rFonts w:ascii="Calibri" w:eastAsia="Calibri" w:hAnsi="Calibri" w:cs="Calibri"/>
      <w:sz w:val="22"/>
      <w:szCs w:val="22"/>
    </w:rPr>
  </w:style>
  <w:style w:type="paragraph" w:customStyle="1" w:styleId="Vchodzie">
    <w:name w:val="Východzie"/>
    <w:rsid w:val="004A6C2F"/>
    <w:pPr>
      <w:widowControl w:val="0"/>
      <w:suppressAutoHyphens/>
      <w:autoSpaceDE w:val="0"/>
    </w:pPr>
    <w:rPr>
      <w:sz w:val="24"/>
      <w:szCs w:val="24"/>
      <w:lang w:eastAsia="zh-CN"/>
    </w:rPr>
  </w:style>
  <w:style w:type="paragraph" w:styleId="Hlavika">
    <w:name w:val="header"/>
    <w:basedOn w:val="Normlny"/>
    <w:rsid w:val="004A6C2F"/>
    <w:pPr>
      <w:tabs>
        <w:tab w:val="center" w:pos="4536"/>
        <w:tab w:val="right" w:pos="9072"/>
      </w:tabs>
    </w:pPr>
  </w:style>
  <w:style w:type="paragraph" w:styleId="Pta">
    <w:name w:val="footer"/>
    <w:basedOn w:val="Normlny"/>
    <w:rsid w:val="004A6C2F"/>
    <w:pPr>
      <w:tabs>
        <w:tab w:val="center" w:pos="4536"/>
        <w:tab w:val="right" w:pos="9072"/>
      </w:tabs>
    </w:pPr>
  </w:style>
  <w:style w:type="paragraph" w:customStyle="1" w:styleId="ODRAZ">
    <w:name w:val="ODRAZ"/>
    <w:basedOn w:val="Normlny"/>
    <w:rsid w:val="004A6C2F"/>
    <w:pPr>
      <w:autoSpaceDE w:val="0"/>
      <w:spacing w:before="60" w:after="60"/>
      <w:ind w:left="454" w:hanging="454"/>
      <w:jc w:val="both"/>
    </w:pPr>
    <w:rPr>
      <w:rFonts w:ascii="Liberation Serif" w:eastAsia="Calibri" w:hAnsi="Liberation Serif" w:cs="Liberation Serif"/>
    </w:rPr>
  </w:style>
  <w:style w:type="paragraph" w:customStyle="1" w:styleId="Zkladntext21">
    <w:name w:val="Základný text 21"/>
    <w:basedOn w:val="Normlny"/>
    <w:rsid w:val="004A6C2F"/>
    <w:pPr>
      <w:spacing w:after="120" w:line="480" w:lineRule="auto"/>
    </w:pPr>
  </w:style>
  <w:style w:type="paragraph" w:customStyle="1" w:styleId="xl24">
    <w:name w:val="xl24"/>
    <w:basedOn w:val="Normlny"/>
    <w:rsid w:val="004A6C2F"/>
    <w:pPr>
      <w:spacing w:before="280" w:after="280"/>
    </w:pPr>
    <w:rPr>
      <w:rFonts w:ascii="Arial" w:eastAsia="Arial Unicode MS" w:hAnsi="Arial" w:cs="Arial"/>
      <w:sz w:val="22"/>
      <w:szCs w:val="22"/>
      <w:lang w:val="cs-CZ"/>
    </w:rPr>
  </w:style>
  <w:style w:type="paragraph" w:customStyle="1" w:styleId="Odsekzoznamu1">
    <w:name w:val="Odsek zoznamu1"/>
    <w:basedOn w:val="Normlny"/>
    <w:rsid w:val="004A6C2F"/>
    <w:pPr>
      <w:ind w:left="720"/>
      <w:contextualSpacing/>
    </w:pPr>
  </w:style>
  <w:style w:type="paragraph" w:styleId="Textbubliny">
    <w:name w:val="Balloon Text"/>
    <w:basedOn w:val="Normlny"/>
    <w:link w:val="TextbublinyChar"/>
    <w:uiPriority w:val="99"/>
    <w:semiHidden/>
    <w:unhideWhenUsed/>
    <w:rsid w:val="0002668F"/>
    <w:rPr>
      <w:rFonts w:ascii="Tahoma" w:hAnsi="Tahoma" w:cs="Tahoma"/>
      <w:sz w:val="16"/>
      <w:szCs w:val="16"/>
    </w:rPr>
  </w:style>
  <w:style w:type="character" w:customStyle="1" w:styleId="TextbublinyChar">
    <w:name w:val="Text bubliny Char"/>
    <w:basedOn w:val="Predvolenpsmoodseku"/>
    <w:link w:val="Textbubliny"/>
    <w:uiPriority w:val="99"/>
    <w:semiHidden/>
    <w:rsid w:val="0002668F"/>
    <w:rPr>
      <w:rFonts w:ascii="Tahoma" w:hAnsi="Tahoma" w:cs="Tahoma"/>
      <w:sz w:val="16"/>
      <w:szCs w:val="16"/>
      <w:lang w:eastAsia="zh-CN"/>
    </w:rPr>
  </w:style>
  <w:style w:type="character" w:styleId="Hypertextovprepojenie">
    <w:name w:val="Hyperlink"/>
    <w:basedOn w:val="Predvolenpsmoodseku"/>
    <w:uiPriority w:val="99"/>
    <w:unhideWhenUsed/>
    <w:rsid w:val="00EA3878"/>
    <w:rPr>
      <w:color w:val="0000FF"/>
      <w:u w:val="single"/>
    </w:rPr>
  </w:style>
  <w:style w:type="paragraph" w:styleId="Normlnywebov">
    <w:name w:val="Normal (Web)"/>
    <w:basedOn w:val="Normlny"/>
    <w:uiPriority w:val="99"/>
    <w:rsid w:val="0030482D"/>
    <w:pPr>
      <w:spacing w:before="280" w:after="280"/>
    </w:pPr>
    <w:rPr>
      <w:rFonts w:ascii="Arial" w:hAnsi="Arial" w:cs="Arial"/>
      <w:sz w:val="24"/>
      <w:szCs w:val="24"/>
    </w:rPr>
  </w:style>
  <w:style w:type="paragraph" w:customStyle="1" w:styleId="A1">
    <w:name w:val="A1"/>
    <w:basedOn w:val="Normlny"/>
    <w:link w:val="A1Char"/>
    <w:qFormat/>
    <w:rsid w:val="00C1740A"/>
    <w:pPr>
      <w:numPr>
        <w:numId w:val="14"/>
      </w:numPr>
      <w:suppressAutoHyphens w:val="0"/>
      <w:spacing w:after="160" w:line="259" w:lineRule="auto"/>
      <w:jc w:val="both"/>
    </w:pPr>
    <w:rPr>
      <w:rFonts w:ascii="Calibri" w:eastAsiaTheme="minorHAnsi" w:hAnsi="Calibri" w:cstheme="minorHAnsi"/>
      <w:b/>
      <w:color w:val="FF9900"/>
      <w:sz w:val="28"/>
      <w:szCs w:val="24"/>
      <w:lang w:eastAsia="en-US"/>
    </w:rPr>
  </w:style>
  <w:style w:type="paragraph" w:customStyle="1" w:styleId="A2">
    <w:name w:val="A2"/>
    <w:basedOn w:val="Normlny"/>
    <w:next w:val="Normlny"/>
    <w:qFormat/>
    <w:rsid w:val="00C1740A"/>
    <w:pPr>
      <w:numPr>
        <w:ilvl w:val="1"/>
        <w:numId w:val="14"/>
      </w:numPr>
      <w:suppressAutoHyphens w:val="0"/>
      <w:spacing w:after="160" w:line="259" w:lineRule="auto"/>
      <w:jc w:val="both"/>
    </w:pPr>
    <w:rPr>
      <w:rFonts w:ascii="Calibri" w:eastAsiaTheme="minorHAnsi" w:hAnsi="Calibri" w:cstheme="minorBidi"/>
      <w:b/>
      <w:color w:val="FF9900"/>
      <w:sz w:val="24"/>
      <w:szCs w:val="22"/>
      <w:lang w:eastAsia="en-US"/>
    </w:rPr>
  </w:style>
  <w:style w:type="character" w:customStyle="1" w:styleId="A1Char">
    <w:name w:val="A1 Char"/>
    <w:basedOn w:val="Predvolenpsmoodseku"/>
    <w:link w:val="A1"/>
    <w:rsid w:val="00C1740A"/>
    <w:rPr>
      <w:rFonts w:ascii="Calibri" w:eastAsiaTheme="minorHAnsi" w:hAnsi="Calibri" w:cstheme="minorHAnsi"/>
      <w:b/>
      <w:color w:val="FF9900"/>
      <w:sz w:val="28"/>
      <w:szCs w:val="24"/>
      <w:lang w:eastAsia="en-US"/>
    </w:rPr>
  </w:style>
  <w:style w:type="paragraph" w:customStyle="1" w:styleId="A3">
    <w:name w:val="A3"/>
    <w:basedOn w:val="Normlny"/>
    <w:next w:val="Normlny"/>
    <w:qFormat/>
    <w:rsid w:val="00C1740A"/>
    <w:pPr>
      <w:numPr>
        <w:ilvl w:val="2"/>
        <w:numId w:val="14"/>
      </w:numPr>
      <w:suppressAutoHyphens w:val="0"/>
      <w:spacing w:after="160" w:line="259" w:lineRule="auto"/>
      <w:jc w:val="both"/>
    </w:pPr>
    <w:rPr>
      <w:rFonts w:ascii="Calibri" w:eastAsiaTheme="minorHAnsi" w:hAnsi="Calibri" w:cstheme="minorBidi"/>
      <w:color w:val="FF9900"/>
      <w:sz w:val="24"/>
      <w:szCs w:val="22"/>
      <w:lang w:eastAsia="en-US"/>
    </w:rPr>
  </w:style>
  <w:style w:type="character" w:customStyle="1" w:styleId="Nadpis1Char">
    <w:name w:val="Nadpis 1 Char"/>
    <w:basedOn w:val="Predvolenpsmoodseku"/>
    <w:link w:val="Nadpis1"/>
    <w:uiPriority w:val="1"/>
    <w:rsid w:val="00C96359"/>
    <w:rPr>
      <w:rFonts w:ascii="Garamond" w:eastAsia="Garamond" w:hAnsi="Garamond" w:cs="Garamond"/>
      <w:b/>
      <w:bCs/>
      <w:i/>
      <w:sz w:val="21"/>
      <w:szCs w:val="21"/>
      <w:lang w:bidi="sk-SK"/>
    </w:rPr>
  </w:style>
  <w:style w:type="character" w:customStyle="1" w:styleId="OdsekzoznamuChar">
    <w:name w:val="Odsek zoznamu Char"/>
    <w:aliases w:val="Odsek Char,body Char,List Paragraph Char,Odsek zoznamu2 Char,Bullet Number Char,lp1 Char,lp11 Char,List Paragraph11 Char,Bullet 1 Char,Use Case List Paragraph Char,Nad Char,Odstavec cíl se seznamem Char,Odstavec_muj Char,numbered Char"/>
    <w:link w:val="Odsekzoznamu"/>
    <w:uiPriority w:val="1"/>
    <w:qFormat/>
    <w:locked/>
    <w:rsid w:val="00F7457C"/>
    <w:rPr>
      <w:rFonts w:ascii="Calibri" w:eastAsia="Calibri" w:hAnsi="Calibri" w:cs="Calibri"/>
      <w:sz w:val="22"/>
      <w:szCs w:val="22"/>
      <w:lang w:eastAsia="zh-CN"/>
    </w:rPr>
  </w:style>
  <w:style w:type="character" w:styleId="Odkaznakomentr">
    <w:name w:val="annotation reference"/>
    <w:basedOn w:val="Predvolenpsmoodseku"/>
    <w:uiPriority w:val="99"/>
    <w:semiHidden/>
    <w:unhideWhenUsed/>
    <w:rsid w:val="00FF1E31"/>
    <w:rPr>
      <w:sz w:val="16"/>
      <w:szCs w:val="16"/>
    </w:rPr>
  </w:style>
  <w:style w:type="paragraph" w:styleId="Textkomentra">
    <w:name w:val="annotation text"/>
    <w:basedOn w:val="Normlny"/>
    <w:link w:val="TextkomentraChar"/>
    <w:uiPriority w:val="99"/>
    <w:semiHidden/>
    <w:unhideWhenUsed/>
    <w:rsid w:val="00FF1E31"/>
  </w:style>
  <w:style w:type="character" w:customStyle="1" w:styleId="TextkomentraChar">
    <w:name w:val="Text komentára Char"/>
    <w:basedOn w:val="Predvolenpsmoodseku"/>
    <w:link w:val="Textkomentra"/>
    <w:uiPriority w:val="99"/>
    <w:semiHidden/>
    <w:rsid w:val="00FF1E31"/>
    <w:rPr>
      <w:lang w:eastAsia="zh-CN"/>
    </w:rPr>
  </w:style>
  <w:style w:type="paragraph" w:styleId="Predmetkomentra">
    <w:name w:val="annotation subject"/>
    <w:basedOn w:val="Textkomentra"/>
    <w:next w:val="Textkomentra"/>
    <w:link w:val="PredmetkomentraChar"/>
    <w:uiPriority w:val="99"/>
    <w:semiHidden/>
    <w:unhideWhenUsed/>
    <w:rsid w:val="00FF1E31"/>
    <w:rPr>
      <w:b/>
      <w:bCs/>
    </w:rPr>
  </w:style>
  <w:style w:type="character" w:customStyle="1" w:styleId="PredmetkomentraChar">
    <w:name w:val="Predmet komentára Char"/>
    <w:basedOn w:val="TextkomentraChar"/>
    <w:link w:val="Predmetkomentra"/>
    <w:uiPriority w:val="99"/>
    <w:semiHidden/>
    <w:rsid w:val="00FF1E31"/>
    <w:rPr>
      <w:b/>
      <w:bCs/>
      <w:lang w:eastAsia="zh-CN"/>
    </w:rPr>
  </w:style>
  <w:style w:type="character" w:customStyle="1" w:styleId="iadne">
    <w:name w:val="Žiadne"/>
    <w:rsid w:val="008700FE"/>
  </w:style>
  <w:style w:type="numbering" w:customStyle="1" w:styleId="Importovantl40">
    <w:name w:val="Importovaný štýl 40"/>
    <w:rsid w:val="008700FE"/>
    <w:pPr>
      <w:numPr>
        <w:numId w:val="23"/>
      </w:numPr>
    </w:pPr>
  </w:style>
  <w:style w:type="paragraph" w:customStyle="1" w:styleId="text">
    <w:name w:val="text"/>
    <w:basedOn w:val="Normlny"/>
    <w:rsid w:val="00824731"/>
    <w:pPr>
      <w:suppressAutoHyphens w:val="0"/>
      <w:jc w:val="both"/>
    </w:pPr>
    <w:rPr>
      <w:rFonts w:ascii="Arial Narrow" w:hAnsi="Arial Narrow"/>
      <w:w w:val="115"/>
      <w:sz w:val="22"/>
      <w:lang w:val="cs-CZ" w:eastAsia="cs-CZ"/>
    </w:rPr>
  </w:style>
  <w:style w:type="paragraph" w:styleId="Revzia">
    <w:name w:val="Revision"/>
    <w:hidden/>
    <w:uiPriority w:val="99"/>
    <w:semiHidden/>
    <w:rsid w:val="0004514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964095">
      <w:bodyDiv w:val="1"/>
      <w:marLeft w:val="0"/>
      <w:marRight w:val="0"/>
      <w:marTop w:val="0"/>
      <w:marBottom w:val="0"/>
      <w:divBdr>
        <w:top w:val="none" w:sz="0" w:space="0" w:color="auto"/>
        <w:left w:val="none" w:sz="0" w:space="0" w:color="auto"/>
        <w:bottom w:val="none" w:sz="0" w:space="0" w:color="auto"/>
        <w:right w:val="none" w:sz="0" w:space="0" w:color="auto"/>
      </w:divBdr>
    </w:div>
    <w:div w:id="1262299180">
      <w:bodyDiv w:val="1"/>
      <w:marLeft w:val="0"/>
      <w:marRight w:val="0"/>
      <w:marTop w:val="0"/>
      <w:marBottom w:val="0"/>
      <w:divBdr>
        <w:top w:val="none" w:sz="0" w:space="0" w:color="auto"/>
        <w:left w:val="none" w:sz="0" w:space="0" w:color="auto"/>
        <w:bottom w:val="none" w:sz="0" w:space="0" w:color="auto"/>
        <w:right w:val="none" w:sz="0" w:space="0" w:color="auto"/>
      </w:divBdr>
    </w:div>
    <w:div w:id="1885631692">
      <w:bodyDiv w:val="1"/>
      <w:marLeft w:val="0"/>
      <w:marRight w:val="0"/>
      <w:marTop w:val="0"/>
      <w:marBottom w:val="0"/>
      <w:divBdr>
        <w:top w:val="none" w:sz="0" w:space="0" w:color="auto"/>
        <w:left w:val="none" w:sz="0" w:space="0" w:color="auto"/>
        <w:bottom w:val="none" w:sz="0" w:space="0" w:color="auto"/>
        <w:right w:val="none" w:sz="0" w:space="0" w:color="auto"/>
      </w:divBdr>
    </w:div>
    <w:div w:id="21202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6035-BAF6-47A3-B9C8-DF8449DD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5118</Words>
  <Characters>29179</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Kúpna zmluva</vt:lpstr>
    </vt:vector>
  </TitlesOfParts>
  <Company/>
  <LinksUpToDate>false</LinksUpToDate>
  <CharactersWithSpaces>34229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creator>Peková Zuzana 2</dc:creator>
  <cp:lastModifiedBy>Konto Microsoft</cp:lastModifiedBy>
  <cp:revision>10</cp:revision>
  <cp:lastPrinted>2023-06-14T16:06:00Z</cp:lastPrinted>
  <dcterms:created xsi:type="dcterms:W3CDTF">2023-11-08T10:45:00Z</dcterms:created>
  <dcterms:modified xsi:type="dcterms:W3CDTF">2023-11-08T11:46:00Z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1993962311</vt:i4>
  </property>
</Properties>
</file>