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A0C66" w:rsidRPr="002E64B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2E64B8" w:rsidRDefault="00916821" w:rsidP="006410F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9B06B7">
        <w:rPr>
          <w:rFonts w:ascii="Cambria" w:hAnsi="Cambria" w:cs="Arial"/>
          <w:b/>
          <w:bCs/>
          <w:sz w:val="22"/>
          <w:szCs w:val="22"/>
        </w:rPr>
        <w:t>Siewierz</w:t>
      </w:r>
      <w:r w:rsidRPr="002E64B8">
        <w:rPr>
          <w:rFonts w:ascii="Cambria" w:hAnsi="Cambria" w:cs="Arial"/>
          <w:b/>
          <w:bCs/>
          <w:sz w:val="22"/>
          <w:szCs w:val="22"/>
        </w:rPr>
        <w:tab/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ul.</w:t>
      </w:r>
      <w:r w:rsidR="009B06B7">
        <w:rPr>
          <w:rFonts w:ascii="Cambria" w:hAnsi="Cambria" w:cs="Arial"/>
          <w:b/>
          <w:bCs/>
          <w:sz w:val="22"/>
          <w:szCs w:val="22"/>
        </w:rPr>
        <w:t xml:space="preserve"> Łysa Góra 6</w:t>
      </w:r>
      <w:r w:rsidRPr="002E64B8">
        <w:rPr>
          <w:rFonts w:ascii="Cambria" w:hAnsi="Cambria" w:cs="Arial"/>
          <w:b/>
          <w:bCs/>
          <w:sz w:val="22"/>
          <w:szCs w:val="22"/>
        </w:rPr>
        <w:t>,</w:t>
      </w:r>
      <w:r w:rsidR="009B06B7">
        <w:rPr>
          <w:rFonts w:ascii="Cambria" w:hAnsi="Cambria" w:cs="Arial"/>
          <w:b/>
          <w:bCs/>
          <w:sz w:val="22"/>
          <w:szCs w:val="22"/>
        </w:rPr>
        <w:t xml:space="preserve"> 42- 470  Siewierz 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4046F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6410F1">
        <w:rPr>
          <w:rFonts w:ascii="Cambria" w:hAnsi="Cambria" w:cs="Arial"/>
          <w:bCs/>
          <w:sz w:val="22"/>
          <w:szCs w:val="22"/>
        </w:rPr>
        <w:t xml:space="preserve">Odpowiadając na ogłoszenie </w:t>
      </w:r>
      <w:r w:rsidR="00C45ED1">
        <w:rPr>
          <w:rFonts w:ascii="Cambria" w:hAnsi="Cambria" w:cs="Arial"/>
          <w:bCs/>
          <w:sz w:val="22"/>
          <w:szCs w:val="22"/>
        </w:rPr>
        <w:t xml:space="preserve">prowadzone </w:t>
      </w:r>
      <w:bookmarkStart w:id="0" w:name="_Hlk59177528"/>
      <w:r w:rsidR="00C45ED1">
        <w:rPr>
          <w:rFonts w:ascii="Cambria" w:hAnsi="Cambria" w:cs="Arial"/>
          <w:bCs/>
          <w:sz w:val="22"/>
          <w:szCs w:val="22"/>
        </w:rPr>
        <w:t>w ramach umowy ramowej</w:t>
      </w:r>
      <w:r w:rsidRPr="006410F1">
        <w:rPr>
          <w:rFonts w:ascii="Cambria" w:hAnsi="Cambria" w:cs="Arial"/>
          <w:bCs/>
          <w:sz w:val="22"/>
          <w:szCs w:val="22"/>
        </w:rPr>
        <w:t xml:space="preserve"> na </w:t>
      </w:r>
      <w:r w:rsidR="00C45ED1">
        <w:rPr>
          <w:rFonts w:ascii="Cambria" w:hAnsi="Cambria" w:cs="Arial"/>
          <w:bCs/>
          <w:sz w:val="22"/>
          <w:szCs w:val="22"/>
        </w:rPr>
        <w:t xml:space="preserve">zadanie pn. </w:t>
      </w:r>
      <w:bookmarkEnd w:id="0"/>
      <w:r w:rsidR="0055060D" w:rsidRPr="0055060D">
        <w:rPr>
          <w:rFonts w:ascii="Arial" w:hAnsi="Arial" w:cs="Arial"/>
          <w:b/>
          <w:color w:val="385623" w:themeColor="accent6" w:themeShade="80"/>
        </w:rPr>
        <w:t>„</w:t>
      </w:r>
      <w:r w:rsidR="0055060D" w:rsidRPr="0055060D">
        <w:rPr>
          <w:rFonts w:ascii="Cambria" w:hAnsi="Cambria" w:cs="Arial"/>
          <w:b/>
          <w:bCs/>
          <w:sz w:val="22"/>
          <w:szCs w:val="22"/>
        </w:rPr>
        <w:t>Usługi leśne w Nadleśnictwie Siewierz 202</w:t>
      </w:r>
      <w:r w:rsidR="00715B0F">
        <w:rPr>
          <w:rFonts w:ascii="Cambria" w:hAnsi="Cambria" w:cs="Arial"/>
          <w:b/>
          <w:bCs/>
          <w:sz w:val="22"/>
          <w:szCs w:val="22"/>
        </w:rPr>
        <w:t>4</w:t>
      </w:r>
      <w:r w:rsidR="0055060D" w:rsidRPr="0055060D">
        <w:rPr>
          <w:rFonts w:ascii="Cambria" w:hAnsi="Cambria" w:cs="Arial"/>
          <w:b/>
          <w:bCs/>
          <w:sz w:val="22"/>
          <w:szCs w:val="22"/>
        </w:rPr>
        <w:t xml:space="preserve"> Pakiet </w:t>
      </w:r>
      <w:r w:rsidR="00FD45B5" w:rsidRPr="00FD45B5">
        <w:rPr>
          <w:rFonts w:ascii="Cambria" w:hAnsi="Cambria" w:cs="Arial"/>
          <w:b/>
          <w:bCs/>
          <w:sz w:val="22"/>
          <w:szCs w:val="22"/>
        </w:rPr>
        <w:t>IV – Leśnictwa: Mitręga, Trzebyczka, Łosień</w:t>
      </w:r>
      <w:r w:rsidR="0055060D">
        <w:rPr>
          <w:rFonts w:ascii="Cambria" w:hAnsi="Cambria" w:cs="Arial"/>
          <w:b/>
          <w:bCs/>
          <w:sz w:val="22"/>
          <w:szCs w:val="22"/>
        </w:rPr>
        <w:t>”</w:t>
      </w:r>
      <w:r w:rsidR="00370D04" w:rsidRPr="0055060D">
        <w:rPr>
          <w:rFonts w:ascii="Cambria" w:hAnsi="Cambria" w:cs="Arial"/>
          <w:bCs/>
          <w:sz w:val="22"/>
          <w:szCs w:val="22"/>
        </w:rPr>
        <w:t xml:space="preserve"> </w:t>
      </w:r>
      <w:r w:rsidRPr="006410F1">
        <w:rPr>
          <w:rFonts w:ascii="Cambria" w:hAnsi="Cambria" w:cs="Arial"/>
          <w:bCs/>
          <w:sz w:val="22"/>
          <w:szCs w:val="22"/>
        </w:rPr>
        <w:t>składamy niniejszym ofertę:</w:t>
      </w:r>
      <w:bookmarkStart w:id="1" w:name="_GoBack"/>
      <w:bookmarkEnd w:id="1"/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>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A0743B" w:rsidRPr="002E64B8">
        <w:rPr>
          <w:rFonts w:ascii="Cambria" w:hAnsi="Cambria" w:cs="Arial"/>
          <w:bCs/>
          <w:sz w:val="22"/>
          <w:szCs w:val="22"/>
        </w:rPr>
        <w:t>ten Pakiet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:rsidR="00084DF2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3.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 xml:space="preserve">wynosi: </w:t>
      </w:r>
      <w:r w:rsidRPr="00F960E9">
        <w:rPr>
          <w:rFonts w:ascii="Cambria" w:hAnsi="Cambria" w:cs="Arial"/>
          <w:bCs/>
          <w:sz w:val="40"/>
          <w:szCs w:val="40"/>
        </w:rPr>
        <w:t xml:space="preserve">___________________________ </w:t>
      </w:r>
      <w:r w:rsidRPr="002E64B8">
        <w:rPr>
          <w:rFonts w:ascii="Cambria" w:hAnsi="Cambria" w:cs="Arial"/>
          <w:bCs/>
          <w:sz w:val="22"/>
          <w:szCs w:val="22"/>
        </w:rPr>
        <w:t>PLN.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i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stotnych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 oraz w miejscu i terminie </w:t>
      </w:r>
      <w:r w:rsidR="00F960E9">
        <w:rPr>
          <w:rFonts w:ascii="Cambria" w:hAnsi="Cambria" w:cs="Arial"/>
          <w:bCs/>
          <w:sz w:val="22"/>
          <w:szCs w:val="22"/>
        </w:rPr>
        <w:t>wyznaczonym przez Zamawiającego</w:t>
      </w:r>
      <w:r w:rsidR="00FC3462">
        <w:rPr>
          <w:rFonts w:ascii="Cambria" w:hAnsi="Cambria" w:cs="Arial"/>
          <w:bCs/>
          <w:sz w:val="22"/>
          <w:szCs w:val="22"/>
        </w:rPr>
        <w:t>.</w:t>
      </w:r>
    </w:p>
    <w:p w:rsidR="00F960E9" w:rsidRPr="002E64B8" w:rsidRDefault="00084DF2" w:rsidP="006410F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lastRenderedPageBreak/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istotnych warunków zamówienia.</w:t>
      </w:r>
    </w:p>
    <w:p w:rsidR="006B1B51" w:rsidRPr="002E64B8" w:rsidRDefault="006410F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____________________________________________________________________________________________________________________________________________________________________________________________________________Uzasadnienie zastrzeżenia ww. informacji jako tajemnicy przedsiębiorstwa zostało załączone do naszej oferty. </w:t>
      </w:r>
    </w:p>
    <w:p w:rsidR="00562A58" w:rsidRDefault="006410F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>
        <w:rPr>
          <w:rFonts w:ascii="Cambria" w:hAnsi="Cambria" w:cs="Arial"/>
          <w:bCs/>
          <w:sz w:val="22"/>
          <w:szCs w:val="22"/>
        </w:rPr>
        <w:t xml:space="preserve"> na:</w:t>
      </w:r>
    </w:p>
    <w:p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6616A6" w:rsidRPr="00FC3462" w:rsidRDefault="006410F1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5F4C12" w:rsidRPr="00205923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:rsidR="00E314EE" w:rsidRDefault="006410F1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9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:rsidR="006410F1" w:rsidRPr="004D1702" w:rsidRDefault="006410F1" w:rsidP="006410F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 w:rsidRPr="004D1702">
        <w:rPr>
          <w:rFonts w:ascii="Cambria" w:hAnsi="Cambria" w:cs="Arial"/>
          <w:bCs/>
          <w:sz w:val="22"/>
          <w:szCs w:val="22"/>
        </w:rPr>
        <w:t>Zobowiązania Wykonawcy: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4D1702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0</w:t>
      </w:r>
      <w:r w:rsidRPr="004D1702">
        <w:rPr>
          <w:rFonts w:ascii="Cambria" w:hAnsi="Cambria" w:cs="Arial"/>
          <w:bCs/>
          <w:sz w:val="22"/>
          <w:szCs w:val="22"/>
        </w:rPr>
        <w:t xml:space="preserve">.1. W ramach kryterium „Doświadczenie osób skierowanych do nadzoru, organizacji i koordynacji prac” </w:t>
      </w: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 xml:space="preserve">Wykonawca </w:t>
      </w:r>
      <w:r w:rsidRPr="00D66D26">
        <w:rPr>
          <w:rFonts w:ascii="Cambria" w:hAnsi="Cambria" w:cs="Arial"/>
          <w:b/>
          <w:bCs/>
          <w:color w:val="000000" w:themeColor="text1"/>
          <w:sz w:val="22"/>
          <w:szCs w:val="22"/>
        </w:rPr>
        <w:t>zobowiązuje się/nie zobowiązuje się</w:t>
      </w: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>* do skierowania przez Wykonawcę do nadzoru, organizacji i koordynacji prac osoby posiadającą minimum 2 lata doświadczenia w sprawowaniu nadzoru nad pracami będącymi przedmiotem zamówienia.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>Imię i nazwisko: ___________________________________________________________________________</w:t>
      </w:r>
    </w:p>
    <w:p w:rsidR="006410F1" w:rsidRPr="00D66D26" w:rsidRDefault="006410F1" w:rsidP="006410F1">
      <w:pPr>
        <w:spacing w:before="120"/>
        <w:ind w:left="851"/>
        <w:jc w:val="both"/>
        <w:rPr>
          <w:rFonts w:ascii="Cambria" w:hAnsi="Cambria" w:cs="Arial"/>
          <w:bCs/>
          <w:color w:val="000000" w:themeColor="text1"/>
          <w:sz w:val="22"/>
          <w:szCs w:val="22"/>
        </w:rPr>
      </w:pPr>
    </w:p>
    <w:p w:rsidR="006410F1" w:rsidRPr="006410F1" w:rsidRDefault="006410F1" w:rsidP="006410F1">
      <w:pPr>
        <w:spacing w:before="120"/>
        <w:ind w:left="851"/>
        <w:jc w:val="both"/>
        <w:rPr>
          <w:rFonts w:ascii="Cambria" w:hAnsi="Cambria" w:cs="Arial"/>
          <w:bCs/>
          <w:sz w:val="22"/>
          <w:szCs w:val="22"/>
        </w:rPr>
      </w:pPr>
      <w:r w:rsidRPr="00D66D26">
        <w:rPr>
          <w:rFonts w:ascii="Cambria" w:hAnsi="Cambria" w:cs="Arial"/>
          <w:bCs/>
          <w:color w:val="000000" w:themeColor="text1"/>
          <w:sz w:val="22"/>
          <w:szCs w:val="22"/>
        </w:rPr>
        <w:t xml:space="preserve">10.2. W ramach kryterium „Termin płatności faktur” Wykonawca </w:t>
      </w:r>
      <w:r w:rsidRPr="00D66D26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zobowiązuje się </w:t>
      </w:r>
      <w:r w:rsidRPr="004D1702">
        <w:rPr>
          <w:rFonts w:ascii="Cambria" w:hAnsi="Cambria" w:cs="Arial"/>
          <w:b/>
          <w:bCs/>
          <w:sz w:val="22"/>
          <w:szCs w:val="22"/>
        </w:rPr>
        <w:t>na płatność………………... dni.</w:t>
      </w:r>
    </w:p>
    <w:p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9C6B8F">
        <w:rPr>
          <w:rFonts w:ascii="Cambria" w:hAnsi="Cambria" w:cs="Arial"/>
          <w:bCs/>
          <w:sz w:val="22"/>
          <w:szCs w:val="22"/>
        </w:rPr>
        <w:t>1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916821" w:rsidRPr="00AF04D1" w:rsidRDefault="00A42406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AF04D1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 w:rsidR="003D6C5A">
        <w:rPr>
          <w:rFonts w:ascii="Cambria" w:hAnsi="Cambria" w:cs="Arial"/>
          <w:bCs/>
          <w:i/>
          <w:sz w:val="22"/>
          <w:szCs w:val="22"/>
        </w:rPr>
        <w:br/>
      </w:r>
      <w:r w:rsidRPr="00AF04D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3"/>
    </w:p>
    <w:bookmarkEnd w:id="2"/>
    <w:p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F960E9">
      <w:footerReference w:type="default" r:id="rId8"/>
      <w:headerReference w:type="first" r:id="rId9"/>
      <w:footerReference w:type="first" r:id="rId10"/>
      <w:pgSz w:w="11905" w:h="16837"/>
      <w:pgMar w:top="1417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EC" w:rsidRDefault="00A279EC">
      <w:r>
        <w:separator/>
      </w:r>
    </w:p>
  </w:endnote>
  <w:endnote w:type="continuationSeparator" w:id="0">
    <w:p w:rsidR="00A279EC" w:rsidRDefault="00A2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FD45B5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FD45B5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EC" w:rsidRDefault="00A279EC">
      <w:r>
        <w:separator/>
      </w:r>
    </w:p>
  </w:footnote>
  <w:footnote w:type="continuationSeparator" w:id="0">
    <w:p w:rsidR="00A279EC" w:rsidRDefault="00A27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B7" w:rsidRDefault="0055060D" w:rsidP="006410F1">
    <w:pPr>
      <w:pStyle w:val="Nagwek"/>
    </w:pPr>
    <w:r w:rsidRPr="00715B0F">
      <w:rPr>
        <w:rFonts w:ascii="Cambria" w:hAnsi="Cambria" w:cs="Arial"/>
        <w:b/>
      </w:rPr>
      <w:t>„</w:t>
    </w:r>
    <w:r w:rsidRPr="00715B0F">
      <w:rPr>
        <w:rFonts w:ascii="Cambria" w:hAnsi="Cambria" w:cs="Arial"/>
      </w:rPr>
      <w:t>Usługi leśne w Nadleśnictwie Siewierz 202</w:t>
    </w:r>
    <w:r w:rsidR="00715B0F" w:rsidRPr="00715B0F">
      <w:rPr>
        <w:rFonts w:ascii="Cambria" w:hAnsi="Cambria" w:cs="Arial"/>
      </w:rPr>
      <w:t>4</w:t>
    </w:r>
    <w:r w:rsidRPr="00715B0F">
      <w:rPr>
        <w:rFonts w:ascii="Cambria" w:hAnsi="Cambria" w:cs="Arial"/>
      </w:rPr>
      <w:t xml:space="preserve"> </w:t>
    </w:r>
    <w:r w:rsidR="00FD45B5" w:rsidRPr="00FD45B5">
      <w:rPr>
        <w:rFonts w:ascii="Cambria" w:hAnsi="Cambria" w:cs="Arial"/>
      </w:rPr>
      <w:t>IV – Leśnictwa: Mitręga, Trzebyczka, Łosień</w:t>
    </w:r>
    <w:r w:rsidR="006D2A13">
      <w:rPr>
        <w:rFonts w:ascii="Cambria" w:hAnsi="Cambria" w:cs="Arial"/>
      </w:rPr>
      <w:t>”</w:t>
    </w:r>
    <w:r w:rsidR="006410F1">
      <w:rPr>
        <w:rFonts w:ascii="Cambria" w:hAnsi="Cambria"/>
        <w:sz w:val="22"/>
        <w:szCs w:val="22"/>
      </w:rPr>
      <w:tab/>
    </w:r>
    <w:r w:rsidR="006410F1">
      <w:rPr>
        <w:rFonts w:ascii="Cambria" w:hAnsi="Cambria"/>
        <w:sz w:val="22"/>
        <w:szCs w:val="22"/>
      </w:rPr>
      <w:tab/>
    </w:r>
    <w:r w:rsidR="009B06B7">
      <w:rPr>
        <w:rFonts w:ascii="Cambria" w:hAnsi="Cambria"/>
        <w:sz w:val="22"/>
        <w:szCs w:val="22"/>
      </w:rPr>
      <w:t>ZG.270.</w:t>
    </w:r>
    <w:r w:rsidR="00EE5CF2">
      <w:rPr>
        <w:rFonts w:ascii="Cambria" w:hAnsi="Cambria"/>
        <w:sz w:val="22"/>
        <w:szCs w:val="22"/>
      </w:rPr>
      <w:t>1</w:t>
    </w:r>
    <w:r w:rsidR="00FD45B5">
      <w:rPr>
        <w:rFonts w:ascii="Cambria" w:hAnsi="Cambria"/>
        <w:sz w:val="22"/>
        <w:szCs w:val="22"/>
      </w:rPr>
      <w:t>3</w:t>
    </w:r>
    <w:r w:rsidR="00C32752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:rsidR="00B8670D" w:rsidRPr="00B8670D" w:rsidRDefault="00B8670D" w:rsidP="00B867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77D2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4E06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27F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E79C5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D04"/>
    <w:rsid w:val="00372C2C"/>
    <w:rsid w:val="00375777"/>
    <w:rsid w:val="003777BB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60D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5D4C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10F1"/>
    <w:rsid w:val="00643EBA"/>
    <w:rsid w:val="00644329"/>
    <w:rsid w:val="006511B5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97589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24CD"/>
    <w:rsid w:val="006D2A13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B0F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171D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195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23ED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4D4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06B7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2BD8"/>
    <w:rsid w:val="00A249A3"/>
    <w:rsid w:val="00A26643"/>
    <w:rsid w:val="00A279EC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0A8C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2E5"/>
    <w:rsid w:val="00AC7E35"/>
    <w:rsid w:val="00AC7FEF"/>
    <w:rsid w:val="00AD1541"/>
    <w:rsid w:val="00AD1626"/>
    <w:rsid w:val="00AD3280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2A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752"/>
    <w:rsid w:val="00C35E3C"/>
    <w:rsid w:val="00C40BFA"/>
    <w:rsid w:val="00C410E1"/>
    <w:rsid w:val="00C45B59"/>
    <w:rsid w:val="00C45ED1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12C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893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6D26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C0F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CF2"/>
    <w:rsid w:val="00EE5D03"/>
    <w:rsid w:val="00EF0ABA"/>
    <w:rsid w:val="00EF640B"/>
    <w:rsid w:val="00F004DD"/>
    <w:rsid w:val="00F02A85"/>
    <w:rsid w:val="00F03071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1D7A"/>
    <w:rsid w:val="00F8361F"/>
    <w:rsid w:val="00F909FA"/>
    <w:rsid w:val="00F9430D"/>
    <w:rsid w:val="00F95E2E"/>
    <w:rsid w:val="00F960E9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45B5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8C020"/>
  <w15:chartTrackingRefBased/>
  <w15:docId w15:val="{BECF30BA-127C-489E-B2CD-9E3F3F3E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02FA-E240-45AE-B2D4-21510FB6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Martyna Latała</cp:lastModifiedBy>
  <cp:revision>2</cp:revision>
  <cp:lastPrinted>2017-05-23T13:32:00Z</cp:lastPrinted>
  <dcterms:created xsi:type="dcterms:W3CDTF">2023-12-05T12:23:00Z</dcterms:created>
  <dcterms:modified xsi:type="dcterms:W3CDTF">2023-12-05T12:23:00Z</dcterms:modified>
</cp:coreProperties>
</file>