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923756"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923756">
        <w:rPr>
          <w:b/>
          <w:bCs/>
          <w:sz w:val="32"/>
          <w:szCs w:val="32"/>
          <w:shd w:val="clear" w:color="auto" w:fill="FFFFFF"/>
        </w:rPr>
        <w:t>podkladov A-</w:t>
      </w:r>
      <w:r w:rsidR="00923756" w:rsidRPr="00923756">
        <w:rPr>
          <w:b/>
          <w:bCs/>
          <w:sz w:val="32"/>
          <w:szCs w:val="32"/>
          <w:shd w:val="clear" w:color="auto" w:fill="FFFFFF"/>
        </w:rPr>
        <w:t>2</w:t>
      </w:r>
    </w:p>
    <w:p w:rsidR="00637390" w:rsidRPr="00923756" w:rsidRDefault="00637390" w:rsidP="00085F54">
      <w:pPr>
        <w:rPr>
          <w:rFonts w:ascii="Garamond" w:hAnsi="Garamond" w:cs="Garamond"/>
          <w:bCs/>
          <w:shd w:val="clear" w:color="auto" w:fill="FFFFFF"/>
        </w:rPr>
      </w:pPr>
    </w:p>
    <w:p w:rsidR="00637390" w:rsidRPr="00923756"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923756">
        <w:rPr>
          <w:rFonts w:ascii="Garamond" w:hAnsi="Garamond" w:cs="Garamond"/>
          <w:b/>
          <w:sz w:val="40"/>
          <w:szCs w:val="40"/>
        </w:rPr>
        <w:t xml:space="preserve">Návrh zmluvy na poskytnutie služieb </w:t>
      </w:r>
    </w:p>
    <w:p w:rsidR="00637390" w:rsidRPr="00923756"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923756">
        <w:rPr>
          <w:rFonts w:ascii="Garamond" w:hAnsi="Garamond" w:cs="Garamond"/>
          <w:b/>
          <w:sz w:val="40"/>
          <w:szCs w:val="40"/>
        </w:rPr>
        <w:t>číslo R-............./2024</w:t>
      </w:r>
    </w:p>
    <w:p w:rsidR="00637390" w:rsidRPr="00923756"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923756">
        <w:rPr>
          <w:rFonts w:ascii="Garamond" w:hAnsi="Garamond"/>
          <w:b/>
          <w:bCs/>
        </w:rPr>
        <w:t>na realizáciu lesníckych činností v ťažobnom procese</w:t>
      </w:r>
      <w:r w:rsidR="00027A7F">
        <w:rPr>
          <w:rFonts w:ascii="Garamond" w:hAnsi="Garamond"/>
          <w:b/>
          <w:bCs/>
        </w:rPr>
        <w:t xml:space="preserve"> v časti č. 2</w:t>
      </w:r>
      <w:r w:rsidR="00461E58" w:rsidRPr="00923756">
        <w:rPr>
          <w:rFonts w:ascii="Garamond" w:hAnsi="Garamond"/>
          <w:b/>
          <w:bCs/>
        </w:rPr>
        <w:t xml:space="preserve"> (</w:t>
      </w:r>
      <w:r w:rsidR="00923756" w:rsidRPr="00923756">
        <w:rPr>
          <w:rFonts w:ascii="Garamond" w:hAnsi="Garamond"/>
          <w:b/>
          <w:bCs/>
        </w:rPr>
        <w:t>Lokalita Mláčik</w:t>
      </w:r>
      <w:r w:rsidRPr="00923756">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5B7173" w:rsidRDefault="005B7173" w:rsidP="005B7173">
      <w:pPr>
        <w:pStyle w:val="Bezriadkovania"/>
        <w:numPr>
          <w:ilvl w:val="0"/>
          <w:numId w:val="46"/>
        </w:numPr>
        <w:jc w:val="both"/>
        <w:rPr>
          <w:rFonts w:ascii="Garamond" w:hAnsi="Garamond" w:cs="Garamond"/>
          <w:sz w:val="24"/>
          <w:szCs w:val="24"/>
        </w:rPr>
      </w:pPr>
      <w:r>
        <w:rPr>
          <w:rFonts w:ascii="Garamond" w:hAnsi="Garamond"/>
          <w:sz w:val="24"/>
          <w:szCs w:val="24"/>
        </w:rPr>
        <w:t xml:space="preserve">Táto zmluva je uzavretá na základe výsledkov verejnej súťaže podľa § 66 a nasl. zákona č. 343/2015 Z. z. o verejnom obstarávaní a o zmene a doplnení niektorých zákonov v znení neskorších predpisov </w:t>
      </w:r>
      <w:r>
        <w:rPr>
          <w:rFonts w:ascii="Garamond" w:hAnsi="Garamond"/>
          <w:i/>
          <w:sz w:val="24"/>
          <w:szCs w:val="24"/>
        </w:rPr>
        <w:t>(ďalej v texte aj „zákon o verejnom obstarávaní“)</w:t>
      </w:r>
      <w:r>
        <w:rPr>
          <w:rFonts w:ascii="Garamond" w:hAnsi="Garamond"/>
          <w:sz w:val="24"/>
          <w:szCs w:val="24"/>
        </w:rPr>
        <w:t xml:space="preserve"> na predmet nadlimitnej zákazky: „Ťažba dreva na rok 2024“ zverejnenej v Publikačnom vestníku EU zo dňa 19.12.2023 pod označením 00769149-2023 a vo Vestníku verejného obstarávania č. ......./2023 zo dňa ......12.2023 pod značkou ..............., v rámci ktorej dodávateľ uspel ako uchádzač </w:t>
      </w:r>
      <w:r>
        <w:rPr>
          <w:rFonts w:ascii="Garamond" w:hAnsi="Garamond"/>
          <w:i/>
          <w:sz w:val="24"/>
          <w:szCs w:val="24"/>
        </w:rPr>
        <w:t>(ďalej v texte aj „verejná súťaž“)</w:t>
      </w:r>
      <w:r>
        <w:rPr>
          <w:rFonts w:ascii="Garamond" w:hAnsi="Garamond"/>
          <w:sz w:val="24"/>
          <w:szCs w:val="24"/>
        </w:rPr>
        <w:t>.</w:t>
      </w:r>
      <w:bookmarkStart w:id="0" w:name="_GoBack"/>
      <w:bookmarkEnd w:id="0"/>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w:t>
      </w:r>
      <w:r w:rsidRPr="00923756">
        <w:rPr>
          <w:rFonts w:ascii="Garamond" w:hAnsi="Garamond"/>
        </w:rPr>
        <w:t xml:space="preserve">lesníckych služieb a lesníckych činností v ťažobnom procese na Lesnej správe Budča v lokalite </w:t>
      </w:r>
      <w:r w:rsidR="00923756" w:rsidRPr="00923756">
        <w:rPr>
          <w:rFonts w:ascii="Garamond" w:hAnsi="Garamond"/>
          <w:b/>
        </w:rPr>
        <w:t>MLÁČIK</w:t>
      </w:r>
      <w:r w:rsidRPr="00923756">
        <w:rPr>
          <w:rFonts w:ascii="Garamond" w:hAnsi="Garamond"/>
        </w:rPr>
        <w:t xml:space="preserve">, Vysokoškolského </w:t>
      </w:r>
      <w:r w:rsidRPr="0002234A">
        <w:rPr>
          <w:rFonts w:ascii="Garamond" w:hAnsi="Garamond"/>
        </w:rPr>
        <w:t xml:space="preserve">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lastRenderedPageBreak/>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8F2275">
        <w:rPr>
          <w:rFonts w:ascii="Garamond" w:hAnsi="Garamond" w:cs="Garamond"/>
          <w:b/>
          <w:sz w:val="24"/>
          <w:szCs w:val="24"/>
        </w:rPr>
        <w:t xml:space="preserve"> </w:t>
      </w:r>
      <w:r w:rsidR="00923756" w:rsidRPr="00923756">
        <w:rPr>
          <w:rFonts w:ascii="Garamond" w:hAnsi="Garamond" w:cs="Garamond"/>
          <w:b/>
          <w:sz w:val="24"/>
          <w:szCs w:val="24"/>
        </w:rPr>
        <w:t>MLÁČIK</w:t>
      </w:r>
      <w:r w:rsidRPr="00923756">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69" w:rsidRDefault="00FA4669" w:rsidP="0059263B">
      <w:r>
        <w:separator/>
      </w:r>
    </w:p>
  </w:endnote>
  <w:endnote w:type="continuationSeparator" w:id="0">
    <w:p w:rsidR="00FA4669" w:rsidRDefault="00FA4669"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69" w:rsidRDefault="00FA4669" w:rsidP="0059263B">
      <w:r>
        <w:separator/>
      </w:r>
    </w:p>
  </w:footnote>
  <w:footnote w:type="continuationSeparator" w:id="0">
    <w:p w:rsidR="00FA4669" w:rsidRDefault="00FA4669"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502" w:hanging="360"/>
      </w:pPr>
    </w:lvl>
    <w:lvl w:ilvl="1" w:tplc="A488651A">
      <w:start w:val="1"/>
      <w:numFmt w:val="lowerLetter"/>
      <w:lvlText w:val="%2)"/>
      <w:lvlJc w:val="left"/>
      <w:pPr>
        <w:ind w:left="1432" w:hanging="570"/>
      </w:pPr>
      <w:rPr>
        <w:rFonts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27A7F"/>
    <w:rsid w:val="000335D2"/>
    <w:rsid w:val="000344FE"/>
    <w:rsid w:val="00061780"/>
    <w:rsid w:val="00071ADF"/>
    <w:rsid w:val="000736AB"/>
    <w:rsid w:val="0008228F"/>
    <w:rsid w:val="00085F54"/>
    <w:rsid w:val="0009380D"/>
    <w:rsid w:val="000A69D4"/>
    <w:rsid w:val="000C1E6E"/>
    <w:rsid w:val="000D7226"/>
    <w:rsid w:val="000E413C"/>
    <w:rsid w:val="00116228"/>
    <w:rsid w:val="00116F8F"/>
    <w:rsid w:val="001470B6"/>
    <w:rsid w:val="001543AD"/>
    <w:rsid w:val="001627C1"/>
    <w:rsid w:val="00172315"/>
    <w:rsid w:val="00177259"/>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2F79F8"/>
    <w:rsid w:val="00300783"/>
    <w:rsid w:val="00331EE3"/>
    <w:rsid w:val="00334874"/>
    <w:rsid w:val="00353898"/>
    <w:rsid w:val="0037536F"/>
    <w:rsid w:val="00375719"/>
    <w:rsid w:val="003A186D"/>
    <w:rsid w:val="003A2ECB"/>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B1122"/>
    <w:rsid w:val="004C0D16"/>
    <w:rsid w:val="004E23C4"/>
    <w:rsid w:val="004F7F2F"/>
    <w:rsid w:val="00500A23"/>
    <w:rsid w:val="00516FA8"/>
    <w:rsid w:val="00543376"/>
    <w:rsid w:val="00546164"/>
    <w:rsid w:val="00547C1F"/>
    <w:rsid w:val="0059263B"/>
    <w:rsid w:val="005B7173"/>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2275"/>
    <w:rsid w:val="008F470A"/>
    <w:rsid w:val="009079D0"/>
    <w:rsid w:val="009134C7"/>
    <w:rsid w:val="009229EE"/>
    <w:rsid w:val="00923756"/>
    <w:rsid w:val="009241DD"/>
    <w:rsid w:val="00933477"/>
    <w:rsid w:val="00947A53"/>
    <w:rsid w:val="00950A85"/>
    <w:rsid w:val="00953D63"/>
    <w:rsid w:val="00955DE7"/>
    <w:rsid w:val="0096212F"/>
    <w:rsid w:val="00970DDF"/>
    <w:rsid w:val="0097411D"/>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D35A6"/>
    <w:rsid w:val="00CE1331"/>
    <w:rsid w:val="00D06695"/>
    <w:rsid w:val="00D3477A"/>
    <w:rsid w:val="00D35234"/>
    <w:rsid w:val="00D41A3A"/>
    <w:rsid w:val="00D42D2C"/>
    <w:rsid w:val="00D731B5"/>
    <w:rsid w:val="00D97587"/>
    <w:rsid w:val="00D97BE4"/>
    <w:rsid w:val="00DA69A1"/>
    <w:rsid w:val="00DB456F"/>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A4669"/>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5328">
      <w:bodyDiv w:val="1"/>
      <w:marLeft w:val="0"/>
      <w:marRight w:val="0"/>
      <w:marTop w:val="0"/>
      <w:marBottom w:val="0"/>
      <w:divBdr>
        <w:top w:val="none" w:sz="0" w:space="0" w:color="auto"/>
        <w:left w:val="none" w:sz="0" w:space="0" w:color="auto"/>
        <w:bottom w:val="none" w:sz="0" w:space="0" w:color="auto"/>
        <w:right w:val="none" w:sz="0" w:space="0" w:color="auto"/>
      </w:divBdr>
    </w:div>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9949</Words>
  <Characters>56713</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50</cp:revision>
  <cp:lastPrinted>2020-12-09T14:25:00Z</cp:lastPrinted>
  <dcterms:created xsi:type="dcterms:W3CDTF">2020-12-11T08:09:00Z</dcterms:created>
  <dcterms:modified xsi:type="dcterms:W3CDTF">2023-12-19T09:32:00Z</dcterms:modified>
</cp:coreProperties>
</file>