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B4216D"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B4216D">
        <w:rPr>
          <w:b/>
          <w:bCs/>
          <w:sz w:val="32"/>
          <w:szCs w:val="32"/>
          <w:shd w:val="clear" w:color="auto" w:fill="FFFFFF"/>
        </w:rPr>
        <w:t>podkladov A-</w:t>
      </w:r>
      <w:r w:rsidR="00B4216D" w:rsidRPr="00B4216D">
        <w:rPr>
          <w:b/>
          <w:bCs/>
          <w:sz w:val="32"/>
          <w:szCs w:val="32"/>
          <w:shd w:val="clear" w:color="auto" w:fill="FFFFFF"/>
        </w:rPr>
        <w:t>3</w:t>
      </w:r>
    </w:p>
    <w:p w:rsidR="00637390" w:rsidRPr="00B4216D" w:rsidRDefault="00637390" w:rsidP="00085F54">
      <w:pPr>
        <w:rPr>
          <w:rFonts w:ascii="Garamond" w:hAnsi="Garamond" w:cs="Garamond"/>
          <w:bCs/>
          <w:shd w:val="clear" w:color="auto" w:fill="FFFFFF"/>
        </w:rPr>
      </w:pPr>
    </w:p>
    <w:p w:rsidR="00637390" w:rsidRPr="00B4216D"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B4216D">
        <w:rPr>
          <w:rFonts w:ascii="Garamond" w:hAnsi="Garamond" w:cs="Garamond"/>
          <w:b/>
          <w:sz w:val="40"/>
          <w:szCs w:val="40"/>
        </w:rPr>
        <w:t xml:space="preserve">Návrh zmluvy na poskytnutie služieb </w:t>
      </w:r>
    </w:p>
    <w:p w:rsidR="00637390" w:rsidRPr="00B4216D"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B4216D">
        <w:rPr>
          <w:rFonts w:ascii="Garamond" w:hAnsi="Garamond" w:cs="Garamond"/>
          <w:b/>
          <w:sz w:val="40"/>
          <w:szCs w:val="40"/>
        </w:rPr>
        <w:t>číslo R-............./2024</w:t>
      </w:r>
    </w:p>
    <w:p w:rsidR="00637390" w:rsidRPr="00B4216D"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B4216D">
        <w:rPr>
          <w:rFonts w:ascii="Garamond" w:hAnsi="Garamond"/>
          <w:b/>
          <w:bCs/>
        </w:rPr>
        <w:t>na realizáciu lesníckych činností v ťažobnom procese</w:t>
      </w:r>
      <w:r w:rsidR="00840171">
        <w:rPr>
          <w:rFonts w:ascii="Garamond" w:hAnsi="Garamond"/>
          <w:b/>
          <w:bCs/>
        </w:rPr>
        <w:t xml:space="preserve"> v časti č. 3</w:t>
      </w:r>
      <w:r w:rsidR="00461E58" w:rsidRPr="00B4216D">
        <w:rPr>
          <w:rFonts w:ascii="Garamond" w:hAnsi="Garamond"/>
          <w:b/>
          <w:bCs/>
        </w:rPr>
        <w:t xml:space="preserve"> (</w:t>
      </w:r>
      <w:r w:rsidR="00B4216D" w:rsidRPr="00B4216D">
        <w:rPr>
          <w:rFonts w:ascii="Garamond" w:hAnsi="Garamond"/>
          <w:b/>
          <w:bCs/>
        </w:rPr>
        <w:t>Lokalita Ostrá Lúka</w:t>
      </w:r>
      <w:r w:rsidRPr="00B4216D">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834D26" w:rsidRDefault="00834D26" w:rsidP="00834D26">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p>
    <w:p w:rsidR="00834D26" w:rsidRPr="0002234A" w:rsidRDefault="00834D26" w:rsidP="00834D26">
      <w:pPr>
        <w:pStyle w:val="Bezriadkovania"/>
        <w:jc w:val="both"/>
        <w:rPr>
          <w:rFonts w:ascii="Garamond" w:hAnsi="Garamond" w:cs="Garamond"/>
          <w:sz w:val="24"/>
          <w:szCs w:val="24"/>
        </w:rPr>
      </w:pPr>
      <w:bookmarkStart w:id="0" w:name="_GoBack"/>
      <w:bookmarkEnd w:id="0"/>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B4216D" w:rsidRPr="00B4216D">
        <w:rPr>
          <w:rFonts w:ascii="Garamond" w:hAnsi="Garamond"/>
          <w:b/>
        </w:rPr>
        <w:t>OSTRÁ LÚKA</w:t>
      </w:r>
      <w:r w:rsidRPr="00B4216D">
        <w:rPr>
          <w:rFonts w:ascii="Garamond" w:hAnsi="Garamond"/>
        </w:rPr>
        <w:t xml:space="preserve">, </w:t>
      </w:r>
      <w:r w:rsidRPr="0002234A">
        <w:rPr>
          <w:rFonts w:ascii="Garamond" w:hAnsi="Garamond"/>
        </w:rPr>
        <w:t xml:space="preserve">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sidRPr="00B4216D">
        <w:rPr>
          <w:rFonts w:ascii="Garamond" w:hAnsi="Garamond" w:cs="Garamond"/>
          <w:sz w:val="24"/>
          <w:szCs w:val="24"/>
        </w:rPr>
        <w:t>Lesnícke služby podľa tejto Zmluvy sa budú poskytovať na území LS Budča v lokalite</w:t>
      </w:r>
      <w:r w:rsidR="008F2275" w:rsidRPr="00B4216D">
        <w:rPr>
          <w:rFonts w:ascii="Garamond" w:hAnsi="Garamond" w:cs="Garamond"/>
          <w:b/>
          <w:sz w:val="24"/>
          <w:szCs w:val="24"/>
        </w:rPr>
        <w:t xml:space="preserve"> </w:t>
      </w:r>
      <w:r w:rsidR="00B4216D" w:rsidRPr="00B4216D">
        <w:rPr>
          <w:rFonts w:ascii="Garamond" w:hAnsi="Garamond" w:cs="Garamond"/>
          <w:b/>
          <w:sz w:val="24"/>
          <w:szCs w:val="24"/>
        </w:rPr>
        <w:t>OSTRÁ LÚKA</w:t>
      </w:r>
      <w:r w:rsidRPr="00B4216D">
        <w:rPr>
          <w:rFonts w:ascii="Garamond" w:hAnsi="Garamond" w:cs="Garamond"/>
          <w:sz w:val="24"/>
          <w:szCs w:val="24"/>
        </w:rPr>
        <w:t xml:space="preserve"> </w:t>
      </w:r>
      <w:r w:rsidRPr="00B4216D">
        <w:rPr>
          <w:rFonts w:ascii="Garamond" w:hAnsi="Garamond" w:cs="Garamond"/>
          <w:i/>
          <w:iCs/>
          <w:sz w:val="24"/>
          <w:szCs w:val="24"/>
        </w:rPr>
        <w:t>(</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6A" w:rsidRDefault="00E1466A" w:rsidP="0059263B">
      <w:r>
        <w:separator/>
      </w:r>
    </w:p>
  </w:endnote>
  <w:endnote w:type="continuationSeparator" w:id="0">
    <w:p w:rsidR="00E1466A" w:rsidRDefault="00E1466A"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6A" w:rsidRDefault="00E1466A" w:rsidP="0059263B">
      <w:r>
        <w:separator/>
      </w:r>
    </w:p>
  </w:footnote>
  <w:footnote w:type="continuationSeparator" w:id="0">
    <w:p w:rsidR="00E1466A" w:rsidRDefault="00E1466A"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7F2F"/>
    <w:rsid w:val="00500A23"/>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4D26"/>
    <w:rsid w:val="0083789A"/>
    <w:rsid w:val="00840171"/>
    <w:rsid w:val="008410BB"/>
    <w:rsid w:val="00852B82"/>
    <w:rsid w:val="00867786"/>
    <w:rsid w:val="008677C6"/>
    <w:rsid w:val="00875ABF"/>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A532C"/>
    <w:rsid w:val="009D716C"/>
    <w:rsid w:val="009E554D"/>
    <w:rsid w:val="009E5C01"/>
    <w:rsid w:val="00A03926"/>
    <w:rsid w:val="00A057C3"/>
    <w:rsid w:val="00A156CA"/>
    <w:rsid w:val="00A26F77"/>
    <w:rsid w:val="00A80E0A"/>
    <w:rsid w:val="00AD2AAB"/>
    <w:rsid w:val="00AD5AEB"/>
    <w:rsid w:val="00B372A5"/>
    <w:rsid w:val="00B4216D"/>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076A0"/>
    <w:rsid w:val="00D3477A"/>
    <w:rsid w:val="00D35234"/>
    <w:rsid w:val="00D41A3A"/>
    <w:rsid w:val="00D42D2C"/>
    <w:rsid w:val="00D731B5"/>
    <w:rsid w:val="00D97587"/>
    <w:rsid w:val="00D97BE4"/>
    <w:rsid w:val="00DA69A1"/>
    <w:rsid w:val="00DB456F"/>
    <w:rsid w:val="00DD0895"/>
    <w:rsid w:val="00DF372D"/>
    <w:rsid w:val="00E04A43"/>
    <w:rsid w:val="00E1466A"/>
    <w:rsid w:val="00E24965"/>
    <w:rsid w:val="00E30D76"/>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DAC"/>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4520">
      <w:bodyDiv w:val="1"/>
      <w:marLeft w:val="0"/>
      <w:marRight w:val="0"/>
      <w:marTop w:val="0"/>
      <w:marBottom w:val="0"/>
      <w:divBdr>
        <w:top w:val="none" w:sz="0" w:space="0" w:color="auto"/>
        <w:left w:val="none" w:sz="0" w:space="0" w:color="auto"/>
        <w:bottom w:val="none" w:sz="0" w:space="0" w:color="auto"/>
        <w:right w:val="none" w:sz="0" w:space="0" w:color="auto"/>
      </w:divBdr>
    </w:div>
    <w:div w:id="1816986842">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9951</Words>
  <Characters>56723</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48</cp:revision>
  <cp:lastPrinted>2020-12-09T14:25:00Z</cp:lastPrinted>
  <dcterms:created xsi:type="dcterms:W3CDTF">2020-12-11T08:09:00Z</dcterms:created>
  <dcterms:modified xsi:type="dcterms:W3CDTF">2023-12-19T09:29:00Z</dcterms:modified>
</cp:coreProperties>
</file>