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9B98A" w14:textId="7DEA7880" w:rsidR="00A80E25" w:rsidRPr="00A80E25" w:rsidRDefault="00A80E25" w:rsidP="00A80E25">
      <w:pPr>
        <w:spacing w:beforeLines="60" w:before="144" w:afterLines="60" w:after="144"/>
        <w:rPr>
          <w:rFonts w:ascii="Franklin Gothic Book" w:hAnsi="Franklin Gothic Book" w:cs="Calibri (Základný text)"/>
          <w:b/>
          <w:caps/>
          <w:sz w:val="20"/>
          <w:szCs w:val="20"/>
        </w:rPr>
      </w:pPr>
      <w:r w:rsidRPr="00A80E25">
        <w:rPr>
          <w:rFonts w:ascii="Franklin Gothic Book" w:hAnsi="Franklin Gothic Book" w:cs="Calibri (Základný text)"/>
          <w:b/>
          <w:caps/>
          <w:sz w:val="20"/>
          <w:szCs w:val="20"/>
        </w:rPr>
        <w:t xml:space="preserve">Príloha č. </w:t>
      </w:r>
      <w:r w:rsidR="00F922C2">
        <w:rPr>
          <w:rFonts w:ascii="Franklin Gothic Book" w:hAnsi="Franklin Gothic Book" w:cs="Calibri (Základný text)"/>
          <w:b/>
          <w:caps/>
          <w:sz w:val="20"/>
          <w:szCs w:val="20"/>
        </w:rPr>
        <w:t>2</w:t>
      </w:r>
      <w:r w:rsidRPr="00A80E25">
        <w:rPr>
          <w:rFonts w:ascii="Franklin Gothic Book" w:hAnsi="Franklin Gothic Book" w:cs="Calibri (Základný text)"/>
          <w:b/>
          <w:caps/>
          <w:sz w:val="20"/>
          <w:szCs w:val="20"/>
        </w:rPr>
        <w:t xml:space="preserve">: </w:t>
      </w:r>
      <w:r>
        <w:rPr>
          <w:rFonts w:ascii="Franklin Gothic Book" w:hAnsi="Franklin Gothic Book" w:cs="Calibri (Základný text)"/>
          <w:b/>
          <w:caps/>
          <w:sz w:val="20"/>
          <w:szCs w:val="20"/>
        </w:rPr>
        <w:t>čestné vyhlásenie – zákaz účasti vo verejnom obstarávaní</w:t>
      </w:r>
    </w:p>
    <w:p w14:paraId="511E6A66" w14:textId="77777777" w:rsidR="00A80E25" w:rsidRPr="00771EE7" w:rsidRDefault="00A80E25" w:rsidP="00E52C12">
      <w:pPr>
        <w:spacing w:beforeLines="60" w:before="144" w:afterLines="60" w:after="144"/>
        <w:jc w:val="both"/>
        <w:rPr>
          <w:rFonts w:ascii="Franklin Gothic Book" w:hAnsi="Franklin Gothic Book" w:cstheme="minorHAnsi"/>
          <w:b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54"/>
        <w:gridCol w:w="3600"/>
        <w:gridCol w:w="2191"/>
        <w:gridCol w:w="2293"/>
      </w:tblGrid>
      <w:tr w:rsidR="000364CD" w:rsidRPr="00771EE7" w14:paraId="4F900447" w14:textId="77777777" w:rsidTr="00E20DB3">
        <w:tc>
          <w:tcPr>
            <w:tcW w:w="1572" w:type="dxa"/>
            <w:shd w:val="clear" w:color="auto" w:fill="auto"/>
          </w:tcPr>
          <w:p w14:paraId="084C6733" w14:textId="77777777" w:rsidR="000364CD" w:rsidRPr="00771EE7" w:rsidRDefault="000364CD" w:rsidP="00E2759B">
            <w:pPr>
              <w:jc w:val="right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771EE7">
              <w:rPr>
                <w:rFonts w:ascii="Franklin Gothic Book" w:hAnsi="Franklin Gothic Book" w:cstheme="minorHAnsi"/>
                <w:sz w:val="18"/>
                <w:szCs w:val="18"/>
              </w:rPr>
              <w:t>obchodné meno:</w:t>
            </w:r>
          </w:p>
        </w:tc>
        <w:tc>
          <w:tcPr>
            <w:tcW w:w="3701" w:type="dxa"/>
            <w:tcBorders>
              <w:bottom w:val="dotted" w:sz="4" w:space="0" w:color="auto"/>
            </w:tcBorders>
            <w:shd w:val="clear" w:color="auto" w:fill="auto"/>
          </w:tcPr>
          <w:p w14:paraId="761FB7D6" w14:textId="77777777" w:rsidR="000364CD" w:rsidRPr="00771EE7" w:rsidRDefault="000364CD" w:rsidP="00E2759B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auto"/>
          </w:tcPr>
          <w:p w14:paraId="39DC824E" w14:textId="77777777" w:rsidR="000364CD" w:rsidRPr="00771EE7" w:rsidRDefault="000364CD" w:rsidP="00E2759B">
            <w:pPr>
              <w:jc w:val="right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771EE7">
              <w:rPr>
                <w:rFonts w:ascii="Franklin Gothic Book" w:hAnsi="Franklin Gothic Book" w:cstheme="minorHAnsi"/>
                <w:sz w:val="18"/>
                <w:szCs w:val="18"/>
              </w:rPr>
              <w:t>miesto vystavenia:</w:t>
            </w:r>
          </w:p>
        </w:tc>
        <w:tc>
          <w:tcPr>
            <w:tcW w:w="2355" w:type="dxa"/>
            <w:tcBorders>
              <w:bottom w:val="dotted" w:sz="4" w:space="0" w:color="auto"/>
            </w:tcBorders>
            <w:shd w:val="clear" w:color="auto" w:fill="auto"/>
          </w:tcPr>
          <w:p w14:paraId="5B7FC406" w14:textId="77777777" w:rsidR="000364CD" w:rsidRPr="00771EE7" w:rsidRDefault="000364CD" w:rsidP="00E2759B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</w:tr>
      <w:tr w:rsidR="000364CD" w:rsidRPr="00771EE7" w14:paraId="3BE94056" w14:textId="77777777" w:rsidTr="00E20DB3">
        <w:tc>
          <w:tcPr>
            <w:tcW w:w="1572" w:type="dxa"/>
            <w:shd w:val="clear" w:color="auto" w:fill="auto"/>
          </w:tcPr>
          <w:p w14:paraId="6300F96C" w14:textId="77777777" w:rsidR="000364CD" w:rsidRPr="00771EE7" w:rsidRDefault="000364CD" w:rsidP="00E2759B">
            <w:pPr>
              <w:jc w:val="right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771EE7">
              <w:rPr>
                <w:rFonts w:ascii="Franklin Gothic Book" w:hAnsi="Franklin Gothic Book" w:cstheme="minorHAnsi"/>
                <w:sz w:val="18"/>
                <w:szCs w:val="18"/>
              </w:rPr>
              <w:t>sídlo:</w:t>
            </w:r>
          </w:p>
        </w:tc>
        <w:tc>
          <w:tcPr>
            <w:tcW w:w="3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76D9813" w14:textId="77777777" w:rsidR="000364CD" w:rsidRPr="00771EE7" w:rsidRDefault="000364CD" w:rsidP="00E2759B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auto"/>
          </w:tcPr>
          <w:p w14:paraId="026FE3B4" w14:textId="77777777" w:rsidR="000364CD" w:rsidRPr="00771EE7" w:rsidRDefault="000364CD" w:rsidP="00E2759B">
            <w:pPr>
              <w:jc w:val="right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771EE7">
              <w:rPr>
                <w:rFonts w:ascii="Franklin Gothic Book" w:hAnsi="Franklin Gothic Book" w:cstheme="minorHAnsi"/>
                <w:sz w:val="18"/>
                <w:szCs w:val="18"/>
              </w:rPr>
              <w:t>dátum vystavenia:</w:t>
            </w:r>
          </w:p>
        </w:tc>
        <w:tc>
          <w:tcPr>
            <w:tcW w:w="23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97F18DB" w14:textId="77777777" w:rsidR="000364CD" w:rsidRPr="00771EE7" w:rsidRDefault="000364CD" w:rsidP="00E2759B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</w:tr>
      <w:tr w:rsidR="000364CD" w:rsidRPr="00771EE7" w14:paraId="46AFD880" w14:textId="77777777" w:rsidTr="00E20DB3">
        <w:tc>
          <w:tcPr>
            <w:tcW w:w="1572" w:type="dxa"/>
            <w:shd w:val="clear" w:color="auto" w:fill="auto"/>
          </w:tcPr>
          <w:p w14:paraId="7E55E540" w14:textId="77777777" w:rsidR="000364CD" w:rsidRPr="00771EE7" w:rsidRDefault="000364CD" w:rsidP="00E2759B">
            <w:pPr>
              <w:jc w:val="right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771EE7">
              <w:rPr>
                <w:rFonts w:ascii="Franklin Gothic Book" w:hAnsi="Franklin Gothic Book" w:cstheme="minorHAnsi"/>
                <w:sz w:val="18"/>
                <w:szCs w:val="18"/>
              </w:rPr>
              <w:t>IČO:</w:t>
            </w:r>
          </w:p>
        </w:tc>
        <w:tc>
          <w:tcPr>
            <w:tcW w:w="3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048C96D" w14:textId="77777777" w:rsidR="000364CD" w:rsidRPr="00771EE7" w:rsidRDefault="000364CD" w:rsidP="00E2759B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auto"/>
          </w:tcPr>
          <w:p w14:paraId="43643A22" w14:textId="77777777" w:rsidR="000364CD" w:rsidRPr="00771EE7" w:rsidRDefault="000364CD" w:rsidP="00E2759B">
            <w:pPr>
              <w:jc w:val="right"/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dotted" w:sz="4" w:space="0" w:color="auto"/>
            </w:tcBorders>
            <w:shd w:val="clear" w:color="auto" w:fill="auto"/>
          </w:tcPr>
          <w:p w14:paraId="7716F487" w14:textId="77777777" w:rsidR="000364CD" w:rsidRPr="00771EE7" w:rsidRDefault="000364CD" w:rsidP="00E2759B">
            <w:pPr>
              <w:ind w:firstLine="709"/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</w:tr>
      <w:tr w:rsidR="000364CD" w:rsidRPr="00771EE7" w14:paraId="449F381E" w14:textId="77777777" w:rsidTr="00E20DB3">
        <w:tc>
          <w:tcPr>
            <w:tcW w:w="1572" w:type="dxa"/>
            <w:shd w:val="clear" w:color="auto" w:fill="auto"/>
          </w:tcPr>
          <w:p w14:paraId="63119145" w14:textId="77777777" w:rsidR="000364CD" w:rsidRPr="00771EE7" w:rsidRDefault="000364CD" w:rsidP="00E2759B">
            <w:pPr>
              <w:jc w:val="right"/>
              <w:rPr>
                <w:rFonts w:ascii="Franklin Gothic Book" w:hAnsi="Franklin Gothic Book" w:cstheme="minorHAnsi"/>
                <w:sz w:val="18"/>
                <w:szCs w:val="18"/>
              </w:rPr>
            </w:pPr>
            <w:proofErr w:type="spellStart"/>
            <w:r w:rsidRPr="00771EE7">
              <w:rPr>
                <w:rFonts w:ascii="Franklin Gothic Book" w:hAnsi="Franklin Gothic Book" w:cstheme="minorHAnsi"/>
                <w:sz w:val="18"/>
                <w:szCs w:val="18"/>
              </w:rPr>
              <w:t>štatut</w:t>
            </w:r>
            <w:proofErr w:type="spellEnd"/>
            <w:r w:rsidRPr="00771EE7">
              <w:rPr>
                <w:rFonts w:ascii="Franklin Gothic Book" w:hAnsi="Franklin Gothic Book" w:cstheme="minorHAnsi"/>
                <w:sz w:val="18"/>
                <w:szCs w:val="18"/>
              </w:rPr>
              <w:t>. zástupca:</w:t>
            </w:r>
          </w:p>
        </w:tc>
        <w:tc>
          <w:tcPr>
            <w:tcW w:w="3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3FEFE0D" w14:textId="77777777" w:rsidR="000364CD" w:rsidRPr="00771EE7" w:rsidRDefault="000364CD" w:rsidP="00E2759B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auto"/>
          </w:tcPr>
          <w:p w14:paraId="58650779" w14:textId="77777777" w:rsidR="000364CD" w:rsidRPr="00771EE7" w:rsidRDefault="000364CD" w:rsidP="00E2759B">
            <w:pPr>
              <w:jc w:val="right"/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14:paraId="36DC8320" w14:textId="77777777" w:rsidR="000364CD" w:rsidRPr="00771EE7" w:rsidRDefault="000364CD" w:rsidP="00E2759B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</w:tr>
    </w:tbl>
    <w:p w14:paraId="2B38BA68" w14:textId="77777777" w:rsidR="000364CD" w:rsidRPr="00771EE7" w:rsidRDefault="000364CD" w:rsidP="00E52C12">
      <w:pPr>
        <w:spacing w:beforeLines="60" w:before="144" w:afterLines="60" w:after="144"/>
        <w:rPr>
          <w:rFonts w:ascii="Franklin Gothic Book" w:hAnsi="Franklin Gothic Book" w:cstheme="minorHAnsi"/>
          <w:i/>
          <w:sz w:val="20"/>
          <w:szCs w:val="20"/>
        </w:rPr>
      </w:pPr>
    </w:p>
    <w:p w14:paraId="3A53E3A6" w14:textId="77777777" w:rsidR="000364CD" w:rsidRPr="00771EE7" w:rsidRDefault="000364CD" w:rsidP="00E52C12">
      <w:pPr>
        <w:spacing w:beforeLines="60" w:before="144" w:afterLines="60" w:after="144"/>
        <w:jc w:val="center"/>
        <w:rPr>
          <w:rFonts w:ascii="Franklin Gothic Book" w:hAnsi="Franklin Gothic Book" w:cstheme="minorHAnsi"/>
          <w:b/>
          <w:sz w:val="28"/>
          <w:szCs w:val="20"/>
        </w:rPr>
      </w:pPr>
      <w:r w:rsidRPr="00771EE7">
        <w:rPr>
          <w:rFonts w:ascii="Franklin Gothic Book" w:hAnsi="Franklin Gothic Book" w:cstheme="minorHAnsi"/>
          <w:b/>
          <w:sz w:val="28"/>
          <w:szCs w:val="20"/>
        </w:rPr>
        <w:t>Vyhlásenie uchádzača</w:t>
      </w:r>
    </w:p>
    <w:p w14:paraId="3F51362A" w14:textId="77777777" w:rsidR="000364CD" w:rsidRPr="00771EE7" w:rsidRDefault="000364CD" w:rsidP="00E52C12">
      <w:pPr>
        <w:spacing w:beforeLines="60" w:before="144" w:afterLines="60" w:after="144"/>
        <w:rPr>
          <w:rFonts w:ascii="Franklin Gothic Book" w:hAnsi="Franklin Gothic Book" w:cstheme="minorHAnsi"/>
          <w:b/>
          <w:sz w:val="20"/>
          <w:szCs w:val="20"/>
        </w:rPr>
      </w:pPr>
    </w:p>
    <w:p w14:paraId="49FEDD6C" w14:textId="107B1EF5" w:rsidR="000364CD" w:rsidRDefault="000364CD" w:rsidP="00A80E25">
      <w:pPr>
        <w:spacing w:beforeLines="60" w:before="144" w:afterLines="60" w:after="144"/>
        <w:jc w:val="both"/>
        <w:rPr>
          <w:rFonts w:ascii="Franklin Gothic Book" w:hAnsi="Franklin Gothic Book" w:cstheme="minorHAnsi"/>
          <w:sz w:val="20"/>
          <w:szCs w:val="20"/>
        </w:rPr>
      </w:pPr>
      <w:r w:rsidRPr="00771EE7">
        <w:rPr>
          <w:rFonts w:ascii="Franklin Gothic Book" w:hAnsi="Franklin Gothic Book" w:cstheme="minorHAnsi"/>
          <w:sz w:val="20"/>
          <w:szCs w:val="20"/>
        </w:rPr>
        <w:t xml:space="preserve">Ja </w:t>
      </w:r>
      <w:proofErr w:type="spellStart"/>
      <w:r w:rsidRPr="00771EE7">
        <w:rPr>
          <w:rFonts w:ascii="Franklin Gothic Book" w:hAnsi="Franklin Gothic Book" w:cstheme="minorHAnsi"/>
          <w:sz w:val="20"/>
          <w:szCs w:val="20"/>
        </w:rPr>
        <w:t>dolupodpísaný</w:t>
      </w:r>
      <w:proofErr w:type="spellEnd"/>
      <w:r w:rsidRPr="00771EE7">
        <w:rPr>
          <w:rFonts w:ascii="Franklin Gothic Book" w:hAnsi="Franklin Gothic Book" w:cstheme="minorHAnsi"/>
          <w:sz w:val="20"/>
          <w:szCs w:val="20"/>
        </w:rPr>
        <w:t>, ako štatutárny orgán uchádzača čestne vyhlasujem, že</w:t>
      </w:r>
      <w:r w:rsidR="00A80E25">
        <w:rPr>
          <w:rFonts w:ascii="Franklin Gothic Book" w:hAnsi="Franklin Gothic Book" w:cstheme="minorHAnsi"/>
          <w:sz w:val="20"/>
          <w:szCs w:val="20"/>
        </w:rPr>
        <w:t xml:space="preserve"> </w:t>
      </w:r>
      <w:r w:rsidR="00A80E25" w:rsidRPr="00A80E25">
        <w:rPr>
          <w:rFonts w:ascii="Franklin Gothic Book" w:hAnsi="Franklin Gothic Book" w:cstheme="minorHAnsi"/>
          <w:b/>
          <w:bCs/>
          <w:sz w:val="20"/>
          <w:szCs w:val="20"/>
        </w:rPr>
        <w:t xml:space="preserve">nemám uložený zákaz účasti vo verejnom obstarávaní </w:t>
      </w:r>
      <w:r w:rsidR="00A80E25" w:rsidRPr="00A80E25">
        <w:rPr>
          <w:rFonts w:ascii="Franklin Gothic Book" w:hAnsi="Franklin Gothic Book" w:cstheme="minorHAnsi"/>
          <w:sz w:val="20"/>
          <w:szCs w:val="20"/>
        </w:rPr>
        <w:t>potvrdený konečným rozhodnutím v Slovenskej republike a v štáte sídla, miesta podnikania alebo obvyklého pobytu.</w:t>
      </w:r>
    </w:p>
    <w:p w14:paraId="6578A0F3" w14:textId="77777777" w:rsidR="00A80E25" w:rsidRDefault="00A80E25" w:rsidP="00E52C12">
      <w:pPr>
        <w:spacing w:beforeLines="60" w:before="144" w:afterLines="60" w:after="144"/>
        <w:ind w:left="360"/>
        <w:rPr>
          <w:rFonts w:ascii="Franklin Gothic Book" w:hAnsi="Franklin Gothic Book" w:cstheme="minorHAnsi"/>
          <w:sz w:val="20"/>
          <w:szCs w:val="20"/>
        </w:rPr>
      </w:pPr>
    </w:p>
    <w:p w14:paraId="68688799" w14:textId="77777777" w:rsidR="00A80E25" w:rsidRPr="00771EE7" w:rsidRDefault="00A80E25" w:rsidP="00E52C12">
      <w:pPr>
        <w:spacing w:beforeLines="60" w:before="144" w:afterLines="60" w:after="144"/>
        <w:ind w:left="360"/>
        <w:rPr>
          <w:rFonts w:ascii="Franklin Gothic Book" w:hAnsi="Franklin Gothic Book" w:cstheme="minorHAnsi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29"/>
        <w:gridCol w:w="4146"/>
        <w:gridCol w:w="615"/>
        <w:gridCol w:w="621"/>
        <w:gridCol w:w="1301"/>
        <w:gridCol w:w="781"/>
        <w:gridCol w:w="1145"/>
      </w:tblGrid>
      <w:tr w:rsidR="000364CD" w:rsidRPr="00771EE7" w14:paraId="6C0AD3FB" w14:textId="77777777" w:rsidTr="00E20DB3">
        <w:tc>
          <w:tcPr>
            <w:tcW w:w="5000" w:type="pct"/>
            <w:gridSpan w:val="7"/>
            <w:tcBorders>
              <w:left w:val="nil"/>
              <w:right w:val="nil"/>
            </w:tcBorders>
            <w:shd w:val="clear" w:color="auto" w:fill="auto"/>
            <w:hideMark/>
          </w:tcPr>
          <w:p w14:paraId="518164F4" w14:textId="4D68B818" w:rsidR="000364CD" w:rsidRPr="00771EE7" w:rsidRDefault="000364CD" w:rsidP="00E2759B">
            <w:pPr>
              <w:rPr>
                <w:rFonts w:ascii="Franklin Gothic Book" w:hAnsi="Franklin Gothic Book" w:cstheme="minorHAnsi"/>
                <w:i/>
                <w:sz w:val="20"/>
                <w:szCs w:val="20"/>
              </w:rPr>
            </w:pPr>
          </w:p>
        </w:tc>
      </w:tr>
      <w:tr w:rsidR="000364CD" w:rsidRPr="00771EE7" w14:paraId="22E7FAE5" w14:textId="77777777" w:rsidTr="00E20DB3">
        <w:tc>
          <w:tcPr>
            <w:tcW w:w="536" w:type="pct"/>
            <w:shd w:val="clear" w:color="auto" w:fill="auto"/>
          </w:tcPr>
          <w:p w14:paraId="7673413C" w14:textId="77777777" w:rsidR="000364CD" w:rsidRPr="00771EE7" w:rsidRDefault="000364CD" w:rsidP="00E2759B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2153" w:type="pct"/>
            <w:shd w:val="clear" w:color="auto" w:fill="auto"/>
          </w:tcPr>
          <w:p w14:paraId="3E9AA125" w14:textId="77777777" w:rsidR="000364CD" w:rsidRPr="00771EE7" w:rsidRDefault="000364CD" w:rsidP="00E2759B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4D24D624" w14:textId="77777777" w:rsidR="000364CD" w:rsidRPr="00771EE7" w:rsidRDefault="000364CD" w:rsidP="00E2759B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</w:tcPr>
          <w:p w14:paraId="19380AC8" w14:textId="77777777" w:rsidR="000364CD" w:rsidRPr="00771EE7" w:rsidRDefault="000364CD" w:rsidP="00E2759B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auto"/>
          </w:tcPr>
          <w:p w14:paraId="16025D1F" w14:textId="77777777" w:rsidR="000364CD" w:rsidRPr="00771EE7" w:rsidRDefault="000364CD" w:rsidP="00E2759B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</w:tcPr>
          <w:p w14:paraId="73BB2628" w14:textId="77777777" w:rsidR="000364CD" w:rsidRPr="00771EE7" w:rsidRDefault="000364CD" w:rsidP="00E2759B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auto"/>
          </w:tcPr>
          <w:p w14:paraId="6DB3B9B3" w14:textId="77777777" w:rsidR="000364CD" w:rsidRPr="00771EE7" w:rsidRDefault="000364CD" w:rsidP="00E2759B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</w:tr>
      <w:tr w:rsidR="000364CD" w:rsidRPr="00771EE7" w14:paraId="0B7D3ED9" w14:textId="77777777" w:rsidTr="00E20DB3">
        <w:tc>
          <w:tcPr>
            <w:tcW w:w="536" w:type="pct"/>
            <w:shd w:val="clear" w:color="auto" w:fill="auto"/>
          </w:tcPr>
          <w:p w14:paraId="3890E833" w14:textId="77777777" w:rsidR="000364CD" w:rsidRPr="00771EE7" w:rsidRDefault="000364CD" w:rsidP="00E2759B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2153" w:type="pct"/>
            <w:shd w:val="clear" w:color="auto" w:fill="auto"/>
          </w:tcPr>
          <w:p w14:paraId="2A28D188" w14:textId="77777777" w:rsidR="000364CD" w:rsidRPr="00771EE7" w:rsidRDefault="000364CD" w:rsidP="00E2759B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7AFB228C" w14:textId="77777777" w:rsidR="000364CD" w:rsidRPr="00771EE7" w:rsidRDefault="000364CD" w:rsidP="00E2759B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</w:tcPr>
          <w:p w14:paraId="0F695464" w14:textId="77777777" w:rsidR="000364CD" w:rsidRPr="00771EE7" w:rsidRDefault="000364CD" w:rsidP="00E2759B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auto"/>
          </w:tcPr>
          <w:p w14:paraId="56D739CC" w14:textId="77777777" w:rsidR="000364CD" w:rsidRPr="00771EE7" w:rsidRDefault="000364CD" w:rsidP="00E2759B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</w:tcPr>
          <w:p w14:paraId="19D12D2A" w14:textId="77777777" w:rsidR="000364CD" w:rsidRPr="00771EE7" w:rsidRDefault="000364CD" w:rsidP="00E2759B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auto"/>
          </w:tcPr>
          <w:p w14:paraId="08BE66DF" w14:textId="77777777" w:rsidR="000364CD" w:rsidRPr="00771EE7" w:rsidRDefault="000364CD" w:rsidP="00E2759B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</w:tr>
      <w:tr w:rsidR="000364CD" w:rsidRPr="00771EE7" w14:paraId="374AFB06" w14:textId="77777777" w:rsidTr="00E20DB3">
        <w:tc>
          <w:tcPr>
            <w:tcW w:w="536" w:type="pct"/>
            <w:shd w:val="clear" w:color="auto" w:fill="auto"/>
          </w:tcPr>
          <w:p w14:paraId="5EE0C965" w14:textId="77777777" w:rsidR="000364CD" w:rsidRPr="00771EE7" w:rsidRDefault="000364CD" w:rsidP="00E2759B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2153" w:type="pct"/>
            <w:shd w:val="clear" w:color="auto" w:fill="auto"/>
          </w:tcPr>
          <w:p w14:paraId="709B1B3A" w14:textId="77777777" w:rsidR="000364CD" w:rsidRPr="00771EE7" w:rsidRDefault="000364CD" w:rsidP="00E2759B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097083B9" w14:textId="77777777" w:rsidR="000364CD" w:rsidRPr="00771EE7" w:rsidRDefault="000364CD" w:rsidP="00E2759B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</w:tcPr>
          <w:p w14:paraId="3C7A093A" w14:textId="77777777" w:rsidR="000364CD" w:rsidRPr="00771EE7" w:rsidRDefault="000364CD" w:rsidP="00E2759B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0C0D8AD" w14:textId="77777777" w:rsidR="000364CD" w:rsidRPr="00771EE7" w:rsidRDefault="000364CD" w:rsidP="00E2759B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393" w:type="pct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145402F" w14:textId="77777777" w:rsidR="000364CD" w:rsidRPr="00771EE7" w:rsidRDefault="000364CD" w:rsidP="00E2759B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8BC3507" w14:textId="77777777" w:rsidR="000364CD" w:rsidRPr="00771EE7" w:rsidRDefault="000364CD" w:rsidP="00E2759B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</w:tr>
      <w:tr w:rsidR="000364CD" w:rsidRPr="00771EE7" w14:paraId="32578465" w14:textId="77777777" w:rsidTr="00E20DB3">
        <w:tc>
          <w:tcPr>
            <w:tcW w:w="536" w:type="pct"/>
            <w:shd w:val="clear" w:color="auto" w:fill="auto"/>
          </w:tcPr>
          <w:p w14:paraId="528CF8D5" w14:textId="77777777" w:rsidR="000364CD" w:rsidRPr="00771EE7" w:rsidRDefault="000364CD" w:rsidP="00E2759B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2153" w:type="pct"/>
            <w:shd w:val="clear" w:color="auto" w:fill="auto"/>
          </w:tcPr>
          <w:p w14:paraId="0532F38D" w14:textId="77777777" w:rsidR="000364CD" w:rsidRPr="00771EE7" w:rsidRDefault="000364CD" w:rsidP="00E2759B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0EB6187B" w14:textId="77777777" w:rsidR="000364CD" w:rsidRPr="00771EE7" w:rsidRDefault="000364CD" w:rsidP="00E2759B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</w:tcPr>
          <w:p w14:paraId="7AD5D942" w14:textId="77777777" w:rsidR="000364CD" w:rsidRPr="00771EE7" w:rsidRDefault="000364CD" w:rsidP="00E2759B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FCAA1D" w14:textId="77777777" w:rsidR="000364CD" w:rsidRPr="00771EE7" w:rsidRDefault="000364CD" w:rsidP="00E2759B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72588" w14:textId="77777777" w:rsidR="000364CD" w:rsidRPr="00771EE7" w:rsidRDefault="000364CD" w:rsidP="00E2759B">
            <w:pPr>
              <w:rPr>
                <w:rFonts w:ascii="Franklin Gothic Book" w:hAnsi="Franklin Gothic Book" w:cstheme="minorHAnsi"/>
                <w:i/>
                <w:sz w:val="20"/>
                <w:szCs w:val="20"/>
              </w:rPr>
            </w:pPr>
            <w:r w:rsidRPr="00771EE7">
              <w:rPr>
                <w:rFonts w:ascii="Franklin Gothic Book" w:hAnsi="Franklin Gothic Book" w:cstheme="minorHAnsi"/>
                <w:i/>
                <w:sz w:val="20"/>
                <w:szCs w:val="20"/>
              </w:rPr>
              <w:t>podpis</w:t>
            </w:r>
          </w:p>
        </w:tc>
        <w:tc>
          <w:tcPr>
            <w:tcW w:w="596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30783C8" w14:textId="77777777" w:rsidR="000364CD" w:rsidRPr="00771EE7" w:rsidRDefault="000364CD" w:rsidP="00E2759B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</w:tr>
    </w:tbl>
    <w:p w14:paraId="627EF061" w14:textId="77777777" w:rsidR="000364CD" w:rsidRPr="00771EE7" w:rsidRDefault="000364CD" w:rsidP="00E52C12">
      <w:pPr>
        <w:spacing w:beforeLines="60" w:before="144" w:afterLines="60" w:after="144"/>
        <w:jc w:val="both"/>
        <w:rPr>
          <w:rFonts w:ascii="Franklin Gothic Book" w:hAnsi="Franklin Gothic Book" w:cstheme="minorHAnsi"/>
          <w:sz w:val="20"/>
          <w:szCs w:val="20"/>
        </w:rPr>
      </w:pPr>
    </w:p>
    <w:sectPr w:rsidR="000364CD" w:rsidRPr="00771EE7" w:rsidSect="00AD0525">
      <w:footerReference w:type="default" r:id="rId8"/>
      <w:pgSz w:w="11906" w:h="16838" w:code="9"/>
      <w:pgMar w:top="1701" w:right="1134" w:bottom="1418" w:left="1134" w:header="567" w:footer="8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13A9A" w14:textId="77777777" w:rsidR="00AC6791" w:rsidRDefault="00AC6791">
      <w:r>
        <w:separator/>
      </w:r>
    </w:p>
  </w:endnote>
  <w:endnote w:type="continuationSeparator" w:id="0">
    <w:p w14:paraId="1BA07067" w14:textId="77777777" w:rsidR="00AC6791" w:rsidRDefault="00AC6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ndale Sans UI">
    <w:altName w:val="Times New Roman"/>
    <w:panose1 w:val="020B0604020202020204"/>
    <w:charset w:val="00"/>
    <w:family w:val="auto"/>
    <w:pitch w:val="variable"/>
  </w:font>
  <w:font w:name="Tms Rmn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B0604020202020204"/>
    <w:charset w:val="EE"/>
    <w:family w:val="roman"/>
    <w:pitch w:val="variable"/>
    <w:sig w:usb0="E0000AFF" w:usb1="500078FF" w:usb2="00000021" w:usb3="00000000" w:csb0="000001BF" w:csb1="00000000"/>
  </w:font>
  <w:font w:name="DejaVu Sans">
    <w:panose1 w:val="020B0604020202020204"/>
    <w:charset w:val="EE"/>
    <w:family w:val="swiss"/>
    <w:pitch w:val="variable"/>
    <w:sig w:usb0="E7002EFF" w:usb1="D200FDFF" w:usb2="0A246029" w:usb3="00000000" w:csb0="000001FF" w:csb1="00000000"/>
  </w:font>
  <w:font w:name="Calibri (Základný text)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3A57E" w14:textId="77777777" w:rsidR="00DA6DCB" w:rsidRPr="002F4D30" w:rsidRDefault="00DA6DCB" w:rsidP="007F067A">
    <w:pPr>
      <w:pStyle w:val="Pta"/>
      <w:pBdr>
        <w:top w:val="single" w:sz="4" w:space="1" w:color="auto"/>
      </w:pBdr>
      <w:tabs>
        <w:tab w:val="clear" w:pos="9072"/>
        <w:tab w:val="left" w:pos="2268"/>
        <w:tab w:val="left" w:pos="4536"/>
        <w:tab w:val="left" w:pos="7088"/>
      </w:tabs>
      <w:jc w:val="center"/>
      <w:rPr>
        <w:rFonts w:ascii="Franklin Gothic Book" w:hAnsi="Franklin Gothic Book"/>
        <w:i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81184" w14:textId="77777777" w:rsidR="00AC6791" w:rsidRDefault="00AC6791">
      <w:r>
        <w:separator/>
      </w:r>
    </w:p>
  </w:footnote>
  <w:footnote w:type="continuationSeparator" w:id="0">
    <w:p w14:paraId="180B8EF9" w14:textId="77777777" w:rsidR="00AC6791" w:rsidRDefault="00AC6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D820DDF6"/>
    <w:name w:val="WWNum9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2" w15:restartNumberingAfterBreak="0">
    <w:nsid w:val="00000004"/>
    <w:multiLevelType w:val="multilevel"/>
    <w:tmpl w:val="00000004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 w15:restartNumberingAfterBreak="0">
    <w:nsid w:val="00000005"/>
    <w:multiLevelType w:val="multilevel"/>
    <w:tmpl w:val="00000005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4" w15:restartNumberingAfterBreak="0">
    <w:nsid w:val="00000006"/>
    <w:multiLevelType w:val="singleLevel"/>
    <w:tmpl w:val="00000006"/>
    <w:lvl w:ilvl="0">
      <w:start w:val="1"/>
      <w:numFmt w:val="bullet"/>
      <w:pStyle w:val="Normlnyodrky"/>
      <w:lvlText w:val="-"/>
      <w:lvlJc w:val="left"/>
      <w:pPr>
        <w:tabs>
          <w:tab w:val="num" w:pos="1418"/>
        </w:tabs>
        <w:ind w:left="2204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7"/>
    <w:multiLevelType w:val="multilevel"/>
    <w:tmpl w:val="00000007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6" w15:restartNumberingAfterBreak="0">
    <w:nsid w:val="00000008"/>
    <w:multiLevelType w:val="multilevel"/>
    <w:tmpl w:val="00000008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7" w15:restartNumberingAfterBreak="0">
    <w:nsid w:val="00000009"/>
    <w:multiLevelType w:val="multilevel"/>
    <w:tmpl w:val="00000009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8" w15:restartNumberingAfterBreak="0">
    <w:nsid w:val="0000000A"/>
    <w:multiLevelType w:val="multilevel"/>
    <w:tmpl w:val="0000000A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9" w15:restartNumberingAfterBreak="0">
    <w:nsid w:val="0000000B"/>
    <w:multiLevelType w:val="multilevel"/>
    <w:tmpl w:val="0000000B"/>
    <w:name w:val="WWNum18"/>
    <w:lvl w:ilvl="0">
      <w:start w:val="1"/>
      <w:numFmt w:val="lowerLetter"/>
      <w:lvlText w:val="%1)"/>
      <w:lvlJc w:val="left"/>
      <w:pPr>
        <w:tabs>
          <w:tab w:val="num" w:pos="0"/>
        </w:tabs>
        <w:ind w:left="23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06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78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50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22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94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66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38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8105" w:hanging="180"/>
      </w:pPr>
    </w:lvl>
  </w:abstractNum>
  <w:abstractNum w:abstractNumId="10" w15:restartNumberingAfterBreak="0">
    <w:nsid w:val="0000000C"/>
    <w:multiLevelType w:val="multilevel"/>
    <w:tmpl w:val="0000000C"/>
    <w:name w:val="WW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bullet"/>
      <w:lvlText w:val="-"/>
      <w:lvlJc w:val="left"/>
      <w:pPr>
        <w:tabs>
          <w:tab w:val="num" w:pos="576"/>
        </w:tabs>
        <w:ind w:left="576" w:hanging="576"/>
      </w:pPr>
      <w:rPr>
        <w:rFonts w:ascii="Arial Narrow" w:hAnsi="Arial Narrow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0F03178"/>
    <w:multiLevelType w:val="hybridMultilevel"/>
    <w:tmpl w:val="2B3C2210"/>
    <w:lvl w:ilvl="0" w:tplc="041B0017">
      <w:start w:val="1"/>
      <w:numFmt w:val="lowerLetter"/>
      <w:lvlText w:val="%1)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01B52B2F"/>
    <w:multiLevelType w:val="hybridMultilevel"/>
    <w:tmpl w:val="1E666E74"/>
    <w:lvl w:ilvl="0" w:tplc="ED5EB4EA">
      <w:start w:val="1"/>
      <w:numFmt w:val="decimal"/>
      <w:lvlText w:val="%1."/>
      <w:lvlJc w:val="left"/>
      <w:pPr>
        <w:ind w:left="1440" w:hanging="360"/>
      </w:pPr>
      <w:rPr>
        <w:rFonts w:ascii="Franklin Gothic Book" w:hAnsi="Franklin Gothic Book" w:hint="default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25109C6"/>
    <w:multiLevelType w:val="hybridMultilevel"/>
    <w:tmpl w:val="EA94D39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3BE4BF4"/>
    <w:multiLevelType w:val="multilevel"/>
    <w:tmpl w:val="774643DE"/>
    <w:name w:val="WW8Num422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  <w:rPr>
        <w:rFonts w:hint="default"/>
      </w:rPr>
    </w:lvl>
  </w:abstractNum>
  <w:abstractNum w:abstractNumId="15" w15:restartNumberingAfterBreak="0">
    <w:nsid w:val="03D41066"/>
    <w:multiLevelType w:val="hybridMultilevel"/>
    <w:tmpl w:val="804AFC4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4777F97"/>
    <w:multiLevelType w:val="multilevel"/>
    <w:tmpl w:val="7E8E761C"/>
    <w:styleLink w:val="WWNum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0A033EC9"/>
    <w:multiLevelType w:val="hybridMultilevel"/>
    <w:tmpl w:val="E4320370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B000F">
      <w:start w:val="1"/>
      <w:numFmt w:val="decimal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0AFD3F84"/>
    <w:multiLevelType w:val="hybridMultilevel"/>
    <w:tmpl w:val="B756D40C"/>
    <w:lvl w:ilvl="0" w:tplc="E1EEE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B224395"/>
    <w:multiLevelType w:val="hybridMultilevel"/>
    <w:tmpl w:val="C53E60B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70745B"/>
    <w:multiLevelType w:val="hybridMultilevel"/>
    <w:tmpl w:val="18F26918"/>
    <w:lvl w:ilvl="0" w:tplc="4418CCE0">
      <w:start w:val="1"/>
      <w:numFmt w:val="lowerLetter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1" w15:restartNumberingAfterBreak="0">
    <w:nsid w:val="0EBA3A6D"/>
    <w:multiLevelType w:val="hybridMultilevel"/>
    <w:tmpl w:val="B32669FC"/>
    <w:lvl w:ilvl="0" w:tplc="1DDA9F0A">
      <w:start w:val="1"/>
      <w:numFmt w:val="lowerLetter"/>
      <w:lvlText w:val="%1)"/>
      <w:lvlJc w:val="left"/>
      <w:pPr>
        <w:ind w:left="9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58" w:hanging="360"/>
      </w:pPr>
    </w:lvl>
    <w:lvl w:ilvl="2" w:tplc="041B001B" w:tentative="1">
      <w:start w:val="1"/>
      <w:numFmt w:val="lowerRoman"/>
      <w:lvlText w:val="%3."/>
      <w:lvlJc w:val="right"/>
      <w:pPr>
        <w:ind w:left="2378" w:hanging="180"/>
      </w:pPr>
    </w:lvl>
    <w:lvl w:ilvl="3" w:tplc="041B000F" w:tentative="1">
      <w:start w:val="1"/>
      <w:numFmt w:val="decimal"/>
      <w:lvlText w:val="%4."/>
      <w:lvlJc w:val="left"/>
      <w:pPr>
        <w:ind w:left="3098" w:hanging="360"/>
      </w:pPr>
    </w:lvl>
    <w:lvl w:ilvl="4" w:tplc="041B0019" w:tentative="1">
      <w:start w:val="1"/>
      <w:numFmt w:val="lowerLetter"/>
      <w:lvlText w:val="%5."/>
      <w:lvlJc w:val="left"/>
      <w:pPr>
        <w:ind w:left="3818" w:hanging="360"/>
      </w:pPr>
    </w:lvl>
    <w:lvl w:ilvl="5" w:tplc="041B001B" w:tentative="1">
      <w:start w:val="1"/>
      <w:numFmt w:val="lowerRoman"/>
      <w:lvlText w:val="%6."/>
      <w:lvlJc w:val="right"/>
      <w:pPr>
        <w:ind w:left="4538" w:hanging="180"/>
      </w:pPr>
    </w:lvl>
    <w:lvl w:ilvl="6" w:tplc="041B000F" w:tentative="1">
      <w:start w:val="1"/>
      <w:numFmt w:val="decimal"/>
      <w:lvlText w:val="%7."/>
      <w:lvlJc w:val="left"/>
      <w:pPr>
        <w:ind w:left="5258" w:hanging="360"/>
      </w:pPr>
    </w:lvl>
    <w:lvl w:ilvl="7" w:tplc="041B0019" w:tentative="1">
      <w:start w:val="1"/>
      <w:numFmt w:val="lowerLetter"/>
      <w:lvlText w:val="%8."/>
      <w:lvlJc w:val="left"/>
      <w:pPr>
        <w:ind w:left="5978" w:hanging="360"/>
      </w:pPr>
    </w:lvl>
    <w:lvl w:ilvl="8" w:tplc="041B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2" w15:restartNumberingAfterBreak="0">
    <w:nsid w:val="0FD87D5F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0257D91"/>
    <w:multiLevelType w:val="hybridMultilevel"/>
    <w:tmpl w:val="0E9E41FA"/>
    <w:lvl w:ilvl="0" w:tplc="041B000F">
      <w:start w:val="1"/>
      <w:numFmt w:val="decimal"/>
      <w:lvlText w:val="%1.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13526D21"/>
    <w:multiLevelType w:val="hybridMultilevel"/>
    <w:tmpl w:val="13BED73C"/>
    <w:lvl w:ilvl="0" w:tplc="A064CBF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A34D3B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9626D21"/>
    <w:multiLevelType w:val="hybridMultilevel"/>
    <w:tmpl w:val="A46E9516"/>
    <w:lvl w:ilvl="0" w:tplc="041B0005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7" w15:restartNumberingAfterBreak="0">
    <w:nsid w:val="1984011E"/>
    <w:multiLevelType w:val="hybridMultilevel"/>
    <w:tmpl w:val="13BED73C"/>
    <w:lvl w:ilvl="0" w:tplc="A064CBF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444851"/>
    <w:multiLevelType w:val="hybridMultilevel"/>
    <w:tmpl w:val="E11A5C3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1A794BEA"/>
    <w:multiLevelType w:val="hybridMultilevel"/>
    <w:tmpl w:val="08BC65EC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1B391749"/>
    <w:multiLevelType w:val="hybridMultilevel"/>
    <w:tmpl w:val="44EEF2B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B4B4AB1"/>
    <w:multiLevelType w:val="hybridMultilevel"/>
    <w:tmpl w:val="5EC052D8"/>
    <w:lvl w:ilvl="0" w:tplc="041B000F">
      <w:start w:val="1"/>
      <w:numFmt w:val="decimal"/>
      <w:lvlText w:val="%1.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1C896977"/>
    <w:multiLevelType w:val="hybridMultilevel"/>
    <w:tmpl w:val="4974524E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1D18548F"/>
    <w:multiLevelType w:val="hybridMultilevel"/>
    <w:tmpl w:val="79D43E6A"/>
    <w:name w:val="WW8Num422232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225C5043"/>
    <w:multiLevelType w:val="multilevel"/>
    <w:tmpl w:val="C5280A74"/>
    <w:styleLink w:val="WWNum9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3151E9C"/>
    <w:multiLevelType w:val="multilevel"/>
    <w:tmpl w:val="F40043AE"/>
    <w:lvl w:ilvl="0">
      <w:start w:val="1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6" w15:restartNumberingAfterBreak="0">
    <w:nsid w:val="25695896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25892BF9"/>
    <w:multiLevelType w:val="multilevel"/>
    <w:tmpl w:val="40E29AEE"/>
    <w:lvl w:ilvl="0">
      <w:start w:val="1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29572F58"/>
    <w:multiLevelType w:val="hybridMultilevel"/>
    <w:tmpl w:val="203AB3C2"/>
    <w:lvl w:ilvl="0" w:tplc="041B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39" w15:restartNumberingAfterBreak="0">
    <w:nsid w:val="2A287BD7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2C8F1E23"/>
    <w:multiLevelType w:val="multilevel"/>
    <w:tmpl w:val="C46E31C0"/>
    <w:styleLink w:val="WWNum3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2D49771D"/>
    <w:multiLevelType w:val="multilevel"/>
    <w:tmpl w:val="82B61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2EDB33B0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2F883230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30032B03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304222A4"/>
    <w:multiLevelType w:val="multilevel"/>
    <w:tmpl w:val="DA08F3F2"/>
    <w:styleLink w:val="WWNum1"/>
    <w:lvl w:ilvl="0">
      <w:start w:val="1"/>
      <w:numFmt w:val="upperRoman"/>
      <w:lvlText w:val="%1."/>
      <w:lvlJc w:val="left"/>
      <w:pPr>
        <w:ind w:left="1080" w:hanging="720"/>
      </w:pPr>
      <w:rPr>
        <w:rFonts w:ascii="Franklin Gothic Book" w:hAnsi="Franklin Gothic Book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19B4905"/>
    <w:multiLevelType w:val="hybridMultilevel"/>
    <w:tmpl w:val="BE74D8EA"/>
    <w:lvl w:ilvl="0" w:tplc="EFCCF006">
      <w:start w:val="8"/>
      <w:numFmt w:val="bullet"/>
      <w:lvlText w:val="-"/>
      <w:lvlJc w:val="left"/>
      <w:pPr>
        <w:ind w:left="927" w:hanging="360"/>
      </w:pPr>
      <w:rPr>
        <w:rFonts w:ascii="Franklin Gothic Book" w:eastAsia="Times New Roman" w:hAnsi="Franklin Gothic Book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7" w15:restartNumberingAfterBreak="0">
    <w:nsid w:val="338833C1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36CD1F33"/>
    <w:multiLevelType w:val="multilevel"/>
    <w:tmpl w:val="1968F1AE"/>
    <w:styleLink w:val="WWNum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90C4F61"/>
    <w:multiLevelType w:val="hybridMultilevel"/>
    <w:tmpl w:val="E11A5C3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39181A9C"/>
    <w:multiLevelType w:val="hybridMultilevel"/>
    <w:tmpl w:val="4974524E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3D5B79CF"/>
    <w:multiLevelType w:val="hybridMultilevel"/>
    <w:tmpl w:val="B734C766"/>
    <w:lvl w:ilvl="0" w:tplc="D18C9306">
      <w:start w:val="1"/>
      <w:numFmt w:val="decimal"/>
      <w:lvlText w:val="%1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EB73623"/>
    <w:multiLevelType w:val="multilevel"/>
    <w:tmpl w:val="75B2CA6E"/>
    <w:styleLink w:val="WWNum10"/>
    <w:lvl w:ilvl="0">
      <w:start w:val="1"/>
      <w:numFmt w:val="decimal"/>
      <w:lvlText w:val="%1."/>
      <w:lvlJc w:val="left"/>
      <w:pPr>
        <w:ind w:left="1440" w:hanging="360"/>
      </w:pPr>
      <w:rPr>
        <w:rFonts w:ascii="Franklin Gothic Book" w:hAnsi="Franklin Gothic Book"/>
        <w:sz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43F439A8"/>
    <w:multiLevelType w:val="hybridMultilevel"/>
    <w:tmpl w:val="FF5631C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42A447F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453D7091"/>
    <w:multiLevelType w:val="hybridMultilevel"/>
    <w:tmpl w:val="F610473A"/>
    <w:lvl w:ilvl="0" w:tplc="FD7E94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47B24D96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488C7308"/>
    <w:multiLevelType w:val="multilevel"/>
    <w:tmpl w:val="898A0190"/>
    <w:styleLink w:val="WWNum7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49562E42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4AB54668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4AF67DFD"/>
    <w:multiLevelType w:val="hybridMultilevel"/>
    <w:tmpl w:val="0F906A9C"/>
    <w:lvl w:ilvl="0" w:tplc="041B0005">
      <w:start w:val="1"/>
      <w:numFmt w:val="bullet"/>
      <w:lvlText w:val=""/>
      <w:lvlJc w:val="left"/>
      <w:pPr>
        <w:ind w:left="1224" w:hanging="360"/>
      </w:pPr>
      <w:rPr>
        <w:rFonts w:ascii="Wingdings" w:hAnsi="Wingdings" w:hint="default"/>
      </w:rPr>
    </w:lvl>
    <w:lvl w:ilvl="1" w:tplc="64C0B156">
      <w:numFmt w:val="bullet"/>
      <w:lvlText w:val="•"/>
      <w:lvlJc w:val="left"/>
      <w:pPr>
        <w:ind w:left="2289" w:hanging="705"/>
      </w:pPr>
      <w:rPr>
        <w:rFonts w:ascii="Franklin Gothic Book" w:eastAsia="Times New Roman" w:hAnsi="Franklin Gothic Book" w:cs="Calibri" w:hint="default"/>
      </w:rPr>
    </w:lvl>
    <w:lvl w:ilvl="2" w:tplc="041B0005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61" w15:restartNumberingAfterBreak="0">
    <w:nsid w:val="4CB20523"/>
    <w:multiLevelType w:val="hybridMultilevel"/>
    <w:tmpl w:val="E11A5C3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4D894CC5"/>
    <w:multiLevelType w:val="multilevel"/>
    <w:tmpl w:val="C2F6F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 w:themeColor="text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3" w15:restartNumberingAfterBreak="0">
    <w:nsid w:val="4DB44860"/>
    <w:multiLevelType w:val="hybridMultilevel"/>
    <w:tmpl w:val="E11A5C3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4E111F45"/>
    <w:multiLevelType w:val="hybridMultilevel"/>
    <w:tmpl w:val="1E666E74"/>
    <w:lvl w:ilvl="0" w:tplc="ED5EB4EA">
      <w:start w:val="1"/>
      <w:numFmt w:val="decimal"/>
      <w:lvlText w:val="%1."/>
      <w:lvlJc w:val="left"/>
      <w:pPr>
        <w:ind w:left="1440" w:hanging="360"/>
      </w:pPr>
      <w:rPr>
        <w:rFonts w:ascii="Franklin Gothic Book" w:hAnsi="Franklin Gothic Book" w:hint="default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4FAC3C9D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52083ADD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54CF3F28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56EB3B28"/>
    <w:multiLevelType w:val="multilevel"/>
    <w:tmpl w:val="498CD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bullet"/>
      <w:lvlText w:val="-"/>
      <w:lvlJc w:val="left"/>
      <w:pPr>
        <w:tabs>
          <w:tab w:val="num" w:pos="576"/>
        </w:tabs>
        <w:ind w:left="576" w:hanging="576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9" w15:restartNumberingAfterBreak="0">
    <w:nsid w:val="56F25AEB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58987CC5"/>
    <w:multiLevelType w:val="hybridMultilevel"/>
    <w:tmpl w:val="D9B8F110"/>
    <w:lvl w:ilvl="0" w:tplc="A064CBFE">
      <w:start w:val="1"/>
      <w:numFmt w:val="upperRoman"/>
      <w:lvlText w:val="%1."/>
      <w:lvlJc w:val="left"/>
      <w:pPr>
        <w:ind w:left="2564" w:hanging="72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B6E4752"/>
    <w:multiLevelType w:val="hybridMultilevel"/>
    <w:tmpl w:val="EEC0BE50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2" w15:restartNumberingAfterBreak="0">
    <w:nsid w:val="5E0D5699"/>
    <w:multiLevelType w:val="multilevel"/>
    <w:tmpl w:val="3BC8BD00"/>
    <w:styleLink w:val="WWNum5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61652ABC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62232A46"/>
    <w:multiLevelType w:val="hybridMultilevel"/>
    <w:tmpl w:val="1C60DA28"/>
    <w:lvl w:ilvl="0" w:tplc="5A5E50F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29B12C3"/>
    <w:multiLevelType w:val="hybridMultilevel"/>
    <w:tmpl w:val="BBBC9834"/>
    <w:lvl w:ilvl="0" w:tplc="6A909D2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62F46FC1"/>
    <w:multiLevelType w:val="hybridMultilevel"/>
    <w:tmpl w:val="F08CC4CC"/>
    <w:lvl w:ilvl="0" w:tplc="693A6C8A">
      <w:start w:val="1"/>
      <w:numFmt w:val="upperLetter"/>
      <w:lvlText w:val="(%1)"/>
      <w:lvlJc w:val="left"/>
      <w:pPr>
        <w:ind w:left="1080" w:hanging="720"/>
      </w:pPr>
      <w:rPr>
        <w:rFonts w:hint="default"/>
        <w:sz w:val="52"/>
        <w:szCs w:val="5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3AC1579"/>
    <w:multiLevelType w:val="hybridMultilevel"/>
    <w:tmpl w:val="D38C329A"/>
    <w:lvl w:ilvl="0" w:tplc="041B000F">
      <w:start w:val="1"/>
      <w:numFmt w:val="decimal"/>
      <w:lvlText w:val="%1.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8" w15:restartNumberingAfterBreak="0">
    <w:nsid w:val="662C6D2A"/>
    <w:multiLevelType w:val="multilevel"/>
    <w:tmpl w:val="C4BAA58C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Franklin Gothic Book" w:hAnsi="Franklin Gothic Book" w:cstheme="minorHAnsi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9" w15:restartNumberingAfterBreak="0">
    <w:nsid w:val="671B332B"/>
    <w:multiLevelType w:val="hybridMultilevel"/>
    <w:tmpl w:val="E11A5C3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67690205"/>
    <w:multiLevelType w:val="multilevel"/>
    <w:tmpl w:val="4DC888C2"/>
    <w:styleLink w:val="WWNum11"/>
    <w:lvl w:ilvl="0">
      <w:start w:val="1"/>
      <w:numFmt w:val="lowerLetter"/>
      <w:lvlText w:val="%1)"/>
      <w:lvlJc w:val="left"/>
      <w:pPr>
        <w:ind w:left="2345" w:hanging="360"/>
      </w:pPr>
    </w:lvl>
    <w:lvl w:ilvl="1">
      <w:start w:val="1"/>
      <w:numFmt w:val="lowerLetter"/>
      <w:lvlText w:val="%2."/>
      <w:lvlJc w:val="left"/>
      <w:pPr>
        <w:ind w:left="3065" w:hanging="360"/>
      </w:pPr>
    </w:lvl>
    <w:lvl w:ilvl="2">
      <w:start w:val="1"/>
      <w:numFmt w:val="lowerRoman"/>
      <w:lvlText w:val="%3."/>
      <w:lvlJc w:val="right"/>
      <w:pPr>
        <w:ind w:left="3785" w:hanging="180"/>
      </w:pPr>
    </w:lvl>
    <w:lvl w:ilvl="3">
      <w:start w:val="1"/>
      <w:numFmt w:val="decimal"/>
      <w:lvlText w:val="%4."/>
      <w:lvlJc w:val="left"/>
      <w:pPr>
        <w:ind w:left="4505" w:hanging="360"/>
      </w:pPr>
    </w:lvl>
    <w:lvl w:ilvl="4">
      <w:start w:val="1"/>
      <w:numFmt w:val="lowerLetter"/>
      <w:lvlText w:val="%5."/>
      <w:lvlJc w:val="left"/>
      <w:pPr>
        <w:ind w:left="5225" w:hanging="360"/>
      </w:pPr>
    </w:lvl>
    <w:lvl w:ilvl="5">
      <w:start w:val="1"/>
      <w:numFmt w:val="lowerRoman"/>
      <w:lvlText w:val="%6."/>
      <w:lvlJc w:val="right"/>
      <w:pPr>
        <w:ind w:left="5945" w:hanging="180"/>
      </w:pPr>
    </w:lvl>
    <w:lvl w:ilvl="6">
      <w:start w:val="1"/>
      <w:numFmt w:val="decimal"/>
      <w:lvlText w:val="%7."/>
      <w:lvlJc w:val="left"/>
      <w:pPr>
        <w:ind w:left="6665" w:hanging="360"/>
      </w:pPr>
    </w:lvl>
    <w:lvl w:ilvl="7">
      <w:start w:val="1"/>
      <w:numFmt w:val="lowerLetter"/>
      <w:lvlText w:val="%8."/>
      <w:lvlJc w:val="left"/>
      <w:pPr>
        <w:ind w:left="7385" w:hanging="360"/>
      </w:pPr>
    </w:lvl>
    <w:lvl w:ilvl="8">
      <w:start w:val="1"/>
      <w:numFmt w:val="lowerRoman"/>
      <w:lvlText w:val="%9."/>
      <w:lvlJc w:val="right"/>
      <w:pPr>
        <w:ind w:left="8105" w:hanging="180"/>
      </w:pPr>
    </w:lvl>
  </w:abstractNum>
  <w:abstractNum w:abstractNumId="81" w15:restartNumberingAfterBreak="0">
    <w:nsid w:val="6B2C3BD5"/>
    <w:multiLevelType w:val="hybridMultilevel"/>
    <w:tmpl w:val="F1E0B25A"/>
    <w:lvl w:ilvl="0" w:tplc="90D022DE">
      <w:start w:val="1"/>
      <w:numFmt w:val="lowerLetter"/>
      <w:lvlText w:val="%1)"/>
      <w:lvlJc w:val="left"/>
      <w:pPr>
        <w:ind w:left="720" w:hanging="360"/>
      </w:pPr>
      <w:rPr>
        <w:rFonts w:ascii="Franklin Gothic Book" w:eastAsia="Times New Roman" w:hAnsi="Franklin Gothic Book" w:cs="Times New Roman"/>
      </w:rPr>
    </w:lvl>
    <w:lvl w:ilvl="1" w:tplc="DE5C19A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138405D"/>
    <w:multiLevelType w:val="hybridMultilevel"/>
    <w:tmpl w:val="1E666E74"/>
    <w:lvl w:ilvl="0" w:tplc="ED5EB4EA">
      <w:start w:val="1"/>
      <w:numFmt w:val="decimal"/>
      <w:lvlText w:val="%1."/>
      <w:lvlJc w:val="left"/>
      <w:pPr>
        <w:ind w:left="1440" w:hanging="360"/>
      </w:pPr>
      <w:rPr>
        <w:rFonts w:ascii="Franklin Gothic Book" w:hAnsi="Franklin Gothic Book" w:hint="default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71C0156B"/>
    <w:multiLevelType w:val="hybridMultilevel"/>
    <w:tmpl w:val="ADD45174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79200E85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79284970"/>
    <w:multiLevelType w:val="multilevel"/>
    <w:tmpl w:val="DA22DBFE"/>
    <w:styleLink w:val="WWNum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1165971141">
    <w:abstractNumId w:val="62"/>
  </w:num>
  <w:num w:numId="2" w16cid:durableId="456949665">
    <w:abstractNumId w:val="30"/>
  </w:num>
  <w:num w:numId="3" w16cid:durableId="265699886">
    <w:abstractNumId w:val="53"/>
  </w:num>
  <w:num w:numId="4" w16cid:durableId="80294168">
    <w:abstractNumId w:val="41"/>
  </w:num>
  <w:num w:numId="5" w16cid:durableId="1716125703">
    <w:abstractNumId w:val="74"/>
  </w:num>
  <w:num w:numId="6" w16cid:durableId="375350164">
    <w:abstractNumId w:val="21"/>
  </w:num>
  <w:num w:numId="7" w16cid:durableId="924344785">
    <w:abstractNumId w:val="48"/>
  </w:num>
  <w:num w:numId="8" w16cid:durableId="2012642289">
    <w:abstractNumId w:val="72"/>
  </w:num>
  <w:num w:numId="9" w16cid:durableId="1750956324">
    <w:abstractNumId w:val="57"/>
  </w:num>
  <w:num w:numId="10" w16cid:durableId="1019816673">
    <w:abstractNumId w:val="34"/>
  </w:num>
  <w:num w:numId="11" w16cid:durableId="406659480">
    <w:abstractNumId w:val="80"/>
  </w:num>
  <w:num w:numId="12" w16cid:durableId="1358580639">
    <w:abstractNumId w:val="16"/>
  </w:num>
  <w:num w:numId="13" w16cid:durableId="1439443249">
    <w:abstractNumId w:val="40"/>
  </w:num>
  <w:num w:numId="14" w16cid:durableId="921180389">
    <w:abstractNumId w:val="52"/>
  </w:num>
  <w:num w:numId="15" w16cid:durableId="1681197592">
    <w:abstractNumId w:val="85"/>
  </w:num>
  <w:num w:numId="16" w16cid:durableId="496774266">
    <w:abstractNumId w:val="45"/>
  </w:num>
  <w:num w:numId="17" w16cid:durableId="2138444825">
    <w:abstractNumId w:val="4"/>
  </w:num>
  <w:num w:numId="18" w16cid:durableId="164324569">
    <w:abstractNumId w:val="35"/>
  </w:num>
  <w:num w:numId="19" w16cid:durableId="1181972374">
    <w:abstractNumId w:val="37"/>
  </w:num>
  <w:num w:numId="20" w16cid:durableId="946347861">
    <w:abstractNumId w:val="78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7023463">
    <w:abstractNumId w:val="26"/>
  </w:num>
  <w:num w:numId="22" w16cid:durableId="846679977">
    <w:abstractNumId w:val="76"/>
  </w:num>
  <w:num w:numId="23" w16cid:durableId="1334406728">
    <w:abstractNumId w:val="38"/>
  </w:num>
  <w:num w:numId="24" w16cid:durableId="1844970962">
    <w:abstractNumId w:val="20"/>
  </w:num>
  <w:num w:numId="25" w16cid:durableId="1406881066">
    <w:abstractNumId w:val="19"/>
  </w:num>
  <w:num w:numId="26" w16cid:durableId="12606758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4463381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98275339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3432278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3380580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13752955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4094429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0487916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7333846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09098155">
    <w:abstractNumId w:val="6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3317839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328020081">
    <w:abstractNumId w:val="46"/>
  </w:num>
  <w:num w:numId="38" w16cid:durableId="204874948">
    <w:abstractNumId w:val="24"/>
  </w:num>
  <w:num w:numId="39" w16cid:durableId="631332145">
    <w:abstractNumId w:val="67"/>
  </w:num>
  <w:num w:numId="40" w16cid:durableId="1463353466">
    <w:abstractNumId w:val="42"/>
  </w:num>
  <w:num w:numId="41" w16cid:durableId="1190753917">
    <w:abstractNumId w:val="31"/>
  </w:num>
  <w:num w:numId="42" w16cid:durableId="1571887198">
    <w:abstractNumId w:val="47"/>
  </w:num>
  <w:num w:numId="43" w16cid:durableId="716663480">
    <w:abstractNumId w:val="43"/>
  </w:num>
  <w:num w:numId="44" w16cid:durableId="1412005776">
    <w:abstractNumId w:val="36"/>
  </w:num>
  <w:num w:numId="45" w16cid:durableId="1576434919">
    <w:abstractNumId w:val="59"/>
  </w:num>
  <w:num w:numId="46" w16cid:durableId="469059523">
    <w:abstractNumId w:val="64"/>
  </w:num>
  <w:num w:numId="47" w16cid:durableId="983238537">
    <w:abstractNumId w:val="77"/>
  </w:num>
  <w:num w:numId="48" w16cid:durableId="1332759141">
    <w:abstractNumId w:val="66"/>
  </w:num>
  <w:num w:numId="49" w16cid:durableId="985627158">
    <w:abstractNumId w:val="73"/>
  </w:num>
  <w:num w:numId="50" w16cid:durableId="1503816948">
    <w:abstractNumId w:val="44"/>
  </w:num>
  <w:num w:numId="51" w16cid:durableId="545872991">
    <w:abstractNumId w:val="56"/>
  </w:num>
  <w:num w:numId="52" w16cid:durableId="1874146223">
    <w:abstractNumId w:val="54"/>
  </w:num>
  <w:num w:numId="53" w16cid:durableId="887380385">
    <w:abstractNumId w:val="22"/>
  </w:num>
  <w:num w:numId="54" w16cid:durableId="1011831079">
    <w:abstractNumId w:val="82"/>
  </w:num>
  <w:num w:numId="55" w16cid:durableId="223757459">
    <w:abstractNumId w:val="70"/>
  </w:num>
  <w:num w:numId="56" w16cid:durableId="194469897">
    <w:abstractNumId w:val="49"/>
  </w:num>
  <w:num w:numId="57" w16cid:durableId="1320495871">
    <w:abstractNumId w:val="79"/>
  </w:num>
  <w:num w:numId="58" w16cid:durableId="416051101">
    <w:abstractNumId w:val="61"/>
  </w:num>
  <w:num w:numId="59" w16cid:durableId="1407649399">
    <w:abstractNumId w:val="28"/>
  </w:num>
  <w:num w:numId="60" w16cid:durableId="2074346275">
    <w:abstractNumId w:val="63"/>
  </w:num>
  <w:num w:numId="61" w16cid:durableId="1014916145">
    <w:abstractNumId w:val="13"/>
  </w:num>
  <w:num w:numId="62" w16cid:durableId="1621297354">
    <w:abstractNumId w:val="75"/>
  </w:num>
  <w:num w:numId="63" w16cid:durableId="1855000699">
    <w:abstractNumId w:val="15"/>
  </w:num>
  <w:num w:numId="64" w16cid:durableId="1738432322">
    <w:abstractNumId w:val="23"/>
  </w:num>
  <w:num w:numId="65" w16cid:durableId="415442436">
    <w:abstractNumId w:val="60"/>
  </w:num>
  <w:num w:numId="66" w16cid:durableId="109207155">
    <w:abstractNumId w:val="12"/>
  </w:num>
  <w:num w:numId="67" w16cid:durableId="2065061720">
    <w:abstractNumId w:val="81"/>
  </w:num>
  <w:num w:numId="68" w16cid:durableId="687104910">
    <w:abstractNumId w:val="18"/>
  </w:num>
  <w:num w:numId="69" w16cid:durableId="1537278284">
    <w:abstractNumId w:val="29"/>
  </w:num>
  <w:num w:numId="70" w16cid:durableId="251865685">
    <w:abstractNumId w:val="17"/>
  </w:num>
  <w:num w:numId="71" w16cid:durableId="243346388">
    <w:abstractNumId w:val="83"/>
  </w:num>
  <w:num w:numId="72" w16cid:durableId="282272600">
    <w:abstractNumId w:val="32"/>
  </w:num>
  <w:num w:numId="73" w16cid:durableId="376929545">
    <w:abstractNumId w:val="50"/>
  </w:num>
  <w:num w:numId="74" w16cid:durableId="280193013">
    <w:abstractNumId w:val="11"/>
  </w:num>
  <w:num w:numId="75" w16cid:durableId="2126346058">
    <w:abstractNumId w:val="71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62E"/>
    <w:rsid w:val="00002D69"/>
    <w:rsid w:val="00004162"/>
    <w:rsid w:val="00005071"/>
    <w:rsid w:val="000065BA"/>
    <w:rsid w:val="000075A0"/>
    <w:rsid w:val="0001208C"/>
    <w:rsid w:val="00015E20"/>
    <w:rsid w:val="000163FF"/>
    <w:rsid w:val="0001781F"/>
    <w:rsid w:val="00020A9D"/>
    <w:rsid w:val="00023482"/>
    <w:rsid w:val="000242A4"/>
    <w:rsid w:val="00030F54"/>
    <w:rsid w:val="0003396A"/>
    <w:rsid w:val="00034C18"/>
    <w:rsid w:val="000364CD"/>
    <w:rsid w:val="000368E2"/>
    <w:rsid w:val="0003691B"/>
    <w:rsid w:val="000373CC"/>
    <w:rsid w:val="00037EB1"/>
    <w:rsid w:val="00040035"/>
    <w:rsid w:val="000413F2"/>
    <w:rsid w:val="000421B1"/>
    <w:rsid w:val="00044174"/>
    <w:rsid w:val="00044403"/>
    <w:rsid w:val="00044413"/>
    <w:rsid w:val="0004472F"/>
    <w:rsid w:val="00044BEA"/>
    <w:rsid w:val="00044FEB"/>
    <w:rsid w:val="00045D83"/>
    <w:rsid w:val="00045E39"/>
    <w:rsid w:val="00045F65"/>
    <w:rsid w:val="000507F8"/>
    <w:rsid w:val="0005176C"/>
    <w:rsid w:val="00051911"/>
    <w:rsid w:val="000557BC"/>
    <w:rsid w:val="00057152"/>
    <w:rsid w:val="0006131B"/>
    <w:rsid w:val="00061E9A"/>
    <w:rsid w:val="00062C00"/>
    <w:rsid w:val="000635E4"/>
    <w:rsid w:val="00063FDF"/>
    <w:rsid w:val="0006437A"/>
    <w:rsid w:val="00064F8E"/>
    <w:rsid w:val="00070649"/>
    <w:rsid w:val="000717DA"/>
    <w:rsid w:val="00074228"/>
    <w:rsid w:val="00077F07"/>
    <w:rsid w:val="00082A67"/>
    <w:rsid w:val="00082C70"/>
    <w:rsid w:val="00082E1B"/>
    <w:rsid w:val="000842EC"/>
    <w:rsid w:val="00084833"/>
    <w:rsid w:val="000877F5"/>
    <w:rsid w:val="00090EA1"/>
    <w:rsid w:val="0009100D"/>
    <w:rsid w:val="00091A10"/>
    <w:rsid w:val="00092087"/>
    <w:rsid w:val="00092110"/>
    <w:rsid w:val="0009347F"/>
    <w:rsid w:val="000955A9"/>
    <w:rsid w:val="0009571B"/>
    <w:rsid w:val="00095D22"/>
    <w:rsid w:val="00095F9A"/>
    <w:rsid w:val="00096F92"/>
    <w:rsid w:val="000A1D73"/>
    <w:rsid w:val="000A3465"/>
    <w:rsid w:val="000A4994"/>
    <w:rsid w:val="000A4AF7"/>
    <w:rsid w:val="000A530D"/>
    <w:rsid w:val="000A68C8"/>
    <w:rsid w:val="000A6C97"/>
    <w:rsid w:val="000A6D5C"/>
    <w:rsid w:val="000A7EE9"/>
    <w:rsid w:val="000B1002"/>
    <w:rsid w:val="000B60BF"/>
    <w:rsid w:val="000B6950"/>
    <w:rsid w:val="000B7857"/>
    <w:rsid w:val="000C0ABE"/>
    <w:rsid w:val="000C4306"/>
    <w:rsid w:val="000C43E9"/>
    <w:rsid w:val="000C4F0F"/>
    <w:rsid w:val="000D0DC3"/>
    <w:rsid w:val="000D1D07"/>
    <w:rsid w:val="000D683E"/>
    <w:rsid w:val="000E178E"/>
    <w:rsid w:val="000E188A"/>
    <w:rsid w:val="000E75EA"/>
    <w:rsid w:val="000E760C"/>
    <w:rsid w:val="000E79D1"/>
    <w:rsid w:val="000F2E59"/>
    <w:rsid w:val="000F3831"/>
    <w:rsid w:val="000F559E"/>
    <w:rsid w:val="000F6390"/>
    <w:rsid w:val="000F7C78"/>
    <w:rsid w:val="000F7F80"/>
    <w:rsid w:val="00101ED9"/>
    <w:rsid w:val="00105955"/>
    <w:rsid w:val="00106583"/>
    <w:rsid w:val="001153B5"/>
    <w:rsid w:val="00120035"/>
    <w:rsid w:val="001221F8"/>
    <w:rsid w:val="001224E4"/>
    <w:rsid w:val="00122652"/>
    <w:rsid w:val="00123098"/>
    <w:rsid w:val="0012352D"/>
    <w:rsid w:val="00127B43"/>
    <w:rsid w:val="00132E5F"/>
    <w:rsid w:val="0013401C"/>
    <w:rsid w:val="00134D32"/>
    <w:rsid w:val="001352BB"/>
    <w:rsid w:val="00135C48"/>
    <w:rsid w:val="00136D57"/>
    <w:rsid w:val="00137772"/>
    <w:rsid w:val="0014150B"/>
    <w:rsid w:val="00143856"/>
    <w:rsid w:val="00145001"/>
    <w:rsid w:val="00150CD5"/>
    <w:rsid w:val="00151FF1"/>
    <w:rsid w:val="001547D5"/>
    <w:rsid w:val="00155D31"/>
    <w:rsid w:val="00156C00"/>
    <w:rsid w:val="00157477"/>
    <w:rsid w:val="001604F8"/>
    <w:rsid w:val="00161036"/>
    <w:rsid w:val="0016175F"/>
    <w:rsid w:val="00161F79"/>
    <w:rsid w:val="00164902"/>
    <w:rsid w:val="0016553D"/>
    <w:rsid w:val="00167CE0"/>
    <w:rsid w:val="00170AB6"/>
    <w:rsid w:val="001722D3"/>
    <w:rsid w:val="001723A3"/>
    <w:rsid w:val="00180020"/>
    <w:rsid w:val="001822BB"/>
    <w:rsid w:val="001830B7"/>
    <w:rsid w:val="001836E4"/>
    <w:rsid w:val="00185EDE"/>
    <w:rsid w:val="001875B4"/>
    <w:rsid w:val="00192A92"/>
    <w:rsid w:val="00193007"/>
    <w:rsid w:val="001964D3"/>
    <w:rsid w:val="001A0F55"/>
    <w:rsid w:val="001A7CB2"/>
    <w:rsid w:val="001B1DB9"/>
    <w:rsid w:val="001B2216"/>
    <w:rsid w:val="001C30DE"/>
    <w:rsid w:val="001C36D2"/>
    <w:rsid w:val="001C5F42"/>
    <w:rsid w:val="001D0813"/>
    <w:rsid w:val="001D0978"/>
    <w:rsid w:val="001D224A"/>
    <w:rsid w:val="001D46E5"/>
    <w:rsid w:val="001D6F21"/>
    <w:rsid w:val="001D798B"/>
    <w:rsid w:val="001E0CF1"/>
    <w:rsid w:val="001E0F2E"/>
    <w:rsid w:val="001E1200"/>
    <w:rsid w:val="001E1F14"/>
    <w:rsid w:val="001E270C"/>
    <w:rsid w:val="001E3680"/>
    <w:rsid w:val="001E3773"/>
    <w:rsid w:val="001E7557"/>
    <w:rsid w:val="001E78DE"/>
    <w:rsid w:val="001F1DC4"/>
    <w:rsid w:val="001F3122"/>
    <w:rsid w:val="001F696F"/>
    <w:rsid w:val="001F69DA"/>
    <w:rsid w:val="00203A49"/>
    <w:rsid w:val="00213A4A"/>
    <w:rsid w:val="002174A4"/>
    <w:rsid w:val="00217559"/>
    <w:rsid w:val="0022002B"/>
    <w:rsid w:val="00221210"/>
    <w:rsid w:val="00222EB2"/>
    <w:rsid w:val="00223798"/>
    <w:rsid w:val="002258EA"/>
    <w:rsid w:val="002277B1"/>
    <w:rsid w:val="00227CB1"/>
    <w:rsid w:val="00231579"/>
    <w:rsid w:val="00231C20"/>
    <w:rsid w:val="00240280"/>
    <w:rsid w:val="00241A8E"/>
    <w:rsid w:val="00241B1B"/>
    <w:rsid w:val="002440F2"/>
    <w:rsid w:val="0024658D"/>
    <w:rsid w:val="0025427C"/>
    <w:rsid w:val="00254C7A"/>
    <w:rsid w:val="00254DD7"/>
    <w:rsid w:val="00255711"/>
    <w:rsid w:val="00255A54"/>
    <w:rsid w:val="0025793D"/>
    <w:rsid w:val="00257AE3"/>
    <w:rsid w:val="00260521"/>
    <w:rsid w:val="0026241E"/>
    <w:rsid w:val="002626E1"/>
    <w:rsid w:val="002656F9"/>
    <w:rsid w:val="00265A85"/>
    <w:rsid w:val="00265B6F"/>
    <w:rsid w:val="00266DF8"/>
    <w:rsid w:val="00272526"/>
    <w:rsid w:val="00274C5C"/>
    <w:rsid w:val="00275184"/>
    <w:rsid w:val="002758A1"/>
    <w:rsid w:val="002769EE"/>
    <w:rsid w:val="00276DC6"/>
    <w:rsid w:val="00285C0E"/>
    <w:rsid w:val="002868B4"/>
    <w:rsid w:val="00287316"/>
    <w:rsid w:val="00296B1A"/>
    <w:rsid w:val="00297503"/>
    <w:rsid w:val="002A0D75"/>
    <w:rsid w:val="002A1048"/>
    <w:rsid w:val="002A139E"/>
    <w:rsid w:val="002A2C98"/>
    <w:rsid w:val="002A3804"/>
    <w:rsid w:val="002A40A2"/>
    <w:rsid w:val="002A4B1B"/>
    <w:rsid w:val="002A6283"/>
    <w:rsid w:val="002B03B8"/>
    <w:rsid w:val="002B0421"/>
    <w:rsid w:val="002B0BC3"/>
    <w:rsid w:val="002B2A15"/>
    <w:rsid w:val="002B3380"/>
    <w:rsid w:val="002B449C"/>
    <w:rsid w:val="002B7A23"/>
    <w:rsid w:val="002B7B35"/>
    <w:rsid w:val="002C08B2"/>
    <w:rsid w:val="002C155D"/>
    <w:rsid w:val="002C1579"/>
    <w:rsid w:val="002C321F"/>
    <w:rsid w:val="002C41E0"/>
    <w:rsid w:val="002C5459"/>
    <w:rsid w:val="002C5B1B"/>
    <w:rsid w:val="002C630B"/>
    <w:rsid w:val="002C6691"/>
    <w:rsid w:val="002D020C"/>
    <w:rsid w:val="002D0611"/>
    <w:rsid w:val="002D1C26"/>
    <w:rsid w:val="002D31A7"/>
    <w:rsid w:val="002D3322"/>
    <w:rsid w:val="002E0F4F"/>
    <w:rsid w:val="002E103B"/>
    <w:rsid w:val="002E3CB5"/>
    <w:rsid w:val="002E5AE2"/>
    <w:rsid w:val="002E6F34"/>
    <w:rsid w:val="002E7815"/>
    <w:rsid w:val="002E7C00"/>
    <w:rsid w:val="002E7F52"/>
    <w:rsid w:val="002F0F52"/>
    <w:rsid w:val="002F2B24"/>
    <w:rsid w:val="002F2EB5"/>
    <w:rsid w:val="002F3AC9"/>
    <w:rsid w:val="002F4D30"/>
    <w:rsid w:val="002F5EC4"/>
    <w:rsid w:val="002F608A"/>
    <w:rsid w:val="002F61AE"/>
    <w:rsid w:val="002F6998"/>
    <w:rsid w:val="0030048F"/>
    <w:rsid w:val="0030174B"/>
    <w:rsid w:val="00302C74"/>
    <w:rsid w:val="00303396"/>
    <w:rsid w:val="00303E26"/>
    <w:rsid w:val="0030505E"/>
    <w:rsid w:val="00306517"/>
    <w:rsid w:val="00306E56"/>
    <w:rsid w:val="00311CA9"/>
    <w:rsid w:val="00315FBE"/>
    <w:rsid w:val="003170A2"/>
    <w:rsid w:val="00317D7A"/>
    <w:rsid w:val="00321D99"/>
    <w:rsid w:val="0032317B"/>
    <w:rsid w:val="00324D53"/>
    <w:rsid w:val="00333401"/>
    <w:rsid w:val="0033389C"/>
    <w:rsid w:val="00340E22"/>
    <w:rsid w:val="003410E1"/>
    <w:rsid w:val="003414A6"/>
    <w:rsid w:val="0034382F"/>
    <w:rsid w:val="00343FBB"/>
    <w:rsid w:val="0034590D"/>
    <w:rsid w:val="00345AD0"/>
    <w:rsid w:val="003461B9"/>
    <w:rsid w:val="00346607"/>
    <w:rsid w:val="0035308B"/>
    <w:rsid w:val="00353D79"/>
    <w:rsid w:val="00353F13"/>
    <w:rsid w:val="0035477C"/>
    <w:rsid w:val="00355693"/>
    <w:rsid w:val="00355D81"/>
    <w:rsid w:val="00356E05"/>
    <w:rsid w:val="00356EB1"/>
    <w:rsid w:val="003603AE"/>
    <w:rsid w:val="0036143D"/>
    <w:rsid w:val="00362780"/>
    <w:rsid w:val="00363698"/>
    <w:rsid w:val="00363756"/>
    <w:rsid w:val="00364036"/>
    <w:rsid w:val="00364574"/>
    <w:rsid w:val="00364986"/>
    <w:rsid w:val="003658E2"/>
    <w:rsid w:val="003668FE"/>
    <w:rsid w:val="00370F18"/>
    <w:rsid w:val="00373924"/>
    <w:rsid w:val="00374F29"/>
    <w:rsid w:val="00381A77"/>
    <w:rsid w:val="003821E6"/>
    <w:rsid w:val="003832D5"/>
    <w:rsid w:val="00383FCF"/>
    <w:rsid w:val="00387A86"/>
    <w:rsid w:val="003904EB"/>
    <w:rsid w:val="00393631"/>
    <w:rsid w:val="00394B72"/>
    <w:rsid w:val="0039697C"/>
    <w:rsid w:val="00396DCC"/>
    <w:rsid w:val="003977A2"/>
    <w:rsid w:val="003A4583"/>
    <w:rsid w:val="003A536C"/>
    <w:rsid w:val="003A6218"/>
    <w:rsid w:val="003A6708"/>
    <w:rsid w:val="003A7C3B"/>
    <w:rsid w:val="003B272C"/>
    <w:rsid w:val="003B2EBA"/>
    <w:rsid w:val="003B2EF0"/>
    <w:rsid w:val="003B50A4"/>
    <w:rsid w:val="003B6F46"/>
    <w:rsid w:val="003B74A0"/>
    <w:rsid w:val="003B7D24"/>
    <w:rsid w:val="003C0B0D"/>
    <w:rsid w:val="003C0B22"/>
    <w:rsid w:val="003C177B"/>
    <w:rsid w:val="003C65A4"/>
    <w:rsid w:val="003C6E72"/>
    <w:rsid w:val="003C7585"/>
    <w:rsid w:val="003D0F43"/>
    <w:rsid w:val="003D2DD8"/>
    <w:rsid w:val="003D4CDD"/>
    <w:rsid w:val="003D598A"/>
    <w:rsid w:val="003D5B73"/>
    <w:rsid w:val="003D5F11"/>
    <w:rsid w:val="003E3F2F"/>
    <w:rsid w:val="003E4EE7"/>
    <w:rsid w:val="003E6825"/>
    <w:rsid w:val="003F1E66"/>
    <w:rsid w:val="003F6E9A"/>
    <w:rsid w:val="004004A6"/>
    <w:rsid w:val="00402036"/>
    <w:rsid w:val="00402BEA"/>
    <w:rsid w:val="00403587"/>
    <w:rsid w:val="004042BC"/>
    <w:rsid w:val="00404AFB"/>
    <w:rsid w:val="00406B7F"/>
    <w:rsid w:val="00407FC6"/>
    <w:rsid w:val="0041134B"/>
    <w:rsid w:val="004124B1"/>
    <w:rsid w:val="0041379E"/>
    <w:rsid w:val="0041392F"/>
    <w:rsid w:val="00414753"/>
    <w:rsid w:val="00414C14"/>
    <w:rsid w:val="00414CD2"/>
    <w:rsid w:val="00414CED"/>
    <w:rsid w:val="004167FD"/>
    <w:rsid w:val="0041710D"/>
    <w:rsid w:val="00421743"/>
    <w:rsid w:val="00421C4E"/>
    <w:rsid w:val="00422234"/>
    <w:rsid w:val="00423022"/>
    <w:rsid w:val="00425DE8"/>
    <w:rsid w:val="004260A6"/>
    <w:rsid w:val="00426FD8"/>
    <w:rsid w:val="00427F61"/>
    <w:rsid w:val="00430FA2"/>
    <w:rsid w:val="00430FE2"/>
    <w:rsid w:val="0043268F"/>
    <w:rsid w:val="00432DB3"/>
    <w:rsid w:val="004337CA"/>
    <w:rsid w:val="00435A6B"/>
    <w:rsid w:val="00435D81"/>
    <w:rsid w:val="0044108D"/>
    <w:rsid w:val="00442A15"/>
    <w:rsid w:val="00444644"/>
    <w:rsid w:val="0045086D"/>
    <w:rsid w:val="004511E2"/>
    <w:rsid w:val="00453C57"/>
    <w:rsid w:val="00454E69"/>
    <w:rsid w:val="00457321"/>
    <w:rsid w:val="004578A8"/>
    <w:rsid w:val="00457A05"/>
    <w:rsid w:val="00460621"/>
    <w:rsid w:val="00460B7A"/>
    <w:rsid w:val="004623C0"/>
    <w:rsid w:val="00463158"/>
    <w:rsid w:val="00465C81"/>
    <w:rsid w:val="00467091"/>
    <w:rsid w:val="004670D6"/>
    <w:rsid w:val="0046745A"/>
    <w:rsid w:val="00467575"/>
    <w:rsid w:val="004679F5"/>
    <w:rsid w:val="00467BC5"/>
    <w:rsid w:val="004709AF"/>
    <w:rsid w:val="00471681"/>
    <w:rsid w:val="00481276"/>
    <w:rsid w:val="00482F14"/>
    <w:rsid w:val="0048331A"/>
    <w:rsid w:val="00483B2C"/>
    <w:rsid w:val="00484772"/>
    <w:rsid w:val="00484FDC"/>
    <w:rsid w:val="00490715"/>
    <w:rsid w:val="00491433"/>
    <w:rsid w:val="00491887"/>
    <w:rsid w:val="00491A23"/>
    <w:rsid w:val="00491A4F"/>
    <w:rsid w:val="00491C54"/>
    <w:rsid w:val="00492C08"/>
    <w:rsid w:val="00493F72"/>
    <w:rsid w:val="004A23C6"/>
    <w:rsid w:val="004A353F"/>
    <w:rsid w:val="004A4459"/>
    <w:rsid w:val="004A4B50"/>
    <w:rsid w:val="004A79CC"/>
    <w:rsid w:val="004B0126"/>
    <w:rsid w:val="004B207F"/>
    <w:rsid w:val="004B4C36"/>
    <w:rsid w:val="004C00A7"/>
    <w:rsid w:val="004C06F5"/>
    <w:rsid w:val="004C0F8E"/>
    <w:rsid w:val="004C1727"/>
    <w:rsid w:val="004C2479"/>
    <w:rsid w:val="004C45BE"/>
    <w:rsid w:val="004C5666"/>
    <w:rsid w:val="004C5B37"/>
    <w:rsid w:val="004C69A8"/>
    <w:rsid w:val="004D06E4"/>
    <w:rsid w:val="004D12E3"/>
    <w:rsid w:val="004D1DA1"/>
    <w:rsid w:val="004D2FA8"/>
    <w:rsid w:val="004D5F86"/>
    <w:rsid w:val="004D6413"/>
    <w:rsid w:val="004E2637"/>
    <w:rsid w:val="004E3B4B"/>
    <w:rsid w:val="004E4042"/>
    <w:rsid w:val="004E4430"/>
    <w:rsid w:val="004E448A"/>
    <w:rsid w:val="004E749E"/>
    <w:rsid w:val="004E792E"/>
    <w:rsid w:val="004F1533"/>
    <w:rsid w:val="004F1597"/>
    <w:rsid w:val="004F1EAD"/>
    <w:rsid w:val="004F2DBD"/>
    <w:rsid w:val="004F412B"/>
    <w:rsid w:val="004F436E"/>
    <w:rsid w:val="004F5D2F"/>
    <w:rsid w:val="004F6276"/>
    <w:rsid w:val="004F7159"/>
    <w:rsid w:val="00500133"/>
    <w:rsid w:val="0050222E"/>
    <w:rsid w:val="00503453"/>
    <w:rsid w:val="0050723B"/>
    <w:rsid w:val="005114A9"/>
    <w:rsid w:val="00512EEE"/>
    <w:rsid w:val="005130B6"/>
    <w:rsid w:val="00513DFD"/>
    <w:rsid w:val="0051489C"/>
    <w:rsid w:val="00517678"/>
    <w:rsid w:val="00517D53"/>
    <w:rsid w:val="005250EF"/>
    <w:rsid w:val="0052517B"/>
    <w:rsid w:val="00525D2C"/>
    <w:rsid w:val="005267EB"/>
    <w:rsid w:val="00526DB2"/>
    <w:rsid w:val="0052740B"/>
    <w:rsid w:val="0053497B"/>
    <w:rsid w:val="00536155"/>
    <w:rsid w:val="00542E35"/>
    <w:rsid w:val="00545EC7"/>
    <w:rsid w:val="005461C2"/>
    <w:rsid w:val="005477CA"/>
    <w:rsid w:val="00547EE3"/>
    <w:rsid w:val="00550E5D"/>
    <w:rsid w:val="00552D36"/>
    <w:rsid w:val="00552F84"/>
    <w:rsid w:val="00554ACA"/>
    <w:rsid w:val="00556622"/>
    <w:rsid w:val="0055663B"/>
    <w:rsid w:val="00557A57"/>
    <w:rsid w:val="00560EC0"/>
    <w:rsid w:val="005634F2"/>
    <w:rsid w:val="00565133"/>
    <w:rsid w:val="00567EC6"/>
    <w:rsid w:val="00570424"/>
    <w:rsid w:val="00570615"/>
    <w:rsid w:val="00570EA4"/>
    <w:rsid w:val="00574857"/>
    <w:rsid w:val="0057576A"/>
    <w:rsid w:val="00580A5D"/>
    <w:rsid w:val="00583A91"/>
    <w:rsid w:val="00590DD8"/>
    <w:rsid w:val="00590EE7"/>
    <w:rsid w:val="00591EE0"/>
    <w:rsid w:val="00596224"/>
    <w:rsid w:val="00596B95"/>
    <w:rsid w:val="00596DF9"/>
    <w:rsid w:val="0059739E"/>
    <w:rsid w:val="005A0F4F"/>
    <w:rsid w:val="005A2561"/>
    <w:rsid w:val="005A4CEF"/>
    <w:rsid w:val="005A5799"/>
    <w:rsid w:val="005A5C69"/>
    <w:rsid w:val="005A712E"/>
    <w:rsid w:val="005B1661"/>
    <w:rsid w:val="005B171F"/>
    <w:rsid w:val="005B1A00"/>
    <w:rsid w:val="005B22D9"/>
    <w:rsid w:val="005B68A3"/>
    <w:rsid w:val="005B73BD"/>
    <w:rsid w:val="005C0FD2"/>
    <w:rsid w:val="005C2FB7"/>
    <w:rsid w:val="005C5D66"/>
    <w:rsid w:val="005C60B5"/>
    <w:rsid w:val="005C7FB6"/>
    <w:rsid w:val="005D1695"/>
    <w:rsid w:val="005D1D05"/>
    <w:rsid w:val="005D2426"/>
    <w:rsid w:val="005D35E5"/>
    <w:rsid w:val="005E1E4F"/>
    <w:rsid w:val="005E31DF"/>
    <w:rsid w:val="005E372C"/>
    <w:rsid w:val="005E548E"/>
    <w:rsid w:val="005E5C2F"/>
    <w:rsid w:val="005F20E7"/>
    <w:rsid w:val="005F3FF4"/>
    <w:rsid w:val="005F6F3E"/>
    <w:rsid w:val="005F7D5B"/>
    <w:rsid w:val="00600878"/>
    <w:rsid w:val="00601B26"/>
    <w:rsid w:val="00603D21"/>
    <w:rsid w:val="0060544B"/>
    <w:rsid w:val="00605501"/>
    <w:rsid w:val="00606F93"/>
    <w:rsid w:val="006074E6"/>
    <w:rsid w:val="006104D2"/>
    <w:rsid w:val="00611435"/>
    <w:rsid w:val="006119E3"/>
    <w:rsid w:val="00611DBF"/>
    <w:rsid w:val="00612946"/>
    <w:rsid w:val="00613799"/>
    <w:rsid w:val="00614663"/>
    <w:rsid w:val="0061609F"/>
    <w:rsid w:val="006166FF"/>
    <w:rsid w:val="0061671D"/>
    <w:rsid w:val="0061697E"/>
    <w:rsid w:val="006208D8"/>
    <w:rsid w:val="0062323D"/>
    <w:rsid w:val="006249BE"/>
    <w:rsid w:val="00626A1D"/>
    <w:rsid w:val="0063113C"/>
    <w:rsid w:val="0063174C"/>
    <w:rsid w:val="006321AA"/>
    <w:rsid w:val="00633A73"/>
    <w:rsid w:val="00634155"/>
    <w:rsid w:val="006411AE"/>
    <w:rsid w:val="00642F52"/>
    <w:rsid w:val="0064404D"/>
    <w:rsid w:val="00646902"/>
    <w:rsid w:val="00646B03"/>
    <w:rsid w:val="00650C01"/>
    <w:rsid w:val="00650E7E"/>
    <w:rsid w:val="006540EF"/>
    <w:rsid w:val="006565F6"/>
    <w:rsid w:val="00656816"/>
    <w:rsid w:val="00663D6F"/>
    <w:rsid w:val="00665857"/>
    <w:rsid w:val="006668EB"/>
    <w:rsid w:val="006671DC"/>
    <w:rsid w:val="006673C1"/>
    <w:rsid w:val="00667588"/>
    <w:rsid w:val="0066776A"/>
    <w:rsid w:val="00670E81"/>
    <w:rsid w:val="00675756"/>
    <w:rsid w:val="0067675C"/>
    <w:rsid w:val="00680086"/>
    <w:rsid w:val="00680878"/>
    <w:rsid w:val="00682910"/>
    <w:rsid w:val="00682CA2"/>
    <w:rsid w:val="00683642"/>
    <w:rsid w:val="00683815"/>
    <w:rsid w:val="00685ADA"/>
    <w:rsid w:val="006909B2"/>
    <w:rsid w:val="00694790"/>
    <w:rsid w:val="00694A1B"/>
    <w:rsid w:val="00697D4F"/>
    <w:rsid w:val="006A0140"/>
    <w:rsid w:val="006A081B"/>
    <w:rsid w:val="006A0CA3"/>
    <w:rsid w:val="006A0F94"/>
    <w:rsid w:val="006A278E"/>
    <w:rsid w:val="006A2793"/>
    <w:rsid w:val="006A2816"/>
    <w:rsid w:val="006A47A0"/>
    <w:rsid w:val="006A4CA2"/>
    <w:rsid w:val="006A50DA"/>
    <w:rsid w:val="006A6369"/>
    <w:rsid w:val="006B0590"/>
    <w:rsid w:val="006B0892"/>
    <w:rsid w:val="006B38F8"/>
    <w:rsid w:val="006B4B5A"/>
    <w:rsid w:val="006C1D96"/>
    <w:rsid w:val="006C4C5A"/>
    <w:rsid w:val="006C4DE2"/>
    <w:rsid w:val="006C6D88"/>
    <w:rsid w:val="006C7126"/>
    <w:rsid w:val="006D2989"/>
    <w:rsid w:val="006D3059"/>
    <w:rsid w:val="006D5BBA"/>
    <w:rsid w:val="006D6589"/>
    <w:rsid w:val="006D6E92"/>
    <w:rsid w:val="006E2BB8"/>
    <w:rsid w:val="006E5B6D"/>
    <w:rsid w:val="006E654D"/>
    <w:rsid w:val="006F303B"/>
    <w:rsid w:val="006F36ED"/>
    <w:rsid w:val="006F3DB2"/>
    <w:rsid w:val="006F55F1"/>
    <w:rsid w:val="006F6277"/>
    <w:rsid w:val="006F793D"/>
    <w:rsid w:val="006F797B"/>
    <w:rsid w:val="007017E2"/>
    <w:rsid w:val="007023AE"/>
    <w:rsid w:val="00704D32"/>
    <w:rsid w:val="00706381"/>
    <w:rsid w:val="00706E11"/>
    <w:rsid w:val="00706EAB"/>
    <w:rsid w:val="00713759"/>
    <w:rsid w:val="0071450A"/>
    <w:rsid w:val="007148F7"/>
    <w:rsid w:val="00716D0A"/>
    <w:rsid w:val="00720440"/>
    <w:rsid w:val="00721756"/>
    <w:rsid w:val="0072188A"/>
    <w:rsid w:val="00722954"/>
    <w:rsid w:val="00725729"/>
    <w:rsid w:val="00725FEF"/>
    <w:rsid w:val="007274C8"/>
    <w:rsid w:val="00727782"/>
    <w:rsid w:val="00727C77"/>
    <w:rsid w:val="00733149"/>
    <w:rsid w:val="00733C03"/>
    <w:rsid w:val="0073480E"/>
    <w:rsid w:val="00734B54"/>
    <w:rsid w:val="00741281"/>
    <w:rsid w:val="00741C82"/>
    <w:rsid w:val="00743B19"/>
    <w:rsid w:val="00744A6C"/>
    <w:rsid w:val="00745AC3"/>
    <w:rsid w:val="0074649A"/>
    <w:rsid w:val="007477CE"/>
    <w:rsid w:val="00750484"/>
    <w:rsid w:val="007504D2"/>
    <w:rsid w:val="0075293A"/>
    <w:rsid w:val="00752BD7"/>
    <w:rsid w:val="00753714"/>
    <w:rsid w:val="0075597A"/>
    <w:rsid w:val="00760108"/>
    <w:rsid w:val="00760C81"/>
    <w:rsid w:val="0076350A"/>
    <w:rsid w:val="007637B7"/>
    <w:rsid w:val="00763F0E"/>
    <w:rsid w:val="007659FC"/>
    <w:rsid w:val="0076762A"/>
    <w:rsid w:val="0077066F"/>
    <w:rsid w:val="007707B9"/>
    <w:rsid w:val="00771EE7"/>
    <w:rsid w:val="00772250"/>
    <w:rsid w:val="00772289"/>
    <w:rsid w:val="0077462E"/>
    <w:rsid w:val="007768D6"/>
    <w:rsid w:val="00777070"/>
    <w:rsid w:val="0077726E"/>
    <w:rsid w:val="00784FDD"/>
    <w:rsid w:val="007853C0"/>
    <w:rsid w:val="00786361"/>
    <w:rsid w:val="0079089C"/>
    <w:rsid w:val="0079221C"/>
    <w:rsid w:val="00792DF4"/>
    <w:rsid w:val="00793048"/>
    <w:rsid w:val="0079309A"/>
    <w:rsid w:val="00793F67"/>
    <w:rsid w:val="00795962"/>
    <w:rsid w:val="00796760"/>
    <w:rsid w:val="007A08DB"/>
    <w:rsid w:val="007A1D00"/>
    <w:rsid w:val="007A2A12"/>
    <w:rsid w:val="007A2C12"/>
    <w:rsid w:val="007A3F27"/>
    <w:rsid w:val="007A5107"/>
    <w:rsid w:val="007A6D28"/>
    <w:rsid w:val="007A74AC"/>
    <w:rsid w:val="007B3A87"/>
    <w:rsid w:val="007B452A"/>
    <w:rsid w:val="007B6378"/>
    <w:rsid w:val="007B7602"/>
    <w:rsid w:val="007B7B51"/>
    <w:rsid w:val="007B7CB6"/>
    <w:rsid w:val="007C2F67"/>
    <w:rsid w:val="007C3CDC"/>
    <w:rsid w:val="007C4783"/>
    <w:rsid w:val="007C7823"/>
    <w:rsid w:val="007D0267"/>
    <w:rsid w:val="007D0B3A"/>
    <w:rsid w:val="007D297C"/>
    <w:rsid w:val="007D2992"/>
    <w:rsid w:val="007D447C"/>
    <w:rsid w:val="007D6E59"/>
    <w:rsid w:val="007E0614"/>
    <w:rsid w:val="007E1435"/>
    <w:rsid w:val="007E4889"/>
    <w:rsid w:val="007E4C36"/>
    <w:rsid w:val="007E5B15"/>
    <w:rsid w:val="007F067A"/>
    <w:rsid w:val="007F100E"/>
    <w:rsid w:val="007F23CD"/>
    <w:rsid w:val="007F45F4"/>
    <w:rsid w:val="00800F37"/>
    <w:rsid w:val="00800F8E"/>
    <w:rsid w:val="00801FD9"/>
    <w:rsid w:val="008021A6"/>
    <w:rsid w:val="00802826"/>
    <w:rsid w:val="0080353F"/>
    <w:rsid w:val="00803923"/>
    <w:rsid w:val="00812722"/>
    <w:rsid w:val="00812AB3"/>
    <w:rsid w:val="00815EFF"/>
    <w:rsid w:val="008172A3"/>
    <w:rsid w:val="00822DEA"/>
    <w:rsid w:val="00823DE5"/>
    <w:rsid w:val="008251A8"/>
    <w:rsid w:val="0082672E"/>
    <w:rsid w:val="00827164"/>
    <w:rsid w:val="00832265"/>
    <w:rsid w:val="00833B08"/>
    <w:rsid w:val="00833E30"/>
    <w:rsid w:val="0083403D"/>
    <w:rsid w:val="00835B47"/>
    <w:rsid w:val="00835D61"/>
    <w:rsid w:val="008366A8"/>
    <w:rsid w:val="00836943"/>
    <w:rsid w:val="00836DDE"/>
    <w:rsid w:val="00837729"/>
    <w:rsid w:val="0084465C"/>
    <w:rsid w:val="00845F83"/>
    <w:rsid w:val="0084737A"/>
    <w:rsid w:val="00850864"/>
    <w:rsid w:val="00851485"/>
    <w:rsid w:val="008529CF"/>
    <w:rsid w:val="00853A45"/>
    <w:rsid w:val="008541E9"/>
    <w:rsid w:val="00856998"/>
    <w:rsid w:val="008605B3"/>
    <w:rsid w:val="0086152A"/>
    <w:rsid w:val="0086452A"/>
    <w:rsid w:val="00867467"/>
    <w:rsid w:val="00867474"/>
    <w:rsid w:val="00872091"/>
    <w:rsid w:val="0087313F"/>
    <w:rsid w:val="0087322F"/>
    <w:rsid w:val="00874DDB"/>
    <w:rsid w:val="00875DA3"/>
    <w:rsid w:val="00875F79"/>
    <w:rsid w:val="008762C5"/>
    <w:rsid w:val="008765CE"/>
    <w:rsid w:val="008769CD"/>
    <w:rsid w:val="008814E8"/>
    <w:rsid w:val="00882AD3"/>
    <w:rsid w:val="00883CFB"/>
    <w:rsid w:val="00884A40"/>
    <w:rsid w:val="0088564E"/>
    <w:rsid w:val="00886464"/>
    <w:rsid w:val="0088764E"/>
    <w:rsid w:val="00887C05"/>
    <w:rsid w:val="00891CFB"/>
    <w:rsid w:val="00892AE8"/>
    <w:rsid w:val="008943FD"/>
    <w:rsid w:val="00894BBD"/>
    <w:rsid w:val="00895650"/>
    <w:rsid w:val="00895D73"/>
    <w:rsid w:val="008A05F4"/>
    <w:rsid w:val="008A2611"/>
    <w:rsid w:val="008A37A9"/>
    <w:rsid w:val="008A5182"/>
    <w:rsid w:val="008A718B"/>
    <w:rsid w:val="008A7311"/>
    <w:rsid w:val="008A78F7"/>
    <w:rsid w:val="008B0355"/>
    <w:rsid w:val="008B0698"/>
    <w:rsid w:val="008B40E6"/>
    <w:rsid w:val="008B4703"/>
    <w:rsid w:val="008B4DB9"/>
    <w:rsid w:val="008B5588"/>
    <w:rsid w:val="008B5985"/>
    <w:rsid w:val="008C0011"/>
    <w:rsid w:val="008C2023"/>
    <w:rsid w:val="008C2DCD"/>
    <w:rsid w:val="008C3EC0"/>
    <w:rsid w:val="008C44F0"/>
    <w:rsid w:val="008C4D68"/>
    <w:rsid w:val="008C6592"/>
    <w:rsid w:val="008D08FD"/>
    <w:rsid w:val="008D2A86"/>
    <w:rsid w:val="008D345D"/>
    <w:rsid w:val="008D443A"/>
    <w:rsid w:val="008E1047"/>
    <w:rsid w:val="008E119C"/>
    <w:rsid w:val="008E1301"/>
    <w:rsid w:val="008E24B5"/>
    <w:rsid w:val="008E3DBD"/>
    <w:rsid w:val="008E664F"/>
    <w:rsid w:val="008E7F1C"/>
    <w:rsid w:val="009015F7"/>
    <w:rsid w:val="009026C8"/>
    <w:rsid w:val="00903776"/>
    <w:rsid w:val="00903B17"/>
    <w:rsid w:val="009049B5"/>
    <w:rsid w:val="00910152"/>
    <w:rsid w:val="009105EC"/>
    <w:rsid w:val="009108EF"/>
    <w:rsid w:val="00911CF3"/>
    <w:rsid w:val="009129E0"/>
    <w:rsid w:val="009143FE"/>
    <w:rsid w:val="00921DCE"/>
    <w:rsid w:val="00923036"/>
    <w:rsid w:val="00926AF2"/>
    <w:rsid w:val="0093017B"/>
    <w:rsid w:val="00930A2A"/>
    <w:rsid w:val="00931AF9"/>
    <w:rsid w:val="00937FCF"/>
    <w:rsid w:val="00943311"/>
    <w:rsid w:val="009437B9"/>
    <w:rsid w:val="0094683B"/>
    <w:rsid w:val="00946E23"/>
    <w:rsid w:val="00947484"/>
    <w:rsid w:val="00947A31"/>
    <w:rsid w:val="0095036E"/>
    <w:rsid w:val="00951641"/>
    <w:rsid w:val="00951A69"/>
    <w:rsid w:val="0095246E"/>
    <w:rsid w:val="00953564"/>
    <w:rsid w:val="00953B60"/>
    <w:rsid w:val="009544FA"/>
    <w:rsid w:val="00956D58"/>
    <w:rsid w:val="00957720"/>
    <w:rsid w:val="009578A9"/>
    <w:rsid w:val="009611A2"/>
    <w:rsid w:val="009617BB"/>
    <w:rsid w:val="00962FBE"/>
    <w:rsid w:val="00963C2C"/>
    <w:rsid w:val="00964085"/>
    <w:rsid w:val="00965610"/>
    <w:rsid w:val="009659F1"/>
    <w:rsid w:val="00965AA5"/>
    <w:rsid w:val="00966A68"/>
    <w:rsid w:val="00966DEE"/>
    <w:rsid w:val="00966DFA"/>
    <w:rsid w:val="00967C34"/>
    <w:rsid w:val="00967E27"/>
    <w:rsid w:val="00967F6A"/>
    <w:rsid w:val="009717D2"/>
    <w:rsid w:val="0097260B"/>
    <w:rsid w:val="009728A2"/>
    <w:rsid w:val="009730D7"/>
    <w:rsid w:val="00976369"/>
    <w:rsid w:val="009775F9"/>
    <w:rsid w:val="00982549"/>
    <w:rsid w:val="0098455C"/>
    <w:rsid w:val="00986B37"/>
    <w:rsid w:val="00990183"/>
    <w:rsid w:val="0099083E"/>
    <w:rsid w:val="009926BC"/>
    <w:rsid w:val="00992B73"/>
    <w:rsid w:val="0099694F"/>
    <w:rsid w:val="009A1EAA"/>
    <w:rsid w:val="009A24D5"/>
    <w:rsid w:val="009A2D52"/>
    <w:rsid w:val="009A3D87"/>
    <w:rsid w:val="009A4973"/>
    <w:rsid w:val="009A5123"/>
    <w:rsid w:val="009A5352"/>
    <w:rsid w:val="009A6DB3"/>
    <w:rsid w:val="009B0372"/>
    <w:rsid w:val="009B0E54"/>
    <w:rsid w:val="009B3927"/>
    <w:rsid w:val="009B6929"/>
    <w:rsid w:val="009C1BF6"/>
    <w:rsid w:val="009C2AD5"/>
    <w:rsid w:val="009C5271"/>
    <w:rsid w:val="009C58AA"/>
    <w:rsid w:val="009C7286"/>
    <w:rsid w:val="009D09AF"/>
    <w:rsid w:val="009D0F78"/>
    <w:rsid w:val="009D1CA6"/>
    <w:rsid w:val="009D37E5"/>
    <w:rsid w:val="009D4A09"/>
    <w:rsid w:val="009D4CF8"/>
    <w:rsid w:val="009D5265"/>
    <w:rsid w:val="009D6D02"/>
    <w:rsid w:val="009D7C9B"/>
    <w:rsid w:val="009D7E14"/>
    <w:rsid w:val="009E02E0"/>
    <w:rsid w:val="009E4092"/>
    <w:rsid w:val="009E5A27"/>
    <w:rsid w:val="009F05F8"/>
    <w:rsid w:val="009F0A9A"/>
    <w:rsid w:val="009F62A0"/>
    <w:rsid w:val="009F6E3C"/>
    <w:rsid w:val="00A0222A"/>
    <w:rsid w:val="00A02366"/>
    <w:rsid w:val="00A02522"/>
    <w:rsid w:val="00A11222"/>
    <w:rsid w:val="00A11641"/>
    <w:rsid w:val="00A14183"/>
    <w:rsid w:val="00A17506"/>
    <w:rsid w:val="00A21CD6"/>
    <w:rsid w:val="00A221DD"/>
    <w:rsid w:val="00A2344F"/>
    <w:rsid w:val="00A23EB4"/>
    <w:rsid w:val="00A2454A"/>
    <w:rsid w:val="00A247CB"/>
    <w:rsid w:val="00A258C8"/>
    <w:rsid w:val="00A25A40"/>
    <w:rsid w:val="00A27C03"/>
    <w:rsid w:val="00A3091B"/>
    <w:rsid w:val="00A3155E"/>
    <w:rsid w:val="00A331F8"/>
    <w:rsid w:val="00A34783"/>
    <w:rsid w:val="00A347CD"/>
    <w:rsid w:val="00A354D4"/>
    <w:rsid w:val="00A35F0A"/>
    <w:rsid w:val="00A37FEF"/>
    <w:rsid w:val="00A40AB4"/>
    <w:rsid w:val="00A40E26"/>
    <w:rsid w:val="00A42049"/>
    <w:rsid w:val="00A43E15"/>
    <w:rsid w:val="00A45E46"/>
    <w:rsid w:val="00A47396"/>
    <w:rsid w:val="00A47FA9"/>
    <w:rsid w:val="00A50300"/>
    <w:rsid w:val="00A511BF"/>
    <w:rsid w:val="00A517EB"/>
    <w:rsid w:val="00A51A92"/>
    <w:rsid w:val="00A5221B"/>
    <w:rsid w:val="00A533F1"/>
    <w:rsid w:val="00A54710"/>
    <w:rsid w:val="00A55B11"/>
    <w:rsid w:val="00A5671D"/>
    <w:rsid w:val="00A56739"/>
    <w:rsid w:val="00A5676F"/>
    <w:rsid w:val="00A60FE5"/>
    <w:rsid w:val="00A63169"/>
    <w:rsid w:val="00A6369B"/>
    <w:rsid w:val="00A642ED"/>
    <w:rsid w:val="00A70CC3"/>
    <w:rsid w:val="00A7460B"/>
    <w:rsid w:val="00A7528D"/>
    <w:rsid w:val="00A75F68"/>
    <w:rsid w:val="00A76879"/>
    <w:rsid w:val="00A77F7E"/>
    <w:rsid w:val="00A80E25"/>
    <w:rsid w:val="00A92630"/>
    <w:rsid w:val="00A92786"/>
    <w:rsid w:val="00A939CB"/>
    <w:rsid w:val="00A9692C"/>
    <w:rsid w:val="00A96A34"/>
    <w:rsid w:val="00A97681"/>
    <w:rsid w:val="00A97BC3"/>
    <w:rsid w:val="00AA0BB9"/>
    <w:rsid w:val="00AA1F17"/>
    <w:rsid w:val="00AA2788"/>
    <w:rsid w:val="00AA2DD0"/>
    <w:rsid w:val="00AA2DED"/>
    <w:rsid w:val="00AA402C"/>
    <w:rsid w:val="00AA6C2A"/>
    <w:rsid w:val="00AA77E3"/>
    <w:rsid w:val="00AB0FC5"/>
    <w:rsid w:val="00AB10CC"/>
    <w:rsid w:val="00AB5597"/>
    <w:rsid w:val="00AC053D"/>
    <w:rsid w:val="00AC2D91"/>
    <w:rsid w:val="00AC580C"/>
    <w:rsid w:val="00AC5DB9"/>
    <w:rsid w:val="00AC64D3"/>
    <w:rsid w:val="00AC6791"/>
    <w:rsid w:val="00AC68C3"/>
    <w:rsid w:val="00AC6CFA"/>
    <w:rsid w:val="00AD0525"/>
    <w:rsid w:val="00AD2AD3"/>
    <w:rsid w:val="00AD2DEC"/>
    <w:rsid w:val="00AD4A51"/>
    <w:rsid w:val="00AD4E94"/>
    <w:rsid w:val="00AD5761"/>
    <w:rsid w:val="00AD62D0"/>
    <w:rsid w:val="00AD6E3D"/>
    <w:rsid w:val="00AD6ED2"/>
    <w:rsid w:val="00AE2780"/>
    <w:rsid w:val="00AE2CDD"/>
    <w:rsid w:val="00AE4CA4"/>
    <w:rsid w:val="00AE6020"/>
    <w:rsid w:val="00AE6C00"/>
    <w:rsid w:val="00AE6D69"/>
    <w:rsid w:val="00AF0C25"/>
    <w:rsid w:val="00AF0D97"/>
    <w:rsid w:val="00AF2D83"/>
    <w:rsid w:val="00AF3E07"/>
    <w:rsid w:val="00AF3F65"/>
    <w:rsid w:val="00AF4BC2"/>
    <w:rsid w:val="00AF6D22"/>
    <w:rsid w:val="00AF73CD"/>
    <w:rsid w:val="00AF7B19"/>
    <w:rsid w:val="00B03E17"/>
    <w:rsid w:val="00B0580E"/>
    <w:rsid w:val="00B05E14"/>
    <w:rsid w:val="00B06645"/>
    <w:rsid w:val="00B1002B"/>
    <w:rsid w:val="00B10F4B"/>
    <w:rsid w:val="00B112A3"/>
    <w:rsid w:val="00B119C6"/>
    <w:rsid w:val="00B11B1D"/>
    <w:rsid w:val="00B134DE"/>
    <w:rsid w:val="00B14095"/>
    <w:rsid w:val="00B16751"/>
    <w:rsid w:val="00B16796"/>
    <w:rsid w:val="00B20655"/>
    <w:rsid w:val="00B21D6D"/>
    <w:rsid w:val="00B24DB1"/>
    <w:rsid w:val="00B26270"/>
    <w:rsid w:val="00B30FE9"/>
    <w:rsid w:val="00B326DF"/>
    <w:rsid w:val="00B32ADA"/>
    <w:rsid w:val="00B33D86"/>
    <w:rsid w:val="00B35216"/>
    <w:rsid w:val="00B41148"/>
    <w:rsid w:val="00B41728"/>
    <w:rsid w:val="00B421F1"/>
    <w:rsid w:val="00B42E8C"/>
    <w:rsid w:val="00B435EF"/>
    <w:rsid w:val="00B43B83"/>
    <w:rsid w:val="00B457E2"/>
    <w:rsid w:val="00B52C32"/>
    <w:rsid w:val="00B538CB"/>
    <w:rsid w:val="00B55A88"/>
    <w:rsid w:val="00B55FB5"/>
    <w:rsid w:val="00B57516"/>
    <w:rsid w:val="00B57AE5"/>
    <w:rsid w:val="00B604E8"/>
    <w:rsid w:val="00B7311A"/>
    <w:rsid w:val="00B73383"/>
    <w:rsid w:val="00B74CBF"/>
    <w:rsid w:val="00B773C5"/>
    <w:rsid w:val="00B77A28"/>
    <w:rsid w:val="00B77F6C"/>
    <w:rsid w:val="00B81570"/>
    <w:rsid w:val="00B818F7"/>
    <w:rsid w:val="00B821ED"/>
    <w:rsid w:val="00B82BA8"/>
    <w:rsid w:val="00B83B0C"/>
    <w:rsid w:val="00B855FA"/>
    <w:rsid w:val="00B86D5A"/>
    <w:rsid w:val="00B8775D"/>
    <w:rsid w:val="00B92A72"/>
    <w:rsid w:val="00B93EDD"/>
    <w:rsid w:val="00BA00D4"/>
    <w:rsid w:val="00BA029B"/>
    <w:rsid w:val="00BA236F"/>
    <w:rsid w:val="00BA4675"/>
    <w:rsid w:val="00BA4735"/>
    <w:rsid w:val="00BA4E61"/>
    <w:rsid w:val="00BA5278"/>
    <w:rsid w:val="00BA5B32"/>
    <w:rsid w:val="00BA7266"/>
    <w:rsid w:val="00BA7F28"/>
    <w:rsid w:val="00BB0C68"/>
    <w:rsid w:val="00BB3186"/>
    <w:rsid w:val="00BB4176"/>
    <w:rsid w:val="00BB7A51"/>
    <w:rsid w:val="00BC0262"/>
    <w:rsid w:val="00BC0C1F"/>
    <w:rsid w:val="00BC2F9F"/>
    <w:rsid w:val="00BC4BDF"/>
    <w:rsid w:val="00BC5082"/>
    <w:rsid w:val="00BC5831"/>
    <w:rsid w:val="00BC5FFA"/>
    <w:rsid w:val="00BC6307"/>
    <w:rsid w:val="00BC7162"/>
    <w:rsid w:val="00BC7A71"/>
    <w:rsid w:val="00BD1F54"/>
    <w:rsid w:val="00BD476B"/>
    <w:rsid w:val="00BD50D1"/>
    <w:rsid w:val="00BD5B4D"/>
    <w:rsid w:val="00BD5C48"/>
    <w:rsid w:val="00BD73BC"/>
    <w:rsid w:val="00BE150F"/>
    <w:rsid w:val="00BE3A91"/>
    <w:rsid w:val="00BE4D56"/>
    <w:rsid w:val="00BE4D9F"/>
    <w:rsid w:val="00BE5D95"/>
    <w:rsid w:val="00BE6BFC"/>
    <w:rsid w:val="00BE7E4D"/>
    <w:rsid w:val="00BF61B4"/>
    <w:rsid w:val="00C00CD3"/>
    <w:rsid w:val="00C01A14"/>
    <w:rsid w:val="00C041FD"/>
    <w:rsid w:val="00C0532C"/>
    <w:rsid w:val="00C069CA"/>
    <w:rsid w:val="00C103C3"/>
    <w:rsid w:val="00C10CB9"/>
    <w:rsid w:val="00C12267"/>
    <w:rsid w:val="00C23B00"/>
    <w:rsid w:val="00C2453D"/>
    <w:rsid w:val="00C24BD7"/>
    <w:rsid w:val="00C25C59"/>
    <w:rsid w:val="00C27139"/>
    <w:rsid w:val="00C33553"/>
    <w:rsid w:val="00C34434"/>
    <w:rsid w:val="00C34DC1"/>
    <w:rsid w:val="00C37412"/>
    <w:rsid w:val="00C40758"/>
    <w:rsid w:val="00C43435"/>
    <w:rsid w:val="00C453E4"/>
    <w:rsid w:val="00C52EE6"/>
    <w:rsid w:val="00C53613"/>
    <w:rsid w:val="00C547DB"/>
    <w:rsid w:val="00C55B64"/>
    <w:rsid w:val="00C5643A"/>
    <w:rsid w:val="00C5739A"/>
    <w:rsid w:val="00C60D40"/>
    <w:rsid w:val="00C62DC1"/>
    <w:rsid w:val="00C6413D"/>
    <w:rsid w:val="00C64D45"/>
    <w:rsid w:val="00C65060"/>
    <w:rsid w:val="00C65069"/>
    <w:rsid w:val="00C654E3"/>
    <w:rsid w:val="00C65B4E"/>
    <w:rsid w:val="00C66789"/>
    <w:rsid w:val="00C703B4"/>
    <w:rsid w:val="00C760EB"/>
    <w:rsid w:val="00C7694F"/>
    <w:rsid w:val="00C779CE"/>
    <w:rsid w:val="00C77A76"/>
    <w:rsid w:val="00C806B2"/>
    <w:rsid w:val="00C8307A"/>
    <w:rsid w:val="00C83693"/>
    <w:rsid w:val="00C84B79"/>
    <w:rsid w:val="00C90A4A"/>
    <w:rsid w:val="00C95053"/>
    <w:rsid w:val="00C96BD5"/>
    <w:rsid w:val="00CA07A8"/>
    <w:rsid w:val="00CA0AA8"/>
    <w:rsid w:val="00CA2A48"/>
    <w:rsid w:val="00CA3DD1"/>
    <w:rsid w:val="00CA764A"/>
    <w:rsid w:val="00CB0BD5"/>
    <w:rsid w:val="00CB28F1"/>
    <w:rsid w:val="00CB291F"/>
    <w:rsid w:val="00CB2DDD"/>
    <w:rsid w:val="00CB3225"/>
    <w:rsid w:val="00CB4196"/>
    <w:rsid w:val="00CB583D"/>
    <w:rsid w:val="00CB6540"/>
    <w:rsid w:val="00CB69F0"/>
    <w:rsid w:val="00CB6AE7"/>
    <w:rsid w:val="00CC0836"/>
    <w:rsid w:val="00CC1BD8"/>
    <w:rsid w:val="00CC1E94"/>
    <w:rsid w:val="00CC400E"/>
    <w:rsid w:val="00CC701A"/>
    <w:rsid w:val="00CD0321"/>
    <w:rsid w:val="00CD03B5"/>
    <w:rsid w:val="00CD0A67"/>
    <w:rsid w:val="00CD2D67"/>
    <w:rsid w:val="00CD46FD"/>
    <w:rsid w:val="00CD64F6"/>
    <w:rsid w:val="00CD6AE8"/>
    <w:rsid w:val="00CE068D"/>
    <w:rsid w:val="00CE0DEA"/>
    <w:rsid w:val="00CE33A9"/>
    <w:rsid w:val="00CE3420"/>
    <w:rsid w:val="00CE3BE7"/>
    <w:rsid w:val="00CE3F04"/>
    <w:rsid w:val="00CF0498"/>
    <w:rsid w:val="00CF0CDE"/>
    <w:rsid w:val="00CF14B4"/>
    <w:rsid w:val="00CF1549"/>
    <w:rsid w:val="00CF25A4"/>
    <w:rsid w:val="00CF273E"/>
    <w:rsid w:val="00CF2B97"/>
    <w:rsid w:val="00CF59FE"/>
    <w:rsid w:val="00CF7100"/>
    <w:rsid w:val="00CF7536"/>
    <w:rsid w:val="00D01D0A"/>
    <w:rsid w:val="00D02E43"/>
    <w:rsid w:val="00D03CD7"/>
    <w:rsid w:val="00D0578E"/>
    <w:rsid w:val="00D05CF1"/>
    <w:rsid w:val="00D06A33"/>
    <w:rsid w:val="00D06B85"/>
    <w:rsid w:val="00D1002C"/>
    <w:rsid w:val="00D11B9A"/>
    <w:rsid w:val="00D13A01"/>
    <w:rsid w:val="00D1643B"/>
    <w:rsid w:val="00D167CA"/>
    <w:rsid w:val="00D2343D"/>
    <w:rsid w:val="00D2445B"/>
    <w:rsid w:val="00D303B9"/>
    <w:rsid w:val="00D31129"/>
    <w:rsid w:val="00D33500"/>
    <w:rsid w:val="00D3350E"/>
    <w:rsid w:val="00D33886"/>
    <w:rsid w:val="00D347FB"/>
    <w:rsid w:val="00D3504F"/>
    <w:rsid w:val="00D4140B"/>
    <w:rsid w:val="00D423BE"/>
    <w:rsid w:val="00D47451"/>
    <w:rsid w:val="00D47854"/>
    <w:rsid w:val="00D54EBC"/>
    <w:rsid w:val="00D5624C"/>
    <w:rsid w:val="00D56E27"/>
    <w:rsid w:val="00D608DE"/>
    <w:rsid w:val="00D62592"/>
    <w:rsid w:val="00D640DB"/>
    <w:rsid w:val="00D671AD"/>
    <w:rsid w:val="00D7191F"/>
    <w:rsid w:val="00D750E7"/>
    <w:rsid w:val="00D75F01"/>
    <w:rsid w:val="00D76D27"/>
    <w:rsid w:val="00D77790"/>
    <w:rsid w:val="00D80144"/>
    <w:rsid w:val="00D828DA"/>
    <w:rsid w:val="00D84E8C"/>
    <w:rsid w:val="00D85B39"/>
    <w:rsid w:val="00D879B6"/>
    <w:rsid w:val="00D87D7A"/>
    <w:rsid w:val="00D87F4A"/>
    <w:rsid w:val="00D91D48"/>
    <w:rsid w:val="00D91EB6"/>
    <w:rsid w:val="00D96068"/>
    <w:rsid w:val="00D97120"/>
    <w:rsid w:val="00D9781B"/>
    <w:rsid w:val="00DA27A5"/>
    <w:rsid w:val="00DA3A6D"/>
    <w:rsid w:val="00DA3C38"/>
    <w:rsid w:val="00DA492C"/>
    <w:rsid w:val="00DA5AA9"/>
    <w:rsid w:val="00DA62DA"/>
    <w:rsid w:val="00DA6DA1"/>
    <w:rsid w:val="00DA6DCB"/>
    <w:rsid w:val="00DA6ED3"/>
    <w:rsid w:val="00DA74C3"/>
    <w:rsid w:val="00DA7DA8"/>
    <w:rsid w:val="00DB0B12"/>
    <w:rsid w:val="00DB11AA"/>
    <w:rsid w:val="00DB28E7"/>
    <w:rsid w:val="00DB30EF"/>
    <w:rsid w:val="00DB4931"/>
    <w:rsid w:val="00DC06E9"/>
    <w:rsid w:val="00DC35F4"/>
    <w:rsid w:val="00DC4933"/>
    <w:rsid w:val="00DC5CF3"/>
    <w:rsid w:val="00DC70F2"/>
    <w:rsid w:val="00DC7A7B"/>
    <w:rsid w:val="00DC7BAC"/>
    <w:rsid w:val="00DD06B1"/>
    <w:rsid w:val="00DD1465"/>
    <w:rsid w:val="00DD24F8"/>
    <w:rsid w:val="00DD4436"/>
    <w:rsid w:val="00DD693E"/>
    <w:rsid w:val="00DE04B2"/>
    <w:rsid w:val="00DE1648"/>
    <w:rsid w:val="00DE2769"/>
    <w:rsid w:val="00DE2951"/>
    <w:rsid w:val="00DE5A9F"/>
    <w:rsid w:val="00DE5D1A"/>
    <w:rsid w:val="00DE7B69"/>
    <w:rsid w:val="00DE7C28"/>
    <w:rsid w:val="00DF2DD4"/>
    <w:rsid w:val="00DF3BC3"/>
    <w:rsid w:val="00DF44DF"/>
    <w:rsid w:val="00DF60BB"/>
    <w:rsid w:val="00DF60F1"/>
    <w:rsid w:val="00E04A7D"/>
    <w:rsid w:val="00E06C6C"/>
    <w:rsid w:val="00E101BF"/>
    <w:rsid w:val="00E10C0C"/>
    <w:rsid w:val="00E10FD6"/>
    <w:rsid w:val="00E12982"/>
    <w:rsid w:val="00E139B0"/>
    <w:rsid w:val="00E20A4E"/>
    <w:rsid w:val="00E20DB3"/>
    <w:rsid w:val="00E22A62"/>
    <w:rsid w:val="00E2432E"/>
    <w:rsid w:val="00E25438"/>
    <w:rsid w:val="00E254B9"/>
    <w:rsid w:val="00E2759B"/>
    <w:rsid w:val="00E30957"/>
    <w:rsid w:val="00E309B6"/>
    <w:rsid w:val="00E32A50"/>
    <w:rsid w:val="00E36FAF"/>
    <w:rsid w:val="00E40716"/>
    <w:rsid w:val="00E43C7B"/>
    <w:rsid w:val="00E4420E"/>
    <w:rsid w:val="00E44576"/>
    <w:rsid w:val="00E44DD2"/>
    <w:rsid w:val="00E46D41"/>
    <w:rsid w:val="00E47EFC"/>
    <w:rsid w:val="00E526D2"/>
    <w:rsid w:val="00E52C12"/>
    <w:rsid w:val="00E52F09"/>
    <w:rsid w:val="00E53DF0"/>
    <w:rsid w:val="00E5419A"/>
    <w:rsid w:val="00E55E24"/>
    <w:rsid w:val="00E566A2"/>
    <w:rsid w:val="00E56A23"/>
    <w:rsid w:val="00E6185B"/>
    <w:rsid w:val="00E62D7E"/>
    <w:rsid w:val="00E665E8"/>
    <w:rsid w:val="00E73D17"/>
    <w:rsid w:val="00E73FA6"/>
    <w:rsid w:val="00E75DBC"/>
    <w:rsid w:val="00E76679"/>
    <w:rsid w:val="00E769FA"/>
    <w:rsid w:val="00E773B1"/>
    <w:rsid w:val="00E77556"/>
    <w:rsid w:val="00E77C19"/>
    <w:rsid w:val="00E77D17"/>
    <w:rsid w:val="00E80636"/>
    <w:rsid w:val="00E82651"/>
    <w:rsid w:val="00E94871"/>
    <w:rsid w:val="00E94FCB"/>
    <w:rsid w:val="00E9656B"/>
    <w:rsid w:val="00EA2116"/>
    <w:rsid w:val="00EA4585"/>
    <w:rsid w:val="00EA7D85"/>
    <w:rsid w:val="00EB1DE9"/>
    <w:rsid w:val="00EB77DE"/>
    <w:rsid w:val="00EC0114"/>
    <w:rsid w:val="00EC0DE6"/>
    <w:rsid w:val="00EC3A86"/>
    <w:rsid w:val="00EC5A1C"/>
    <w:rsid w:val="00EC7047"/>
    <w:rsid w:val="00EC7E20"/>
    <w:rsid w:val="00ED0C18"/>
    <w:rsid w:val="00ED110F"/>
    <w:rsid w:val="00ED185C"/>
    <w:rsid w:val="00ED564F"/>
    <w:rsid w:val="00EE0A97"/>
    <w:rsid w:val="00EE1D42"/>
    <w:rsid w:val="00EE63FF"/>
    <w:rsid w:val="00EF12B8"/>
    <w:rsid w:val="00EF1D69"/>
    <w:rsid w:val="00EF4961"/>
    <w:rsid w:val="00EF70A1"/>
    <w:rsid w:val="00EF7FD0"/>
    <w:rsid w:val="00F0240C"/>
    <w:rsid w:val="00F0246B"/>
    <w:rsid w:val="00F036BC"/>
    <w:rsid w:val="00F03EE7"/>
    <w:rsid w:val="00F05ADD"/>
    <w:rsid w:val="00F074A2"/>
    <w:rsid w:val="00F117FC"/>
    <w:rsid w:val="00F13718"/>
    <w:rsid w:val="00F13C6E"/>
    <w:rsid w:val="00F140B0"/>
    <w:rsid w:val="00F14228"/>
    <w:rsid w:val="00F14EC2"/>
    <w:rsid w:val="00F1675A"/>
    <w:rsid w:val="00F20823"/>
    <w:rsid w:val="00F272B2"/>
    <w:rsid w:val="00F277AF"/>
    <w:rsid w:val="00F327BF"/>
    <w:rsid w:val="00F3326D"/>
    <w:rsid w:val="00F33C9D"/>
    <w:rsid w:val="00F34B9A"/>
    <w:rsid w:val="00F36057"/>
    <w:rsid w:val="00F4070E"/>
    <w:rsid w:val="00F4090F"/>
    <w:rsid w:val="00F411DC"/>
    <w:rsid w:val="00F42B37"/>
    <w:rsid w:val="00F45D59"/>
    <w:rsid w:val="00F46FEB"/>
    <w:rsid w:val="00F47A8F"/>
    <w:rsid w:val="00F47DF3"/>
    <w:rsid w:val="00F503C3"/>
    <w:rsid w:val="00F50B3E"/>
    <w:rsid w:val="00F51460"/>
    <w:rsid w:val="00F51A17"/>
    <w:rsid w:val="00F5322A"/>
    <w:rsid w:val="00F5334C"/>
    <w:rsid w:val="00F5367E"/>
    <w:rsid w:val="00F55AC2"/>
    <w:rsid w:val="00F575BE"/>
    <w:rsid w:val="00F5777A"/>
    <w:rsid w:val="00F57B61"/>
    <w:rsid w:val="00F640D6"/>
    <w:rsid w:val="00F64387"/>
    <w:rsid w:val="00F65372"/>
    <w:rsid w:val="00F66416"/>
    <w:rsid w:val="00F73E3D"/>
    <w:rsid w:val="00F81759"/>
    <w:rsid w:val="00F8249B"/>
    <w:rsid w:val="00F84DC8"/>
    <w:rsid w:val="00F85274"/>
    <w:rsid w:val="00F90655"/>
    <w:rsid w:val="00F922C2"/>
    <w:rsid w:val="00F92A3F"/>
    <w:rsid w:val="00F92AFA"/>
    <w:rsid w:val="00F94229"/>
    <w:rsid w:val="00F94376"/>
    <w:rsid w:val="00F94749"/>
    <w:rsid w:val="00F9606F"/>
    <w:rsid w:val="00F965C7"/>
    <w:rsid w:val="00F9746E"/>
    <w:rsid w:val="00F97F24"/>
    <w:rsid w:val="00FA03F9"/>
    <w:rsid w:val="00FA18FD"/>
    <w:rsid w:val="00FA1A9C"/>
    <w:rsid w:val="00FA260D"/>
    <w:rsid w:val="00FA44F2"/>
    <w:rsid w:val="00FA5DC8"/>
    <w:rsid w:val="00FA5F65"/>
    <w:rsid w:val="00FA66B2"/>
    <w:rsid w:val="00FB07DD"/>
    <w:rsid w:val="00FB1C2B"/>
    <w:rsid w:val="00FB20DC"/>
    <w:rsid w:val="00FB3080"/>
    <w:rsid w:val="00FB4A04"/>
    <w:rsid w:val="00FB54CE"/>
    <w:rsid w:val="00FB7F41"/>
    <w:rsid w:val="00FC0C4F"/>
    <w:rsid w:val="00FC32FC"/>
    <w:rsid w:val="00FC5859"/>
    <w:rsid w:val="00FC7071"/>
    <w:rsid w:val="00FC7DE4"/>
    <w:rsid w:val="00FD1573"/>
    <w:rsid w:val="00FD643F"/>
    <w:rsid w:val="00FD795B"/>
    <w:rsid w:val="00FE068C"/>
    <w:rsid w:val="00FE0C7B"/>
    <w:rsid w:val="00FE2EF4"/>
    <w:rsid w:val="00FE4A24"/>
    <w:rsid w:val="00FE5C92"/>
    <w:rsid w:val="00FE73B1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3D452D"/>
  <w15:docId w15:val="{9DC705E8-C38E-324D-BD01-CDC34C819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DC7BAC"/>
    <w:rPr>
      <w:sz w:val="24"/>
      <w:szCs w:val="24"/>
    </w:rPr>
  </w:style>
  <w:style w:type="paragraph" w:styleId="Nadpis1">
    <w:name w:val="heading 1"/>
    <w:aliases w:val="Normálny 1"/>
    <w:basedOn w:val="Normlny"/>
    <w:next w:val="Normlny"/>
    <w:link w:val="Nadpis1Char"/>
    <w:qFormat/>
    <w:rsid w:val="00BB0C6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qFormat/>
    <w:rsid w:val="00BB0C68"/>
    <w:pPr>
      <w:keepNext/>
      <w:jc w:val="center"/>
      <w:outlineLvl w:val="1"/>
    </w:pPr>
    <w:rPr>
      <w:b/>
      <w:bCs/>
      <w:sz w:val="32"/>
    </w:rPr>
  </w:style>
  <w:style w:type="paragraph" w:styleId="Nadpis3">
    <w:name w:val="heading 3"/>
    <w:basedOn w:val="Normlny"/>
    <w:next w:val="Normlny"/>
    <w:link w:val="Nadpis3Char"/>
    <w:qFormat/>
    <w:rsid w:val="00784FDD"/>
    <w:pPr>
      <w:keepNext/>
      <w:outlineLvl w:val="2"/>
    </w:pPr>
    <w:rPr>
      <w:rFonts w:eastAsia="Arial Unicode MS"/>
      <w:b/>
      <w:bCs/>
      <w:sz w:val="28"/>
      <w:szCs w:val="20"/>
    </w:rPr>
  </w:style>
  <w:style w:type="paragraph" w:styleId="Nadpis4">
    <w:name w:val="heading 4"/>
    <w:basedOn w:val="Normlny"/>
    <w:next w:val="Normlny"/>
    <w:link w:val="Nadpis4Char"/>
    <w:unhideWhenUsed/>
    <w:qFormat/>
    <w:rsid w:val="00784F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nhideWhenUsed/>
    <w:qFormat/>
    <w:rsid w:val="000F639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ormálny 1 Char"/>
    <w:basedOn w:val="Predvolenpsmoodseku"/>
    <w:link w:val="Nadpis1"/>
    <w:rsid w:val="00BB0C68"/>
    <w:rPr>
      <w:b/>
      <w:bCs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BB0C68"/>
    <w:rPr>
      <w:b/>
      <w:bCs/>
      <w:sz w:val="32"/>
      <w:szCs w:val="24"/>
    </w:rPr>
  </w:style>
  <w:style w:type="character" w:customStyle="1" w:styleId="Nadpis3Char">
    <w:name w:val="Nadpis 3 Char"/>
    <w:basedOn w:val="Predvolenpsmoodseku"/>
    <w:link w:val="Nadpis3"/>
    <w:rsid w:val="00784FDD"/>
    <w:rPr>
      <w:rFonts w:eastAsia="Arial Unicode MS"/>
      <w:b/>
      <w:bCs/>
      <w:sz w:val="28"/>
      <w:lang w:val="cs-CZ"/>
    </w:rPr>
  </w:style>
  <w:style w:type="character" w:customStyle="1" w:styleId="Nadpis4Char">
    <w:name w:val="Nadpis 4 Char"/>
    <w:basedOn w:val="Predvolenpsmoodseku"/>
    <w:link w:val="Nadpis4"/>
    <w:rsid w:val="00784F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Predvolenpsmoodseku"/>
    <w:link w:val="Nadpis5"/>
    <w:semiHidden/>
    <w:rsid w:val="000F639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uiPriority w:val="99"/>
    <w:rsid w:val="00963C2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784FDD"/>
    <w:rPr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963C2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B28F1"/>
    <w:rPr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rsid w:val="00EC01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EC0114"/>
    <w:rPr>
      <w:rFonts w:ascii="Tahoma" w:hAnsi="Tahoma" w:cs="Tahoma"/>
      <w:sz w:val="16"/>
      <w:szCs w:val="16"/>
      <w:lang w:val="cs-CZ" w:eastAsia="cs-CZ"/>
    </w:rPr>
  </w:style>
  <w:style w:type="table" w:styleId="Mriekatabuky">
    <w:name w:val="Table Grid"/>
    <w:basedOn w:val="Normlnatabuka"/>
    <w:uiPriority w:val="39"/>
    <w:rsid w:val="00774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y"/>
    <w:link w:val="Zkladntext3Char"/>
    <w:rsid w:val="00BB0C68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BB0C68"/>
    <w:rPr>
      <w:sz w:val="16"/>
      <w:szCs w:val="16"/>
    </w:rPr>
  </w:style>
  <w:style w:type="paragraph" w:styleId="Zkladntext">
    <w:name w:val="Body Text"/>
    <w:basedOn w:val="Normlny"/>
    <w:link w:val="ZkladntextChar"/>
    <w:rsid w:val="00BB0C68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BB0C68"/>
    <w:rPr>
      <w:sz w:val="24"/>
      <w:szCs w:val="24"/>
      <w:lang w:val="cs-CZ" w:eastAsia="cs-CZ"/>
    </w:rPr>
  </w:style>
  <w:style w:type="paragraph" w:styleId="Zarkazkladnhotextu">
    <w:name w:val="Body Text Indent"/>
    <w:basedOn w:val="Normlny"/>
    <w:link w:val="ZarkazkladnhotextuChar"/>
    <w:rsid w:val="007F23CD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F23CD"/>
    <w:rPr>
      <w:sz w:val="24"/>
      <w:szCs w:val="24"/>
      <w:lang w:val="cs-CZ" w:eastAsia="cs-CZ"/>
    </w:rPr>
  </w:style>
  <w:style w:type="paragraph" w:styleId="Odsekzoznamu">
    <w:name w:val="List Paragraph"/>
    <w:aliases w:val="lp1,Bullet List,FooterText,numbered,List Paragraph1,Paragraphe de liste1,Bullet Number,Odsek,body,lp11,List Paragraph11,Bullet 1,Use Case List Paragraph,Nad,Odstavec cíl se seznamem,Odstavec_muj,Medium List 2 - Accent 41,Tabuľka"/>
    <w:basedOn w:val="Normlny"/>
    <w:link w:val="OdsekzoznamuChar"/>
    <w:uiPriority w:val="34"/>
    <w:qFormat/>
    <w:rsid w:val="000163FF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rsid w:val="00733C0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733C0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33C03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733C0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733C03"/>
    <w:rPr>
      <w:b/>
      <w:bCs/>
      <w:lang w:val="cs-CZ" w:eastAsia="cs-CZ"/>
    </w:rPr>
  </w:style>
  <w:style w:type="paragraph" w:styleId="Obyajntext">
    <w:name w:val="Plain Text"/>
    <w:basedOn w:val="Normlny"/>
    <w:link w:val="ObyajntextChar"/>
    <w:rsid w:val="00784FDD"/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rsid w:val="00784FDD"/>
    <w:rPr>
      <w:rFonts w:ascii="Courier New" w:hAnsi="Courier New" w:cs="Courier New"/>
      <w:lang w:val="cs-CZ" w:eastAsia="cs-CZ"/>
    </w:rPr>
  </w:style>
  <w:style w:type="character" w:styleId="slostrany">
    <w:name w:val="page number"/>
    <w:basedOn w:val="Predvolenpsmoodseku"/>
    <w:rsid w:val="00784FDD"/>
  </w:style>
  <w:style w:type="paragraph" w:customStyle="1" w:styleId="Predformtovantext">
    <w:name w:val="Predformátovaný text"/>
    <w:basedOn w:val="Normlny"/>
    <w:rsid w:val="00784FDD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  <w:style w:type="paragraph" w:styleId="Nzov">
    <w:name w:val="Title"/>
    <w:basedOn w:val="Normlny"/>
    <w:link w:val="NzovChar"/>
    <w:uiPriority w:val="10"/>
    <w:qFormat/>
    <w:rsid w:val="00784FDD"/>
    <w:pPr>
      <w:widowControl w:val="0"/>
      <w:jc w:val="center"/>
    </w:pPr>
    <w:rPr>
      <w:b/>
      <w:sz w:val="44"/>
      <w:szCs w:val="20"/>
    </w:rPr>
  </w:style>
  <w:style w:type="character" w:customStyle="1" w:styleId="NzovChar">
    <w:name w:val="Názov Char"/>
    <w:basedOn w:val="Predvolenpsmoodseku"/>
    <w:link w:val="Nzov"/>
    <w:uiPriority w:val="10"/>
    <w:rsid w:val="00784FDD"/>
    <w:rPr>
      <w:b/>
      <w:sz w:val="44"/>
      <w:lang w:val="cs-CZ" w:eastAsia="cs-CZ"/>
    </w:rPr>
  </w:style>
  <w:style w:type="character" w:customStyle="1" w:styleId="CharChar">
    <w:name w:val="Char Char"/>
    <w:basedOn w:val="Predvolenpsmoodseku"/>
    <w:rsid w:val="00784FDD"/>
    <w:rPr>
      <w:b/>
      <w:sz w:val="44"/>
      <w:lang w:val="cs-CZ" w:eastAsia="cs-CZ" w:bidi="ar-SA"/>
    </w:rPr>
  </w:style>
  <w:style w:type="paragraph" w:customStyle="1" w:styleId="Normal1">
    <w:name w:val="Normal1"/>
    <w:basedOn w:val="Normlny"/>
    <w:rsid w:val="00784FDD"/>
    <w:pPr>
      <w:widowControl w:val="0"/>
      <w:suppressAutoHyphens/>
    </w:pPr>
    <w:rPr>
      <w:rFonts w:eastAsia="Lucida Sans Unicode"/>
      <w:szCs w:val="20"/>
    </w:rPr>
  </w:style>
  <w:style w:type="paragraph" w:customStyle="1" w:styleId="DefaultText">
    <w:name w:val="Default Text"/>
    <w:basedOn w:val="Normlny"/>
    <w:rsid w:val="00784FDD"/>
    <w:rPr>
      <w:snapToGrid w:val="0"/>
      <w:szCs w:val="20"/>
      <w:lang w:val="en-US" w:eastAsia="en-US"/>
    </w:rPr>
  </w:style>
  <w:style w:type="paragraph" w:customStyle="1" w:styleId="Obsahtabuky">
    <w:name w:val="Obsah tabuľky"/>
    <w:basedOn w:val="Normlny"/>
    <w:rsid w:val="00784FDD"/>
    <w:pPr>
      <w:widowControl w:val="0"/>
      <w:suppressLineNumbers/>
      <w:suppressAutoHyphens/>
    </w:pPr>
    <w:rPr>
      <w:rFonts w:ascii="Arial" w:eastAsia="Arial Unicode MS" w:hAnsi="Arial"/>
      <w:sz w:val="20"/>
    </w:rPr>
  </w:style>
  <w:style w:type="paragraph" w:styleId="truktradokumentu">
    <w:name w:val="Document Map"/>
    <w:basedOn w:val="Normlny"/>
    <w:link w:val="truktradokumentuChar"/>
    <w:uiPriority w:val="99"/>
    <w:unhideWhenUsed/>
    <w:rsid w:val="00784FDD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784FDD"/>
    <w:rPr>
      <w:rFonts w:ascii="Tahoma" w:hAnsi="Tahoma" w:cs="Tahoma"/>
      <w:sz w:val="16"/>
      <w:szCs w:val="16"/>
    </w:rPr>
  </w:style>
  <w:style w:type="character" w:customStyle="1" w:styleId="mediumtext">
    <w:name w:val="medium_text"/>
    <w:basedOn w:val="Predvolenpsmoodseku"/>
    <w:rsid w:val="00784FDD"/>
  </w:style>
  <w:style w:type="paragraph" w:customStyle="1" w:styleId="Odstavecseseznamem">
    <w:name w:val="Odstavec se seznamem"/>
    <w:basedOn w:val="Normlny"/>
    <w:uiPriority w:val="34"/>
    <w:qFormat/>
    <w:rsid w:val="00784FDD"/>
    <w:pPr>
      <w:ind w:left="720"/>
      <w:contextualSpacing/>
    </w:pPr>
  </w:style>
  <w:style w:type="paragraph" w:styleId="Bezriadkovania">
    <w:name w:val="No Spacing"/>
    <w:uiPriority w:val="1"/>
    <w:qFormat/>
    <w:rsid w:val="00784FDD"/>
    <w:rPr>
      <w:sz w:val="24"/>
      <w:szCs w:val="24"/>
    </w:rPr>
  </w:style>
  <w:style w:type="character" w:customStyle="1" w:styleId="longtext1">
    <w:name w:val="long_text1"/>
    <w:basedOn w:val="Predvolenpsmoodseku"/>
    <w:rsid w:val="00784FDD"/>
    <w:rPr>
      <w:sz w:val="20"/>
      <w:szCs w:val="20"/>
    </w:rPr>
  </w:style>
  <w:style w:type="character" w:styleId="Vrazn">
    <w:name w:val="Strong"/>
    <w:basedOn w:val="Predvolenpsmoodseku"/>
    <w:uiPriority w:val="22"/>
    <w:qFormat/>
    <w:rsid w:val="00784FDD"/>
    <w:rPr>
      <w:b/>
      <w:bCs/>
    </w:rPr>
  </w:style>
  <w:style w:type="character" w:customStyle="1" w:styleId="style11">
    <w:name w:val="style11"/>
    <w:basedOn w:val="Predvolenpsmoodseku"/>
    <w:rsid w:val="00784FDD"/>
  </w:style>
  <w:style w:type="paragraph" w:styleId="Zoznam">
    <w:name w:val="List"/>
    <w:basedOn w:val="Normlny"/>
    <w:unhideWhenUsed/>
    <w:rsid w:val="00784FDD"/>
    <w:pPr>
      <w:spacing w:after="80" w:line="276" w:lineRule="auto"/>
      <w:ind w:left="283" w:hanging="283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Odsekzoznamu1">
    <w:name w:val="Odsek zoznamu1"/>
    <w:basedOn w:val="Normlny"/>
    <w:qFormat/>
    <w:rsid w:val="00784F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C5282641">
    <w:name w:val="SC.5.282641"/>
    <w:rsid w:val="00784FDD"/>
    <w:rPr>
      <w:color w:val="000000"/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784FDD"/>
    <w:pPr>
      <w:spacing w:before="100" w:beforeAutospacing="1" w:after="100" w:afterAutospacing="1"/>
    </w:pPr>
    <w:rPr>
      <w:rFonts w:eastAsiaTheme="minorHAnsi"/>
    </w:rPr>
  </w:style>
  <w:style w:type="paragraph" w:customStyle="1" w:styleId="H-TextFormat">
    <w:name w:val="H-TextFormat"/>
    <w:next w:val="Normlny"/>
    <w:uiPriority w:val="99"/>
    <w:rsid w:val="00784FDD"/>
    <w:pPr>
      <w:widowControl w:val="0"/>
      <w:autoSpaceDE w:val="0"/>
      <w:autoSpaceDN w:val="0"/>
      <w:adjustRightInd w:val="0"/>
      <w:snapToGrid w:val="0"/>
    </w:pPr>
    <w:rPr>
      <w:rFonts w:ascii="Arial" w:hAnsi="Arial" w:cs="Arial"/>
      <w:sz w:val="22"/>
      <w:szCs w:val="22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784FD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784FDD"/>
    <w:rPr>
      <w:sz w:val="24"/>
      <w:szCs w:val="24"/>
    </w:rPr>
  </w:style>
  <w:style w:type="character" w:styleId="Hypertextovprepojenie">
    <w:name w:val="Hyperlink"/>
    <w:basedOn w:val="Predvolenpsmoodseku"/>
    <w:unhideWhenUsed/>
    <w:rsid w:val="00784FDD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unhideWhenUsed/>
    <w:rsid w:val="00784FDD"/>
    <w:rPr>
      <w:color w:val="800080"/>
      <w:u w:val="single"/>
    </w:rPr>
  </w:style>
  <w:style w:type="paragraph" w:customStyle="1" w:styleId="xl68">
    <w:name w:val="xl68"/>
    <w:basedOn w:val="Normlny"/>
    <w:rsid w:val="00784FDD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69">
    <w:name w:val="xl69"/>
    <w:basedOn w:val="Normlny"/>
    <w:rsid w:val="00784FDD"/>
    <w:pP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70">
    <w:name w:val="xl70"/>
    <w:basedOn w:val="Normlny"/>
    <w:rsid w:val="00784FDD"/>
    <w:pPr>
      <w:spacing w:before="100" w:beforeAutospacing="1" w:after="100" w:afterAutospacing="1"/>
    </w:pPr>
    <w:rPr>
      <w:rFonts w:ascii="Arial" w:hAnsi="Arial"/>
      <w:b/>
      <w:bCs/>
      <w:sz w:val="18"/>
      <w:szCs w:val="18"/>
    </w:rPr>
  </w:style>
  <w:style w:type="paragraph" w:customStyle="1" w:styleId="xl71">
    <w:name w:val="xl71"/>
    <w:basedOn w:val="Normlny"/>
    <w:rsid w:val="00784FDD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Normlny"/>
    <w:rsid w:val="00784FDD"/>
    <w:pPr>
      <w:spacing w:before="100" w:beforeAutospacing="1" w:after="100" w:afterAutospacing="1"/>
    </w:pPr>
    <w:rPr>
      <w:rFonts w:ascii="Arial" w:hAnsi="Arial"/>
    </w:rPr>
  </w:style>
  <w:style w:type="paragraph" w:customStyle="1" w:styleId="xl73">
    <w:name w:val="xl73"/>
    <w:basedOn w:val="Normlny"/>
    <w:rsid w:val="00784FDD"/>
    <w:pP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74">
    <w:name w:val="xl74"/>
    <w:basedOn w:val="Normlny"/>
    <w:rsid w:val="00784FDD"/>
    <w:pPr>
      <w:spacing w:before="100" w:beforeAutospacing="1" w:after="100" w:afterAutospacing="1"/>
    </w:pPr>
    <w:rPr>
      <w:rFonts w:ascii="Arial" w:hAnsi="Arial"/>
    </w:rPr>
  </w:style>
  <w:style w:type="paragraph" w:customStyle="1" w:styleId="xl75">
    <w:name w:val="xl75"/>
    <w:basedOn w:val="Normlny"/>
    <w:rsid w:val="00784FDD"/>
    <w:pP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76">
    <w:name w:val="xl76"/>
    <w:basedOn w:val="Normlny"/>
    <w:rsid w:val="00784FDD"/>
    <w:pPr>
      <w:spacing w:before="100" w:beforeAutospacing="1" w:after="100" w:afterAutospacing="1"/>
    </w:pPr>
    <w:rPr>
      <w:rFonts w:ascii="Arial" w:hAnsi="Arial"/>
      <w:i/>
      <w:iCs/>
    </w:rPr>
  </w:style>
  <w:style w:type="paragraph" w:customStyle="1" w:styleId="xl77">
    <w:name w:val="xl77"/>
    <w:basedOn w:val="Normlny"/>
    <w:rsid w:val="00784FDD"/>
    <w:pPr>
      <w:spacing w:before="100" w:beforeAutospacing="1" w:after="100" w:afterAutospacing="1"/>
      <w:jc w:val="center"/>
    </w:pPr>
    <w:rPr>
      <w:rFonts w:ascii="Arial" w:hAnsi="Arial"/>
      <w:b/>
      <w:bCs/>
      <w:sz w:val="18"/>
      <w:szCs w:val="18"/>
    </w:rPr>
  </w:style>
  <w:style w:type="paragraph" w:customStyle="1" w:styleId="xl78">
    <w:name w:val="xl78"/>
    <w:basedOn w:val="Normlny"/>
    <w:rsid w:val="00784FDD"/>
    <w:pP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79">
    <w:name w:val="xl79"/>
    <w:basedOn w:val="Normlny"/>
    <w:rsid w:val="00784FDD"/>
    <w:pPr>
      <w:spacing w:before="100" w:beforeAutospacing="1" w:after="100" w:afterAutospacing="1"/>
      <w:jc w:val="center"/>
    </w:pPr>
    <w:rPr>
      <w:rFonts w:ascii="Arial" w:hAnsi="Arial"/>
      <w:sz w:val="18"/>
      <w:szCs w:val="18"/>
    </w:rPr>
  </w:style>
  <w:style w:type="paragraph" w:customStyle="1" w:styleId="xl80">
    <w:name w:val="xl80"/>
    <w:basedOn w:val="Normlny"/>
    <w:rsid w:val="00784FDD"/>
    <w:pP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81">
    <w:name w:val="xl81"/>
    <w:basedOn w:val="Normlny"/>
    <w:rsid w:val="00784FDD"/>
    <w:pPr>
      <w:spacing w:before="100" w:beforeAutospacing="1" w:after="100" w:afterAutospacing="1"/>
    </w:pPr>
  </w:style>
  <w:style w:type="paragraph" w:customStyle="1" w:styleId="xl82">
    <w:name w:val="xl82"/>
    <w:basedOn w:val="Normlny"/>
    <w:rsid w:val="00784FDD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Normlny"/>
    <w:rsid w:val="00784FDD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84">
    <w:name w:val="xl84"/>
    <w:basedOn w:val="Normlny"/>
    <w:rsid w:val="00784FDD"/>
    <w:pPr>
      <w:spacing w:before="100" w:beforeAutospacing="1" w:after="100" w:afterAutospacing="1"/>
    </w:pPr>
    <w:rPr>
      <w:rFonts w:ascii="Arial" w:hAnsi="Arial"/>
      <w:color w:val="000000"/>
    </w:rPr>
  </w:style>
  <w:style w:type="paragraph" w:customStyle="1" w:styleId="xl85">
    <w:name w:val="xl85"/>
    <w:basedOn w:val="Normlny"/>
    <w:rsid w:val="00784FDD"/>
    <w:pPr>
      <w:spacing w:before="100" w:beforeAutospacing="1" w:after="100" w:afterAutospacing="1"/>
    </w:pPr>
    <w:rPr>
      <w:b/>
      <w:bCs/>
      <w:i/>
      <w:iCs/>
      <w:color w:val="FF0000"/>
    </w:rPr>
  </w:style>
  <w:style w:type="paragraph" w:customStyle="1" w:styleId="xl86">
    <w:name w:val="xl86"/>
    <w:basedOn w:val="Normlny"/>
    <w:rsid w:val="00784FD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Normlny"/>
    <w:rsid w:val="00784FD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Normlny"/>
    <w:rsid w:val="00784FDD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9">
    <w:name w:val="xl89"/>
    <w:basedOn w:val="Normlny"/>
    <w:rsid w:val="00784FDD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90">
    <w:name w:val="xl90"/>
    <w:basedOn w:val="Normlny"/>
    <w:rsid w:val="00784FDD"/>
    <w:pPr>
      <w:spacing w:before="100" w:beforeAutospacing="1" w:after="100" w:afterAutospacing="1"/>
    </w:pPr>
    <w:rPr>
      <w:rFonts w:ascii="Arial" w:hAnsi="Arial"/>
      <w:b/>
      <w:bCs/>
      <w:color w:val="333399"/>
    </w:rPr>
  </w:style>
  <w:style w:type="paragraph" w:customStyle="1" w:styleId="xl91">
    <w:name w:val="xl91"/>
    <w:basedOn w:val="Normlny"/>
    <w:rsid w:val="00784FDD"/>
    <w:pPr>
      <w:spacing w:before="100" w:beforeAutospacing="1" w:after="100" w:afterAutospacing="1"/>
      <w:jc w:val="center"/>
    </w:pPr>
    <w:rPr>
      <w:rFonts w:ascii="Arial" w:hAnsi="Arial"/>
      <w:b/>
      <w:bCs/>
      <w:color w:val="333399"/>
    </w:rPr>
  </w:style>
  <w:style w:type="paragraph" w:customStyle="1" w:styleId="xl92">
    <w:name w:val="xl92"/>
    <w:basedOn w:val="Normlny"/>
    <w:rsid w:val="00784FDD"/>
    <w:pPr>
      <w:spacing w:before="100" w:beforeAutospacing="1" w:after="100" w:afterAutospacing="1"/>
      <w:jc w:val="center"/>
    </w:pPr>
    <w:rPr>
      <w:rFonts w:ascii="Arial" w:hAnsi="Arial"/>
      <w:b/>
      <w:bCs/>
      <w:color w:val="333399"/>
    </w:rPr>
  </w:style>
  <w:style w:type="paragraph" w:customStyle="1" w:styleId="xl93">
    <w:name w:val="xl93"/>
    <w:basedOn w:val="Normlny"/>
    <w:rsid w:val="00784FDD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94">
    <w:name w:val="xl94"/>
    <w:basedOn w:val="Normlny"/>
    <w:rsid w:val="00784FDD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5">
    <w:name w:val="xl95"/>
    <w:basedOn w:val="Normlny"/>
    <w:rsid w:val="00784FDD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6">
    <w:name w:val="xl96"/>
    <w:basedOn w:val="Normlny"/>
    <w:rsid w:val="00784FDD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7">
    <w:name w:val="xl97"/>
    <w:basedOn w:val="Normlny"/>
    <w:rsid w:val="00784FDD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98">
    <w:name w:val="xl98"/>
    <w:basedOn w:val="Normlny"/>
    <w:rsid w:val="00784FDD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9">
    <w:name w:val="xl99"/>
    <w:basedOn w:val="Normlny"/>
    <w:rsid w:val="00784FDD"/>
    <w:pPr>
      <w:spacing w:before="100" w:beforeAutospacing="1" w:after="100" w:afterAutospacing="1"/>
    </w:pPr>
    <w:rPr>
      <w:color w:val="000000"/>
    </w:rPr>
  </w:style>
  <w:style w:type="paragraph" w:customStyle="1" w:styleId="xl100">
    <w:name w:val="xl100"/>
    <w:basedOn w:val="Normlny"/>
    <w:rsid w:val="00784FDD"/>
    <w:pPr>
      <w:spacing w:before="100" w:beforeAutospacing="1" w:after="100" w:afterAutospacing="1"/>
    </w:pPr>
    <w:rPr>
      <w:rFonts w:ascii="Arial" w:hAnsi="Arial"/>
      <w:i/>
      <w:iCs/>
    </w:rPr>
  </w:style>
  <w:style w:type="paragraph" w:customStyle="1" w:styleId="xl101">
    <w:name w:val="xl101"/>
    <w:basedOn w:val="Normlny"/>
    <w:rsid w:val="00784FDD"/>
    <w:pPr>
      <w:spacing w:before="100" w:beforeAutospacing="1" w:after="100" w:afterAutospacing="1"/>
    </w:pPr>
    <w:rPr>
      <w:rFonts w:ascii="Arial" w:hAnsi="Arial"/>
      <w:i/>
      <w:iCs/>
      <w:color w:val="000000"/>
    </w:rPr>
  </w:style>
  <w:style w:type="paragraph" w:customStyle="1" w:styleId="xl102">
    <w:name w:val="xl102"/>
    <w:basedOn w:val="Normlny"/>
    <w:rsid w:val="00784FDD"/>
    <w:pPr>
      <w:spacing w:before="100" w:beforeAutospacing="1" w:after="100" w:afterAutospacing="1"/>
    </w:pPr>
    <w:rPr>
      <w:rFonts w:ascii="Arial" w:hAnsi="Arial"/>
      <w:b/>
      <w:bCs/>
      <w:color w:val="000000"/>
    </w:rPr>
  </w:style>
  <w:style w:type="paragraph" w:customStyle="1" w:styleId="xl103">
    <w:name w:val="xl103"/>
    <w:basedOn w:val="Normlny"/>
    <w:rsid w:val="00784FDD"/>
    <w:pPr>
      <w:spacing w:before="100" w:beforeAutospacing="1" w:after="100" w:afterAutospacing="1"/>
    </w:pPr>
    <w:rPr>
      <w:sz w:val="18"/>
      <w:szCs w:val="18"/>
    </w:rPr>
  </w:style>
  <w:style w:type="paragraph" w:customStyle="1" w:styleId="xl104">
    <w:name w:val="xl104"/>
    <w:basedOn w:val="Normlny"/>
    <w:rsid w:val="00784FD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Normlny"/>
    <w:rsid w:val="00784FDD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6">
    <w:name w:val="xl106"/>
    <w:basedOn w:val="Normlny"/>
    <w:rsid w:val="00784FDD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7">
    <w:name w:val="xl107"/>
    <w:basedOn w:val="Normlny"/>
    <w:rsid w:val="00784FDD"/>
    <w:pPr>
      <w:spacing w:before="100" w:beforeAutospacing="1" w:after="100" w:afterAutospacing="1"/>
      <w:jc w:val="right"/>
    </w:pPr>
    <w:rPr>
      <w:rFonts w:ascii="Arial" w:hAnsi="Arial"/>
      <w:color w:val="000000"/>
    </w:rPr>
  </w:style>
  <w:style w:type="paragraph" w:customStyle="1" w:styleId="xl108">
    <w:name w:val="xl108"/>
    <w:basedOn w:val="Normlny"/>
    <w:rsid w:val="00784FDD"/>
    <w:pPr>
      <w:spacing w:before="100" w:beforeAutospacing="1" w:after="100" w:afterAutospacing="1"/>
    </w:pPr>
    <w:rPr>
      <w:rFonts w:ascii="Arial" w:hAnsi="Arial"/>
      <w:color w:val="333399"/>
    </w:rPr>
  </w:style>
  <w:style w:type="paragraph" w:customStyle="1" w:styleId="xl109">
    <w:name w:val="xl109"/>
    <w:basedOn w:val="Normlny"/>
    <w:rsid w:val="00784FDD"/>
    <w:pPr>
      <w:spacing w:before="100" w:beforeAutospacing="1" w:after="100" w:afterAutospacing="1"/>
    </w:pPr>
    <w:rPr>
      <w:color w:val="000000"/>
    </w:rPr>
  </w:style>
  <w:style w:type="paragraph" w:customStyle="1" w:styleId="xl110">
    <w:name w:val="xl110"/>
    <w:basedOn w:val="Normlny"/>
    <w:rsid w:val="00784FDD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2">
    <w:name w:val="xl112"/>
    <w:basedOn w:val="Normlny"/>
    <w:rsid w:val="00784FDD"/>
    <w:pPr>
      <w:spacing w:before="100" w:beforeAutospacing="1" w:after="100" w:afterAutospacing="1"/>
    </w:pPr>
    <w:rPr>
      <w:rFonts w:ascii="Arial" w:hAnsi="Arial"/>
    </w:rPr>
  </w:style>
  <w:style w:type="paragraph" w:customStyle="1" w:styleId="xl113">
    <w:name w:val="xl113"/>
    <w:basedOn w:val="Normlny"/>
    <w:rsid w:val="00784FDD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4">
    <w:name w:val="xl114"/>
    <w:basedOn w:val="Normlny"/>
    <w:rsid w:val="00784FDD"/>
    <w:pP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115">
    <w:name w:val="xl115"/>
    <w:basedOn w:val="Normlny"/>
    <w:rsid w:val="00784FDD"/>
    <w:pP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116">
    <w:name w:val="xl116"/>
    <w:basedOn w:val="Normlny"/>
    <w:rsid w:val="00784FDD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lny"/>
    <w:rsid w:val="00784FDD"/>
    <w:pP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118">
    <w:name w:val="xl118"/>
    <w:basedOn w:val="Normlny"/>
    <w:rsid w:val="00784FDD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19">
    <w:name w:val="xl119"/>
    <w:basedOn w:val="Normlny"/>
    <w:rsid w:val="00784FDD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0">
    <w:name w:val="xl120"/>
    <w:basedOn w:val="Normlny"/>
    <w:rsid w:val="00784FDD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121">
    <w:name w:val="xl121"/>
    <w:basedOn w:val="Normlny"/>
    <w:rsid w:val="00784FDD"/>
    <w:pP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122">
    <w:name w:val="xl122"/>
    <w:basedOn w:val="Normlny"/>
    <w:rsid w:val="00784FDD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23">
    <w:name w:val="xl123"/>
    <w:basedOn w:val="Normlny"/>
    <w:rsid w:val="00784FDD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24">
    <w:name w:val="xl124"/>
    <w:basedOn w:val="Normlny"/>
    <w:rsid w:val="00784FD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Normlny"/>
    <w:rsid w:val="00784FDD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Normlny"/>
    <w:rsid w:val="00784FDD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27">
    <w:name w:val="xl127"/>
    <w:basedOn w:val="Normlny"/>
    <w:rsid w:val="00784FDD"/>
    <w:pPr>
      <w:spacing w:before="100" w:beforeAutospacing="1" w:after="100" w:afterAutospacing="1"/>
    </w:pPr>
    <w:rPr>
      <w:i/>
      <w:iCs/>
    </w:rPr>
  </w:style>
  <w:style w:type="paragraph" w:customStyle="1" w:styleId="xl128">
    <w:name w:val="xl128"/>
    <w:basedOn w:val="Normlny"/>
    <w:rsid w:val="00784FD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lny"/>
    <w:rsid w:val="00784FD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30">
    <w:name w:val="xl130"/>
    <w:basedOn w:val="Normlny"/>
    <w:rsid w:val="00784FDD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lny"/>
    <w:rsid w:val="00784FDD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Normlny"/>
    <w:rsid w:val="00784FDD"/>
    <w:pPr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xl133">
    <w:name w:val="xl133"/>
    <w:basedOn w:val="Normlny"/>
    <w:rsid w:val="00784FDD"/>
    <w:pPr>
      <w:spacing w:before="100" w:beforeAutospacing="1" w:after="100" w:afterAutospacing="1"/>
    </w:pPr>
    <w:rPr>
      <w:rFonts w:ascii="Arial" w:hAnsi="Arial"/>
      <w:i/>
      <w:iCs/>
      <w:color w:val="000000"/>
      <w:sz w:val="18"/>
      <w:szCs w:val="18"/>
    </w:rPr>
  </w:style>
  <w:style w:type="paragraph" w:customStyle="1" w:styleId="xl134">
    <w:name w:val="xl134"/>
    <w:basedOn w:val="Normlny"/>
    <w:rsid w:val="00784FDD"/>
    <w:pPr>
      <w:spacing w:before="100" w:beforeAutospacing="1" w:after="100" w:afterAutospacing="1"/>
      <w:jc w:val="center"/>
    </w:pPr>
    <w:rPr>
      <w:rFonts w:ascii="Arial" w:hAnsi="Arial"/>
      <w:color w:val="000000"/>
    </w:rPr>
  </w:style>
  <w:style w:type="paragraph" w:customStyle="1" w:styleId="xl135">
    <w:name w:val="xl135"/>
    <w:basedOn w:val="Normlny"/>
    <w:rsid w:val="00784FDD"/>
    <w:pPr>
      <w:spacing w:before="100" w:beforeAutospacing="1" w:after="100" w:afterAutospacing="1"/>
      <w:jc w:val="right"/>
    </w:pPr>
    <w:rPr>
      <w:rFonts w:ascii="Arial" w:hAnsi="Arial"/>
    </w:rPr>
  </w:style>
  <w:style w:type="paragraph" w:customStyle="1" w:styleId="xl136">
    <w:name w:val="xl136"/>
    <w:basedOn w:val="Normlny"/>
    <w:rsid w:val="00784FD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Normlny"/>
    <w:rsid w:val="00784FDD"/>
    <w:pPr>
      <w:spacing w:before="100" w:beforeAutospacing="1" w:after="100" w:afterAutospacing="1"/>
    </w:pPr>
    <w:rPr>
      <w:rFonts w:ascii="Arial" w:hAnsi="Arial"/>
      <w:i/>
      <w:iCs/>
      <w:sz w:val="18"/>
      <w:szCs w:val="18"/>
    </w:rPr>
  </w:style>
  <w:style w:type="paragraph" w:customStyle="1" w:styleId="xl138">
    <w:name w:val="xl138"/>
    <w:basedOn w:val="Normlny"/>
    <w:rsid w:val="00784FDD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lny"/>
    <w:rsid w:val="00784FDD"/>
    <w:pPr>
      <w:shd w:val="clear" w:color="000000" w:fill="CCFFC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0">
    <w:name w:val="xl140"/>
    <w:basedOn w:val="Normlny"/>
    <w:rsid w:val="00784FDD"/>
    <w:pPr>
      <w:shd w:val="clear" w:color="000000" w:fill="CCFFCC"/>
      <w:spacing w:before="100" w:beforeAutospacing="1" w:after="100" w:afterAutospacing="1"/>
    </w:pPr>
    <w:rPr>
      <w:rFonts w:ascii="Arial" w:hAnsi="Arial"/>
      <w:color w:val="000000"/>
    </w:rPr>
  </w:style>
  <w:style w:type="paragraph" w:customStyle="1" w:styleId="xl141">
    <w:name w:val="xl141"/>
    <w:basedOn w:val="Normlny"/>
    <w:rsid w:val="00784FDD"/>
    <w:pPr>
      <w:shd w:val="clear" w:color="000000" w:fill="CC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2">
    <w:name w:val="xl142"/>
    <w:basedOn w:val="Normlny"/>
    <w:rsid w:val="00784FDD"/>
    <w:pPr>
      <w:shd w:val="clear" w:color="000000" w:fill="CCFFFF"/>
      <w:spacing w:before="100" w:beforeAutospacing="1" w:after="100" w:afterAutospacing="1"/>
    </w:pPr>
    <w:rPr>
      <w:rFonts w:ascii="Arial" w:hAnsi="Arial"/>
      <w:color w:val="000000"/>
    </w:rPr>
  </w:style>
  <w:style w:type="paragraph" w:customStyle="1" w:styleId="xl143">
    <w:name w:val="xl143"/>
    <w:basedOn w:val="Normlny"/>
    <w:rsid w:val="00784FDD"/>
    <w:pPr>
      <w:shd w:val="clear" w:color="000000" w:fill="CC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4">
    <w:name w:val="xl144"/>
    <w:basedOn w:val="Normlny"/>
    <w:rsid w:val="00784FDD"/>
    <w:pPr>
      <w:shd w:val="clear" w:color="000000" w:fill="CCFFC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5">
    <w:name w:val="xl145"/>
    <w:basedOn w:val="Normlny"/>
    <w:rsid w:val="00784FDD"/>
    <w:pPr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Normlny"/>
    <w:rsid w:val="00784FDD"/>
    <w:pPr>
      <w:spacing w:before="100" w:beforeAutospacing="1" w:after="100" w:afterAutospacing="1"/>
    </w:pPr>
    <w:rPr>
      <w:rFonts w:ascii="Arial" w:hAnsi="Arial"/>
      <w:b/>
      <w:bCs/>
      <w:i/>
      <w:iCs/>
    </w:rPr>
  </w:style>
  <w:style w:type="paragraph" w:customStyle="1" w:styleId="xl147">
    <w:name w:val="xl147"/>
    <w:basedOn w:val="Normlny"/>
    <w:rsid w:val="00784FD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48">
    <w:name w:val="xl148"/>
    <w:basedOn w:val="Normlny"/>
    <w:rsid w:val="00784FDD"/>
    <w:pP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149">
    <w:name w:val="xl149"/>
    <w:basedOn w:val="Normlny"/>
    <w:rsid w:val="00784FDD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150">
    <w:name w:val="xl150"/>
    <w:basedOn w:val="Normlny"/>
    <w:rsid w:val="00784FDD"/>
    <w:pPr>
      <w:spacing w:before="100" w:beforeAutospacing="1" w:after="100" w:afterAutospacing="1"/>
      <w:jc w:val="center"/>
    </w:pPr>
    <w:rPr>
      <w:rFonts w:ascii="Arial" w:hAnsi="Arial"/>
      <w:i/>
      <w:iCs/>
    </w:rPr>
  </w:style>
  <w:style w:type="paragraph" w:customStyle="1" w:styleId="xl151">
    <w:name w:val="xl151"/>
    <w:basedOn w:val="Normlny"/>
    <w:rsid w:val="00784FDD"/>
    <w:pPr>
      <w:spacing w:before="100" w:beforeAutospacing="1" w:after="100" w:afterAutospacing="1"/>
    </w:pPr>
    <w:rPr>
      <w:rFonts w:ascii="Arial" w:hAnsi="Arial"/>
      <w:b/>
      <w:bCs/>
      <w:color w:val="FF0000"/>
    </w:rPr>
  </w:style>
  <w:style w:type="paragraph" w:customStyle="1" w:styleId="xl152">
    <w:name w:val="xl152"/>
    <w:basedOn w:val="Normlny"/>
    <w:rsid w:val="00784FDD"/>
    <w:pPr>
      <w:spacing w:before="100" w:beforeAutospacing="1" w:after="100" w:afterAutospacing="1"/>
      <w:jc w:val="center"/>
    </w:pPr>
    <w:rPr>
      <w:rFonts w:ascii="Arial" w:hAnsi="Arial"/>
      <w:b/>
      <w:bCs/>
      <w:color w:val="FF0000"/>
    </w:rPr>
  </w:style>
  <w:style w:type="paragraph" w:customStyle="1" w:styleId="xl153">
    <w:name w:val="xl153"/>
    <w:basedOn w:val="Normlny"/>
    <w:rsid w:val="00784FDD"/>
    <w:pPr>
      <w:spacing w:before="100" w:beforeAutospacing="1" w:after="100" w:afterAutospacing="1"/>
    </w:pPr>
    <w:rPr>
      <w:rFonts w:ascii="Arial" w:hAnsi="Arial"/>
      <w:color w:val="FF0000"/>
    </w:rPr>
  </w:style>
  <w:style w:type="paragraph" w:customStyle="1" w:styleId="xl154">
    <w:name w:val="xl154"/>
    <w:basedOn w:val="Normlny"/>
    <w:rsid w:val="00784FDD"/>
    <w:pPr>
      <w:spacing w:before="100" w:beforeAutospacing="1" w:after="100" w:afterAutospacing="1"/>
    </w:pPr>
    <w:rPr>
      <w:color w:val="FF0000"/>
    </w:rPr>
  </w:style>
  <w:style w:type="paragraph" w:customStyle="1" w:styleId="xl155">
    <w:name w:val="xl155"/>
    <w:basedOn w:val="Normlny"/>
    <w:rsid w:val="00784FDD"/>
    <w:pPr>
      <w:spacing w:before="100" w:beforeAutospacing="1" w:after="100" w:afterAutospacing="1"/>
    </w:pPr>
    <w:rPr>
      <w:color w:val="FF0000"/>
    </w:rPr>
  </w:style>
  <w:style w:type="paragraph" w:customStyle="1" w:styleId="xl156">
    <w:name w:val="xl156"/>
    <w:basedOn w:val="Normlny"/>
    <w:rsid w:val="00784FDD"/>
    <w:pP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57">
    <w:name w:val="xl157"/>
    <w:basedOn w:val="Normlny"/>
    <w:rsid w:val="00784FDD"/>
    <w:pP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58">
    <w:name w:val="xl158"/>
    <w:basedOn w:val="Normlny"/>
    <w:rsid w:val="00784FDD"/>
    <w:pPr>
      <w:spacing w:before="100" w:beforeAutospacing="1" w:after="100" w:afterAutospacing="1"/>
      <w:jc w:val="center"/>
    </w:pPr>
    <w:rPr>
      <w:rFonts w:ascii="Arial" w:hAnsi="Arial"/>
      <w:b/>
      <w:bCs/>
      <w:color w:val="FF0000"/>
    </w:rPr>
  </w:style>
  <w:style w:type="paragraph" w:customStyle="1" w:styleId="xl159">
    <w:name w:val="xl159"/>
    <w:basedOn w:val="Normlny"/>
    <w:rsid w:val="00784FDD"/>
    <w:pPr>
      <w:spacing w:before="100" w:beforeAutospacing="1" w:after="100" w:afterAutospacing="1"/>
      <w:jc w:val="center"/>
    </w:pPr>
    <w:rPr>
      <w:color w:val="FF0000"/>
    </w:rPr>
  </w:style>
  <w:style w:type="paragraph" w:customStyle="1" w:styleId="xl160">
    <w:name w:val="xl160"/>
    <w:basedOn w:val="Normlny"/>
    <w:rsid w:val="00784FDD"/>
    <w:pPr>
      <w:spacing w:before="100" w:beforeAutospacing="1" w:after="100" w:afterAutospacing="1"/>
      <w:jc w:val="center"/>
    </w:pPr>
    <w:rPr>
      <w:rFonts w:ascii="Arial" w:hAnsi="Arial"/>
      <w:color w:val="FF0000"/>
    </w:rPr>
  </w:style>
  <w:style w:type="paragraph" w:customStyle="1" w:styleId="xl161">
    <w:name w:val="xl161"/>
    <w:basedOn w:val="Normlny"/>
    <w:rsid w:val="00784FDD"/>
    <w:pPr>
      <w:spacing w:before="100" w:beforeAutospacing="1" w:after="100" w:afterAutospacing="1"/>
    </w:pPr>
    <w:rPr>
      <w:rFonts w:ascii="Arial" w:hAnsi="Arial"/>
      <w:color w:val="FF0000"/>
    </w:rPr>
  </w:style>
  <w:style w:type="paragraph" w:customStyle="1" w:styleId="xl162">
    <w:name w:val="xl162"/>
    <w:basedOn w:val="Normlny"/>
    <w:rsid w:val="00784FDD"/>
    <w:pPr>
      <w:spacing w:before="100" w:beforeAutospacing="1" w:after="100" w:afterAutospacing="1"/>
    </w:pPr>
    <w:rPr>
      <w:rFonts w:ascii="Arial" w:hAnsi="Arial"/>
      <w:i/>
      <w:iCs/>
      <w:color w:val="FF0000"/>
    </w:rPr>
  </w:style>
  <w:style w:type="paragraph" w:customStyle="1" w:styleId="xl163">
    <w:name w:val="xl163"/>
    <w:basedOn w:val="Normlny"/>
    <w:rsid w:val="00784FDD"/>
    <w:pPr>
      <w:spacing w:before="100" w:beforeAutospacing="1" w:after="100" w:afterAutospacing="1"/>
    </w:pPr>
    <w:rPr>
      <w:rFonts w:ascii="Arial" w:hAnsi="Arial" w:cs="Arial"/>
      <w:b/>
      <w:bCs/>
      <w:color w:val="FF0000"/>
    </w:rPr>
  </w:style>
  <w:style w:type="paragraph" w:customStyle="1" w:styleId="xl164">
    <w:name w:val="xl164"/>
    <w:basedOn w:val="Normlny"/>
    <w:rsid w:val="00784FDD"/>
    <w:pPr>
      <w:spacing w:before="100" w:beforeAutospacing="1" w:after="100" w:afterAutospacing="1"/>
    </w:pPr>
    <w:rPr>
      <w:rFonts w:ascii="Arial" w:hAnsi="Arial" w:cs="Arial"/>
      <w:i/>
      <w:iCs/>
      <w:color w:val="FF0000"/>
      <w:sz w:val="18"/>
      <w:szCs w:val="18"/>
    </w:rPr>
  </w:style>
  <w:style w:type="paragraph" w:customStyle="1" w:styleId="xl165">
    <w:name w:val="xl165"/>
    <w:basedOn w:val="Normlny"/>
    <w:rsid w:val="00784FDD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66">
    <w:name w:val="xl166"/>
    <w:basedOn w:val="Normlny"/>
    <w:rsid w:val="00784FDD"/>
    <w:pPr>
      <w:spacing w:before="100" w:beforeAutospacing="1" w:after="100" w:afterAutospacing="1"/>
    </w:pPr>
    <w:rPr>
      <w:rFonts w:ascii="Arial" w:hAnsi="Arial"/>
      <w:b/>
      <w:bCs/>
      <w:i/>
      <w:iCs/>
      <w:color w:val="000000"/>
      <w:sz w:val="18"/>
      <w:szCs w:val="18"/>
    </w:rPr>
  </w:style>
  <w:style w:type="paragraph" w:customStyle="1" w:styleId="xl167">
    <w:name w:val="xl167"/>
    <w:basedOn w:val="Normlny"/>
    <w:rsid w:val="00784FDD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68">
    <w:name w:val="xl168"/>
    <w:basedOn w:val="Normlny"/>
    <w:rsid w:val="00784FDD"/>
    <w:pPr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xl169">
    <w:name w:val="xl169"/>
    <w:basedOn w:val="Normlny"/>
    <w:rsid w:val="00784FDD"/>
    <w:pPr>
      <w:spacing w:before="100" w:beforeAutospacing="1" w:after="100" w:afterAutospacing="1"/>
    </w:pPr>
    <w:rPr>
      <w:rFonts w:ascii="Arial" w:hAnsi="Arial" w:cs="Arial"/>
      <w:i/>
      <w:iCs/>
      <w:color w:val="000000"/>
      <w:sz w:val="18"/>
      <w:szCs w:val="18"/>
    </w:rPr>
  </w:style>
  <w:style w:type="paragraph" w:customStyle="1" w:styleId="xl170">
    <w:name w:val="xl170"/>
    <w:basedOn w:val="Normlny"/>
    <w:rsid w:val="00784FDD"/>
    <w:pPr>
      <w:spacing w:before="100" w:beforeAutospacing="1" w:after="100" w:afterAutospacing="1"/>
    </w:pPr>
    <w:rPr>
      <w:b/>
      <w:bCs/>
      <w:i/>
      <w:iCs/>
      <w:color w:val="000000"/>
      <w:sz w:val="18"/>
      <w:szCs w:val="18"/>
    </w:rPr>
  </w:style>
  <w:style w:type="paragraph" w:customStyle="1" w:styleId="xl171">
    <w:name w:val="xl171"/>
    <w:basedOn w:val="Normlny"/>
    <w:rsid w:val="00784FDD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72">
    <w:name w:val="xl172"/>
    <w:basedOn w:val="Normlny"/>
    <w:rsid w:val="00784FDD"/>
    <w:pPr>
      <w:spacing w:before="100" w:beforeAutospacing="1" w:after="100" w:afterAutospacing="1"/>
    </w:pPr>
    <w:rPr>
      <w:rFonts w:ascii="Arial" w:hAnsi="Arial"/>
      <w:b/>
      <w:bCs/>
      <w:i/>
      <w:iCs/>
      <w:sz w:val="18"/>
      <w:szCs w:val="18"/>
    </w:rPr>
  </w:style>
  <w:style w:type="paragraph" w:customStyle="1" w:styleId="xl173">
    <w:name w:val="xl173"/>
    <w:basedOn w:val="Normlny"/>
    <w:rsid w:val="00784FDD"/>
    <w:pPr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xl174">
    <w:name w:val="xl174"/>
    <w:basedOn w:val="Normlny"/>
    <w:rsid w:val="00784FDD"/>
    <w:pPr>
      <w:spacing w:before="100" w:beforeAutospacing="1" w:after="100" w:afterAutospacing="1"/>
    </w:pPr>
    <w:rPr>
      <w:i/>
      <w:iCs/>
      <w:color w:val="FF0000"/>
    </w:rPr>
  </w:style>
  <w:style w:type="paragraph" w:customStyle="1" w:styleId="xl175">
    <w:name w:val="xl175"/>
    <w:basedOn w:val="Normlny"/>
    <w:rsid w:val="00784FDD"/>
    <w:pPr>
      <w:spacing w:before="100" w:beforeAutospacing="1" w:after="100" w:afterAutospacing="1"/>
    </w:pPr>
    <w:rPr>
      <w:rFonts w:ascii="Arial" w:hAnsi="Arial"/>
      <w:b/>
      <w:bCs/>
      <w:i/>
      <w:iCs/>
      <w:color w:val="FF0000"/>
      <w:sz w:val="18"/>
      <w:szCs w:val="18"/>
    </w:rPr>
  </w:style>
  <w:style w:type="paragraph" w:customStyle="1" w:styleId="xl176">
    <w:name w:val="xl176"/>
    <w:basedOn w:val="Normlny"/>
    <w:rsid w:val="00784FDD"/>
    <w:pPr>
      <w:spacing w:before="100" w:beforeAutospacing="1" w:after="100" w:afterAutospacing="1"/>
    </w:pPr>
    <w:rPr>
      <w:rFonts w:ascii="Arial" w:hAnsi="Arial"/>
      <w:i/>
      <w:iCs/>
      <w:color w:val="FF0000"/>
      <w:sz w:val="18"/>
      <w:szCs w:val="18"/>
    </w:rPr>
  </w:style>
  <w:style w:type="paragraph" w:customStyle="1" w:styleId="xl177">
    <w:name w:val="xl177"/>
    <w:basedOn w:val="Normlny"/>
    <w:rsid w:val="00784FDD"/>
    <w:pPr>
      <w:spacing w:before="100" w:beforeAutospacing="1" w:after="100" w:afterAutospacing="1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78">
    <w:name w:val="xl178"/>
    <w:basedOn w:val="Normlny"/>
    <w:rsid w:val="00784FDD"/>
    <w:pPr>
      <w:spacing w:before="100" w:beforeAutospacing="1" w:after="100" w:afterAutospacing="1"/>
    </w:pPr>
    <w:rPr>
      <w:rFonts w:ascii="Arial" w:hAnsi="Arial" w:cs="Arial"/>
      <w:i/>
      <w:iCs/>
      <w:color w:val="FF0000"/>
      <w:sz w:val="18"/>
      <w:szCs w:val="18"/>
    </w:rPr>
  </w:style>
  <w:style w:type="paragraph" w:customStyle="1" w:styleId="xl179">
    <w:name w:val="xl179"/>
    <w:basedOn w:val="Normlny"/>
    <w:rsid w:val="00784FDD"/>
    <w:pPr>
      <w:spacing w:before="100" w:beforeAutospacing="1" w:after="100" w:afterAutospacing="1"/>
      <w:jc w:val="right"/>
    </w:pPr>
    <w:rPr>
      <w:rFonts w:ascii="Arial" w:hAnsi="Arial" w:cs="Arial"/>
      <w:color w:val="FF0000"/>
    </w:rPr>
  </w:style>
  <w:style w:type="paragraph" w:customStyle="1" w:styleId="xl180">
    <w:name w:val="xl180"/>
    <w:basedOn w:val="Normlny"/>
    <w:rsid w:val="00784FDD"/>
    <w:pPr>
      <w:spacing w:before="100" w:beforeAutospacing="1" w:after="100" w:afterAutospacing="1"/>
      <w:jc w:val="center"/>
    </w:pPr>
    <w:rPr>
      <w:rFonts w:ascii="Arial" w:hAnsi="Arial"/>
      <w:color w:val="FF0000"/>
      <w:sz w:val="16"/>
      <w:szCs w:val="16"/>
    </w:rPr>
  </w:style>
  <w:style w:type="paragraph" w:customStyle="1" w:styleId="xl181">
    <w:name w:val="xl181"/>
    <w:basedOn w:val="Normlny"/>
    <w:rsid w:val="00784FDD"/>
    <w:pPr>
      <w:spacing w:before="100" w:beforeAutospacing="1" w:after="100" w:afterAutospacing="1"/>
      <w:jc w:val="center"/>
    </w:pPr>
    <w:rPr>
      <w:rFonts w:ascii="Arial" w:hAnsi="Arial"/>
      <w:color w:val="FF0000"/>
      <w:sz w:val="18"/>
      <w:szCs w:val="18"/>
    </w:rPr>
  </w:style>
  <w:style w:type="paragraph" w:customStyle="1" w:styleId="xl182">
    <w:name w:val="xl182"/>
    <w:basedOn w:val="Normlny"/>
    <w:rsid w:val="00784FDD"/>
    <w:pPr>
      <w:spacing w:before="100" w:beforeAutospacing="1" w:after="100" w:afterAutospacing="1"/>
      <w:jc w:val="center"/>
    </w:pPr>
    <w:rPr>
      <w:rFonts w:ascii="Arial" w:hAnsi="Arial"/>
      <w:b/>
      <w:bCs/>
      <w:color w:val="FF0000"/>
      <w:sz w:val="18"/>
      <w:szCs w:val="18"/>
    </w:rPr>
  </w:style>
  <w:style w:type="paragraph" w:customStyle="1" w:styleId="xl183">
    <w:name w:val="xl183"/>
    <w:basedOn w:val="Normlny"/>
    <w:rsid w:val="00784FDD"/>
    <w:pPr>
      <w:spacing w:before="100" w:beforeAutospacing="1" w:after="100" w:afterAutospacing="1"/>
    </w:pPr>
    <w:rPr>
      <w:rFonts w:ascii="Arial" w:hAnsi="Arial"/>
      <w:i/>
      <w:iCs/>
      <w:sz w:val="16"/>
      <w:szCs w:val="16"/>
    </w:rPr>
  </w:style>
  <w:style w:type="paragraph" w:customStyle="1" w:styleId="xl184">
    <w:name w:val="xl184"/>
    <w:basedOn w:val="Normlny"/>
    <w:rsid w:val="00784FDD"/>
    <w:pPr>
      <w:spacing w:before="100" w:beforeAutospacing="1" w:after="100" w:afterAutospacing="1"/>
    </w:pPr>
    <w:rPr>
      <w:sz w:val="16"/>
      <w:szCs w:val="16"/>
    </w:rPr>
  </w:style>
  <w:style w:type="paragraph" w:customStyle="1" w:styleId="xl185">
    <w:name w:val="xl185"/>
    <w:basedOn w:val="Normlny"/>
    <w:rsid w:val="00784FDD"/>
    <w:pP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86">
    <w:name w:val="xl186"/>
    <w:basedOn w:val="Normlny"/>
    <w:rsid w:val="00784FDD"/>
    <w:pP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87">
    <w:name w:val="xl187"/>
    <w:basedOn w:val="Normlny"/>
    <w:rsid w:val="00784FDD"/>
    <w:pPr>
      <w:spacing w:before="100" w:beforeAutospacing="1" w:after="100" w:afterAutospacing="1"/>
    </w:pPr>
    <w:rPr>
      <w:rFonts w:ascii="Arial" w:hAnsi="Arial"/>
      <w:color w:val="FF0000"/>
    </w:rPr>
  </w:style>
  <w:style w:type="paragraph" w:customStyle="1" w:styleId="xl188">
    <w:name w:val="xl188"/>
    <w:basedOn w:val="Normlny"/>
    <w:rsid w:val="00784FDD"/>
    <w:pPr>
      <w:spacing w:before="100" w:beforeAutospacing="1" w:after="100" w:afterAutospacing="1"/>
      <w:jc w:val="center"/>
    </w:pPr>
    <w:rPr>
      <w:rFonts w:ascii="Arial" w:hAnsi="Arial"/>
      <w:i/>
      <w:iCs/>
      <w:color w:val="000000"/>
    </w:rPr>
  </w:style>
  <w:style w:type="paragraph" w:customStyle="1" w:styleId="xl189">
    <w:name w:val="xl189"/>
    <w:basedOn w:val="Normlny"/>
    <w:rsid w:val="00784FDD"/>
    <w:pPr>
      <w:spacing w:before="100" w:beforeAutospacing="1" w:after="100" w:afterAutospacing="1"/>
    </w:pPr>
    <w:rPr>
      <w:i/>
      <w:iCs/>
      <w:color w:val="FF0000"/>
    </w:rPr>
  </w:style>
  <w:style w:type="paragraph" w:customStyle="1" w:styleId="xl190">
    <w:name w:val="xl190"/>
    <w:basedOn w:val="Normlny"/>
    <w:rsid w:val="00784FDD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91">
    <w:name w:val="xl191"/>
    <w:basedOn w:val="Normlny"/>
    <w:rsid w:val="00784FD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92">
    <w:name w:val="xl192"/>
    <w:basedOn w:val="Normlny"/>
    <w:rsid w:val="00784FDD"/>
    <w:pP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193">
    <w:name w:val="xl193"/>
    <w:basedOn w:val="Normlny"/>
    <w:rsid w:val="00784FDD"/>
    <w:pPr>
      <w:spacing w:before="100" w:beforeAutospacing="1" w:after="100" w:afterAutospacing="1"/>
    </w:pPr>
    <w:rPr>
      <w:rFonts w:ascii="Arial" w:hAnsi="Arial" w:cs="Arial"/>
      <w:b/>
      <w:bCs/>
      <w:i/>
      <w:iCs/>
      <w:color w:val="000000"/>
      <w:sz w:val="18"/>
      <w:szCs w:val="18"/>
    </w:rPr>
  </w:style>
  <w:style w:type="paragraph" w:customStyle="1" w:styleId="Zarkazkladnhotextu21">
    <w:name w:val="Zarážka základného textu 21"/>
    <w:basedOn w:val="Normlny"/>
    <w:rsid w:val="00AF73CD"/>
    <w:pPr>
      <w:widowControl w:val="0"/>
      <w:overflowPunct w:val="0"/>
      <w:autoSpaceDE w:val="0"/>
      <w:autoSpaceDN w:val="0"/>
      <w:adjustRightInd w:val="0"/>
      <w:ind w:left="709" w:firstLine="11"/>
      <w:jc w:val="both"/>
    </w:pPr>
    <w:rPr>
      <w:szCs w:val="20"/>
    </w:rPr>
  </w:style>
  <w:style w:type="paragraph" w:customStyle="1" w:styleId="Default">
    <w:name w:val="Default"/>
    <w:rsid w:val="00E2432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ptenadresa">
    <w:name w:val="Zpáteční adresa"/>
    <w:rsid w:val="000F6390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spacing w:val="30"/>
      <w:sz w:val="14"/>
      <w:lang w:val="cs-CZ" w:eastAsia="en-US"/>
    </w:rPr>
  </w:style>
  <w:style w:type="character" w:customStyle="1" w:styleId="ff3">
    <w:name w:val="ff3"/>
    <w:rsid w:val="000F6390"/>
    <w:rPr>
      <w:rFonts w:cs="Times New Roman"/>
    </w:rPr>
  </w:style>
  <w:style w:type="paragraph" w:customStyle="1" w:styleId="NormlnyArial">
    <w:name w:val="Normálny + Arial"/>
    <w:aliases w:val="11 pt"/>
    <w:basedOn w:val="Normlny"/>
    <w:link w:val="NormlnyArialChar"/>
    <w:rsid w:val="000F6390"/>
    <w:pPr>
      <w:tabs>
        <w:tab w:val="left" w:pos="9072"/>
      </w:tabs>
      <w:spacing w:line="276" w:lineRule="auto"/>
      <w:ind w:left="360"/>
      <w:jc w:val="both"/>
    </w:pPr>
    <w:rPr>
      <w:rFonts w:ascii="Arial" w:hAnsi="Arial" w:cs="Arial"/>
      <w:sz w:val="22"/>
      <w:szCs w:val="22"/>
    </w:rPr>
  </w:style>
  <w:style w:type="character" w:customStyle="1" w:styleId="NormlnyArialChar">
    <w:name w:val="Normálny + Arial Char"/>
    <w:aliases w:val="11 pt Char"/>
    <w:link w:val="NormlnyArial"/>
    <w:locked/>
    <w:rsid w:val="000F6390"/>
    <w:rPr>
      <w:rFonts w:ascii="Arial" w:hAnsi="Arial" w:cs="Arial"/>
      <w:sz w:val="22"/>
      <w:szCs w:val="22"/>
    </w:rPr>
  </w:style>
  <w:style w:type="character" w:customStyle="1" w:styleId="ra">
    <w:name w:val="ra"/>
    <w:basedOn w:val="Predvolenpsmoodseku"/>
    <w:rsid w:val="00A7460B"/>
  </w:style>
  <w:style w:type="paragraph" w:customStyle="1" w:styleId="NAstred">
    <w:name w:val="NA stred+"/>
    <w:basedOn w:val="Normlny"/>
    <w:uiPriority w:val="99"/>
    <w:rsid w:val="00845F83"/>
    <w:pPr>
      <w:keepNext/>
      <w:widowControl w:val="0"/>
      <w:autoSpaceDE w:val="0"/>
      <w:autoSpaceDN w:val="0"/>
      <w:adjustRightInd w:val="0"/>
      <w:spacing w:before="80" w:after="12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VZORnadpis">
    <w:name w:val="VZOR nadpis"/>
    <w:basedOn w:val="Nadpis3"/>
    <w:uiPriority w:val="99"/>
    <w:rsid w:val="00845F83"/>
    <w:pPr>
      <w:spacing w:before="240" w:after="240"/>
      <w:jc w:val="center"/>
    </w:pPr>
    <w:rPr>
      <w:rFonts w:ascii="Arial" w:eastAsia="Times New Roman" w:hAnsi="Arial" w:cs="Arial"/>
      <w:sz w:val="24"/>
      <w:szCs w:val="24"/>
    </w:rPr>
  </w:style>
  <w:style w:type="character" w:styleId="Zvraznenie">
    <w:name w:val="Emphasis"/>
    <w:basedOn w:val="Predvolenpsmoodseku"/>
    <w:uiPriority w:val="99"/>
    <w:qFormat/>
    <w:rsid w:val="004A353F"/>
    <w:rPr>
      <w:i/>
      <w:iCs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895D7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895D73"/>
    <w:rPr>
      <w:lang w:val="cs-CZ" w:eastAsia="cs-CZ"/>
    </w:rPr>
  </w:style>
  <w:style w:type="character" w:styleId="Odkaznapoznmkupodiarou">
    <w:name w:val="footnote reference"/>
    <w:basedOn w:val="Predvolenpsmoodseku"/>
    <w:uiPriority w:val="99"/>
    <w:unhideWhenUsed/>
    <w:rsid w:val="00895D73"/>
    <w:rPr>
      <w:vertAlign w:val="superscript"/>
    </w:rPr>
  </w:style>
  <w:style w:type="character" w:customStyle="1" w:styleId="Zhlavie1">
    <w:name w:val="Záhlavie #1_"/>
    <w:basedOn w:val="Predvolenpsmoodseku"/>
    <w:link w:val="Zhlavie10"/>
    <w:rsid w:val="008605B3"/>
    <w:rPr>
      <w:b/>
      <w:bCs/>
      <w:sz w:val="22"/>
      <w:szCs w:val="22"/>
      <w:shd w:val="clear" w:color="auto" w:fill="FFFFFF"/>
    </w:rPr>
  </w:style>
  <w:style w:type="character" w:customStyle="1" w:styleId="Zkladntext2">
    <w:name w:val="Základný text (2)_"/>
    <w:basedOn w:val="Predvolenpsmoodseku"/>
    <w:link w:val="Zkladntext20"/>
    <w:rsid w:val="008605B3"/>
    <w:rPr>
      <w:sz w:val="22"/>
      <w:szCs w:val="22"/>
      <w:shd w:val="clear" w:color="auto" w:fill="FFFFFF"/>
    </w:rPr>
  </w:style>
  <w:style w:type="paragraph" w:customStyle="1" w:styleId="Zhlavie10">
    <w:name w:val="Záhlavie #1"/>
    <w:basedOn w:val="Normlny"/>
    <w:link w:val="Zhlavie1"/>
    <w:rsid w:val="008605B3"/>
    <w:pPr>
      <w:widowControl w:val="0"/>
      <w:shd w:val="clear" w:color="auto" w:fill="FFFFFF"/>
      <w:spacing w:after="540" w:line="0" w:lineRule="atLeast"/>
      <w:outlineLvl w:val="0"/>
    </w:pPr>
    <w:rPr>
      <w:b/>
      <w:bCs/>
      <w:sz w:val="22"/>
      <w:szCs w:val="22"/>
    </w:rPr>
  </w:style>
  <w:style w:type="paragraph" w:customStyle="1" w:styleId="Zkladntext20">
    <w:name w:val="Základný text (2)"/>
    <w:basedOn w:val="Normlny"/>
    <w:link w:val="Zkladntext2"/>
    <w:rsid w:val="008605B3"/>
    <w:pPr>
      <w:widowControl w:val="0"/>
      <w:shd w:val="clear" w:color="auto" w:fill="FFFFFF"/>
      <w:spacing w:before="180" w:after="180" w:line="0" w:lineRule="atLeast"/>
      <w:ind w:hanging="400"/>
      <w:jc w:val="both"/>
    </w:pPr>
    <w:rPr>
      <w:sz w:val="22"/>
      <w:szCs w:val="22"/>
    </w:rPr>
  </w:style>
  <w:style w:type="character" w:customStyle="1" w:styleId="Zhlavie12">
    <w:name w:val="Záhlavie #1 (2)_"/>
    <w:basedOn w:val="Predvolenpsmoodseku"/>
    <w:link w:val="Zhlavie120"/>
    <w:rsid w:val="007E5B15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character" w:customStyle="1" w:styleId="Zkladntext4">
    <w:name w:val="Základný text (4)_"/>
    <w:basedOn w:val="Predvolenpsmoodseku"/>
    <w:link w:val="Zkladntext40"/>
    <w:rsid w:val="007E5B15"/>
    <w:rPr>
      <w:rFonts w:ascii="Calibri" w:eastAsia="Calibri" w:hAnsi="Calibri" w:cs="Calibri"/>
      <w:shd w:val="clear" w:color="auto" w:fill="FFFFFF"/>
    </w:rPr>
  </w:style>
  <w:style w:type="paragraph" w:customStyle="1" w:styleId="Zhlavie120">
    <w:name w:val="Záhlavie #1 (2)"/>
    <w:basedOn w:val="Normlny"/>
    <w:link w:val="Zhlavie12"/>
    <w:rsid w:val="007E5B15"/>
    <w:pPr>
      <w:widowControl w:val="0"/>
      <w:shd w:val="clear" w:color="auto" w:fill="FFFFFF"/>
      <w:spacing w:line="446" w:lineRule="exact"/>
      <w:jc w:val="both"/>
      <w:outlineLvl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40">
    <w:name w:val="Základný text (4)"/>
    <w:basedOn w:val="Normlny"/>
    <w:link w:val="Zkladntext4"/>
    <w:rsid w:val="007E5B15"/>
    <w:pPr>
      <w:widowControl w:val="0"/>
      <w:shd w:val="clear" w:color="auto" w:fill="FFFFFF"/>
      <w:spacing w:line="446" w:lineRule="exac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Standard">
    <w:name w:val="Standard"/>
    <w:rsid w:val="00DA3A6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numbering" w:customStyle="1" w:styleId="WWNum1">
    <w:name w:val="WWNum1"/>
    <w:basedOn w:val="Bezzoznamu"/>
    <w:rsid w:val="00E12982"/>
    <w:pPr>
      <w:numPr>
        <w:numId w:val="16"/>
      </w:numPr>
    </w:pPr>
  </w:style>
  <w:style w:type="numbering" w:customStyle="1" w:styleId="WWNum2">
    <w:name w:val="WWNum2"/>
    <w:basedOn w:val="Bezzoznamu"/>
    <w:rsid w:val="00E12982"/>
    <w:pPr>
      <w:numPr>
        <w:numId w:val="7"/>
      </w:numPr>
    </w:pPr>
  </w:style>
  <w:style w:type="numbering" w:customStyle="1" w:styleId="WWNum3">
    <w:name w:val="WWNum3"/>
    <w:basedOn w:val="Bezzoznamu"/>
    <w:rsid w:val="00E12982"/>
    <w:pPr>
      <w:numPr>
        <w:numId w:val="13"/>
      </w:numPr>
    </w:pPr>
  </w:style>
  <w:style w:type="numbering" w:customStyle="1" w:styleId="WWNum4">
    <w:name w:val="WWNum4"/>
    <w:basedOn w:val="Bezzoznamu"/>
    <w:rsid w:val="00E12982"/>
    <w:pPr>
      <w:numPr>
        <w:numId w:val="12"/>
      </w:numPr>
    </w:pPr>
  </w:style>
  <w:style w:type="numbering" w:customStyle="1" w:styleId="WWNum5">
    <w:name w:val="WWNum5"/>
    <w:basedOn w:val="Bezzoznamu"/>
    <w:rsid w:val="00E12982"/>
    <w:pPr>
      <w:numPr>
        <w:numId w:val="8"/>
      </w:numPr>
    </w:pPr>
  </w:style>
  <w:style w:type="numbering" w:customStyle="1" w:styleId="WWNum6">
    <w:name w:val="WWNum6"/>
    <w:basedOn w:val="Bezzoznamu"/>
    <w:rsid w:val="00E12982"/>
    <w:pPr>
      <w:numPr>
        <w:numId w:val="15"/>
      </w:numPr>
    </w:pPr>
  </w:style>
  <w:style w:type="numbering" w:customStyle="1" w:styleId="WWNum7">
    <w:name w:val="WWNum7"/>
    <w:basedOn w:val="Bezzoznamu"/>
    <w:rsid w:val="00E12982"/>
    <w:pPr>
      <w:numPr>
        <w:numId w:val="9"/>
      </w:numPr>
    </w:pPr>
  </w:style>
  <w:style w:type="numbering" w:customStyle="1" w:styleId="WWNum9">
    <w:name w:val="WWNum9"/>
    <w:basedOn w:val="Bezzoznamu"/>
    <w:rsid w:val="00E12982"/>
    <w:pPr>
      <w:numPr>
        <w:numId w:val="10"/>
      </w:numPr>
    </w:pPr>
  </w:style>
  <w:style w:type="numbering" w:customStyle="1" w:styleId="WWNum10">
    <w:name w:val="WWNum10"/>
    <w:basedOn w:val="Bezzoznamu"/>
    <w:rsid w:val="00E12982"/>
    <w:pPr>
      <w:numPr>
        <w:numId w:val="14"/>
      </w:numPr>
    </w:pPr>
  </w:style>
  <w:style w:type="numbering" w:customStyle="1" w:styleId="WWNum11">
    <w:name w:val="WWNum11"/>
    <w:basedOn w:val="Bezzoznamu"/>
    <w:rsid w:val="00E12982"/>
    <w:pPr>
      <w:numPr>
        <w:numId w:val="11"/>
      </w:numPr>
    </w:pPr>
  </w:style>
  <w:style w:type="paragraph" w:customStyle="1" w:styleId="Normlnyslovan">
    <w:name w:val="Normálny číslovaný"/>
    <w:rsid w:val="001723A3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customStyle="1" w:styleId="Normlnyodrky">
    <w:name w:val="Normálny odrážky"/>
    <w:basedOn w:val="Normlny"/>
    <w:rsid w:val="00F5334C"/>
    <w:pPr>
      <w:numPr>
        <w:numId w:val="17"/>
      </w:numPr>
      <w:suppressAutoHyphens/>
      <w:spacing w:after="120"/>
    </w:pPr>
    <w:rPr>
      <w:rFonts w:ascii="Arial" w:eastAsia="Calibri" w:hAnsi="Arial" w:cs="Arial"/>
      <w:sz w:val="20"/>
      <w:lang w:eastAsia="ar-SA"/>
    </w:rPr>
  </w:style>
  <w:style w:type="character" w:customStyle="1" w:styleId="fileinfo">
    <w:name w:val="fileinfo"/>
    <w:basedOn w:val="Predvolenpsmoodseku"/>
    <w:rsid w:val="00F5334C"/>
  </w:style>
  <w:style w:type="paragraph" w:customStyle="1" w:styleId="Normlny1">
    <w:name w:val="Normálny1"/>
    <w:basedOn w:val="Normlny"/>
    <w:rsid w:val="00556622"/>
    <w:pPr>
      <w:tabs>
        <w:tab w:val="left" w:pos="709"/>
      </w:tabs>
      <w:ind w:left="705" w:hanging="705"/>
      <w:jc w:val="both"/>
    </w:pPr>
    <w:rPr>
      <w:b/>
      <w:sz w:val="20"/>
      <w:szCs w:val="20"/>
      <w:lang w:val="en-GB"/>
    </w:rPr>
  </w:style>
  <w:style w:type="paragraph" w:customStyle="1" w:styleId="Zkladntext0">
    <w:name w:val="Základní text"/>
    <w:aliases w:val="b"/>
    <w:uiPriority w:val="99"/>
    <w:rsid w:val="00633A73"/>
    <w:pPr>
      <w:snapToGrid w:val="0"/>
    </w:pPr>
    <w:rPr>
      <w:rFonts w:ascii="Tms Rmn" w:hAnsi="Tms Rmn"/>
      <w:color w:val="000000"/>
      <w:sz w:val="24"/>
    </w:rPr>
  </w:style>
  <w:style w:type="paragraph" w:customStyle="1" w:styleId="bod">
    <w:name w:val="bod"/>
    <w:basedOn w:val="Normlny"/>
    <w:rsid w:val="00E20DB3"/>
    <w:pPr>
      <w:widowControl w:val="0"/>
      <w:suppressAutoHyphens/>
      <w:spacing w:after="170"/>
      <w:ind w:left="567" w:hanging="567"/>
      <w:jc w:val="both"/>
    </w:pPr>
    <w:rPr>
      <w:rFonts w:ascii="Liberation Serif" w:eastAsia="DejaVu Sans" w:hAnsi="Liberation Serif" w:cs="DejaVu Sans"/>
      <w:lang w:eastAsia="zh-CN" w:bidi="hi-IN"/>
    </w:rPr>
  </w:style>
  <w:style w:type="character" w:customStyle="1" w:styleId="OdsekzoznamuChar">
    <w:name w:val="Odsek zoznamu Char"/>
    <w:aliases w:val="lp1 Char,Bullet List Char,FooterText Char,numbered Char,List Paragraph1 Char,Paragraphe de liste1 Char,Bullet Number Char,Odsek Char,body Char,lp11 Char,List Paragraph11 Char,Bullet 1 Char,Use Case List Paragraph Char,Nad Char"/>
    <w:link w:val="Odsekzoznamu"/>
    <w:uiPriority w:val="34"/>
    <w:qFormat/>
    <w:locked/>
    <w:rsid w:val="003D2DD8"/>
    <w:rPr>
      <w:sz w:val="24"/>
      <w:szCs w:val="24"/>
      <w:lang w:val="cs-CZ" w:eastAsia="cs-CZ"/>
    </w:rPr>
  </w:style>
  <w:style w:type="character" w:customStyle="1" w:styleId="new">
    <w:name w:val="new"/>
    <w:basedOn w:val="Predvolenpsmoodseku"/>
    <w:rsid w:val="006C1D96"/>
  </w:style>
  <w:style w:type="character" w:customStyle="1" w:styleId="highlight">
    <w:name w:val="highlight"/>
    <w:basedOn w:val="Predvolenpsmoodseku"/>
    <w:rsid w:val="006C1D96"/>
  </w:style>
  <w:style w:type="paragraph" w:customStyle="1" w:styleId="Odsekzoznamu2">
    <w:name w:val="Odsek zoznamu2"/>
    <w:basedOn w:val="Normlny"/>
    <w:rsid w:val="00AC68C3"/>
    <w:pPr>
      <w:suppressAutoHyphens/>
      <w:ind w:left="720"/>
    </w:pPr>
    <w:rPr>
      <w:lang w:eastAsia="ar-SA"/>
    </w:rPr>
  </w:style>
  <w:style w:type="paragraph" w:customStyle="1" w:styleId="Cislovanie2">
    <w:name w:val="Cislovanie2"/>
    <w:basedOn w:val="Normlny"/>
    <w:rsid w:val="003603AE"/>
    <w:pPr>
      <w:numPr>
        <w:ilvl w:val="1"/>
        <w:numId w:val="24"/>
      </w:numPr>
      <w:spacing w:after="240"/>
      <w:jc w:val="both"/>
    </w:pPr>
  </w:style>
  <w:style w:type="paragraph" w:customStyle="1" w:styleId="Odrazkovy3">
    <w:name w:val="Odrazkovy3"/>
    <w:basedOn w:val="Normlny"/>
    <w:rsid w:val="003603AE"/>
    <w:pPr>
      <w:numPr>
        <w:ilvl w:val="2"/>
        <w:numId w:val="24"/>
      </w:numPr>
      <w:jc w:val="both"/>
    </w:pPr>
    <w:rPr>
      <w:szCs w:val="20"/>
    </w:rPr>
  </w:style>
  <w:style w:type="character" w:customStyle="1" w:styleId="CharStyle10">
    <w:name w:val="Char Style 10"/>
    <w:basedOn w:val="Predvolenpsmoodseku"/>
    <w:rsid w:val="00A258C8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sk-SK" w:eastAsia="sk-SK" w:bidi="sk-SK"/>
    </w:rPr>
  </w:style>
  <w:style w:type="character" w:customStyle="1" w:styleId="apple-converted-space">
    <w:name w:val="apple-converted-space"/>
    <w:basedOn w:val="Predvolenpsmoodseku"/>
    <w:rsid w:val="00381A77"/>
  </w:style>
  <w:style w:type="character" w:customStyle="1" w:styleId="searchhighlight">
    <w:name w:val="searchhighlight"/>
    <w:basedOn w:val="Predvolenpsmoodseku"/>
    <w:rsid w:val="00381A77"/>
  </w:style>
  <w:style w:type="paragraph" w:customStyle="1" w:styleId="default0">
    <w:name w:val="default"/>
    <w:basedOn w:val="Normlny"/>
    <w:rsid w:val="00D960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0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4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2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5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1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72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7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0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2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2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1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24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41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9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86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5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18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7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1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7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96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5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76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5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4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19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63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5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2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6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2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9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2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2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1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0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9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66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59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3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5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50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5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85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16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6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98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1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3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8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7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57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0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2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24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02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0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6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1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3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\AppData\Local\Microsoft\Windows\Temporary%20Internet%20Files\Content.Outlook\5DCA10UV\EF-06%20Vseobecny_list_A4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1688B-C995-4EE2-8712-76FD9057E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C:\Users\Martin\AppData\Local\Microsoft\Windows\Temporary Internet Files\Content.Outlook\5DCA10UV\EF-06 Vseobecny_list_A4.dotx</Template>
  <TotalTime>129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Matej Pirošík</cp:lastModifiedBy>
  <cp:revision>61</cp:revision>
  <cp:lastPrinted>2023-05-03T07:52:00Z</cp:lastPrinted>
  <dcterms:created xsi:type="dcterms:W3CDTF">2022-05-31T11:51:00Z</dcterms:created>
  <dcterms:modified xsi:type="dcterms:W3CDTF">2023-12-15T12:03:00Z</dcterms:modified>
  <cp:category/>
</cp:coreProperties>
</file>