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F929E4" w:rsidRDefault="00D203A5" w:rsidP="00D203A5">
      <w:pPr>
        <w:rPr>
          <w:rFonts w:ascii="Tahoma" w:hAnsi="Tahoma" w:cs="Tahoma"/>
          <w:sz w:val="22"/>
          <w:szCs w:val="22"/>
        </w:rPr>
      </w:pPr>
      <w:r w:rsidRPr="00F929E4">
        <w:rPr>
          <w:rFonts w:ascii="Tahoma" w:hAnsi="Tahoma" w:cs="Tahoma"/>
          <w:sz w:val="22"/>
          <w:szCs w:val="22"/>
        </w:rPr>
        <w:t>Príloha č. 1 Špecifikácia predmetu zákazky</w:t>
      </w:r>
    </w:p>
    <w:p w14:paraId="44F9F39D" w14:textId="77777777" w:rsidR="00D203A5" w:rsidRPr="00F929E4" w:rsidRDefault="00D203A5" w:rsidP="00D203A5">
      <w:pPr>
        <w:rPr>
          <w:rFonts w:ascii="Tahoma" w:hAnsi="Tahoma" w:cs="Tahoma"/>
          <w:sz w:val="22"/>
          <w:szCs w:val="22"/>
        </w:rPr>
      </w:pPr>
    </w:p>
    <w:p w14:paraId="4403A4E1" w14:textId="7CE390AA" w:rsidR="00D203A5" w:rsidRPr="00F929E4" w:rsidRDefault="00D203A5" w:rsidP="00D203A5">
      <w:pPr>
        <w:jc w:val="both"/>
        <w:rPr>
          <w:rFonts w:ascii="Tahoma" w:hAnsi="Tahoma" w:cs="Tahoma"/>
          <w:sz w:val="22"/>
          <w:szCs w:val="22"/>
        </w:rPr>
      </w:pPr>
      <w:r w:rsidRPr="00F929E4">
        <w:rPr>
          <w:rFonts w:ascii="Tahoma" w:hAnsi="Tahoma" w:cs="Tahoma"/>
          <w:sz w:val="22"/>
          <w:szCs w:val="22"/>
        </w:rPr>
        <w:t>Predmetom zákazky je dodanie</w:t>
      </w:r>
      <w:r w:rsidR="00AF34DE" w:rsidRPr="00F929E4">
        <w:rPr>
          <w:rFonts w:ascii="Tahoma" w:hAnsi="Tahoma" w:cs="Tahoma"/>
          <w:sz w:val="22"/>
          <w:szCs w:val="22"/>
        </w:rPr>
        <w:t xml:space="preserve"> </w:t>
      </w:r>
      <w:proofErr w:type="spellStart"/>
      <w:r w:rsidR="00AF34DE" w:rsidRPr="00F929E4">
        <w:rPr>
          <w:rFonts w:ascii="Tahoma" w:hAnsi="Tahoma" w:cs="Tahoma"/>
          <w:sz w:val="22"/>
          <w:szCs w:val="22"/>
        </w:rPr>
        <w:t>barikových</w:t>
      </w:r>
      <w:proofErr w:type="spellEnd"/>
      <w:r w:rsidR="00AF34DE" w:rsidRPr="00F929E4">
        <w:rPr>
          <w:rFonts w:ascii="Tahoma" w:hAnsi="Tahoma" w:cs="Tahoma"/>
          <w:sz w:val="22"/>
          <w:szCs w:val="22"/>
        </w:rPr>
        <w:t xml:space="preserve"> sudov</w:t>
      </w:r>
      <w:r w:rsidR="00695D7E" w:rsidRPr="00F929E4">
        <w:rPr>
          <w:rFonts w:ascii="Tahoma" w:hAnsi="Tahoma" w:cs="Tahoma"/>
          <w:sz w:val="22"/>
          <w:szCs w:val="22"/>
        </w:rPr>
        <w:t xml:space="preserve">, </w:t>
      </w:r>
      <w:r w:rsidR="00913E22" w:rsidRPr="00F929E4">
        <w:rPr>
          <w:rFonts w:ascii="Tahoma" w:hAnsi="Tahoma" w:cs="Tahoma"/>
          <w:sz w:val="22"/>
          <w:szCs w:val="22"/>
        </w:rPr>
        <w:t>v zmysle</w:t>
      </w:r>
      <w:r w:rsidRPr="00F929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F929E4" w:rsidRDefault="00D203A5" w:rsidP="00D203A5">
      <w:pPr>
        <w:jc w:val="both"/>
        <w:rPr>
          <w:rFonts w:ascii="Tahoma" w:hAnsi="Tahoma" w:cs="Tahoma"/>
          <w:sz w:val="22"/>
          <w:szCs w:val="22"/>
        </w:rPr>
      </w:pPr>
      <w:r w:rsidRPr="00F929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F929E4" w:rsidRDefault="00D203A5" w:rsidP="00D203A5">
      <w:pPr>
        <w:jc w:val="both"/>
        <w:rPr>
          <w:rFonts w:ascii="Tahoma" w:hAnsi="Tahoma" w:cs="Tahoma"/>
          <w:sz w:val="22"/>
          <w:szCs w:val="22"/>
        </w:rPr>
      </w:pPr>
    </w:p>
    <w:p w14:paraId="5F19FADD" w14:textId="1BC27D15" w:rsidR="00D203A5" w:rsidRDefault="00D203A5" w:rsidP="00D203A5">
      <w:pPr>
        <w:jc w:val="both"/>
        <w:rPr>
          <w:rFonts w:ascii="Tahoma" w:hAnsi="Tahoma" w:cs="Tahoma"/>
          <w:sz w:val="22"/>
          <w:szCs w:val="22"/>
        </w:rPr>
      </w:pPr>
      <w:r w:rsidRPr="00F929E4">
        <w:rPr>
          <w:rFonts w:ascii="Tahoma" w:hAnsi="Tahoma" w:cs="Tahoma"/>
          <w:sz w:val="22"/>
          <w:szCs w:val="22"/>
        </w:rPr>
        <w:t>Technická špecifikácia predmetu zákazky – minimálne technické požiadavky obstarávateľa:</w:t>
      </w:r>
    </w:p>
    <w:p w14:paraId="78B2C86A" w14:textId="77777777" w:rsidR="00F929E4" w:rsidRPr="00F929E4" w:rsidRDefault="00F929E4"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682"/>
        <w:gridCol w:w="2759"/>
        <w:gridCol w:w="3341"/>
        <w:gridCol w:w="2846"/>
      </w:tblGrid>
      <w:tr w:rsidR="00971DFA" w:rsidRPr="00F929E4" w14:paraId="46C63F63" w14:textId="77777777" w:rsidTr="00971DFA">
        <w:trPr>
          <w:trHeight w:val="58"/>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7CD9CB" w14:textId="77777777" w:rsidR="00971DFA" w:rsidRPr="00F929E4" w:rsidRDefault="00971DFA">
            <w:pPr>
              <w:jc w:val="center"/>
              <w:rPr>
                <w:rFonts w:ascii="Tahoma" w:hAnsi="Tahoma" w:cs="Tahoma"/>
                <w:b/>
                <w:bCs/>
                <w:color w:val="000000"/>
                <w:sz w:val="20"/>
                <w:szCs w:val="20"/>
                <w:lang w:eastAsia="sk-SK"/>
              </w:rPr>
            </w:pPr>
            <w:r w:rsidRPr="00F929E4">
              <w:rPr>
                <w:rFonts w:ascii="Tahoma" w:hAnsi="Tahoma" w:cs="Tahoma"/>
                <w:b/>
                <w:bCs/>
                <w:color w:val="000000"/>
                <w:sz w:val="20"/>
                <w:szCs w:val="20"/>
              </w:rPr>
              <w:t>Časť</w:t>
            </w:r>
          </w:p>
        </w:tc>
        <w:tc>
          <w:tcPr>
            <w:tcW w:w="1433" w:type="pct"/>
            <w:tcBorders>
              <w:top w:val="single" w:sz="4" w:space="0" w:color="auto"/>
              <w:left w:val="nil"/>
              <w:bottom w:val="single" w:sz="4" w:space="0" w:color="auto"/>
              <w:right w:val="single" w:sz="4" w:space="0" w:color="auto"/>
            </w:tcBorders>
            <w:shd w:val="clear" w:color="000000" w:fill="D9D9D9"/>
            <w:vAlign w:val="center"/>
            <w:hideMark/>
          </w:tcPr>
          <w:p w14:paraId="6BBC1A35"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Názov</w:t>
            </w:r>
          </w:p>
        </w:tc>
        <w:tc>
          <w:tcPr>
            <w:tcW w:w="1735" w:type="pct"/>
            <w:tcBorders>
              <w:top w:val="single" w:sz="4" w:space="0" w:color="auto"/>
              <w:left w:val="nil"/>
              <w:bottom w:val="single" w:sz="4" w:space="0" w:color="auto"/>
              <w:right w:val="single" w:sz="4" w:space="0" w:color="auto"/>
            </w:tcBorders>
            <w:shd w:val="clear" w:color="000000" w:fill="D9D9D9"/>
            <w:vAlign w:val="center"/>
            <w:hideMark/>
          </w:tcPr>
          <w:p w14:paraId="2A465ED0"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Parameter</w:t>
            </w:r>
          </w:p>
        </w:tc>
        <w:tc>
          <w:tcPr>
            <w:tcW w:w="1478" w:type="pct"/>
            <w:tcBorders>
              <w:top w:val="single" w:sz="4" w:space="0" w:color="auto"/>
              <w:left w:val="nil"/>
              <w:bottom w:val="single" w:sz="4" w:space="0" w:color="auto"/>
              <w:right w:val="single" w:sz="4" w:space="0" w:color="auto"/>
            </w:tcBorders>
            <w:shd w:val="clear" w:color="000000" w:fill="D9D9D9"/>
            <w:vAlign w:val="center"/>
            <w:hideMark/>
          </w:tcPr>
          <w:p w14:paraId="68B01944"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Požiadavka</w:t>
            </w:r>
          </w:p>
        </w:tc>
      </w:tr>
      <w:tr w:rsidR="00F929E4" w:rsidRPr="00F929E4" w14:paraId="4F332FDF" w14:textId="77777777" w:rsidTr="009457D5">
        <w:trPr>
          <w:trHeight w:val="288"/>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3E7A9234" w14:textId="77777777" w:rsidR="00F929E4" w:rsidRPr="00F929E4" w:rsidRDefault="00F929E4" w:rsidP="00F929E4">
            <w:pPr>
              <w:jc w:val="center"/>
              <w:rPr>
                <w:rFonts w:ascii="Tahoma" w:hAnsi="Tahoma" w:cs="Tahoma"/>
                <w:color w:val="000000"/>
                <w:sz w:val="20"/>
                <w:szCs w:val="20"/>
              </w:rPr>
            </w:pPr>
            <w:r w:rsidRPr="00F929E4">
              <w:rPr>
                <w:rFonts w:ascii="Tahoma" w:hAnsi="Tahoma" w:cs="Tahoma"/>
                <w:color w:val="000000"/>
                <w:sz w:val="20"/>
                <w:szCs w:val="20"/>
              </w:rPr>
              <w:t>1</w:t>
            </w:r>
          </w:p>
        </w:tc>
        <w:tc>
          <w:tcPr>
            <w:tcW w:w="1433" w:type="pct"/>
            <w:vMerge w:val="restart"/>
            <w:tcBorders>
              <w:top w:val="nil"/>
              <w:left w:val="single" w:sz="4" w:space="0" w:color="auto"/>
              <w:bottom w:val="single" w:sz="4" w:space="0" w:color="auto"/>
              <w:right w:val="single" w:sz="4" w:space="0" w:color="auto"/>
            </w:tcBorders>
            <w:shd w:val="clear" w:color="auto" w:fill="auto"/>
            <w:vAlign w:val="center"/>
            <w:hideMark/>
          </w:tcPr>
          <w:p w14:paraId="7F47BB8A" w14:textId="02C3DA86" w:rsidR="00F929E4" w:rsidRPr="00F929E4" w:rsidRDefault="00F929E4" w:rsidP="00F929E4">
            <w:pPr>
              <w:jc w:val="both"/>
              <w:rPr>
                <w:rFonts w:ascii="Tahoma" w:hAnsi="Tahoma" w:cs="Tahoma"/>
                <w:color w:val="000000"/>
                <w:sz w:val="20"/>
                <w:szCs w:val="20"/>
              </w:rPr>
            </w:pPr>
            <w:r w:rsidRPr="00F929E4">
              <w:rPr>
                <w:rFonts w:ascii="Tahoma" w:hAnsi="Tahoma" w:cs="Tahoma"/>
                <w:color w:val="000000"/>
                <w:sz w:val="20"/>
                <w:szCs w:val="20"/>
              </w:rPr>
              <w:t xml:space="preserve">Sudy </w:t>
            </w:r>
            <w:proofErr w:type="spellStart"/>
            <w:r w:rsidRPr="00F929E4">
              <w:rPr>
                <w:rFonts w:ascii="Tahoma" w:hAnsi="Tahoma" w:cs="Tahoma"/>
                <w:color w:val="000000"/>
                <w:sz w:val="20"/>
                <w:szCs w:val="20"/>
              </w:rPr>
              <w:t>barikové</w:t>
            </w:r>
            <w:proofErr w:type="spellEnd"/>
            <w:r w:rsidRPr="00F929E4">
              <w:rPr>
                <w:rFonts w:ascii="Tahoma" w:hAnsi="Tahoma" w:cs="Tahoma"/>
                <w:color w:val="000000"/>
                <w:sz w:val="20"/>
                <w:szCs w:val="20"/>
              </w:rPr>
              <w:t xml:space="preserve"> 225 l - 150 ks (súbor)</w:t>
            </w:r>
          </w:p>
        </w:tc>
        <w:tc>
          <w:tcPr>
            <w:tcW w:w="1735" w:type="pct"/>
            <w:tcBorders>
              <w:top w:val="nil"/>
              <w:left w:val="nil"/>
              <w:bottom w:val="single" w:sz="4" w:space="0" w:color="auto"/>
              <w:right w:val="single" w:sz="4" w:space="0" w:color="auto"/>
            </w:tcBorders>
            <w:shd w:val="clear" w:color="auto" w:fill="auto"/>
          </w:tcPr>
          <w:p w14:paraId="7DF2977D" w14:textId="526EE68D"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Nová technológia </w:t>
            </w:r>
          </w:p>
        </w:tc>
        <w:tc>
          <w:tcPr>
            <w:tcW w:w="1478" w:type="pct"/>
            <w:tcBorders>
              <w:top w:val="nil"/>
              <w:left w:val="nil"/>
              <w:bottom w:val="single" w:sz="4" w:space="0" w:color="auto"/>
              <w:right w:val="single" w:sz="4" w:space="0" w:color="auto"/>
            </w:tcBorders>
            <w:shd w:val="clear" w:color="auto" w:fill="auto"/>
          </w:tcPr>
          <w:p w14:paraId="5EAA8813" w14:textId="7F59BFF5"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áno </w:t>
            </w:r>
          </w:p>
        </w:tc>
      </w:tr>
      <w:tr w:rsidR="00F929E4" w:rsidRPr="00F929E4" w14:paraId="515F5C69" w14:textId="77777777" w:rsidTr="009457D5">
        <w:trPr>
          <w:trHeight w:val="288"/>
        </w:trPr>
        <w:tc>
          <w:tcPr>
            <w:tcW w:w="354" w:type="pct"/>
            <w:vMerge/>
            <w:tcBorders>
              <w:top w:val="nil"/>
              <w:left w:val="single" w:sz="4" w:space="0" w:color="auto"/>
              <w:bottom w:val="single" w:sz="4" w:space="0" w:color="auto"/>
              <w:right w:val="single" w:sz="4" w:space="0" w:color="auto"/>
            </w:tcBorders>
            <w:vAlign w:val="center"/>
            <w:hideMark/>
          </w:tcPr>
          <w:p w14:paraId="79C05839" w14:textId="77777777" w:rsidR="00F929E4" w:rsidRPr="00F929E4" w:rsidRDefault="00F929E4" w:rsidP="00F929E4">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63057738" w14:textId="77777777" w:rsidR="00F929E4" w:rsidRPr="00F929E4" w:rsidRDefault="00F929E4" w:rsidP="00F929E4">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tcPr>
          <w:p w14:paraId="63BB8A90" w14:textId="038F8C5D"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Množstvo </w:t>
            </w:r>
          </w:p>
        </w:tc>
        <w:tc>
          <w:tcPr>
            <w:tcW w:w="1478" w:type="pct"/>
            <w:tcBorders>
              <w:top w:val="nil"/>
              <w:left w:val="nil"/>
              <w:bottom w:val="single" w:sz="4" w:space="0" w:color="auto"/>
              <w:right w:val="single" w:sz="4" w:space="0" w:color="auto"/>
            </w:tcBorders>
            <w:shd w:val="clear" w:color="auto" w:fill="auto"/>
          </w:tcPr>
          <w:p w14:paraId="2CBFB3BE" w14:textId="31261543"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1 súbor (150 ks) </w:t>
            </w:r>
          </w:p>
        </w:tc>
      </w:tr>
      <w:tr w:rsidR="00F929E4" w:rsidRPr="00F929E4" w14:paraId="076B556D" w14:textId="77777777" w:rsidTr="009457D5">
        <w:trPr>
          <w:trHeight w:val="288"/>
        </w:trPr>
        <w:tc>
          <w:tcPr>
            <w:tcW w:w="354" w:type="pct"/>
            <w:vMerge/>
            <w:tcBorders>
              <w:top w:val="nil"/>
              <w:left w:val="single" w:sz="4" w:space="0" w:color="auto"/>
              <w:bottom w:val="single" w:sz="4" w:space="0" w:color="auto"/>
              <w:right w:val="single" w:sz="4" w:space="0" w:color="auto"/>
            </w:tcBorders>
            <w:vAlign w:val="center"/>
            <w:hideMark/>
          </w:tcPr>
          <w:p w14:paraId="5269008F" w14:textId="77777777" w:rsidR="00F929E4" w:rsidRPr="00F929E4" w:rsidRDefault="00F929E4" w:rsidP="00F929E4">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14754AE" w14:textId="77777777" w:rsidR="00F929E4" w:rsidRPr="00F929E4" w:rsidRDefault="00F929E4" w:rsidP="00F929E4">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tcPr>
          <w:p w14:paraId="48884BCF" w14:textId="350876CC" w:rsidR="00F929E4" w:rsidRPr="00F929E4" w:rsidRDefault="00F929E4" w:rsidP="00F929E4">
            <w:pPr>
              <w:rPr>
                <w:rFonts w:ascii="Tahoma" w:hAnsi="Tahoma" w:cs="Tahoma"/>
                <w:b/>
                <w:bCs/>
                <w:color w:val="000000"/>
                <w:sz w:val="20"/>
                <w:szCs w:val="20"/>
              </w:rPr>
            </w:pPr>
            <w:r w:rsidRPr="00F929E4">
              <w:rPr>
                <w:rFonts w:ascii="Tahoma" w:eastAsiaTheme="minorHAnsi" w:hAnsi="Tahoma" w:cs="Tahoma"/>
                <w:color w:val="000000"/>
                <w:sz w:val="20"/>
                <w:szCs w:val="20"/>
                <w:lang w:eastAsia="en-US"/>
              </w:rPr>
              <w:t xml:space="preserve">Objem: </w:t>
            </w:r>
          </w:p>
        </w:tc>
        <w:tc>
          <w:tcPr>
            <w:tcW w:w="1478" w:type="pct"/>
            <w:tcBorders>
              <w:top w:val="nil"/>
              <w:left w:val="nil"/>
              <w:bottom w:val="single" w:sz="4" w:space="0" w:color="auto"/>
              <w:right w:val="single" w:sz="4" w:space="0" w:color="auto"/>
            </w:tcBorders>
            <w:shd w:val="clear" w:color="auto" w:fill="auto"/>
          </w:tcPr>
          <w:p w14:paraId="2FD131AC" w14:textId="1D0A7D8A"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225 l </w:t>
            </w:r>
          </w:p>
        </w:tc>
      </w:tr>
      <w:tr w:rsidR="00F929E4" w:rsidRPr="00F929E4" w14:paraId="4A15BFB1" w14:textId="77777777" w:rsidTr="009457D5">
        <w:trPr>
          <w:trHeight w:val="288"/>
        </w:trPr>
        <w:tc>
          <w:tcPr>
            <w:tcW w:w="354" w:type="pct"/>
            <w:vMerge/>
            <w:tcBorders>
              <w:top w:val="nil"/>
              <w:left w:val="single" w:sz="4" w:space="0" w:color="auto"/>
              <w:bottom w:val="single" w:sz="4" w:space="0" w:color="auto"/>
              <w:right w:val="single" w:sz="4" w:space="0" w:color="auto"/>
            </w:tcBorders>
            <w:vAlign w:val="center"/>
            <w:hideMark/>
          </w:tcPr>
          <w:p w14:paraId="3BB8E414" w14:textId="77777777" w:rsidR="00F929E4" w:rsidRPr="00F929E4" w:rsidRDefault="00F929E4" w:rsidP="00F929E4">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12B6EC" w14:textId="77777777" w:rsidR="00F929E4" w:rsidRPr="00F929E4" w:rsidRDefault="00F929E4" w:rsidP="00F929E4">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tcPr>
          <w:p w14:paraId="4C00458A" w14:textId="20C22DA1"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Pôvod dreva dúšok a čela: </w:t>
            </w:r>
          </w:p>
        </w:tc>
        <w:tc>
          <w:tcPr>
            <w:tcW w:w="1478" w:type="pct"/>
            <w:tcBorders>
              <w:top w:val="nil"/>
              <w:left w:val="nil"/>
              <w:bottom w:val="single" w:sz="4" w:space="0" w:color="auto"/>
              <w:right w:val="single" w:sz="4" w:space="0" w:color="auto"/>
            </w:tcBorders>
            <w:shd w:val="clear" w:color="auto" w:fill="auto"/>
          </w:tcPr>
          <w:p w14:paraId="417895C0" w14:textId="367ED493"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Francúzsko </w:t>
            </w:r>
          </w:p>
        </w:tc>
      </w:tr>
      <w:tr w:rsidR="00F929E4" w:rsidRPr="00F929E4" w14:paraId="45C501FF" w14:textId="77777777" w:rsidTr="009457D5">
        <w:trPr>
          <w:trHeight w:val="288"/>
        </w:trPr>
        <w:tc>
          <w:tcPr>
            <w:tcW w:w="354" w:type="pct"/>
            <w:vMerge/>
            <w:tcBorders>
              <w:top w:val="nil"/>
              <w:left w:val="single" w:sz="4" w:space="0" w:color="auto"/>
              <w:bottom w:val="single" w:sz="4" w:space="0" w:color="auto"/>
              <w:right w:val="single" w:sz="4" w:space="0" w:color="auto"/>
            </w:tcBorders>
            <w:vAlign w:val="center"/>
            <w:hideMark/>
          </w:tcPr>
          <w:p w14:paraId="3F67B414" w14:textId="77777777" w:rsidR="00F929E4" w:rsidRPr="00F929E4" w:rsidRDefault="00F929E4" w:rsidP="00F929E4">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7447C0" w14:textId="77777777" w:rsidR="00F929E4" w:rsidRPr="00F929E4" w:rsidRDefault="00F929E4" w:rsidP="00F929E4">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tcPr>
          <w:p w14:paraId="6FF1341D" w14:textId="545D31D5"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Čas sušenia dreva: </w:t>
            </w:r>
          </w:p>
        </w:tc>
        <w:tc>
          <w:tcPr>
            <w:tcW w:w="1478" w:type="pct"/>
            <w:tcBorders>
              <w:top w:val="nil"/>
              <w:left w:val="nil"/>
              <w:bottom w:val="single" w:sz="4" w:space="0" w:color="auto"/>
              <w:right w:val="single" w:sz="4" w:space="0" w:color="auto"/>
            </w:tcBorders>
            <w:shd w:val="clear" w:color="auto" w:fill="auto"/>
          </w:tcPr>
          <w:p w14:paraId="1369328D" w14:textId="3AADE325"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min. 36 mesiacov </w:t>
            </w:r>
          </w:p>
        </w:tc>
      </w:tr>
      <w:tr w:rsidR="00F929E4" w:rsidRPr="00F929E4" w14:paraId="2204B4AE" w14:textId="77777777" w:rsidTr="009457D5">
        <w:trPr>
          <w:trHeight w:val="288"/>
        </w:trPr>
        <w:tc>
          <w:tcPr>
            <w:tcW w:w="354" w:type="pct"/>
            <w:vMerge/>
            <w:tcBorders>
              <w:top w:val="nil"/>
              <w:left w:val="single" w:sz="4" w:space="0" w:color="auto"/>
              <w:bottom w:val="single" w:sz="4" w:space="0" w:color="auto"/>
              <w:right w:val="single" w:sz="4" w:space="0" w:color="auto"/>
            </w:tcBorders>
            <w:vAlign w:val="center"/>
            <w:hideMark/>
          </w:tcPr>
          <w:p w14:paraId="31EA6503" w14:textId="77777777" w:rsidR="00F929E4" w:rsidRPr="00F929E4" w:rsidRDefault="00F929E4" w:rsidP="00F929E4">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31E19C" w14:textId="77777777" w:rsidR="00F929E4" w:rsidRPr="00F929E4" w:rsidRDefault="00F929E4" w:rsidP="00F929E4">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tcPr>
          <w:p w14:paraId="7CA8D604" w14:textId="164DA900"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Stupeň vypálenia: </w:t>
            </w:r>
          </w:p>
        </w:tc>
        <w:tc>
          <w:tcPr>
            <w:tcW w:w="1478" w:type="pct"/>
            <w:tcBorders>
              <w:top w:val="nil"/>
              <w:left w:val="nil"/>
              <w:bottom w:val="single" w:sz="4" w:space="0" w:color="auto"/>
              <w:right w:val="single" w:sz="4" w:space="0" w:color="auto"/>
            </w:tcBorders>
            <w:shd w:val="clear" w:color="auto" w:fill="auto"/>
          </w:tcPr>
          <w:p w14:paraId="74274811" w14:textId="3BEFD0D1"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M, M+ </w:t>
            </w:r>
          </w:p>
        </w:tc>
      </w:tr>
      <w:tr w:rsidR="00F929E4" w:rsidRPr="00F929E4" w14:paraId="335611CD" w14:textId="77777777" w:rsidTr="009457D5">
        <w:trPr>
          <w:trHeight w:val="288"/>
        </w:trPr>
        <w:tc>
          <w:tcPr>
            <w:tcW w:w="354" w:type="pct"/>
            <w:vMerge/>
            <w:tcBorders>
              <w:top w:val="nil"/>
              <w:left w:val="single" w:sz="4" w:space="0" w:color="auto"/>
              <w:bottom w:val="single" w:sz="4" w:space="0" w:color="auto"/>
              <w:right w:val="single" w:sz="4" w:space="0" w:color="auto"/>
            </w:tcBorders>
            <w:vAlign w:val="center"/>
            <w:hideMark/>
          </w:tcPr>
          <w:p w14:paraId="29943E78" w14:textId="77777777" w:rsidR="00F929E4" w:rsidRPr="00F929E4" w:rsidRDefault="00F929E4" w:rsidP="00F929E4">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72D5178" w14:textId="77777777" w:rsidR="00F929E4" w:rsidRPr="00F929E4" w:rsidRDefault="00F929E4" w:rsidP="00F929E4">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tcPr>
          <w:p w14:paraId="609B3432" w14:textId="3C5918B3"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Ohýbanie </w:t>
            </w:r>
            <w:proofErr w:type="spellStart"/>
            <w:r w:rsidRPr="00F929E4">
              <w:rPr>
                <w:rFonts w:ascii="Tahoma" w:eastAsiaTheme="minorHAnsi" w:hAnsi="Tahoma" w:cs="Tahoma"/>
                <w:color w:val="000000"/>
                <w:sz w:val="20"/>
                <w:szCs w:val="20"/>
                <w:lang w:eastAsia="en-US"/>
              </w:rPr>
              <w:t>dúšiek</w:t>
            </w:r>
            <w:proofErr w:type="spellEnd"/>
            <w:r w:rsidRPr="00F929E4">
              <w:rPr>
                <w:rFonts w:ascii="Tahoma" w:eastAsiaTheme="minorHAnsi" w:hAnsi="Tahoma" w:cs="Tahoma"/>
                <w:color w:val="000000"/>
                <w:sz w:val="20"/>
                <w:szCs w:val="20"/>
                <w:lang w:eastAsia="en-US"/>
              </w:rPr>
              <w:t xml:space="preserve">: </w:t>
            </w:r>
          </w:p>
        </w:tc>
        <w:tc>
          <w:tcPr>
            <w:tcW w:w="1478" w:type="pct"/>
            <w:tcBorders>
              <w:top w:val="nil"/>
              <w:left w:val="nil"/>
              <w:bottom w:val="single" w:sz="4" w:space="0" w:color="auto"/>
              <w:right w:val="single" w:sz="4" w:space="0" w:color="auto"/>
            </w:tcBorders>
            <w:shd w:val="clear" w:color="auto" w:fill="auto"/>
          </w:tcPr>
          <w:p w14:paraId="3D2E4692" w14:textId="7A2ABB9D"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naparením pri vysokom tlaku </w:t>
            </w:r>
          </w:p>
        </w:tc>
      </w:tr>
      <w:tr w:rsidR="00F929E4" w:rsidRPr="00F929E4" w14:paraId="75976F8A" w14:textId="77777777" w:rsidTr="009457D5">
        <w:trPr>
          <w:trHeight w:val="288"/>
        </w:trPr>
        <w:tc>
          <w:tcPr>
            <w:tcW w:w="354" w:type="pct"/>
            <w:vMerge/>
            <w:tcBorders>
              <w:top w:val="nil"/>
              <w:left w:val="single" w:sz="4" w:space="0" w:color="auto"/>
              <w:bottom w:val="single" w:sz="4" w:space="0" w:color="auto"/>
              <w:right w:val="single" w:sz="4" w:space="0" w:color="auto"/>
            </w:tcBorders>
            <w:vAlign w:val="center"/>
            <w:hideMark/>
          </w:tcPr>
          <w:p w14:paraId="24648685" w14:textId="77777777" w:rsidR="00F929E4" w:rsidRPr="00F929E4" w:rsidRDefault="00F929E4" w:rsidP="00F929E4">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895497" w14:textId="77777777" w:rsidR="00F929E4" w:rsidRPr="00F929E4" w:rsidRDefault="00F929E4" w:rsidP="00F929E4">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tcPr>
          <w:p w14:paraId="127EE825" w14:textId="4115719B"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Garancia tesnosti sudu </w:t>
            </w:r>
          </w:p>
        </w:tc>
        <w:tc>
          <w:tcPr>
            <w:tcW w:w="1478" w:type="pct"/>
            <w:tcBorders>
              <w:top w:val="nil"/>
              <w:left w:val="nil"/>
              <w:bottom w:val="single" w:sz="4" w:space="0" w:color="auto"/>
              <w:right w:val="single" w:sz="4" w:space="0" w:color="auto"/>
            </w:tcBorders>
            <w:shd w:val="clear" w:color="auto" w:fill="auto"/>
          </w:tcPr>
          <w:p w14:paraId="299C8B44" w14:textId="546C6022"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áno </w:t>
            </w:r>
          </w:p>
        </w:tc>
      </w:tr>
      <w:tr w:rsidR="00F929E4" w:rsidRPr="00F929E4" w14:paraId="477D62FE" w14:textId="77777777" w:rsidTr="009457D5">
        <w:trPr>
          <w:trHeight w:val="288"/>
        </w:trPr>
        <w:tc>
          <w:tcPr>
            <w:tcW w:w="354" w:type="pct"/>
            <w:vMerge/>
            <w:tcBorders>
              <w:top w:val="nil"/>
              <w:left w:val="single" w:sz="4" w:space="0" w:color="auto"/>
              <w:bottom w:val="single" w:sz="4" w:space="0" w:color="auto"/>
              <w:right w:val="single" w:sz="4" w:space="0" w:color="auto"/>
            </w:tcBorders>
            <w:vAlign w:val="center"/>
            <w:hideMark/>
          </w:tcPr>
          <w:p w14:paraId="190E8B09" w14:textId="77777777" w:rsidR="00F929E4" w:rsidRPr="00F929E4" w:rsidRDefault="00F929E4" w:rsidP="00F929E4">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5DF88D78" w14:textId="77777777" w:rsidR="00F929E4" w:rsidRPr="00F929E4" w:rsidRDefault="00F929E4" w:rsidP="00F929E4">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tcPr>
          <w:p w14:paraId="23580D16" w14:textId="6EB41455"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Aplikácia loga M&amp;S na čelo sudu vypálením </w:t>
            </w:r>
          </w:p>
        </w:tc>
        <w:tc>
          <w:tcPr>
            <w:tcW w:w="1478" w:type="pct"/>
            <w:tcBorders>
              <w:top w:val="nil"/>
              <w:left w:val="nil"/>
              <w:bottom w:val="single" w:sz="4" w:space="0" w:color="auto"/>
              <w:right w:val="single" w:sz="4" w:space="0" w:color="auto"/>
            </w:tcBorders>
            <w:shd w:val="clear" w:color="auto" w:fill="auto"/>
          </w:tcPr>
          <w:p w14:paraId="03FACC54" w14:textId="5CB0D9FB"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áno </w:t>
            </w:r>
          </w:p>
        </w:tc>
      </w:tr>
      <w:tr w:rsidR="00F929E4" w:rsidRPr="00F929E4" w14:paraId="36221FF7" w14:textId="77777777" w:rsidTr="00F929E4">
        <w:trPr>
          <w:trHeight w:val="288"/>
        </w:trPr>
        <w:tc>
          <w:tcPr>
            <w:tcW w:w="354" w:type="pct"/>
            <w:vMerge/>
            <w:tcBorders>
              <w:top w:val="nil"/>
              <w:left w:val="single" w:sz="4" w:space="0" w:color="auto"/>
              <w:bottom w:val="single" w:sz="4" w:space="0" w:color="auto"/>
              <w:right w:val="single" w:sz="4" w:space="0" w:color="auto"/>
            </w:tcBorders>
            <w:vAlign w:val="center"/>
            <w:hideMark/>
          </w:tcPr>
          <w:p w14:paraId="272ACAFD" w14:textId="77777777" w:rsidR="00F929E4" w:rsidRPr="00F929E4" w:rsidRDefault="00F929E4" w:rsidP="00F929E4">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FBA0B00" w14:textId="77777777" w:rsidR="00F929E4" w:rsidRPr="00F929E4" w:rsidRDefault="00F929E4" w:rsidP="00F929E4">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tcPr>
          <w:p w14:paraId="0F44D698" w14:textId="123AC82D"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Záruka: </w:t>
            </w:r>
          </w:p>
        </w:tc>
        <w:tc>
          <w:tcPr>
            <w:tcW w:w="1478" w:type="pct"/>
            <w:tcBorders>
              <w:top w:val="nil"/>
              <w:left w:val="nil"/>
              <w:bottom w:val="single" w:sz="4" w:space="0" w:color="auto"/>
              <w:right w:val="single" w:sz="4" w:space="0" w:color="auto"/>
            </w:tcBorders>
            <w:shd w:val="clear" w:color="auto" w:fill="auto"/>
          </w:tcPr>
          <w:p w14:paraId="5EE945A8" w14:textId="741E291B" w:rsidR="00F929E4" w:rsidRPr="00F929E4" w:rsidRDefault="00F929E4" w:rsidP="00F929E4">
            <w:pPr>
              <w:jc w:val="center"/>
              <w:rPr>
                <w:rFonts w:ascii="Tahoma" w:hAnsi="Tahoma" w:cs="Tahoma"/>
                <w:color w:val="000000"/>
                <w:sz w:val="20"/>
                <w:szCs w:val="20"/>
              </w:rPr>
            </w:pPr>
            <w:r w:rsidRPr="00F929E4">
              <w:rPr>
                <w:rFonts w:ascii="Tahoma" w:hAnsi="Tahoma" w:cs="Tahoma"/>
                <w:sz w:val="20"/>
                <w:szCs w:val="20"/>
              </w:rPr>
              <w:t xml:space="preserve">min. 24 mesiacov </w:t>
            </w:r>
          </w:p>
        </w:tc>
      </w:tr>
      <w:tr w:rsidR="00F929E4" w:rsidRPr="00F929E4" w14:paraId="170AB7AC" w14:textId="77777777" w:rsidTr="00F929E4">
        <w:trPr>
          <w:trHeight w:val="288"/>
        </w:trPr>
        <w:tc>
          <w:tcPr>
            <w:tcW w:w="3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61957" w14:textId="185E574B" w:rsidR="00F929E4" w:rsidRPr="00F929E4" w:rsidRDefault="00F929E4" w:rsidP="00F929E4">
            <w:pPr>
              <w:jc w:val="center"/>
              <w:rPr>
                <w:rFonts w:ascii="Tahoma" w:hAnsi="Tahoma" w:cs="Tahoma"/>
                <w:color w:val="000000"/>
                <w:sz w:val="20"/>
                <w:szCs w:val="20"/>
              </w:rPr>
            </w:pPr>
            <w:r w:rsidRPr="00F929E4">
              <w:rPr>
                <w:rFonts w:ascii="Tahoma" w:hAnsi="Tahoma" w:cs="Tahoma"/>
                <w:color w:val="000000"/>
                <w:sz w:val="20"/>
                <w:szCs w:val="20"/>
              </w:rPr>
              <w:t>2</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6FF0A" w14:textId="3A0976DD" w:rsidR="00F929E4" w:rsidRPr="00F929E4" w:rsidRDefault="00F929E4" w:rsidP="00F929E4">
            <w:pPr>
              <w:jc w:val="both"/>
              <w:rPr>
                <w:rFonts w:ascii="Tahoma" w:hAnsi="Tahoma" w:cs="Tahoma"/>
                <w:color w:val="000000"/>
                <w:sz w:val="20"/>
                <w:szCs w:val="20"/>
              </w:rPr>
            </w:pPr>
            <w:r w:rsidRPr="00F929E4">
              <w:rPr>
                <w:rFonts w:ascii="Tahoma" w:hAnsi="Tahoma" w:cs="Tahoma"/>
                <w:color w:val="000000"/>
                <w:sz w:val="20"/>
                <w:szCs w:val="20"/>
              </w:rPr>
              <w:t xml:space="preserve">Sudy </w:t>
            </w:r>
            <w:proofErr w:type="spellStart"/>
            <w:r w:rsidRPr="00F929E4">
              <w:rPr>
                <w:rFonts w:ascii="Tahoma" w:hAnsi="Tahoma" w:cs="Tahoma"/>
                <w:color w:val="000000"/>
                <w:sz w:val="20"/>
                <w:szCs w:val="20"/>
              </w:rPr>
              <w:t>barikové</w:t>
            </w:r>
            <w:proofErr w:type="spellEnd"/>
            <w:r w:rsidRPr="00F929E4">
              <w:rPr>
                <w:rFonts w:ascii="Tahoma" w:hAnsi="Tahoma" w:cs="Tahoma"/>
                <w:color w:val="000000"/>
                <w:sz w:val="20"/>
                <w:szCs w:val="20"/>
              </w:rPr>
              <w:t xml:space="preserve"> 500 l - 40 ks (súbor)</w:t>
            </w: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3A62F3B5" w14:textId="114FB011"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Nová technológia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012C2EC4" w14:textId="341421FB"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áno </w:t>
            </w:r>
          </w:p>
        </w:tc>
      </w:tr>
      <w:tr w:rsidR="00F929E4" w:rsidRPr="00F929E4" w14:paraId="3991B964" w14:textId="77777777" w:rsidTr="00F929E4">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50A3E" w14:textId="77777777" w:rsidR="00F929E4" w:rsidRPr="00F929E4" w:rsidRDefault="00F929E4" w:rsidP="00F929E4">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6B9D0" w14:textId="77777777" w:rsidR="00F929E4" w:rsidRPr="00F929E4" w:rsidRDefault="00F929E4" w:rsidP="00F929E4">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5AA3351E" w14:textId="39224289"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Množstvo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4239AC3F" w14:textId="0368638B"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1 súbor (40 ks) </w:t>
            </w:r>
          </w:p>
        </w:tc>
      </w:tr>
      <w:tr w:rsidR="00F929E4" w:rsidRPr="00F929E4" w14:paraId="2C9301DB" w14:textId="77777777" w:rsidTr="00F929E4">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1F644" w14:textId="77777777" w:rsidR="00F929E4" w:rsidRPr="00F929E4" w:rsidRDefault="00F929E4" w:rsidP="00F929E4">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14660" w14:textId="77777777" w:rsidR="00F929E4" w:rsidRPr="00F929E4" w:rsidRDefault="00F929E4" w:rsidP="00F929E4">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1185A925" w14:textId="725F4ABF" w:rsidR="00F929E4" w:rsidRPr="00F929E4" w:rsidRDefault="00F929E4" w:rsidP="00F929E4">
            <w:pPr>
              <w:rPr>
                <w:rFonts w:ascii="Tahoma" w:hAnsi="Tahoma" w:cs="Tahoma"/>
                <w:b/>
                <w:bCs/>
                <w:color w:val="000000"/>
                <w:sz w:val="20"/>
                <w:szCs w:val="20"/>
              </w:rPr>
            </w:pPr>
            <w:r w:rsidRPr="00F929E4">
              <w:rPr>
                <w:rFonts w:ascii="Tahoma" w:eastAsiaTheme="minorHAnsi" w:hAnsi="Tahoma" w:cs="Tahoma"/>
                <w:color w:val="000000"/>
                <w:sz w:val="20"/>
                <w:szCs w:val="20"/>
                <w:lang w:eastAsia="en-US"/>
              </w:rPr>
              <w:t xml:space="preserve">Objem: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4FB6A2DE" w14:textId="56BF784D"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500 l </w:t>
            </w:r>
          </w:p>
        </w:tc>
      </w:tr>
      <w:tr w:rsidR="00F929E4" w:rsidRPr="00F929E4" w14:paraId="0BCC7809" w14:textId="77777777" w:rsidTr="00F929E4">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AF4EB" w14:textId="77777777" w:rsidR="00F929E4" w:rsidRPr="00F929E4" w:rsidRDefault="00F929E4" w:rsidP="00F929E4">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2A45B" w14:textId="77777777" w:rsidR="00F929E4" w:rsidRPr="00F929E4" w:rsidRDefault="00F929E4" w:rsidP="00F929E4">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4E77E763" w14:textId="4CC37E71"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Pôvod dreva dúšok a čela: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68F4A0DF" w14:textId="0A7713A4"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Francúzsko </w:t>
            </w:r>
          </w:p>
        </w:tc>
      </w:tr>
      <w:tr w:rsidR="00F929E4" w:rsidRPr="00F929E4" w14:paraId="301452E0" w14:textId="77777777" w:rsidTr="00F929E4">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5AFC3" w14:textId="77777777" w:rsidR="00F929E4" w:rsidRPr="00F929E4" w:rsidRDefault="00F929E4" w:rsidP="00F929E4">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4920C" w14:textId="77777777" w:rsidR="00F929E4" w:rsidRPr="00F929E4" w:rsidRDefault="00F929E4" w:rsidP="00F929E4">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63F3B7C4" w14:textId="02D6950A"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Čas sušenia dreva: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17DDB924" w14:textId="1539431D"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min. 36 mesiacov </w:t>
            </w:r>
          </w:p>
        </w:tc>
      </w:tr>
      <w:tr w:rsidR="00F929E4" w:rsidRPr="00F929E4" w14:paraId="21FC97D3" w14:textId="77777777" w:rsidTr="00F929E4">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C2914" w14:textId="77777777" w:rsidR="00F929E4" w:rsidRPr="00F929E4" w:rsidRDefault="00F929E4" w:rsidP="00F929E4">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0A59A" w14:textId="77777777" w:rsidR="00F929E4" w:rsidRPr="00F929E4" w:rsidRDefault="00F929E4" w:rsidP="00F929E4">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215DEDC6" w14:textId="7D2047E4"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Stupeň vypálenia: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2B777CD4" w14:textId="50D05C6B"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M, M+ </w:t>
            </w:r>
          </w:p>
        </w:tc>
      </w:tr>
      <w:tr w:rsidR="00F929E4" w:rsidRPr="00F929E4" w14:paraId="3668FD68" w14:textId="77777777" w:rsidTr="00F929E4">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94614" w14:textId="77777777" w:rsidR="00F929E4" w:rsidRPr="00F929E4" w:rsidRDefault="00F929E4" w:rsidP="00F929E4">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25198" w14:textId="77777777" w:rsidR="00F929E4" w:rsidRPr="00F929E4" w:rsidRDefault="00F929E4" w:rsidP="00F929E4">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36611673" w14:textId="5A72FCED"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Ohýbanie </w:t>
            </w:r>
            <w:proofErr w:type="spellStart"/>
            <w:r w:rsidRPr="00F929E4">
              <w:rPr>
                <w:rFonts w:ascii="Tahoma" w:eastAsiaTheme="minorHAnsi" w:hAnsi="Tahoma" w:cs="Tahoma"/>
                <w:color w:val="000000"/>
                <w:sz w:val="20"/>
                <w:szCs w:val="20"/>
                <w:lang w:eastAsia="en-US"/>
              </w:rPr>
              <w:t>dúšiek</w:t>
            </w:r>
            <w:proofErr w:type="spellEnd"/>
            <w:r w:rsidRPr="00F929E4">
              <w:rPr>
                <w:rFonts w:ascii="Tahoma" w:eastAsiaTheme="minorHAnsi" w:hAnsi="Tahoma" w:cs="Tahoma"/>
                <w:color w:val="000000"/>
                <w:sz w:val="20"/>
                <w:szCs w:val="20"/>
                <w:lang w:eastAsia="en-US"/>
              </w:rPr>
              <w:t xml:space="preserve">: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45A718A3" w14:textId="64764724"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naparením pri vysokom tlaku </w:t>
            </w:r>
          </w:p>
        </w:tc>
      </w:tr>
      <w:tr w:rsidR="00F929E4" w:rsidRPr="00F929E4" w14:paraId="76DF06E9" w14:textId="77777777" w:rsidTr="00F929E4">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E509A" w14:textId="77777777" w:rsidR="00F929E4" w:rsidRPr="00F929E4" w:rsidRDefault="00F929E4" w:rsidP="00F929E4">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70B46" w14:textId="77777777" w:rsidR="00F929E4" w:rsidRPr="00F929E4" w:rsidRDefault="00F929E4" w:rsidP="00F929E4">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0578427E" w14:textId="085DEDB0"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Garancia tesnosti sudu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719B88E1" w14:textId="28941ADA"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áno </w:t>
            </w:r>
          </w:p>
        </w:tc>
      </w:tr>
      <w:tr w:rsidR="00F929E4" w:rsidRPr="00F929E4" w14:paraId="40B15FF0" w14:textId="77777777" w:rsidTr="00F929E4">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91D7E" w14:textId="77777777" w:rsidR="00F929E4" w:rsidRPr="00F929E4" w:rsidRDefault="00F929E4" w:rsidP="00F929E4">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D4690" w14:textId="77777777" w:rsidR="00F929E4" w:rsidRPr="00F929E4" w:rsidRDefault="00F929E4" w:rsidP="00F929E4">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39D8C958" w14:textId="16742765"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Aplikácia loga M&amp;S na čelo sudu vypálením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4CB1164D" w14:textId="54D6F0D0"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áno </w:t>
            </w:r>
          </w:p>
        </w:tc>
      </w:tr>
      <w:tr w:rsidR="00F929E4" w:rsidRPr="00F929E4" w14:paraId="3ECBB9E8" w14:textId="77777777" w:rsidTr="00F929E4">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A5D77" w14:textId="77777777" w:rsidR="00F929E4" w:rsidRPr="00F929E4" w:rsidRDefault="00F929E4" w:rsidP="00F929E4">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091EB" w14:textId="77777777" w:rsidR="00F929E4" w:rsidRPr="00F929E4" w:rsidRDefault="00F929E4" w:rsidP="00F929E4">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tcPr>
          <w:p w14:paraId="3A0ACF98" w14:textId="011818D9" w:rsidR="00F929E4" w:rsidRPr="00F929E4" w:rsidRDefault="00F929E4" w:rsidP="00F929E4">
            <w:pP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Záruka: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tcPr>
          <w:p w14:paraId="4BCAD149" w14:textId="54E150AD" w:rsidR="00F929E4" w:rsidRPr="00F929E4" w:rsidRDefault="00F929E4" w:rsidP="00F929E4">
            <w:pPr>
              <w:jc w:val="center"/>
              <w:rPr>
                <w:rFonts w:ascii="Tahoma" w:hAnsi="Tahoma" w:cs="Tahoma"/>
                <w:color w:val="000000"/>
                <w:sz w:val="20"/>
                <w:szCs w:val="20"/>
              </w:rPr>
            </w:pPr>
            <w:r w:rsidRPr="00F929E4">
              <w:rPr>
                <w:rFonts w:ascii="Tahoma" w:eastAsiaTheme="minorHAnsi" w:hAnsi="Tahoma" w:cs="Tahoma"/>
                <w:color w:val="000000"/>
                <w:sz w:val="20"/>
                <w:szCs w:val="20"/>
                <w:lang w:eastAsia="en-US"/>
              </w:rPr>
              <w:t xml:space="preserve">min. 24 mesiacov </w:t>
            </w:r>
          </w:p>
        </w:tc>
      </w:tr>
    </w:tbl>
    <w:p w14:paraId="73FDCB88" w14:textId="77777777" w:rsidR="00F929E4" w:rsidRPr="00F929E4" w:rsidRDefault="00F929E4" w:rsidP="00D203A5">
      <w:pPr>
        <w:jc w:val="both"/>
        <w:rPr>
          <w:rFonts w:ascii="Tahoma" w:hAnsi="Tahoma" w:cs="Tahoma"/>
          <w:sz w:val="22"/>
          <w:szCs w:val="22"/>
          <w:highlight w:val="yellow"/>
        </w:rPr>
      </w:pPr>
    </w:p>
    <w:p w14:paraId="08397229" w14:textId="77777777" w:rsidR="00971DFA" w:rsidRPr="00F929E4" w:rsidRDefault="00971DFA" w:rsidP="00D203A5">
      <w:pPr>
        <w:jc w:val="both"/>
        <w:rPr>
          <w:rFonts w:ascii="Tahoma" w:hAnsi="Tahoma" w:cs="Tahoma"/>
          <w:sz w:val="22"/>
          <w:szCs w:val="22"/>
          <w:highlight w:val="yellow"/>
        </w:rPr>
      </w:pPr>
    </w:p>
    <w:p w14:paraId="275F5E2C" w14:textId="77777777" w:rsidR="00971DFA" w:rsidRPr="00F929E4" w:rsidRDefault="00971DFA" w:rsidP="00D203A5">
      <w:pPr>
        <w:jc w:val="both"/>
        <w:rPr>
          <w:rFonts w:ascii="Tahoma" w:hAnsi="Tahoma" w:cs="Tahoma"/>
          <w:sz w:val="22"/>
          <w:szCs w:val="22"/>
          <w:highlight w:val="yellow"/>
        </w:rPr>
      </w:pPr>
    </w:p>
    <w:p w14:paraId="524E5772"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sectPr w:rsidR="00D203A5" w:rsidRPr="00F929E4" w:rsidSect="00382F01">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F929E4" w:rsidRDefault="000224C3" w:rsidP="00CB19F7">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2</w:t>
      </w:r>
    </w:p>
    <w:p w14:paraId="55E2AB32" w14:textId="77777777" w:rsidR="00CB19F7" w:rsidRPr="00F929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7EAD5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28CFB6AE"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2482DB4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B2301D8"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43EF81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653ED91" w14:textId="0B811279" w:rsidR="00FD28DB" w:rsidRPr="00F929E4" w:rsidRDefault="00FD28DB" w:rsidP="00FD28DB">
      <w:pPr>
        <w:spacing w:before="120"/>
        <w:jc w:val="both"/>
        <w:rPr>
          <w:rFonts w:ascii="Tahoma" w:hAnsi="Tahoma" w:cs="Tahoma"/>
          <w:sz w:val="20"/>
        </w:rPr>
      </w:pPr>
      <w:r w:rsidRPr="00F929E4">
        <w:rPr>
          <w:rFonts w:ascii="Tahoma" w:hAnsi="Tahoma" w:cs="Tahoma"/>
          <w:sz w:val="20"/>
          <w:szCs w:val="20"/>
        </w:rPr>
        <w:t xml:space="preserve">že súhlasím bez obmedzení a výhrad s podmienkami a požiadavkami výberového konania na predmet zákazky </w:t>
      </w:r>
      <w:r w:rsidR="00AB483D" w:rsidRPr="00F929E4">
        <w:rPr>
          <w:rFonts w:ascii="Tahoma" w:hAnsi="Tahoma" w:cs="Tahoma"/>
          <w:sz w:val="20"/>
          <w:szCs w:val="20"/>
        </w:rPr>
        <w:t>„</w:t>
      </w:r>
      <w:r w:rsidR="00F929E4">
        <w:rPr>
          <w:rFonts w:ascii="Tahoma" w:hAnsi="Tahoma" w:cs="Tahoma"/>
          <w:sz w:val="20"/>
          <w:szCs w:val="20"/>
        </w:rPr>
        <w:t xml:space="preserve">Sudy </w:t>
      </w:r>
      <w:proofErr w:type="spellStart"/>
      <w:r w:rsidR="00F929E4">
        <w:rPr>
          <w:rFonts w:ascii="Tahoma" w:hAnsi="Tahoma" w:cs="Tahoma"/>
          <w:sz w:val="20"/>
          <w:szCs w:val="20"/>
        </w:rPr>
        <w:t>barikové</w:t>
      </w:r>
      <w:proofErr w:type="spellEnd"/>
      <w:r w:rsidR="00F929E4">
        <w:rPr>
          <w:rFonts w:ascii="Tahoma" w:hAnsi="Tahoma" w:cs="Tahoma"/>
          <w:sz w:val="20"/>
          <w:szCs w:val="20"/>
        </w:rPr>
        <w:t xml:space="preserve"> -</w:t>
      </w:r>
      <w:r w:rsidR="003A0290">
        <w:rPr>
          <w:rFonts w:ascii="Tahoma" w:hAnsi="Tahoma" w:cs="Tahoma"/>
          <w:sz w:val="20"/>
          <w:szCs w:val="20"/>
        </w:rPr>
        <w:t xml:space="preserve"> </w:t>
      </w:r>
      <w:r w:rsidR="00F929E4">
        <w:rPr>
          <w:rFonts w:ascii="Tahoma" w:hAnsi="Tahoma" w:cs="Tahoma"/>
          <w:sz w:val="20"/>
          <w:szCs w:val="20"/>
        </w:rPr>
        <w:t>VMS</w:t>
      </w:r>
      <w:r w:rsidR="006A0F91" w:rsidRPr="00F929E4">
        <w:rPr>
          <w:rFonts w:ascii="Tahoma" w:hAnsi="Tahoma" w:cs="Tahoma"/>
          <w:sz w:val="20"/>
          <w:szCs w:val="20"/>
        </w:rPr>
        <w:t>.</w:t>
      </w:r>
      <w:r w:rsidR="00AB483D" w:rsidRPr="00F929E4">
        <w:rPr>
          <w:rFonts w:ascii="Tahoma" w:hAnsi="Tahoma" w:cs="Tahoma"/>
          <w:sz w:val="20"/>
          <w:szCs w:val="20"/>
        </w:rPr>
        <w:t>“</w:t>
      </w:r>
      <w:r w:rsidRPr="00F929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zrejmé, jasné a zrozumiteľné.</w:t>
      </w:r>
    </w:p>
    <w:p w14:paraId="6C5BF73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F458C1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3BBE8C4"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ADD5AAE" w14:textId="77777777" w:rsidR="00FD28DB" w:rsidRPr="00F929E4" w:rsidRDefault="00FD28DB" w:rsidP="00CB19F7">
      <w:pPr>
        <w:rPr>
          <w:rFonts w:ascii="Tahoma" w:hAnsi="Tahoma" w:cs="Tahoma"/>
          <w:i/>
          <w:sz w:val="20"/>
          <w:szCs w:val="20"/>
        </w:rPr>
        <w:sectPr w:rsidR="00FD28DB" w:rsidRPr="00F929E4" w:rsidSect="00382F01">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3</w:t>
      </w:r>
    </w:p>
    <w:p w14:paraId="7765357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B4758C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747AAB89" w14:textId="77777777" w:rsidR="00FD28DB" w:rsidRPr="00F929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7E6A1226"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6473EC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64208F2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83A664" w14:textId="19451D48"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som sa nezúčastnil na príprave ani vyhotovení Výzvy na predkladanie cenových ponúk a Súťažných podkladov na predmet zákazky </w:t>
      </w:r>
      <w:r w:rsidR="00AB483D" w:rsidRPr="00F929E4">
        <w:rPr>
          <w:rFonts w:ascii="Tahoma" w:hAnsi="Tahoma" w:cs="Tahoma"/>
          <w:sz w:val="20"/>
          <w:szCs w:val="20"/>
        </w:rPr>
        <w:t>„</w:t>
      </w:r>
      <w:r w:rsidR="00F929E4">
        <w:rPr>
          <w:rFonts w:ascii="Tahoma" w:hAnsi="Tahoma" w:cs="Tahoma"/>
          <w:sz w:val="20"/>
          <w:szCs w:val="20"/>
        </w:rPr>
        <w:t xml:space="preserve">Sudy </w:t>
      </w:r>
      <w:proofErr w:type="spellStart"/>
      <w:r w:rsidR="00F929E4">
        <w:rPr>
          <w:rFonts w:ascii="Tahoma" w:hAnsi="Tahoma" w:cs="Tahoma"/>
          <w:sz w:val="20"/>
          <w:szCs w:val="20"/>
        </w:rPr>
        <w:t>barikové</w:t>
      </w:r>
      <w:proofErr w:type="spellEnd"/>
      <w:r w:rsidR="00F929E4">
        <w:rPr>
          <w:rFonts w:ascii="Tahoma" w:hAnsi="Tahoma" w:cs="Tahoma"/>
          <w:sz w:val="20"/>
          <w:szCs w:val="20"/>
        </w:rPr>
        <w:t xml:space="preserve"> -</w:t>
      </w:r>
      <w:r w:rsidR="003A0290">
        <w:rPr>
          <w:rFonts w:ascii="Tahoma" w:hAnsi="Tahoma" w:cs="Tahoma"/>
          <w:sz w:val="20"/>
          <w:szCs w:val="20"/>
        </w:rPr>
        <w:t xml:space="preserve"> </w:t>
      </w:r>
      <w:r w:rsidR="00F929E4">
        <w:rPr>
          <w:rFonts w:ascii="Tahoma" w:hAnsi="Tahoma" w:cs="Tahoma"/>
          <w:sz w:val="20"/>
          <w:szCs w:val="20"/>
        </w:rPr>
        <w:t>VMS</w:t>
      </w:r>
      <w:r w:rsidR="006A0F91" w:rsidRPr="00F929E4">
        <w:rPr>
          <w:rFonts w:ascii="Tahoma" w:hAnsi="Tahoma" w:cs="Tahoma"/>
          <w:sz w:val="20"/>
          <w:szCs w:val="20"/>
        </w:rPr>
        <w:t>.</w:t>
      </w:r>
      <w:r w:rsidR="00AB483D" w:rsidRPr="00F929E4">
        <w:rPr>
          <w:rFonts w:ascii="Tahoma" w:hAnsi="Tahoma" w:cs="Tahoma"/>
          <w:sz w:val="20"/>
          <w:szCs w:val="20"/>
        </w:rPr>
        <w:t>“,</w:t>
      </w:r>
      <w:r w:rsidRPr="00F929E4">
        <w:rPr>
          <w:rFonts w:ascii="Tahoma" w:hAnsi="Tahoma" w:cs="Tahoma"/>
          <w:sz w:val="20"/>
          <w:szCs w:val="20"/>
        </w:rPr>
        <w:t xml:space="preserve"> uverejnenej vo výzve na predkladanie ponúk.</w:t>
      </w:r>
    </w:p>
    <w:p w14:paraId="78934A27"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7716BE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7741B04D"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E15643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29E4" w:rsidRDefault="00FD28DB" w:rsidP="00CB19F7">
      <w:pPr>
        <w:rPr>
          <w:rFonts w:ascii="Tahoma" w:hAnsi="Tahoma" w:cs="Tahoma"/>
          <w:i/>
          <w:sz w:val="20"/>
          <w:szCs w:val="20"/>
        </w:rPr>
        <w:sectPr w:rsidR="00FD28DB" w:rsidRPr="00F929E4" w:rsidSect="00382F01">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4</w:t>
      </w:r>
    </w:p>
    <w:p w14:paraId="68A749B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69E1F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4634C799"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5CC9C1F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322B88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2BE4A9D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6E71CE" w14:textId="71AE7216"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údaje uvedené vo všetkých dokladoch a dokumentoch predložených v rámci ponuky na predmet zákazky </w:t>
      </w:r>
      <w:r w:rsidR="00AB483D" w:rsidRPr="00F929E4">
        <w:rPr>
          <w:rFonts w:ascii="Tahoma" w:hAnsi="Tahoma" w:cs="Tahoma"/>
          <w:sz w:val="20"/>
          <w:szCs w:val="20"/>
        </w:rPr>
        <w:t>„</w:t>
      </w:r>
      <w:r w:rsidR="00F929E4">
        <w:rPr>
          <w:rFonts w:ascii="Tahoma" w:hAnsi="Tahoma" w:cs="Tahoma"/>
          <w:sz w:val="20"/>
          <w:szCs w:val="20"/>
        </w:rPr>
        <w:t xml:space="preserve">Sudy </w:t>
      </w:r>
      <w:proofErr w:type="spellStart"/>
      <w:r w:rsidR="00F929E4">
        <w:rPr>
          <w:rFonts w:ascii="Tahoma" w:hAnsi="Tahoma" w:cs="Tahoma"/>
          <w:sz w:val="20"/>
          <w:szCs w:val="20"/>
        </w:rPr>
        <w:t>barikové</w:t>
      </w:r>
      <w:proofErr w:type="spellEnd"/>
      <w:r w:rsidR="00F929E4">
        <w:rPr>
          <w:rFonts w:ascii="Tahoma" w:hAnsi="Tahoma" w:cs="Tahoma"/>
          <w:sz w:val="20"/>
          <w:szCs w:val="20"/>
        </w:rPr>
        <w:t xml:space="preserve"> -</w:t>
      </w:r>
      <w:r w:rsidR="003A0290">
        <w:rPr>
          <w:rFonts w:ascii="Tahoma" w:hAnsi="Tahoma" w:cs="Tahoma"/>
          <w:sz w:val="20"/>
          <w:szCs w:val="20"/>
        </w:rPr>
        <w:t xml:space="preserve"> </w:t>
      </w:r>
      <w:r w:rsidR="00F929E4">
        <w:rPr>
          <w:rFonts w:ascii="Tahoma" w:hAnsi="Tahoma" w:cs="Tahoma"/>
          <w:sz w:val="20"/>
          <w:szCs w:val="20"/>
        </w:rPr>
        <w:t>VMS</w:t>
      </w:r>
      <w:r w:rsidR="006A0F91" w:rsidRPr="00F929E4">
        <w:rPr>
          <w:rFonts w:ascii="Tahoma" w:hAnsi="Tahoma" w:cs="Tahoma"/>
          <w:sz w:val="20"/>
          <w:szCs w:val="20"/>
        </w:rPr>
        <w:t>.</w:t>
      </w:r>
      <w:r w:rsidR="00AB483D" w:rsidRPr="00F929E4">
        <w:rPr>
          <w:rFonts w:ascii="Tahoma" w:hAnsi="Tahoma" w:cs="Tahoma"/>
          <w:sz w:val="20"/>
          <w:szCs w:val="20"/>
        </w:rPr>
        <w:t>“,</w:t>
      </w:r>
    </w:p>
    <w:p w14:paraId="6E10E5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pravdivé a úplné</w:t>
      </w:r>
    </w:p>
    <w:p w14:paraId="1266A087"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F929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29E4">
        <w:rPr>
          <w:rFonts w:ascii="Tahoma" w:hAnsi="Tahoma" w:cs="Tahoma"/>
          <w:sz w:val="20"/>
          <w:szCs w:val="20"/>
        </w:rPr>
        <w:t>.</w:t>
      </w:r>
    </w:p>
    <w:p w14:paraId="718905B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7AFD8CA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D281791"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61CD13F" w14:textId="77777777" w:rsidR="00FD28DB" w:rsidRPr="00F929E4" w:rsidRDefault="00FD28DB" w:rsidP="00FD28DB">
      <w:pPr>
        <w:rPr>
          <w:rFonts w:ascii="Tahoma" w:hAnsi="Tahoma" w:cs="Tahoma"/>
          <w:i/>
          <w:sz w:val="20"/>
          <w:szCs w:val="20"/>
          <w:highlight w:val="yellow"/>
        </w:rPr>
      </w:pPr>
    </w:p>
    <w:p w14:paraId="3A9420E0" w14:textId="77777777" w:rsidR="00CB19F7" w:rsidRPr="00F929E4" w:rsidRDefault="00CB19F7" w:rsidP="00CB19F7">
      <w:pPr>
        <w:rPr>
          <w:rFonts w:ascii="Tahoma" w:hAnsi="Tahoma" w:cs="Tahoma"/>
          <w:i/>
          <w:sz w:val="20"/>
          <w:szCs w:val="20"/>
          <w:highlight w:val="yellow"/>
        </w:rPr>
      </w:pPr>
    </w:p>
    <w:p w14:paraId="5FBDF3AF" w14:textId="77777777" w:rsidR="00382F01" w:rsidRPr="00F929E4" w:rsidRDefault="00382F01" w:rsidP="00CB19F7">
      <w:pPr>
        <w:pStyle w:val="Zkladntext"/>
        <w:rPr>
          <w:rFonts w:ascii="Tahoma" w:hAnsi="Tahoma" w:cs="Tahoma"/>
          <w:b/>
          <w:bCs/>
          <w:highlight w:val="yellow"/>
        </w:rPr>
      </w:pPr>
    </w:p>
    <w:p w14:paraId="08625978" w14:textId="77777777" w:rsidR="000224C3" w:rsidRPr="00F929E4" w:rsidRDefault="000224C3" w:rsidP="00382F01">
      <w:pPr>
        <w:pStyle w:val="Zkladntext"/>
        <w:jc w:val="center"/>
        <w:rPr>
          <w:rFonts w:ascii="Tahoma" w:hAnsi="Tahoma" w:cs="Tahoma"/>
          <w:b/>
          <w:bCs/>
          <w:highlight w:val="yellow"/>
        </w:rPr>
        <w:sectPr w:rsidR="000224C3" w:rsidRPr="00F929E4" w:rsidSect="00382F01">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5</w:t>
      </w:r>
      <w:r w:rsidRPr="00F929E4">
        <w:rPr>
          <w:rFonts w:ascii="Tahoma" w:hAnsi="Tahoma" w:cs="Tahoma"/>
          <w:sz w:val="20"/>
          <w:szCs w:val="20"/>
        </w:rPr>
        <w:t xml:space="preserve"> – </w:t>
      </w:r>
      <w:r w:rsidR="000554AD" w:rsidRPr="00F929E4">
        <w:rPr>
          <w:rFonts w:ascii="Tahoma" w:hAnsi="Tahoma" w:cs="Tahoma"/>
          <w:sz w:val="20"/>
          <w:szCs w:val="20"/>
        </w:rPr>
        <w:t>Formulár cenovej ponuky.</w:t>
      </w:r>
    </w:p>
    <w:p w14:paraId="480082AB" w14:textId="77777777" w:rsidR="000554AD" w:rsidRPr="00F929E4" w:rsidRDefault="000554AD" w:rsidP="000224C3">
      <w:pPr>
        <w:pStyle w:val="Zkladntext"/>
        <w:rPr>
          <w:rFonts w:ascii="Tahoma" w:hAnsi="Tahoma" w:cs="Tahoma"/>
          <w:sz w:val="20"/>
          <w:szCs w:val="20"/>
        </w:rPr>
      </w:pPr>
    </w:p>
    <w:p w14:paraId="56A1C485" w14:textId="01FAE0DD" w:rsidR="000554AD" w:rsidRPr="00F929E4" w:rsidRDefault="000554AD"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50542AF3" w14:textId="77777777" w:rsidR="000554AD" w:rsidRPr="00F929E4" w:rsidRDefault="000554AD" w:rsidP="000224C3">
      <w:pPr>
        <w:pStyle w:val="Zkladntext"/>
        <w:rPr>
          <w:rFonts w:ascii="Tahoma" w:hAnsi="Tahoma" w:cs="Tahoma"/>
          <w:sz w:val="20"/>
          <w:szCs w:val="20"/>
          <w:highlight w:val="yellow"/>
        </w:rPr>
        <w:sectPr w:rsidR="000554AD" w:rsidRPr="00F929E4" w:rsidSect="00382F01">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6</w:t>
      </w:r>
      <w:r w:rsidRPr="00F929E4">
        <w:rPr>
          <w:rFonts w:ascii="Tahoma" w:hAnsi="Tahoma" w:cs="Tahoma"/>
          <w:sz w:val="20"/>
          <w:szCs w:val="20"/>
        </w:rPr>
        <w:t xml:space="preserve"> – </w:t>
      </w:r>
      <w:r w:rsidR="000554AD" w:rsidRPr="00F929E4">
        <w:rPr>
          <w:rFonts w:ascii="Tahoma" w:hAnsi="Tahoma" w:cs="Tahoma"/>
          <w:sz w:val="20"/>
          <w:szCs w:val="20"/>
        </w:rPr>
        <w:t>Technické parametre predmetu zákazky</w:t>
      </w:r>
      <w:r w:rsidRPr="00F929E4">
        <w:rPr>
          <w:rFonts w:ascii="Tahoma" w:hAnsi="Tahoma" w:cs="Tahoma"/>
          <w:sz w:val="20"/>
          <w:szCs w:val="20"/>
        </w:rPr>
        <w:t>.</w:t>
      </w:r>
    </w:p>
    <w:p w14:paraId="5458E07E" w14:textId="77777777" w:rsidR="002C521C" w:rsidRPr="00F929E4" w:rsidRDefault="002C521C" w:rsidP="000224C3">
      <w:pPr>
        <w:pStyle w:val="Zkladntext"/>
        <w:rPr>
          <w:rFonts w:ascii="Tahoma" w:hAnsi="Tahoma" w:cs="Tahoma"/>
          <w:sz w:val="20"/>
          <w:szCs w:val="20"/>
        </w:rPr>
      </w:pPr>
    </w:p>
    <w:p w14:paraId="70A9135E" w14:textId="6CDFA42B" w:rsidR="002C521C" w:rsidRPr="00F929E4" w:rsidRDefault="002C521C"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4DE8E25D" w14:textId="4E062C68" w:rsidR="000224C3" w:rsidRPr="00F929E4" w:rsidRDefault="000224C3" w:rsidP="000224C3">
      <w:pPr>
        <w:pStyle w:val="Zkladntext"/>
        <w:rPr>
          <w:rFonts w:ascii="Tahoma" w:hAnsi="Tahoma" w:cs="Tahoma"/>
          <w:b/>
          <w:bCs/>
        </w:rPr>
      </w:pPr>
    </w:p>
    <w:p w14:paraId="153A7743" w14:textId="70C9CA49" w:rsidR="00FD28DB" w:rsidRPr="00F929E4" w:rsidRDefault="00FD28DB" w:rsidP="00382F01">
      <w:pPr>
        <w:pStyle w:val="Zkladntext"/>
        <w:jc w:val="center"/>
        <w:rPr>
          <w:rFonts w:ascii="Tahoma" w:hAnsi="Tahoma" w:cs="Tahoma"/>
          <w:b/>
          <w:bCs/>
          <w:highlight w:val="yellow"/>
        </w:rPr>
        <w:sectPr w:rsidR="00FD28DB" w:rsidRPr="00F929E4" w:rsidSect="00382F01">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F929E4" w:rsidRDefault="003633FB" w:rsidP="00E81B20">
      <w:pPr>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7</w:t>
      </w:r>
      <w:r w:rsidRPr="00F929E4">
        <w:rPr>
          <w:rFonts w:ascii="Tahoma" w:hAnsi="Tahoma" w:cs="Tahoma"/>
          <w:sz w:val="20"/>
          <w:szCs w:val="20"/>
        </w:rPr>
        <w:t xml:space="preserve"> Návrh zmluvy</w:t>
      </w:r>
    </w:p>
    <w:p w14:paraId="2186E96E" w14:textId="77777777" w:rsidR="00FF1B6B" w:rsidRPr="00F929E4" w:rsidRDefault="00FF1B6B" w:rsidP="00E81B20">
      <w:pPr>
        <w:rPr>
          <w:rFonts w:ascii="Tahoma" w:hAnsi="Tahoma" w:cs="Tahoma"/>
          <w:sz w:val="20"/>
          <w:szCs w:val="20"/>
          <w:highlight w:val="yellow"/>
        </w:rPr>
        <w:sectPr w:rsidR="00FF1B6B" w:rsidRPr="00F929E4" w:rsidSect="004C5566">
          <w:headerReference w:type="default" r:id="rId9"/>
          <w:pgSz w:w="11906" w:h="16838" w:code="9"/>
          <w:pgMar w:top="1134" w:right="1134" w:bottom="1134" w:left="1134" w:header="709" w:footer="510" w:gutter="0"/>
          <w:pgNumType w:start="1" w:chapStyle="1" w:chapSep="period"/>
          <w:cols w:space="720"/>
          <w:titlePg/>
          <w:docGrid w:linePitch="360"/>
        </w:sectPr>
      </w:pPr>
    </w:p>
    <w:p w14:paraId="34B2F939" w14:textId="77777777" w:rsidR="00F929E4" w:rsidRPr="00A236B7" w:rsidRDefault="00F929E4" w:rsidP="00F929E4">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510FBF05" w14:textId="77777777" w:rsidR="00F929E4" w:rsidRPr="00A236B7" w:rsidRDefault="00F929E4" w:rsidP="00F929E4">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64200F50" w14:textId="77777777" w:rsidR="00F929E4" w:rsidRPr="00A236B7" w:rsidRDefault="00F929E4" w:rsidP="00F929E4">
      <w:pPr>
        <w:pStyle w:val="Zkladntext"/>
        <w:jc w:val="center"/>
        <w:rPr>
          <w:rFonts w:ascii="Arial" w:hAnsi="Arial" w:cs="Arial"/>
          <w:sz w:val="20"/>
          <w:szCs w:val="20"/>
        </w:rPr>
      </w:pPr>
      <w:r w:rsidRPr="00A236B7">
        <w:rPr>
          <w:rFonts w:ascii="Arial" w:hAnsi="Arial" w:cs="Arial"/>
          <w:sz w:val="20"/>
          <w:szCs w:val="20"/>
        </w:rPr>
        <w:t>------------------------------------------------------------------------------------------------------------------</w:t>
      </w:r>
    </w:p>
    <w:p w14:paraId="3CF84A80" w14:textId="77777777" w:rsidR="00F929E4" w:rsidRPr="00A236B7" w:rsidRDefault="00F929E4" w:rsidP="00F929E4">
      <w:pPr>
        <w:pStyle w:val="Zkladntext"/>
        <w:rPr>
          <w:rFonts w:ascii="Arial" w:hAnsi="Arial" w:cs="Arial"/>
          <w:sz w:val="20"/>
          <w:szCs w:val="20"/>
        </w:rPr>
      </w:pPr>
    </w:p>
    <w:p w14:paraId="1C4EF38F" w14:textId="77777777" w:rsidR="00F929E4" w:rsidRPr="00A236B7" w:rsidRDefault="00F929E4" w:rsidP="00F929E4">
      <w:pPr>
        <w:pStyle w:val="Zkladntext"/>
        <w:jc w:val="left"/>
        <w:rPr>
          <w:rFonts w:ascii="Arial" w:hAnsi="Arial" w:cs="Arial"/>
          <w:b/>
          <w:bCs/>
          <w:sz w:val="20"/>
          <w:szCs w:val="20"/>
        </w:rPr>
      </w:pPr>
      <w:r w:rsidRPr="00A236B7">
        <w:rPr>
          <w:rFonts w:ascii="Arial" w:hAnsi="Arial" w:cs="Arial"/>
          <w:b/>
          <w:bCs/>
          <w:sz w:val="20"/>
          <w:szCs w:val="20"/>
        </w:rPr>
        <w:t>Zmluvné strany :</w:t>
      </w:r>
    </w:p>
    <w:p w14:paraId="1BE26D5F" w14:textId="77777777" w:rsidR="00F929E4" w:rsidRPr="00A236B7" w:rsidRDefault="00F929E4" w:rsidP="00F929E4">
      <w:pPr>
        <w:pStyle w:val="Zkladntext"/>
        <w:rPr>
          <w:rFonts w:ascii="Arial" w:hAnsi="Arial" w:cs="Arial"/>
          <w:sz w:val="20"/>
          <w:szCs w:val="20"/>
        </w:rPr>
      </w:pPr>
    </w:p>
    <w:p w14:paraId="588AA6BC" w14:textId="77777777" w:rsidR="00F929E4" w:rsidRPr="00A236B7" w:rsidRDefault="00F929E4" w:rsidP="00F929E4">
      <w:pPr>
        <w:spacing w:line="276" w:lineRule="auto"/>
        <w:rPr>
          <w:rFonts w:ascii="Arial" w:hAnsi="Arial" w:cs="Arial"/>
          <w:b/>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b/>
          <w:sz w:val="20"/>
          <w:szCs w:val="20"/>
        </w:rPr>
        <w:t xml:space="preserve">VÍNO MRVA &amp; STANKO, </w:t>
      </w:r>
      <w:proofErr w:type="spellStart"/>
      <w:r w:rsidRPr="00A236B7">
        <w:rPr>
          <w:rFonts w:ascii="Arial" w:hAnsi="Arial" w:cs="Arial"/>
          <w:b/>
          <w:sz w:val="20"/>
          <w:szCs w:val="20"/>
        </w:rPr>
        <w:t>a.s</w:t>
      </w:r>
      <w:proofErr w:type="spellEnd"/>
      <w:r w:rsidRPr="00A236B7">
        <w:rPr>
          <w:rFonts w:ascii="Arial" w:hAnsi="Arial" w:cs="Arial"/>
          <w:b/>
          <w:sz w:val="20"/>
          <w:szCs w:val="20"/>
        </w:rPr>
        <w:t>.</w:t>
      </w:r>
    </w:p>
    <w:p w14:paraId="5A2B503D"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proofErr w:type="spellStart"/>
      <w:r w:rsidRPr="00A236B7">
        <w:rPr>
          <w:rFonts w:ascii="Arial" w:hAnsi="Arial" w:cs="Arial"/>
          <w:sz w:val="20"/>
          <w:szCs w:val="20"/>
        </w:rPr>
        <w:t>Orešianská</w:t>
      </w:r>
      <w:proofErr w:type="spellEnd"/>
      <w:r w:rsidRPr="00A236B7">
        <w:rPr>
          <w:rFonts w:ascii="Arial" w:hAnsi="Arial" w:cs="Arial"/>
          <w:sz w:val="20"/>
          <w:szCs w:val="20"/>
        </w:rPr>
        <w:t xml:space="preserve"> 7/A, Trnava 917 01</w:t>
      </w:r>
    </w:p>
    <w:p w14:paraId="4AB21B1C"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 Trnave, Oddiel: Sa, Vložka č. 10550/T</w:t>
      </w:r>
    </w:p>
    <w:p w14:paraId="2DC6F10B"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36 233 048</w:t>
      </w:r>
    </w:p>
    <w:p w14:paraId="4419EDBD"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2020164630</w:t>
      </w:r>
    </w:p>
    <w:p w14:paraId="31C25516" w14:textId="77777777" w:rsidR="00F929E4" w:rsidRDefault="00F929E4" w:rsidP="00F929E4">
      <w:pPr>
        <w:spacing w:line="276" w:lineRule="auto"/>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SK2020164630</w:t>
      </w:r>
    </w:p>
    <w:p w14:paraId="0746F647" w14:textId="77777777" w:rsidR="00F929E4" w:rsidRPr="00A236B7" w:rsidRDefault="00F929E4" w:rsidP="00F929E4">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4862A7A2" w14:textId="77777777" w:rsidR="00F929E4" w:rsidRPr="00A236B7" w:rsidRDefault="00F929E4" w:rsidP="00F929E4">
      <w:pPr>
        <w:rPr>
          <w:rFonts w:ascii="Arial" w:hAnsi="Arial" w:cs="Arial"/>
          <w:sz w:val="20"/>
          <w:szCs w:val="20"/>
        </w:rPr>
      </w:pPr>
    </w:p>
    <w:p w14:paraId="0BC5C147" w14:textId="77777777" w:rsidR="00F929E4" w:rsidRDefault="00F929E4" w:rsidP="00F929E4">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Ing. Peter Stanko, člen predstavenstva</w:t>
      </w:r>
    </w:p>
    <w:p w14:paraId="3C9488F3"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+421-903-711 911</w:t>
      </w:r>
    </w:p>
    <w:p w14:paraId="2956A90C"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stanko@mrvastanko.sk</w:t>
      </w:r>
    </w:p>
    <w:p w14:paraId="7C9FF1DF" w14:textId="77777777" w:rsidR="00F929E4" w:rsidRPr="00A236B7" w:rsidRDefault="00F929E4" w:rsidP="00F929E4">
      <w:pPr>
        <w:rPr>
          <w:rFonts w:ascii="Arial" w:hAnsi="Arial" w:cs="Arial"/>
          <w:sz w:val="20"/>
          <w:szCs w:val="20"/>
        </w:rPr>
      </w:pPr>
    </w:p>
    <w:p w14:paraId="1F0EE0EA" w14:textId="77777777" w:rsidR="00F929E4" w:rsidRPr="00A236B7" w:rsidRDefault="00F929E4" w:rsidP="00F929E4">
      <w:pPr>
        <w:rPr>
          <w:rFonts w:ascii="Arial" w:hAnsi="Arial" w:cs="Arial"/>
          <w:sz w:val="20"/>
          <w:szCs w:val="20"/>
        </w:rPr>
      </w:pPr>
    </w:p>
    <w:p w14:paraId="18D72FE0" w14:textId="77777777" w:rsidR="00F929E4" w:rsidRPr="00A236B7" w:rsidRDefault="00F929E4" w:rsidP="00F929E4">
      <w:pPr>
        <w:rPr>
          <w:rFonts w:ascii="Arial" w:hAnsi="Arial" w:cs="Arial"/>
          <w:b/>
          <w:sz w:val="20"/>
          <w:szCs w:val="20"/>
        </w:rPr>
      </w:pPr>
      <w:r w:rsidRPr="00A236B7">
        <w:rPr>
          <w:rFonts w:ascii="Arial" w:hAnsi="Arial" w:cs="Arial"/>
          <w:b/>
          <w:sz w:val="20"/>
          <w:szCs w:val="20"/>
        </w:rPr>
        <w:t>(ďalej ako „Kupujúci”)</w:t>
      </w:r>
    </w:p>
    <w:p w14:paraId="12546710" w14:textId="77777777" w:rsidR="00F929E4" w:rsidRPr="00A236B7" w:rsidRDefault="00F929E4" w:rsidP="00F929E4">
      <w:pPr>
        <w:rPr>
          <w:rFonts w:ascii="Arial" w:hAnsi="Arial" w:cs="Arial"/>
          <w:sz w:val="20"/>
          <w:szCs w:val="20"/>
        </w:rPr>
      </w:pPr>
    </w:p>
    <w:p w14:paraId="4B029D9D" w14:textId="77777777" w:rsidR="00F929E4" w:rsidRPr="00A236B7" w:rsidRDefault="00F929E4" w:rsidP="00F929E4">
      <w:pPr>
        <w:rPr>
          <w:rFonts w:ascii="Arial" w:hAnsi="Arial" w:cs="Arial"/>
          <w:sz w:val="20"/>
          <w:szCs w:val="20"/>
        </w:rPr>
      </w:pPr>
    </w:p>
    <w:p w14:paraId="3E6570D8"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54A6DC05"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0538595"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3F386FD5"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3271BE3" w14:textId="77777777" w:rsidR="00F929E4" w:rsidRDefault="00F929E4" w:rsidP="00F929E4">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E65C7AE" w14:textId="77777777" w:rsidR="00F929E4" w:rsidRPr="00A236B7" w:rsidRDefault="00F929E4" w:rsidP="00F929E4">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61AA2D8F" w14:textId="77777777" w:rsidR="00F929E4" w:rsidRPr="00A236B7" w:rsidRDefault="00F929E4" w:rsidP="00F929E4">
      <w:pPr>
        <w:spacing w:line="276" w:lineRule="auto"/>
        <w:rPr>
          <w:rFonts w:ascii="Arial" w:hAnsi="Arial" w:cs="Arial"/>
          <w:sz w:val="20"/>
          <w:szCs w:val="20"/>
        </w:rPr>
      </w:pPr>
    </w:p>
    <w:p w14:paraId="58A2AE80"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40D3F63"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B459F78"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90384A6" w14:textId="77777777" w:rsidR="00F929E4" w:rsidRPr="00A236B7" w:rsidRDefault="00F929E4" w:rsidP="00F929E4">
      <w:pPr>
        <w:rPr>
          <w:rFonts w:ascii="Arial" w:hAnsi="Arial" w:cs="Arial"/>
          <w:b/>
          <w:sz w:val="20"/>
          <w:szCs w:val="20"/>
        </w:rPr>
      </w:pPr>
    </w:p>
    <w:p w14:paraId="1704CE24" w14:textId="77777777" w:rsidR="00F929E4" w:rsidRPr="00A236B7" w:rsidRDefault="00F929E4" w:rsidP="00F929E4">
      <w:pPr>
        <w:rPr>
          <w:rFonts w:ascii="Arial" w:hAnsi="Arial" w:cs="Arial"/>
          <w:b/>
          <w:sz w:val="20"/>
          <w:szCs w:val="20"/>
        </w:rPr>
      </w:pPr>
      <w:r w:rsidRPr="00A236B7">
        <w:rPr>
          <w:rFonts w:ascii="Arial" w:hAnsi="Arial" w:cs="Arial"/>
          <w:b/>
          <w:sz w:val="20"/>
          <w:szCs w:val="20"/>
        </w:rPr>
        <w:t>(ďalej ako „Predávajúci”)</w:t>
      </w:r>
    </w:p>
    <w:p w14:paraId="2E64FC0B" w14:textId="77777777" w:rsidR="00F929E4" w:rsidRPr="00A236B7" w:rsidRDefault="00F929E4" w:rsidP="00F929E4">
      <w:pPr>
        <w:pStyle w:val="Zkladntext"/>
        <w:rPr>
          <w:rFonts w:ascii="Arial" w:hAnsi="Arial" w:cs="Arial"/>
          <w:sz w:val="20"/>
          <w:szCs w:val="20"/>
        </w:rPr>
      </w:pPr>
    </w:p>
    <w:p w14:paraId="7325F7FA" w14:textId="77777777" w:rsidR="00F929E4" w:rsidRPr="00A236B7" w:rsidRDefault="00F929E4" w:rsidP="00F929E4">
      <w:pPr>
        <w:pStyle w:val="Zkladntext"/>
        <w:jc w:val="center"/>
        <w:rPr>
          <w:rFonts w:ascii="Arial" w:hAnsi="Arial" w:cs="Arial"/>
          <w:sz w:val="20"/>
          <w:szCs w:val="20"/>
        </w:rPr>
      </w:pPr>
      <w:r w:rsidRPr="00A236B7">
        <w:rPr>
          <w:rFonts w:ascii="Arial" w:hAnsi="Arial" w:cs="Arial"/>
          <w:sz w:val="20"/>
          <w:szCs w:val="20"/>
        </w:rPr>
        <w:t>Uzavierajú túto kúpnu zmluvu:</w:t>
      </w:r>
    </w:p>
    <w:p w14:paraId="12A724B0" w14:textId="77777777" w:rsidR="00F929E4" w:rsidRPr="00A236B7" w:rsidRDefault="00F929E4" w:rsidP="00F929E4">
      <w:pPr>
        <w:pStyle w:val="Zkladntext"/>
        <w:jc w:val="center"/>
        <w:rPr>
          <w:rFonts w:ascii="Arial" w:hAnsi="Arial" w:cs="Arial"/>
          <w:sz w:val="20"/>
          <w:szCs w:val="20"/>
        </w:rPr>
      </w:pPr>
    </w:p>
    <w:p w14:paraId="313738F3" w14:textId="77777777" w:rsidR="00F929E4" w:rsidRPr="00A236B7" w:rsidRDefault="00F929E4" w:rsidP="00F929E4">
      <w:pPr>
        <w:pStyle w:val="Zkladntext"/>
        <w:jc w:val="center"/>
        <w:rPr>
          <w:rFonts w:ascii="Arial" w:hAnsi="Arial" w:cs="Arial"/>
          <w:b/>
          <w:sz w:val="20"/>
          <w:szCs w:val="20"/>
        </w:rPr>
      </w:pPr>
      <w:r w:rsidRPr="00A236B7">
        <w:rPr>
          <w:rFonts w:ascii="Arial" w:hAnsi="Arial" w:cs="Arial"/>
          <w:b/>
          <w:sz w:val="20"/>
          <w:szCs w:val="20"/>
        </w:rPr>
        <w:t>Článok I.</w:t>
      </w:r>
    </w:p>
    <w:p w14:paraId="2E9080EB" w14:textId="77777777" w:rsidR="00F929E4" w:rsidRPr="00A236B7" w:rsidRDefault="00F929E4" w:rsidP="00F929E4">
      <w:pPr>
        <w:pStyle w:val="Zkladntext"/>
        <w:jc w:val="center"/>
        <w:rPr>
          <w:rFonts w:ascii="Arial" w:hAnsi="Arial" w:cs="Arial"/>
          <w:b/>
          <w:bCs/>
          <w:sz w:val="20"/>
          <w:szCs w:val="20"/>
        </w:rPr>
      </w:pPr>
      <w:r w:rsidRPr="00A236B7">
        <w:rPr>
          <w:rFonts w:ascii="Arial" w:hAnsi="Arial" w:cs="Arial"/>
          <w:b/>
          <w:bCs/>
          <w:sz w:val="20"/>
          <w:szCs w:val="20"/>
        </w:rPr>
        <w:t>Predmet zmluvy</w:t>
      </w:r>
    </w:p>
    <w:p w14:paraId="78AE8B83" w14:textId="77777777" w:rsidR="00F929E4" w:rsidRPr="00A236B7" w:rsidRDefault="00F929E4" w:rsidP="00F929E4">
      <w:pPr>
        <w:pStyle w:val="Zkladntext"/>
        <w:ind w:left="360"/>
        <w:rPr>
          <w:rFonts w:ascii="Arial" w:hAnsi="Arial" w:cs="Arial"/>
          <w:sz w:val="20"/>
          <w:szCs w:val="20"/>
        </w:rPr>
      </w:pPr>
    </w:p>
    <w:p w14:paraId="5B2B201E" w14:textId="77777777" w:rsidR="00F929E4" w:rsidRPr="00A236B7" w:rsidRDefault="00F929E4" w:rsidP="00F929E4">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207BFEBC" w14:textId="77777777" w:rsidR="00F929E4" w:rsidRPr="00A236B7" w:rsidRDefault="00F929E4" w:rsidP="00F929E4">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09"/>
        <w:gridCol w:w="2077"/>
        <w:gridCol w:w="2031"/>
        <w:gridCol w:w="986"/>
        <w:gridCol w:w="999"/>
      </w:tblGrid>
      <w:tr w:rsidR="00F929E4" w:rsidRPr="00CC4DEF" w14:paraId="5EB4EF0F" w14:textId="77777777" w:rsidTr="00A97AF3">
        <w:trPr>
          <w:trHeight w:val="32"/>
        </w:trPr>
        <w:tc>
          <w:tcPr>
            <w:tcW w:w="157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E831FC"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19D27986"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3A8CCF83"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4701B985"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2836F07F"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F929E4" w:rsidRPr="00CC4DEF" w14:paraId="69C5F576" w14:textId="77777777" w:rsidTr="00A97AF3">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3F1C2" w14:textId="29178925" w:rsidR="00F929E4" w:rsidRPr="001A7B44" w:rsidRDefault="00F929E4" w:rsidP="00A97AF3">
            <w:pPr>
              <w:jc w:val="center"/>
              <w:rPr>
                <w:rFonts w:ascii="Arial" w:hAnsi="Arial" w:cs="Arial"/>
                <w:color w:val="000000"/>
                <w:sz w:val="18"/>
                <w:szCs w:val="18"/>
              </w:rPr>
            </w:pPr>
            <w:r w:rsidRPr="001A7B44">
              <w:rPr>
                <w:rFonts w:ascii="Arial" w:hAnsi="Arial" w:cs="Arial"/>
                <w:color w:val="000000"/>
                <w:sz w:val="18"/>
                <w:szCs w:val="18"/>
              </w:rPr>
              <w:t xml:space="preserve">Sudy </w:t>
            </w:r>
            <w:proofErr w:type="spellStart"/>
            <w:r w:rsidRPr="001A7B44">
              <w:rPr>
                <w:rFonts w:ascii="Arial" w:hAnsi="Arial" w:cs="Arial"/>
                <w:color w:val="000000"/>
                <w:sz w:val="18"/>
                <w:szCs w:val="18"/>
              </w:rPr>
              <w:t>barikové</w:t>
            </w:r>
            <w:proofErr w:type="spellEnd"/>
            <w:r w:rsidRPr="001A7B44">
              <w:rPr>
                <w:rFonts w:ascii="Arial" w:hAnsi="Arial" w:cs="Arial"/>
                <w:color w:val="000000"/>
                <w:sz w:val="18"/>
                <w:szCs w:val="18"/>
              </w:rPr>
              <w:t xml:space="preserve"> 225 l - 150 ks (súbor)</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6F9E7B1C" w14:textId="77777777" w:rsidR="00F929E4" w:rsidRPr="001A7B44" w:rsidRDefault="00F929E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2DE5E6FF" w14:textId="77777777" w:rsidR="00F929E4" w:rsidRPr="001A7B44" w:rsidRDefault="00F929E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31D5FD00" w14:textId="344281A7" w:rsidR="00F929E4" w:rsidRPr="001A7B44" w:rsidRDefault="001A7B44" w:rsidP="00A97AF3">
            <w:pPr>
              <w:jc w:val="center"/>
              <w:rPr>
                <w:rFonts w:ascii="Arial" w:hAnsi="Arial" w:cs="Arial"/>
                <w:color w:val="000000"/>
                <w:sz w:val="18"/>
                <w:szCs w:val="18"/>
              </w:rPr>
            </w:pPr>
            <w:r w:rsidRPr="001A7B44">
              <w:rPr>
                <w:rFonts w:ascii="Arial" w:hAnsi="Arial" w:cs="Arial"/>
                <w:color w:val="000000"/>
                <w:sz w:val="18"/>
                <w:szCs w:val="18"/>
              </w:rPr>
              <w:t>Súbor</w:t>
            </w:r>
          </w:p>
          <w:p w14:paraId="67DB87FF" w14:textId="704CA7F0" w:rsidR="001A7B44" w:rsidRPr="001A7B44" w:rsidRDefault="001A7B44" w:rsidP="00A97AF3">
            <w:pPr>
              <w:jc w:val="center"/>
              <w:rPr>
                <w:rFonts w:ascii="Arial" w:hAnsi="Arial" w:cs="Arial"/>
                <w:color w:val="000000"/>
                <w:sz w:val="18"/>
                <w:szCs w:val="18"/>
              </w:rPr>
            </w:pPr>
            <w:r w:rsidRPr="001A7B44">
              <w:rPr>
                <w:rFonts w:ascii="Arial" w:hAnsi="Arial" w:cs="Arial"/>
                <w:color w:val="000000"/>
                <w:sz w:val="18"/>
                <w:szCs w:val="18"/>
              </w:rPr>
              <w:t>(150 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6BFD26CA" w14:textId="77777777" w:rsidR="00F929E4" w:rsidRPr="001A7B44" w:rsidRDefault="00F929E4" w:rsidP="00A97AF3">
            <w:pPr>
              <w:jc w:val="center"/>
              <w:rPr>
                <w:rFonts w:ascii="Arial" w:hAnsi="Arial" w:cs="Arial"/>
                <w:color w:val="000000"/>
                <w:sz w:val="18"/>
                <w:szCs w:val="18"/>
              </w:rPr>
            </w:pPr>
            <w:r w:rsidRPr="001A7B44">
              <w:rPr>
                <w:rFonts w:ascii="Arial" w:hAnsi="Arial" w:cs="Arial"/>
                <w:color w:val="000000"/>
                <w:sz w:val="18"/>
                <w:szCs w:val="18"/>
              </w:rPr>
              <w:t>1</w:t>
            </w:r>
          </w:p>
        </w:tc>
      </w:tr>
      <w:tr w:rsidR="00F929E4" w:rsidRPr="00CC4DEF" w14:paraId="1519C09A" w14:textId="77777777" w:rsidTr="00A97AF3">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6A66A73A" w14:textId="3CEAF3B4" w:rsidR="00F929E4" w:rsidRPr="001A7B44" w:rsidRDefault="00F929E4" w:rsidP="00A97AF3">
            <w:pPr>
              <w:jc w:val="center"/>
              <w:rPr>
                <w:rFonts w:ascii="Arial" w:hAnsi="Arial" w:cs="Arial"/>
                <w:color w:val="000000"/>
                <w:sz w:val="18"/>
                <w:szCs w:val="18"/>
              </w:rPr>
            </w:pPr>
            <w:r w:rsidRPr="001A7B44">
              <w:rPr>
                <w:rFonts w:ascii="Arial" w:hAnsi="Arial" w:cs="Arial"/>
                <w:color w:val="000000"/>
                <w:sz w:val="18"/>
                <w:szCs w:val="18"/>
              </w:rPr>
              <w:t xml:space="preserve">Sudy </w:t>
            </w:r>
            <w:proofErr w:type="spellStart"/>
            <w:r w:rsidRPr="001A7B44">
              <w:rPr>
                <w:rFonts w:ascii="Arial" w:hAnsi="Arial" w:cs="Arial"/>
                <w:color w:val="000000"/>
                <w:sz w:val="18"/>
                <w:szCs w:val="18"/>
              </w:rPr>
              <w:t>barikové</w:t>
            </w:r>
            <w:proofErr w:type="spellEnd"/>
            <w:r w:rsidRPr="001A7B44">
              <w:rPr>
                <w:rFonts w:ascii="Arial" w:hAnsi="Arial" w:cs="Arial"/>
                <w:color w:val="000000"/>
                <w:sz w:val="18"/>
                <w:szCs w:val="18"/>
              </w:rPr>
              <w:t xml:space="preserve"> 500 l - 40 ks (súbor)</w:t>
            </w:r>
          </w:p>
        </w:tc>
        <w:tc>
          <w:tcPr>
            <w:tcW w:w="1166" w:type="pct"/>
            <w:tcBorders>
              <w:top w:val="single" w:sz="4" w:space="0" w:color="auto"/>
              <w:left w:val="nil"/>
              <w:bottom w:val="single" w:sz="4" w:space="0" w:color="auto"/>
              <w:right w:val="single" w:sz="4" w:space="0" w:color="auto"/>
            </w:tcBorders>
            <w:shd w:val="clear" w:color="auto" w:fill="auto"/>
            <w:vAlign w:val="center"/>
          </w:tcPr>
          <w:p w14:paraId="7F2A4378" w14:textId="77777777" w:rsidR="00F929E4" w:rsidRPr="001A7B44" w:rsidRDefault="00F929E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136B45E9" w14:textId="77777777" w:rsidR="00F929E4" w:rsidRPr="001A7B44" w:rsidRDefault="00F929E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59962CDC" w14:textId="50760C4E" w:rsidR="00F929E4" w:rsidRPr="001A7B44" w:rsidRDefault="001A7B44" w:rsidP="00A97AF3">
            <w:pPr>
              <w:jc w:val="center"/>
              <w:rPr>
                <w:rFonts w:ascii="Arial" w:hAnsi="Arial" w:cs="Arial"/>
                <w:color w:val="000000"/>
                <w:sz w:val="18"/>
                <w:szCs w:val="18"/>
              </w:rPr>
            </w:pPr>
            <w:r w:rsidRPr="001A7B44">
              <w:rPr>
                <w:rFonts w:ascii="Arial" w:hAnsi="Arial" w:cs="Arial"/>
                <w:color w:val="000000"/>
                <w:sz w:val="18"/>
                <w:szCs w:val="18"/>
              </w:rPr>
              <w:t>Súbor</w:t>
            </w:r>
          </w:p>
          <w:p w14:paraId="1565C41A" w14:textId="02932A46" w:rsidR="001A7B44" w:rsidRPr="001A7B44" w:rsidRDefault="001A7B44" w:rsidP="00A97AF3">
            <w:pPr>
              <w:jc w:val="center"/>
              <w:rPr>
                <w:rFonts w:ascii="Arial" w:hAnsi="Arial" w:cs="Arial"/>
                <w:color w:val="000000"/>
                <w:sz w:val="18"/>
                <w:szCs w:val="18"/>
              </w:rPr>
            </w:pPr>
            <w:r w:rsidRPr="001A7B44">
              <w:rPr>
                <w:rFonts w:ascii="Arial" w:hAnsi="Arial" w:cs="Arial"/>
                <w:color w:val="000000"/>
                <w:sz w:val="18"/>
                <w:szCs w:val="18"/>
              </w:rPr>
              <w:t>(40 ks)</w:t>
            </w:r>
          </w:p>
        </w:tc>
        <w:tc>
          <w:tcPr>
            <w:tcW w:w="561" w:type="pct"/>
            <w:tcBorders>
              <w:top w:val="single" w:sz="4" w:space="0" w:color="auto"/>
              <w:left w:val="nil"/>
              <w:bottom w:val="single" w:sz="4" w:space="0" w:color="auto"/>
              <w:right w:val="single" w:sz="4" w:space="0" w:color="auto"/>
            </w:tcBorders>
            <w:shd w:val="clear" w:color="auto" w:fill="auto"/>
            <w:vAlign w:val="center"/>
          </w:tcPr>
          <w:p w14:paraId="7C20E5B8" w14:textId="77777777" w:rsidR="00F929E4" w:rsidRPr="001A7B44" w:rsidRDefault="00F929E4" w:rsidP="00A97AF3">
            <w:pPr>
              <w:jc w:val="center"/>
              <w:rPr>
                <w:rFonts w:ascii="Arial" w:hAnsi="Arial" w:cs="Arial"/>
                <w:color w:val="000000"/>
                <w:sz w:val="18"/>
                <w:szCs w:val="18"/>
              </w:rPr>
            </w:pPr>
            <w:r w:rsidRPr="001A7B44">
              <w:rPr>
                <w:rFonts w:ascii="Arial" w:hAnsi="Arial" w:cs="Arial"/>
                <w:color w:val="000000"/>
                <w:sz w:val="18"/>
                <w:szCs w:val="18"/>
              </w:rPr>
              <w:t>1</w:t>
            </w:r>
          </w:p>
        </w:tc>
      </w:tr>
    </w:tbl>
    <w:p w14:paraId="17FE980F" w14:textId="77777777" w:rsidR="00F929E4" w:rsidRPr="00A236B7" w:rsidRDefault="00F929E4" w:rsidP="00F929E4">
      <w:pPr>
        <w:autoSpaceDE w:val="0"/>
        <w:autoSpaceDN w:val="0"/>
        <w:adjustRightInd w:val="0"/>
        <w:ind w:left="680" w:firstLine="40"/>
        <w:rPr>
          <w:rFonts w:ascii="Arial" w:hAnsi="Arial" w:cs="Arial"/>
          <w:sz w:val="20"/>
          <w:szCs w:val="20"/>
        </w:rPr>
      </w:pPr>
    </w:p>
    <w:p w14:paraId="1D1C2F33" w14:textId="77777777" w:rsidR="00F929E4" w:rsidRPr="00A236B7" w:rsidRDefault="00F929E4" w:rsidP="00F929E4">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5D4B7065" w14:textId="77777777" w:rsidR="00F929E4" w:rsidRPr="00A236B7" w:rsidRDefault="00F929E4" w:rsidP="00F929E4">
      <w:pPr>
        <w:autoSpaceDE w:val="0"/>
        <w:autoSpaceDN w:val="0"/>
        <w:adjustRightInd w:val="0"/>
        <w:ind w:left="680" w:firstLine="40"/>
        <w:rPr>
          <w:rFonts w:ascii="Arial" w:hAnsi="Arial" w:cs="Arial"/>
          <w:sz w:val="20"/>
          <w:szCs w:val="20"/>
        </w:rPr>
      </w:pPr>
    </w:p>
    <w:p w14:paraId="3223CDBA" w14:textId="77777777" w:rsidR="00F929E4" w:rsidRPr="00A236B7" w:rsidRDefault="00F929E4" w:rsidP="00F929E4">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229815CA" w14:textId="77777777" w:rsidR="00F929E4" w:rsidRPr="00A236B7" w:rsidRDefault="00F929E4" w:rsidP="00F929E4">
      <w:pPr>
        <w:pStyle w:val="Zkladntext"/>
        <w:rPr>
          <w:rFonts w:ascii="Arial" w:hAnsi="Arial" w:cs="Arial"/>
          <w:sz w:val="20"/>
          <w:szCs w:val="20"/>
        </w:rPr>
      </w:pPr>
      <w:r w:rsidRPr="00A236B7">
        <w:rPr>
          <w:rFonts w:ascii="Arial" w:hAnsi="Arial" w:cs="Arial"/>
          <w:sz w:val="20"/>
          <w:szCs w:val="20"/>
        </w:rPr>
        <w:t xml:space="preserve">  </w:t>
      </w:r>
    </w:p>
    <w:p w14:paraId="3F88A938" w14:textId="77777777" w:rsidR="00F929E4" w:rsidRDefault="00F929E4" w:rsidP="00F929E4">
      <w:pPr>
        <w:pStyle w:val="Zkladntext"/>
        <w:jc w:val="center"/>
        <w:rPr>
          <w:rFonts w:ascii="Arial" w:hAnsi="Arial" w:cs="Arial"/>
          <w:b/>
          <w:sz w:val="20"/>
          <w:szCs w:val="20"/>
        </w:rPr>
      </w:pPr>
    </w:p>
    <w:p w14:paraId="78D0A414" w14:textId="77777777" w:rsidR="00F929E4" w:rsidRDefault="00F929E4" w:rsidP="00F929E4">
      <w:pPr>
        <w:pStyle w:val="Zkladntext"/>
        <w:jc w:val="center"/>
        <w:rPr>
          <w:rFonts w:ascii="Arial" w:hAnsi="Arial" w:cs="Arial"/>
          <w:b/>
          <w:sz w:val="20"/>
          <w:szCs w:val="20"/>
        </w:rPr>
      </w:pPr>
    </w:p>
    <w:p w14:paraId="77339231" w14:textId="77777777" w:rsidR="00F929E4" w:rsidRDefault="00F929E4" w:rsidP="00F929E4">
      <w:pPr>
        <w:pStyle w:val="Zkladntext"/>
        <w:jc w:val="center"/>
        <w:rPr>
          <w:rFonts w:ascii="Arial" w:hAnsi="Arial" w:cs="Arial"/>
          <w:b/>
          <w:sz w:val="20"/>
          <w:szCs w:val="20"/>
        </w:rPr>
      </w:pPr>
    </w:p>
    <w:p w14:paraId="107C569E" w14:textId="77777777" w:rsidR="00F929E4" w:rsidRPr="00A236B7" w:rsidRDefault="00F929E4" w:rsidP="00F929E4">
      <w:pPr>
        <w:pStyle w:val="Zkladntext"/>
        <w:jc w:val="center"/>
        <w:rPr>
          <w:rFonts w:ascii="Arial" w:hAnsi="Arial" w:cs="Arial"/>
          <w:b/>
          <w:sz w:val="20"/>
          <w:szCs w:val="20"/>
        </w:rPr>
      </w:pPr>
      <w:r w:rsidRPr="00A236B7">
        <w:rPr>
          <w:rFonts w:ascii="Arial" w:hAnsi="Arial" w:cs="Arial"/>
          <w:b/>
          <w:sz w:val="20"/>
          <w:szCs w:val="20"/>
        </w:rPr>
        <w:t>Článok II.</w:t>
      </w:r>
    </w:p>
    <w:p w14:paraId="0D13A5C5" w14:textId="77777777" w:rsidR="00F929E4" w:rsidRPr="00A32B12" w:rsidRDefault="00F929E4" w:rsidP="00F929E4">
      <w:pPr>
        <w:pStyle w:val="Zkladntext"/>
        <w:jc w:val="center"/>
        <w:rPr>
          <w:rFonts w:ascii="Arial" w:hAnsi="Arial" w:cs="Arial"/>
          <w:b/>
          <w:bCs/>
          <w:sz w:val="20"/>
          <w:szCs w:val="20"/>
        </w:rPr>
      </w:pPr>
      <w:r w:rsidRPr="00A32B12">
        <w:rPr>
          <w:rFonts w:ascii="Arial" w:hAnsi="Arial" w:cs="Arial"/>
          <w:b/>
          <w:bCs/>
          <w:sz w:val="20"/>
          <w:szCs w:val="20"/>
        </w:rPr>
        <w:lastRenderedPageBreak/>
        <w:t>Čas plnenia a dodacie podmienky</w:t>
      </w:r>
    </w:p>
    <w:p w14:paraId="45CB3D26" w14:textId="77777777" w:rsidR="00F929E4" w:rsidRPr="00A32B12" w:rsidRDefault="00F929E4" w:rsidP="00F929E4">
      <w:pPr>
        <w:pStyle w:val="Zkladntext"/>
        <w:jc w:val="center"/>
        <w:rPr>
          <w:rFonts w:ascii="Arial" w:hAnsi="Arial" w:cs="Arial"/>
          <w:b/>
          <w:bCs/>
          <w:sz w:val="20"/>
          <w:szCs w:val="20"/>
        </w:rPr>
      </w:pPr>
    </w:p>
    <w:p w14:paraId="15B2A7B8" w14:textId="027C8958" w:rsidR="00F929E4" w:rsidRPr="00866F89" w:rsidRDefault="00F929E4" w:rsidP="00866F89">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do </w:t>
      </w:r>
      <w:r>
        <w:rPr>
          <w:rFonts w:ascii="Arial" w:hAnsi="Arial" w:cs="Arial"/>
          <w:sz w:val="20"/>
          <w:szCs w:val="20"/>
        </w:rPr>
        <w:t xml:space="preserve">60 kalendárnych dní </w:t>
      </w:r>
      <w:r w:rsidRPr="00F929E4">
        <w:rPr>
          <w:rFonts w:ascii="Arial" w:hAnsi="Arial" w:cs="Arial"/>
          <w:sz w:val="20"/>
          <w:szCs w:val="20"/>
        </w:rPr>
        <w:t>od obdržania písomnej záväznej objednávky vystavenej kupujúcim</w:t>
      </w:r>
      <w:r w:rsidR="00866F89">
        <w:rPr>
          <w:rFonts w:ascii="Arial" w:hAnsi="Arial" w:cs="Arial"/>
          <w:sz w:val="20"/>
          <w:szCs w:val="20"/>
        </w:rPr>
        <w:t xml:space="preserve"> a to aj vo viacerých dodávkach na základe špecifikácie v záväznej písomnej objednávke.</w:t>
      </w:r>
    </w:p>
    <w:p w14:paraId="01D8EF3A" w14:textId="77777777" w:rsidR="00F929E4" w:rsidRPr="00A32B12" w:rsidRDefault="00F929E4" w:rsidP="00F929E4">
      <w:pPr>
        <w:pStyle w:val="Zkladntext"/>
        <w:tabs>
          <w:tab w:val="left" w:pos="709"/>
          <w:tab w:val="left" w:pos="4536"/>
        </w:tabs>
        <w:ind w:left="720"/>
        <w:rPr>
          <w:rFonts w:ascii="Arial" w:hAnsi="Arial" w:cs="Arial"/>
          <w:sz w:val="20"/>
          <w:szCs w:val="20"/>
        </w:rPr>
      </w:pPr>
    </w:p>
    <w:p w14:paraId="7A5E2C14" w14:textId="77777777" w:rsidR="00F929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A32B12">
        <w:rPr>
          <w:rFonts w:ascii="Arial" w:hAnsi="Arial" w:cs="Arial"/>
          <w:sz w:val="20"/>
          <w:szCs w:val="20"/>
        </w:rPr>
        <w:t>Zmluvné strany sa dohodli, že mies</w:t>
      </w:r>
      <w:r w:rsidRPr="00A236B7">
        <w:rPr>
          <w:rFonts w:ascii="Arial" w:hAnsi="Arial" w:cs="Arial"/>
          <w:sz w:val="20"/>
          <w:szCs w:val="20"/>
        </w:rPr>
        <w:t>tom plnenia predmetu zmluvy je sídlo kupujúceho.</w:t>
      </w:r>
    </w:p>
    <w:p w14:paraId="09CDFB53" w14:textId="77777777" w:rsidR="00F929E4" w:rsidRDefault="00F929E4" w:rsidP="00F929E4">
      <w:pPr>
        <w:pStyle w:val="Odstavecseseznamem"/>
        <w:rPr>
          <w:rFonts w:ascii="Arial" w:hAnsi="Arial" w:cs="Arial"/>
          <w:sz w:val="20"/>
          <w:szCs w:val="20"/>
        </w:rPr>
      </w:pPr>
    </w:p>
    <w:p w14:paraId="3E2F5387" w14:textId="77777777" w:rsidR="00F929E4" w:rsidRDefault="00F929E4" w:rsidP="00F929E4">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38A43A9C" w14:textId="77777777" w:rsidR="00F929E4" w:rsidRPr="00A236B7" w:rsidRDefault="00F929E4" w:rsidP="00F929E4">
      <w:pPr>
        <w:pStyle w:val="Zkladntext"/>
        <w:tabs>
          <w:tab w:val="left" w:pos="709"/>
          <w:tab w:val="left" w:pos="4536"/>
        </w:tabs>
        <w:ind w:left="714"/>
        <w:rPr>
          <w:rFonts w:ascii="Arial" w:hAnsi="Arial" w:cs="Arial"/>
          <w:sz w:val="20"/>
          <w:szCs w:val="20"/>
        </w:rPr>
      </w:pPr>
    </w:p>
    <w:p w14:paraId="0F6940FA" w14:textId="77777777" w:rsidR="00F929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53EE632D" w14:textId="77777777" w:rsidR="00F929E4" w:rsidRPr="00A236B7" w:rsidRDefault="00F929E4" w:rsidP="00F929E4">
      <w:pPr>
        <w:pStyle w:val="Zkladntext"/>
        <w:tabs>
          <w:tab w:val="left" w:pos="709"/>
          <w:tab w:val="left" w:pos="4536"/>
        </w:tabs>
        <w:ind w:left="714"/>
        <w:rPr>
          <w:rFonts w:ascii="Arial" w:hAnsi="Arial" w:cs="Arial"/>
          <w:sz w:val="20"/>
          <w:szCs w:val="20"/>
        </w:rPr>
      </w:pPr>
    </w:p>
    <w:p w14:paraId="7B5FA390" w14:textId="77777777" w:rsidR="00F929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1F12D2EF" w14:textId="77777777" w:rsidR="00F929E4" w:rsidRPr="00A236B7" w:rsidRDefault="00F929E4" w:rsidP="00F929E4">
      <w:pPr>
        <w:pStyle w:val="Zkladntext"/>
        <w:tabs>
          <w:tab w:val="left" w:pos="709"/>
          <w:tab w:val="left" w:pos="4536"/>
        </w:tabs>
        <w:ind w:left="714"/>
        <w:rPr>
          <w:rFonts w:ascii="Arial" w:hAnsi="Arial" w:cs="Arial"/>
          <w:sz w:val="20"/>
          <w:szCs w:val="20"/>
        </w:rPr>
      </w:pPr>
    </w:p>
    <w:p w14:paraId="3032EBF9" w14:textId="77777777" w:rsidR="00F929E4" w:rsidRPr="00A236B7"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2C937E6F" w14:textId="77777777" w:rsidR="00F929E4" w:rsidRPr="00A236B7" w:rsidRDefault="00F929E4" w:rsidP="00F929E4">
      <w:pPr>
        <w:pStyle w:val="Zkladntext"/>
        <w:rPr>
          <w:rFonts w:ascii="Arial" w:hAnsi="Arial" w:cs="Arial"/>
          <w:b/>
          <w:sz w:val="20"/>
          <w:szCs w:val="20"/>
        </w:rPr>
      </w:pPr>
    </w:p>
    <w:p w14:paraId="31662D09" w14:textId="77777777" w:rsidR="00F929E4" w:rsidRPr="00A32B12" w:rsidRDefault="00F929E4" w:rsidP="00F929E4">
      <w:pPr>
        <w:pStyle w:val="Zkladntext"/>
        <w:jc w:val="center"/>
        <w:rPr>
          <w:rFonts w:ascii="Arial" w:hAnsi="Arial" w:cs="Arial"/>
          <w:b/>
          <w:sz w:val="20"/>
          <w:szCs w:val="20"/>
        </w:rPr>
      </w:pPr>
      <w:r w:rsidRPr="00A32B12">
        <w:rPr>
          <w:rFonts w:ascii="Arial" w:hAnsi="Arial" w:cs="Arial"/>
          <w:b/>
          <w:sz w:val="20"/>
          <w:szCs w:val="20"/>
        </w:rPr>
        <w:t>Článok III.</w:t>
      </w:r>
    </w:p>
    <w:p w14:paraId="37DA7B66" w14:textId="77777777" w:rsidR="00F929E4" w:rsidRPr="00A32B12" w:rsidRDefault="00F929E4" w:rsidP="00F929E4">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53BCDCAF" w14:textId="77777777" w:rsidR="00F929E4" w:rsidRPr="00A32B12" w:rsidRDefault="00F929E4" w:rsidP="00F929E4">
      <w:pPr>
        <w:pStyle w:val="Zkladntext"/>
        <w:jc w:val="center"/>
        <w:rPr>
          <w:rFonts w:ascii="Arial" w:hAnsi="Arial" w:cs="Arial"/>
          <w:sz w:val="20"/>
          <w:szCs w:val="20"/>
        </w:rPr>
      </w:pPr>
    </w:p>
    <w:p w14:paraId="0F6AFD3E" w14:textId="77777777" w:rsidR="00F929E4" w:rsidRDefault="00F929E4" w:rsidP="00F929E4">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dodaný predmet zmluvy kúpnu cenu vo výške: </w:t>
      </w:r>
    </w:p>
    <w:p w14:paraId="5DFB409A" w14:textId="77777777" w:rsidR="00DB0024" w:rsidRPr="00A32B12" w:rsidRDefault="00DB0024" w:rsidP="00DB0024">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1"/>
        <w:gridCol w:w="2078"/>
        <w:gridCol w:w="1885"/>
        <w:gridCol w:w="2093"/>
      </w:tblGrid>
      <w:tr w:rsidR="00F929E4" w:rsidRPr="00A32B12" w14:paraId="472ACDF4" w14:textId="77777777" w:rsidTr="00DB0024">
        <w:trPr>
          <w:trHeight w:val="32"/>
        </w:trPr>
        <w:tc>
          <w:tcPr>
            <w:tcW w:w="158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681FAEF" w14:textId="77777777" w:rsidR="00F929E4" w:rsidRPr="00A32B12" w:rsidRDefault="00F929E4" w:rsidP="00A97AF3">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3845A46" w14:textId="77777777" w:rsidR="00F929E4" w:rsidRPr="00A32B12" w:rsidRDefault="00F929E4" w:rsidP="00A97AF3">
            <w:pPr>
              <w:jc w:val="center"/>
              <w:rPr>
                <w:rFonts w:ascii="Arial" w:hAnsi="Arial" w:cs="Arial"/>
                <w:b/>
                <w:sz w:val="20"/>
                <w:szCs w:val="20"/>
              </w:rPr>
            </w:pPr>
            <w:r w:rsidRPr="00A32B12">
              <w:rPr>
                <w:rFonts w:ascii="Arial" w:hAnsi="Arial" w:cs="Arial"/>
                <w:b/>
                <w:sz w:val="20"/>
                <w:szCs w:val="20"/>
              </w:rPr>
              <w:t>Cena spolu bez DPH</w:t>
            </w:r>
          </w:p>
          <w:p w14:paraId="5787F2CA" w14:textId="77777777" w:rsidR="00F929E4" w:rsidRPr="00A32B12" w:rsidRDefault="00F929E4" w:rsidP="00A97AF3">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157A148A" w14:textId="77777777" w:rsidR="00F929E4" w:rsidRPr="00A32B12" w:rsidRDefault="00F929E4" w:rsidP="00A97AF3">
            <w:pPr>
              <w:jc w:val="center"/>
              <w:rPr>
                <w:rFonts w:ascii="Arial" w:hAnsi="Arial" w:cs="Arial"/>
                <w:b/>
                <w:sz w:val="20"/>
                <w:szCs w:val="20"/>
              </w:rPr>
            </w:pPr>
            <w:r w:rsidRPr="00A32B12">
              <w:rPr>
                <w:rFonts w:ascii="Arial" w:hAnsi="Arial" w:cs="Arial"/>
                <w:b/>
                <w:sz w:val="20"/>
                <w:szCs w:val="20"/>
              </w:rPr>
              <w:t>DPH 20%</w:t>
            </w:r>
          </w:p>
          <w:p w14:paraId="0772ADDB" w14:textId="77777777" w:rsidR="00F929E4" w:rsidRPr="00A32B12" w:rsidRDefault="00F929E4" w:rsidP="00A97AF3">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5584551E" w14:textId="77777777" w:rsidR="00F929E4" w:rsidRPr="00A32B12" w:rsidRDefault="00F929E4" w:rsidP="00A97AF3">
            <w:pPr>
              <w:jc w:val="center"/>
              <w:rPr>
                <w:rFonts w:ascii="Arial" w:hAnsi="Arial" w:cs="Arial"/>
                <w:b/>
                <w:sz w:val="20"/>
                <w:szCs w:val="20"/>
              </w:rPr>
            </w:pPr>
            <w:r w:rsidRPr="00A32B12">
              <w:rPr>
                <w:rFonts w:ascii="Arial" w:hAnsi="Arial" w:cs="Arial"/>
                <w:b/>
                <w:sz w:val="20"/>
                <w:szCs w:val="20"/>
              </w:rPr>
              <w:t>Cena celkom s DPH</w:t>
            </w:r>
          </w:p>
          <w:p w14:paraId="50C24055" w14:textId="77777777" w:rsidR="00F929E4" w:rsidRPr="00A32B12" w:rsidRDefault="00F929E4" w:rsidP="00A97AF3">
            <w:pPr>
              <w:jc w:val="center"/>
              <w:rPr>
                <w:rFonts w:ascii="Arial" w:hAnsi="Arial" w:cs="Arial"/>
                <w:b/>
                <w:bCs/>
                <w:color w:val="000000"/>
                <w:sz w:val="18"/>
                <w:szCs w:val="18"/>
              </w:rPr>
            </w:pPr>
            <w:r w:rsidRPr="00A32B12">
              <w:rPr>
                <w:rFonts w:ascii="Arial" w:hAnsi="Arial" w:cs="Arial"/>
                <w:b/>
                <w:sz w:val="20"/>
                <w:szCs w:val="20"/>
              </w:rPr>
              <w:t>v EUR</w:t>
            </w:r>
          </w:p>
        </w:tc>
      </w:tr>
      <w:tr w:rsidR="00DB0024" w:rsidRPr="00A32B12" w14:paraId="4807494B" w14:textId="77777777" w:rsidTr="00DB0024">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BD1A5" w14:textId="45B2A0B5" w:rsidR="00DB0024" w:rsidRPr="00DB0024" w:rsidRDefault="00DB0024" w:rsidP="00DB0024">
            <w:pPr>
              <w:jc w:val="center"/>
              <w:rPr>
                <w:rFonts w:ascii="Arial" w:hAnsi="Arial" w:cs="Arial"/>
                <w:color w:val="000000"/>
                <w:sz w:val="18"/>
                <w:szCs w:val="18"/>
              </w:rPr>
            </w:pPr>
            <w:r w:rsidRPr="00DB0024">
              <w:rPr>
                <w:rFonts w:ascii="Arial" w:hAnsi="Arial" w:cs="Arial"/>
                <w:color w:val="000000"/>
                <w:sz w:val="18"/>
                <w:szCs w:val="18"/>
              </w:rPr>
              <w:t xml:space="preserve">Sudy </w:t>
            </w:r>
            <w:proofErr w:type="spellStart"/>
            <w:r w:rsidRPr="00DB0024">
              <w:rPr>
                <w:rFonts w:ascii="Arial" w:hAnsi="Arial" w:cs="Arial"/>
                <w:color w:val="000000"/>
                <w:sz w:val="18"/>
                <w:szCs w:val="18"/>
              </w:rPr>
              <w:t>barikové</w:t>
            </w:r>
            <w:proofErr w:type="spellEnd"/>
            <w:r w:rsidRPr="00DB0024">
              <w:rPr>
                <w:rFonts w:ascii="Arial" w:hAnsi="Arial" w:cs="Arial"/>
                <w:color w:val="000000"/>
                <w:sz w:val="18"/>
                <w:szCs w:val="18"/>
              </w:rPr>
              <w:t xml:space="preserve"> 225 l - 150 ks (súbor)</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3C169623" w14:textId="77777777" w:rsidR="00DB0024" w:rsidRPr="00A32B12" w:rsidRDefault="00DB0024" w:rsidP="00DB0024">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498A8578" w14:textId="77777777" w:rsidR="00DB0024" w:rsidRPr="00A32B12" w:rsidRDefault="00DB0024" w:rsidP="00DB0024">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622F34BE" w14:textId="77777777" w:rsidR="00DB0024" w:rsidRPr="00A32B12" w:rsidRDefault="00DB0024" w:rsidP="00DB0024">
            <w:pPr>
              <w:jc w:val="center"/>
              <w:rPr>
                <w:rFonts w:ascii="Arial" w:hAnsi="Arial" w:cs="Arial"/>
                <w:color w:val="000000"/>
                <w:sz w:val="18"/>
                <w:szCs w:val="18"/>
              </w:rPr>
            </w:pPr>
          </w:p>
        </w:tc>
      </w:tr>
      <w:tr w:rsidR="00DB0024" w:rsidRPr="00A32B12" w14:paraId="51D41654" w14:textId="77777777" w:rsidTr="00DB0024">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5A93AE24" w14:textId="5FDC5AF3" w:rsidR="00DB0024" w:rsidRPr="00DB0024" w:rsidRDefault="00DB0024" w:rsidP="00DB0024">
            <w:pPr>
              <w:jc w:val="center"/>
              <w:rPr>
                <w:rFonts w:ascii="Arial" w:hAnsi="Arial" w:cs="Arial"/>
                <w:color w:val="000000"/>
                <w:sz w:val="18"/>
                <w:szCs w:val="18"/>
              </w:rPr>
            </w:pPr>
            <w:r w:rsidRPr="00DB0024">
              <w:rPr>
                <w:rFonts w:ascii="Arial" w:hAnsi="Arial" w:cs="Arial"/>
                <w:color w:val="000000"/>
                <w:sz w:val="18"/>
                <w:szCs w:val="18"/>
              </w:rPr>
              <w:t xml:space="preserve">Sudy </w:t>
            </w:r>
            <w:proofErr w:type="spellStart"/>
            <w:r w:rsidRPr="00DB0024">
              <w:rPr>
                <w:rFonts w:ascii="Arial" w:hAnsi="Arial" w:cs="Arial"/>
                <w:color w:val="000000"/>
                <w:sz w:val="18"/>
                <w:szCs w:val="18"/>
              </w:rPr>
              <w:t>barikové</w:t>
            </w:r>
            <w:proofErr w:type="spellEnd"/>
            <w:r w:rsidRPr="00DB0024">
              <w:rPr>
                <w:rFonts w:ascii="Arial" w:hAnsi="Arial" w:cs="Arial"/>
                <w:color w:val="000000"/>
                <w:sz w:val="18"/>
                <w:szCs w:val="18"/>
              </w:rPr>
              <w:t xml:space="preserve"> 500 l - 40 ks (súbor)</w:t>
            </w:r>
          </w:p>
        </w:tc>
        <w:tc>
          <w:tcPr>
            <w:tcW w:w="1172" w:type="pct"/>
            <w:tcBorders>
              <w:top w:val="single" w:sz="4" w:space="0" w:color="auto"/>
              <w:left w:val="nil"/>
              <w:bottom w:val="single" w:sz="4" w:space="0" w:color="auto"/>
              <w:right w:val="single" w:sz="4" w:space="0" w:color="auto"/>
            </w:tcBorders>
            <w:shd w:val="clear" w:color="auto" w:fill="auto"/>
            <w:vAlign w:val="center"/>
          </w:tcPr>
          <w:p w14:paraId="6E8C8A7E" w14:textId="77777777" w:rsidR="00DB0024" w:rsidRPr="00A32B12" w:rsidRDefault="00DB0024" w:rsidP="00DB0024">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20AA07CD" w14:textId="77777777" w:rsidR="00DB0024" w:rsidRPr="00A32B12" w:rsidRDefault="00DB0024" w:rsidP="00DB0024">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5F9F90C" w14:textId="77777777" w:rsidR="00DB0024" w:rsidRPr="00A32B12" w:rsidRDefault="00DB0024" w:rsidP="00DB0024">
            <w:pPr>
              <w:jc w:val="center"/>
              <w:rPr>
                <w:rFonts w:ascii="Arial" w:hAnsi="Arial" w:cs="Arial"/>
                <w:color w:val="000000"/>
                <w:sz w:val="18"/>
                <w:szCs w:val="18"/>
              </w:rPr>
            </w:pPr>
          </w:p>
        </w:tc>
      </w:tr>
    </w:tbl>
    <w:p w14:paraId="50696D9B" w14:textId="77777777" w:rsidR="00F929E4" w:rsidRPr="00A32B12" w:rsidRDefault="00F929E4" w:rsidP="00F929E4">
      <w:pPr>
        <w:pStyle w:val="Zkladntext"/>
        <w:tabs>
          <w:tab w:val="left" w:pos="709"/>
        </w:tabs>
        <w:ind w:left="720"/>
        <w:rPr>
          <w:rFonts w:ascii="Arial" w:hAnsi="Arial" w:cs="Arial"/>
          <w:sz w:val="20"/>
          <w:szCs w:val="20"/>
        </w:rPr>
      </w:pPr>
    </w:p>
    <w:p w14:paraId="779EAC05" w14:textId="77777777" w:rsidR="00F929E4" w:rsidRDefault="00F929E4" w:rsidP="00F929E4">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p>
    <w:p w14:paraId="1D3A3E6B" w14:textId="77777777" w:rsidR="00F929E4" w:rsidRPr="00A236B7" w:rsidRDefault="00F929E4" w:rsidP="00F929E4">
      <w:pPr>
        <w:pStyle w:val="Zkladntext"/>
        <w:tabs>
          <w:tab w:val="left" w:pos="709"/>
          <w:tab w:val="left" w:pos="4536"/>
        </w:tabs>
        <w:ind w:left="720"/>
        <w:rPr>
          <w:rFonts w:ascii="Arial" w:hAnsi="Arial" w:cs="Arial"/>
          <w:sz w:val="20"/>
          <w:szCs w:val="20"/>
        </w:rPr>
      </w:pPr>
    </w:p>
    <w:p w14:paraId="5E79596C" w14:textId="77777777" w:rsidR="00F929E4" w:rsidRDefault="00F929E4" w:rsidP="00F929E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dní od dátumu dodania predmetu zmluvy. </w:t>
      </w:r>
    </w:p>
    <w:p w14:paraId="70687A2B" w14:textId="77777777" w:rsidR="00F929E4" w:rsidRPr="00A236B7" w:rsidRDefault="00F929E4" w:rsidP="00F929E4">
      <w:pPr>
        <w:pStyle w:val="Zkladntext"/>
        <w:tabs>
          <w:tab w:val="left" w:pos="709"/>
          <w:tab w:val="left" w:pos="4536"/>
        </w:tabs>
        <w:ind w:left="720"/>
        <w:rPr>
          <w:rFonts w:ascii="Arial" w:hAnsi="Arial" w:cs="Arial"/>
          <w:sz w:val="20"/>
          <w:szCs w:val="20"/>
        </w:rPr>
      </w:pPr>
    </w:p>
    <w:p w14:paraId="7323C013" w14:textId="77777777" w:rsidR="00F929E4" w:rsidRPr="00A236B7" w:rsidRDefault="00F929E4" w:rsidP="00F929E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3D8C8DDE" w14:textId="77777777" w:rsidR="00F929E4" w:rsidRDefault="00F929E4" w:rsidP="00F929E4">
      <w:pPr>
        <w:pStyle w:val="Zkladntext"/>
        <w:jc w:val="center"/>
        <w:rPr>
          <w:rFonts w:ascii="Arial" w:hAnsi="Arial" w:cs="Arial"/>
          <w:b/>
          <w:sz w:val="20"/>
          <w:szCs w:val="20"/>
        </w:rPr>
      </w:pPr>
    </w:p>
    <w:p w14:paraId="542B45F4" w14:textId="77777777" w:rsidR="00F929E4" w:rsidRPr="00A236B7" w:rsidRDefault="00F929E4" w:rsidP="00F929E4">
      <w:pPr>
        <w:pStyle w:val="Zkladntext"/>
        <w:jc w:val="center"/>
        <w:rPr>
          <w:rFonts w:ascii="Arial" w:hAnsi="Arial" w:cs="Arial"/>
          <w:b/>
          <w:sz w:val="20"/>
          <w:szCs w:val="20"/>
        </w:rPr>
      </w:pPr>
      <w:r w:rsidRPr="00A236B7">
        <w:rPr>
          <w:rFonts w:ascii="Arial" w:hAnsi="Arial" w:cs="Arial"/>
          <w:b/>
          <w:sz w:val="20"/>
          <w:szCs w:val="20"/>
        </w:rPr>
        <w:t>Článok IV.</w:t>
      </w:r>
    </w:p>
    <w:p w14:paraId="1B278659" w14:textId="77777777" w:rsidR="00F929E4" w:rsidRPr="00A236B7" w:rsidRDefault="00F929E4" w:rsidP="00F929E4">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5659BC9A" w14:textId="77777777" w:rsidR="00F929E4" w:rsidRPr="00A236B7" w:rsidRDefault="00F929E4" w:rsidP="00F929E4">
      <w:pPr>
        <w:pStyle w:val="Zkladntext"/>
        <w:jc w:val="center"/>
        <w:rPr>
          <w:rFonts w:ascii="Arial" w:hAnsi="Arial" w:cs="Arial"/>
          <w:sz w:val="20"/>
          <w:szCs w:val="20"/>
        </w:rPr>
      </w:pPr>
    </w:p>
    <w:p w14:paraId="4BA54998" w14:textId="77777777" w:rsidR="00F929E4" w:rsidRPr="00A236B7" w:rsidRDefault="00F929E4" w:rsidP="00F929E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1F052A68"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2438979F"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2A1D7F50"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Odovzdať kupujúcemu daňové doklady vzťahujúce sa k predmetu zmluvy, ako aj manuál v slovenskom, alebo českom jazyku.</w:t>
      </w:r>
    </w:p>
    <w:p w14:paraId="48A9DDA7"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37A93559"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71705D76" w14:textId="77777777" w:rsidR="00F929E4" w:rsidRPr="00A236B7" w:rsidRDefault="00F929E4" w:rsidP="00F929E4">
      <w:pPr>
        <w:pStyle w:val="Zkladntext"/>
        <w:tabs>
          <w:tab w:val="left" w:pos="1418"/>
        </w:tabs>
        <w:ind w:left="1440"/>
        <w:rPr>
          <w:rFonts w:ascii="Arial" w:hAnsi="Arial" w:cs="Arial"/>
          <w:sz w:val="20"/>
          <w:szCs w:val="20"/>
        </w:rPr>
      </w:pPr>
    </w:p>
    <w:p w14:paraId="7EBE78AA" w14:textId="77777777" w:rsidR="00F929E4" w:rsidRPr="00A236B7" w:rsidRDefault="00F929E4" w:rsidP="00F929E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6C281B40"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59AA4C14"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75356F68"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1DFFE850"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7D7FFE87"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32548D76" w14:textId="77777777" w:rsidR="00F929E4" w:rsidRPr="00A236B7" w:rsidRDefault="00F929E4" w:rsidP="00F929E4">
      <w:pPr>
        <w:pStyle w:val="Zkladntext"/>
        <w:tabs>
          <w:tab w:val="left" w:pos="1418"/>
        </w:tabs>
        <w:ind w:left="1440"/>
        <w:rPr>
          <w:rFonts w:ascii="Arial" w:hAnsi="Arial" w:cs="Arial"/>
          <w:sz w:val="20"/>
          <w:szCs w:val="20"/>
        </w:rPr>
      </w:pPr>
    </w:p>
    <w:p w14:paraId="70C3AAA0" w14:textId="77777777" w:rsidR="00F929E4" w:rsidRPr="00A236B7" w:rsidRDefault="00F929E4" w:rsidP="00F929E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1D75B643" w14:textId="77777777" w:rsidR="00F929E4" w:rsidRPr="00A236B7" w:rsidRDefault="00F929E4" w:rsidP="00F929E4">
      <w:pPr>
        <w:pStyle w:val="Zkladntext"/>
        <w:ind w:left="540" w:hanging="540"/>
        <w:jc w:val="center"/>
        <w:rPr>
          <w:rFonts w:ascii="Arial" w:hAnsi="Arial" w:cs="Arial"/>
          <w:sz w:val="20"/>
          <w:szCs w:val="20"/>
        </w:rPr>
      </w:pPr>
    </w:p>
    <w:p w14:paraId="47DDDED0" w14:textId="77777777" w:rsidR="00F929E4" w:rsidRPr="00A236B7" w:rsidRDefault="00F929E4" w:rsidP="00F929E4">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25B9AD6D" w14:textId="77777777" w:rsidR="00F929E4" w:rsidRPr="00A236B7" w:rsidRDefault="00F929E4" w:rsidP="00F929E4">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5F3EFC99" w14:textId="77777777" w:rsidR="00F929E4" w:rsidRPr="00A236B7" w:rsidRDefault="00F929E4" w:rsidP="00F929E4">
      <w:pPr>
        <w:pStyle w:val="Zkladntext"/>
        <w:ind w:left="360"/>
        <w:jc w:val="center"/>
        <w:rPr>
          <w:rFonts w:ascii="Arial" w:hAnsi="Arial" w:cs="Arial"/>
          <w:sz w:val="20"/>
          <w:szCs w:val="20"/>
        </w:rPr>
      </w:pPr>
    </w:p>
    <w:p w14:paraId="0E6D56CC" w14:textId="77777777" w:rsidR="00F929E4" w:rsidRDefault="00F929E4" w:rsidP="00F929E4">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13A78217" w14:textId="77777777" w:rsidR="00F929E4" w:rsidRPr="00A236B7" w:rsidRDefault="00F929E4" w:rsidP="00F929E4">
      <w:pPr>
        <w:pStyle w:val="Zkladntext"/>
        <w:tabs>
          <w:tab w:val="left" w:pos="709"/>
          <w:tab w:val="left" w:pos="4536"/>
        </w:tabs>
        <w:ind w:left="720"/>
        <w:rPr>
          <w:rFonts w:ascii="Arial" w:hAnsi="Arial" w:cs="Arial"/>
          <w:sz w:val="20"/>
          <w:szCs w:val="20"/>
        </w:rPr>
      </w:pPr>
    </w:p>
    <w:p w14:paraId="1C3665C1" w14:textId="77777777" w:rsidR="00F929E4" w:rsidRPr="00A32B12" w:rsidRDefault="00F929E4" w:rsidP="00F929E4">
      <w:pPr>
        <w:pStyle w:val="Zkladntext"/>
        <w:numPr>
          <w:ilvl w:val="0"/>
          <w:numId w:val="18"/>
        </w:numPr>
        <w:tabs>
          <w:tab w:val="left" w:pos="709"/>
          <w:tab w:val="left" w:pos="4536"/>
        </w:tabs>
        <w:rPr>
          <w:rFonts w:ascii="Arial" w:hAnsi="Arial" w:cs="Arial"/>
          <w:sz w:val="20"/>
          <w:szCs w:val="20"/>
        </w:rPr>
      </w:pPr>
      <w:r w:rsidRPr="00A32B12">
        <w:rPr>
          <w:rFonts w:ascii="Arial" w:hAnsi="Arial" w:cs="Arial"/>
          <w:sz w:val="20"/>
          <w:szCs w:val="20"/>
        </w:rPr>
        <w:t>Ak predávajúci neodovzdá kupujúcemu predmet zmluvy v termíne podľa tejto zmluvy, zaplatí kupujúcemu úrok z omeškania vo výške 0,1 % z kúpnej ceny predmetu zmluvy za každý deň omeškania, minimálne však vo výške skutočne preukázateľnej škody z dôvodu výpadku vo výrobe spôsobenej nedodaním predmetu zmluvy v stanovenej lehote, alebo v takej výške, ktorá bude predstavovať minimálny finančný rozdiel medzi víťaznou ponukou (ponukou, ktorú predložil predávajúci v rámci výberu dodávateľa) a ponukou ďalšieho uchádzača v poradí. Kupujúci si uplatní sankciu, ktorá bude najvyššia, z vyššie pomenovaných.</w:t>
      </w:r>
    </w:p>
    <w:p w14:paraId="6DEA55D5" w14:textId="77777777" w:rsidR="00F929E4" w:rsidRDefault="00F929E4" w:rsidP="00F929E4">
      <w:pPr>
        <w:pStyle w:val="Zkladntext"/>
        <w:rPr>
          <w:rFonts w:ascii="Arial" w:hAnsi="Arial" w:cs="Arial"/>
          <w:sz w:val="20"/>
          <w:szCs w:val="20"/>
        </w:rPr>
      </w:pPr>
    </w:p>
    <w:p w14:paraId="51EBB979" w14:textId="77777777" w:rsidR="00F929E4" w:rsidRPr="00B624C0" w:rsidRDefault="00F929E4" w:rsidP="00F929E4">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5B3742C7" w14:textId="77777777" w:rsidR="00F929E4" w:rsidRPr="00B624C0" w:rsidRDefault="00F929E4" w:rsidP="00F929E4">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7209B4BE" w14:textId="77777777" w:rsidR="00F929E4" w:rsidRDefault="00F929E4" w:rsidP="00F929E4">
      <w:pPr>
        <w:pStyle w:val="Zkladntext"/>
        <w:rPr>
          <w:rFonts w:ascii="Arial" w:hAnsi="Arial" w:cs="Arial"/>
          <w:sz w:val="20"/>
          <w:szCs w:val="20"/>
        </w:rPr>
      </w:pPr>
    </w:p>
    <w:p w14:paraId="7967BECD" w14:textId="77777777" w:rsidR="00F929E4" w:rsidRPr="00463EDC" w:rsidRDefault="00F929E4" w:rsidP="00F929E4">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1C0FC053"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235201C0"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1C19F52C"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2ADF6B55"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58256741"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2DF71E7A"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7C58FD71" w14:textId="77777777" w:rsidR="00F929E4"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7CFFD10E" w14:textId="77777777" w:rsidR="00F929E4" w:rsidRPr="00463EDC" w:rsidRDefault="00F929E4" w:rsidP="00F929E4">
      <w:pPr>
        <w:pStyle w:val="Zkladntext"/>
        <w:tabs>
          <w:tab w:val="left" w:pos="709"/>
          <w:tab w:val="left" w:pos="4536"/>
        </w:tabs>
        <w:ind w:left="709"/>
        <w:rPr>
          <w:rFonts w:ascii="Arial" w:hAnsi="Arial" w:cs="Arial"/>
          <w:sz w:val="20"/>
          <w:szCs w:val="20"/>
        </w:rPr>
      </w:pPr>
    </w:p>
    <w:p w14:paraId="7D0413C6" w14:textId="77777777" w:rsidR="00F929E4" w:rsidRPr="00D7519E" w:rsidRDefault="00F929E4" w:rsidP="00F929E4">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20777F5A" w14:textId="77777777" w:rsidR="00F929E4" w:rsidRDefault="00F929E4" w:rsidP="00F929E4">
      <w:pPr>
        <w:pStyle w:val="Zkladntext"/>
        <w:jc w:val="center"/>
        <w:rPr>
          <w:rFonts w:ascii="Arial" w:hAnsi="Arial" w:cs="Arial"/>
          <w:b/>
          <w:sz w:val="20"/>
          <w:szCs w:val="20"/>
        </w:rPr>
      </w:pPr>
    </w:p>
    <w:p w14:paraId="235D733E" w14:textId="77777777" w:rsidR="00F929E4" w:rsidRPr="00D7519E" w:rsidRDefault="00F929E4" w:rsidP="00F929E4">
      <w:pPr>
        <w:pStyle w:val="Zkladntext"/>
        <w:jc w:val="center"/>
        <w:rPr>
          <w:rFonts w:ascii="Arial" w:hAnsi="Arial" w:cs="Arial"/>
          <w:b/>
          <w:sz w:val="20"/>
          <w:szCs w:val="20"/>
        </w:rPr>
      </w:pPr>
      <w:r w:rsidRPr="00D7519E">
        <w:rPr>
          <w:rFonts w:ascii="Arial" w:hAnsi="Arial" w:cs="Arial"/>
          <w:b/>
          <w:sz w:val="20"/>
          <w:szCs w:val="20"/>
        </w:rPr>
        <w:t>Článok VII.</w:t>
      </w:r>
    </w:p>
    <w:p w14:paraId="531AD94E" w14:textId="77777777" w:rsidR="00F929E4" w:rsidRPr="00D7519E" w:rsidRDefault="00F929E4" w:rsidP="00F929E4">
      <w:pPr>
        <w:pStyle w:val="Zkladntext"/>
        <w:jc w:val="center"/>
        <w:rPr>
          <w:rFonts w:ascii="Arial" w:hAnsi="Arial" w:cs="Arial"/>
          <w:b/>
          <w:sz w:val="20"/>
          <w:szCs w:val="20"/>
        </w:rPr>
      </w:pPr>
      <w:r w:rsidRPr="00D7519E">
        <w:rPr>
          <w:rFonts w:ascii="Arial" w:hAnsi="Arial" w:cs="Arial"/>
          <w:b/>
          <w:sz w:val="20"/>
          <w:szCs w:val="20"/>
        </w:rPr>
        <w:t>Subdodávatelia</w:t>
      </w:r>
    </w:p>
    <w:p w14:paraId="480F5FA0" w14:textId="77777777" w:rsidR="00F929E4" w:rsidRPr="00D7519E" w:rsidRDefault="00F929E4" w:rsidP="00F929E4">
      <w:pPr>
        <w:pStyle w:val="Zkladntext"/>
        <w:rPr>
          <w:rFonts w:ascii="Arial" w:hAnsi="Arial" w:cs="Arial"/>
          <w:b/>
          <w:sz w:val="20"/>
          <w:szCs w:val="20"/>
        </w:rPr>
      </w:pPr>
    </w:p>
    <w:p w14:paraId="10D4523F" w14:textId="77777777" w:rsidR="00F929E4" w:rsidRPr="00D7519E" w:rsidRDefault="00F929E4" w:rsidP="00F929E4">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3C63FB8D" w14:textId="77777777" w:rsidR="00F929E4" w:rsidRPr="00D7519E" w:rsidRDefault="00F929E4" w:rsidP="00F929E4">
      <w:pPr>
        <w:pStyle w:val="Zkladntext"/>
        <w:tabs>
          <w:tab w:val="left" w:pos="709"/>
          <w:tab w:val="left" w:pos="4536"/>
        </w:tabs>
        <w:ind w:left="720"/>
        <w:rPr>
          <w:rFonts w:ascii="Arial" w:hAnsi="Arial" w:cs="Arial"/>
          <w:sz w:val="20"/>
          <w:szCs w:val="20"/>
        </w:rPr>
      </w:pPr>
    </w:p>
    <w:p w14:paraId="62B620B2" w14:textId="77777777" w:rsidR="00F929E4" w:rsidRPr="00D7519E" w:rsidRDefault="00F929E4" w:rsidP="00F929E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001129A8" w14:textId="77777777" w:rsidR="00F929E4" w:rsidRPr="00D7519E" w:rsidRDefault="00F929E4" w:rsidP="00F929E4">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F929E4" w:rsidRPr="00D7519E" w14:paraId="0F6FFA47" w14:textId="77777777" w:rsidTr="00A97AF3">
        <w:tc>
          <w:tcPr>
            <w:tcW w:w="3692" w:type="dxa"/>
          </w:tcPr>
          <w:p w14:paraId="2D77AF1B"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lastRenderedPageBreak/>
              <w:t>Obchodné meno subdodávateľa</w:t>
            </w:r>
          </w:p>
        </w:tc>
        <w:tc>
          <w:tcPr>
            <w:tcW w:w="3431" w:type="dxa"/>
            <w:vAlign w:val="center"/>
          </w:tcPr>
          <w:p w14:paraId="63856491" w14:textId="77777777" w:rsidR="00F929E4" w:rsidRPr="00D7519E" w:rsidRDefault="00F929E4" w:rsidP="00A97AF3">
            <w:pPr>
              <w:tabs>
                <w:tab w:val="left" w:pos="1560"/>
              </w:tabs>
              <w:rPr>
                <w:rFonts w:ascii="Arial" w:hAnsi="Arial" w:cs="Arial"/>
                <w:sz w:val="18"/>
                <w:szCs w:val="18"/>
              </w:rPr>
            </w:pPr>
          </w:p>
        </w:tc>
      </w:tr>
      <w:tr w:rsidR="00F929E4" w:rsidRPr="00D7519E" w14:paraId="7376263B" w14:textId="77777777" w:rsidTr="00A97AF3">
        <w:tc>
          <w:tcPr>
            <w:tcW w:w="3692" w:type="dxa"/>
          </w:tcPr>
          <w:p w14:paraId="55E122F9"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3907989A" w14:textId="77777777" w:rsidR="00F929E4" w:rsidRPr="00D7519E" w:rsidRDefault="00F929E4" w:rsidP="00A97AF3">
            <w:pPr>
              <w:tabs>
                <w:tab w:val="left" w:pos="1560"/>
              </w:tabs>
              <w:rPr>
                <w:rFonts w:ascii="Arial" w:hAnsi="Arial" w:cs="Arial"/>
                <w:sz w:val="18"/>
                <w:szCs w:val="18"/>
              </w:rPr>
            </w:pPr>
          </w:p>
        </w:tc>
      </w:tr>
      <w:tr w:rsidR="00F929E4" w:rsidRPr="00CD16DF" w14:paraId="0975E1BF" w14:textId="77777777" w:rsidTr="00A97AF3">
        <w:tc>
          <w:tcPr>
            <w:tcW w:w="3692" w:type="dxa"/>
          </w:tcPr>
          <w:p w14:paraId="16A5A0EB"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6B1B1808" w14:textId="77777777" w:rsidR="00F929E4" w:rsidRPr="00D7519E" w:rsidRDefault="00F929E4" w:rsidP="00A97AF3">
            <w:pPr>
              <w:tabs>
                <w:tab w:val="left" w:pos="1560"/>
              </w:tabs>
              <w:rPr>
                <w:rFonts w:ascii="Arial" w:hAnsi="Arial" w:cs="Arial"/>
                <w:sz w:val="18"/>
                <w:szCs w:val="18"/>
              </w:rPr>
            </w:pPr>
          </w:p>
        </w:tc>
      </w:tr>
      <w:tr w:rsidR="00F929E4" w:rsidRPr="00D7519E" w14:paraId="7D865D94" w14:textId="77777777" w:rsidTr="00A97AF3">
        <w:tc>
          <w:tcPr>
            <w:tcW w:w="3692" w:type="dxa"/>
          </w:tcPr>
          <w:p w14:paraId="0A62132A"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F85DD44" w14:textId="77777777" w:rsidR="00F929E4" w:rsidRPr="00D7519E" w:rsidRDefault="00F929E4" w:rsidP="00A97AF3">
            <w:pPr>
              <w:tabs>
                <w:tab w:val="left" w:pos="1560"/>
              </w:tabs>
              <w:rPr>
                <w:rFonts w:ascii="Arial" w:hAnsi="Arial" w:cs="Arial"/>
                <w:sz w:val="18"/>
                <w:szCs w:val="18"/>
              </w:rPr>
            </w:pPr>
          </w:p>
        </w:tc>
      </w:tr>
      <w:tr w:rsidR="00F929E4" w:rsidRPr="00D7519E" w14:paraId="42DDBA3F" w14:textId="77777777" w:rsidTr="00A97AF3">
        <w:tc>
          <w:tcPr>
            <w:tcW w:w="3692" w:type="dxa"/>
          </w:tcPr>
          <w:p w14:paraId="26C0FBEA"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548D114E" w14:textId="77777777" w:rsidR="00F929E4" w:rsidRPr="00D7519E" w:rsidRDefault="00F929E4" w:rsidP="00A97AF3">
            <w:pPr>
              <w:tabs>
                <w:tab w:val="left" w:pos="1560"/>
              </w:tabs>
              <w:rPr>
                <w:rFonts w:ascii="Arial" w:hAnsi="Arial" w:cs="Arial"/>
                <w:sz w:val="18"/>
                <w:szCs w:val="18"/>
              </w:rPr>
            </w:pPr>
          </w:p>
        </w:tc>
      </w:tr>
      <w:tr w:rsidR="00F929E4" w:rsidRPr="00D7519E" w14:paraId="78ECCFCA" w14:textId="77777777" w:rsidTr="00A97AF3">
        <w:tc>
          <w:tcPr>
            <w:tcW w:w="3692" w:type="dxa"/>
          </w:tcPr>
          <w:p w14:paraId="4F3EE5B7"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3AFF8DB9" w14:textId="77777777" w:rsidR="00F929E4" w:rsidRPr="00D7519E" w:rsidRDefault="00F929E4" w:rsidP="00A97AF3">
            <w:pPr>
              <w:tabs>
                <w:tab w:val="left" w:pos="1560"/>
              </w:tabs>
              <w:rPr>
                <w:rFonts w:ascii="Arial" w:hAnsi="Arial" w:cs="Arial"/>
                <w:sz w:val="18"/>
                <w:szCs w:val="18"/>
              </w:rPr>
            </w:pPr>
          </w:p>
        </w:tc>
      </w:tr>
      <w:tr w:rsidR="00F929E4" w:rsidRPr="00D7519E" w14:paraId="150241FA" w14:textId="77777777" w:rsidTr="00A97AF3">
        <w:tc>
          <w:tcPr>
            <w:tcW w:w="3692" w:type="dxa"/>
          </w:tcPr>
          <w:p w14:paraId="2FEC7391"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1D1A4CD5" w14:textId="77777777" w:rsidR="00F929E4" w:rsidRPr="00D7519E" w:rsidRDefault="00F929E4" w:rsidP="00A97AF3">
            <w:pPr>
              <w:tabs>
                <w:tab w:val="left" w:pos="1560"/>
              </w:tabs>
              <w:rPr>
                <w:rFonts w:ascii="Arial" w:hAnsi="Arial" w:cs="Arial"/>
                <w:sz w:val="18"/>
                <w:szCs w:val="18"/>
              </w:rPr>
            </w:pPr>
          </w:p>
        </w:tc>
      </w:tr>
    </w:tbl>
    <w:p w14:paraId="12A9C8F3" w14:textId="77777777" w:rsidR="00F929E4" w:rsidRPr="00D7519E" w:rsidRDefault="00F929E4" w:rsidP="00F929E4">
      <w:pPr>
        <w:pStyle w:val="Zkladntext"/>
        <w:tabs>
          <w:tab w:val="left" w:pos="709"/>
          <w:tab w:val="left" w:pos="4536"/>
        </w:tabs>
        <w:rPr>
          <w:rFonts w:ascii="Arial" w:hAnsi="Arial" w:cs="Arial"/>
          <w:sz w:val="20"/>
          <w:szCs w:val="20"/>
        </w:rPr>
      </w:pPr>
    </w:p>
    <w:p w14:paraId="168EBD70" w14:textId="77777777" w:rsidR="00F929E4" w:rsidRPr="00D7519E" w:rsidRDefault="00F929E4" w:rsidP="00F929E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D063D23" w14:textId="77777777" w:rsidR="00F929E4" w:rsidRDefault="00F929E4" w:rsidP="00F929E4">
      <w:pPr>
        <w:pStyle w:val="Zkladntext"/>
        <w:jc w:val="center"/>
        <w:rPr>
          <w:rFonts w:ascii="Arial" w:hAnsi="Arial" w:cs="Arial"/>
          <w:b/>
          <w:sz w:val="20"/>
          <w:szCs w:val="20"/>
        </w:rPr>
      </w:pPr>
    </w:p>
    <w:p w14:paraId="7364648B" w14:textId="77777777" w:rsidR="00F929E4" w:rsidRPr="00A236B7" w:rsidRDefault="00F929E4" w:rsidP="00F929E4">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6D721A03" w14:textId="77777777" w:rsidR="00F929E4" w:rsidRPr="00A236B7" w:rsidRDefault="00F929E4" w:rsidP="00F929E4">
      <w:pPr>
        <w:pStyle w:val="Zkladntext"/>
        <w:jc w:val="center"/>
        <w:rPr>
          <w:rFonts w:ascii="Arial" w:hAnsi="Arial" w:cs="Arial"/>
          <w:sz w:val="20"/>
          <w:szCs w:val="20"/>
        </w:rPr>
      </w:pPr>
      <w:r w:rsidRPr="00A236B7">
        <w:rPr>
          <w:rFonts w:ascii="Arial" w:hAnsi="Arial" w:cs="Arial"/>
          <w:b/>
          <w:bCs/>
          <w:sz w:val="20"/>
          <w:szCs w:val="20"/>
        </w:rPr>
        <w:t>Záverečné ustanovenia</w:t>
      </w:r>
    </w:p>
    <w:p w14:paraId="4D5CC61F" w14:textId="77777777" w:rsidR="00F929E4" w:rsidRPr="00A236B7" w:rsidRDefault="00F929E4" w:rsidP="00F929E4">
      <w:pPr>
        <w:pStyle w:val="Zkladntext"/>
        <w:jc w:val="center"/>
        <w:rPr>
          <w:rFonts w:ascii="Arial" w:hAnsi="Arial" w:cs="Arial"/>
          <w:b/>
          <w:bCs/>
          <w:sz w:val="20"/>
          <w:szCs w:val="20"/>
        </w:rPr>
      </w:pPr>
    </w:p>
    <w:p w14:paraId="7B2975CA"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0098C11F" w14:textId="77777777" w:rsidR="00F929E4" w:rsidRPr="00B624C0" w:rsidRDefault="00F929E4" w:rsidP="00F929E4">
      <w:pPr>
        <w:pStyle w:val="Zkladntext"/>
        <w:tabs>
          <w:tab w:val="left" w:pos="709"/>
          <w:tab w:val="left" w:pos="4536"/>
        </w:tabs>
        <w:ind w:left="714"/>
        <w:rPr>
          <w:rFonts w:ascii="Arial" w:hAnsi="Arial" w:cs="Arial"/>
          <w:sz w:val="20"/>
          <w:szCs w:val="20"/>
        </w:rPr>
      </w:pPr>
    </w:p>
    <w:p w14:paraId="7F3563C0"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3E40C45F" w14:textId="77777777" w:rsidR="00F929E4" w:rsidRPr="00B624C0" w:rsidRDefault="00F929E4" w:rsidP="00F929E4">
      <w:pPr>
        <w:pStyle w:val="Zkladntext"/>
        <w:tabs>
          <w:tab w:val="left" w:pos="709"/>
          <w:tab w:val="left" w:pos="4536"/>
        </w:tabs>
        <w:ind w:left="714"/>
        <w:rPr>
          <w:rFonts w:ascii="Arial" w:hAnsi="Arial" w:cs="Arial"/>
          <w:sz w:val="20"/>
          <w:szCs w:val="20"/>
        </w:rPr>
      </w:pPr>
    </w:p>
    <w:p w14:paraId="55BA4D0C"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672AABB6" w14:textId="77777777" w:rsidR="00F929E4" w:rsidRPr="00B624C0" w:rsidRDefault="00F929E4" w:rsidP="00F929E4">
      <w:pPr>
        <w:pStyle w:val="Zkladntext"/>
        <w:tabs>
          <w:tab w:val="left" w:pos="709"/>
          <w:tab w:val="left" w:pos="4536"/>
        </w:tabs>
        <w:ind w:left="714"/>
        <w:rPr>
          <w:rFonts w:ascii="Arial" w:hAnsi="Arial" w:cs="Arial"/>
          <w:sz w:val="20"/>
          <w:szCs w:val="20"/>
        </w:rPr>
      </w:pPr>
    </w:p>
    <w:p w14:paraId="6B0A4399"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03D046A9" w14:textId="77777777" w:rsidR="00F929E4" w:rsidRPr="00B624C0" w:rsidRDefault="00F929E4" w:rsidP="00F929E4">
      <w:pPr>
        <w:pStyle w:val="Zkladntext"/>
        <w:tabs>
          <w:tab w:val="left" w:pos="709"/>
          <w:tab w:val="left" w:pos="4536"/>
        </w:tabs>
        <w:ind w:left="714"/>
        <w:rPr>
          <w:rFonts w:ascii="Arial" w:hAnsi="Arial" w:cs="Arial"/>
          <w:sz w:val="20"/>
          <w:szCs w:val="20"/>
        </w:rPr>
      </w:pPr>
    </w:p>
    <w:p w14:paraId="68338175"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objednávky zo strany  Objednávateľa. </w:t>
      </w:r>
    </w:p>
    <w:p w14:paraId="1AFA4AF6" w14:textId="77777777" w:rsidR="00F929E4" w:rsidRPr="00D7519E" w:rsidRDefault="00F929E4" w:rsidP="00F929E4">
      <w:pPr>
        <w:pStyle w:val="Zkladntext"/>
        <w:tabs>
          <w:tab w:val="left" w:pos="709"/>
          <w:tab w:val="left" w:pos="4536"/>
        </w:tabs>
        <w:rPr>
          <w:rFonts w:ascii="Arial" w:hAnsi="Arial" w:cs="Arial"/>
          <w:sz w:val="20"/>
          <w:szCs w:val="20"/>
        </w:rPr>
      </w:pPr>
    </w:p>
    <w:p w14:paraId="0F1A7099" w14:textId="77777777" w:rsidR="00F929E4" w:rsidRPr="00B71332"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045E5E06" w14:textId="77777777" w:rsidR="00F929E4" w:rsidRPr="008613C6" w:rsidRDefault="00F929E4" w:rsidP="00F929E4">
      <w:pPr>
        <w:pStyle w:val="Zkladntext"/>
        <w:tabs>
          <w:tab w:val="left" w:pos="709"/>
          <w:tab w:val="left" w:pos="4536"/>
        </w:tabs>
        <w:ind w:left="714"/>
        <w:rPr>
          <w:rFonts w:ascii="Arial" w:hAnsi="Arial" w:cs="Arial"/>
          <w:sz w:val="20"/>
          <w:szCs w:val="20"/>
        </w:rPr>
      </w:pPr>
    </w:p>
    <w:p w14:paraId="3349C7C0" w14:textId="77777777" w:rsidR="00F929E4" w:rsidRPr="00B624C0"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3080D3BD" w14:textId="77777777" w:rsidR="00F929E4" w:rsidRPr="00A236B7" w:rsidRDefault="00F929E4" w:rsidP="00F929E4">
      <w:pPr>
        <w:rPr>
          <w:rFonts w:ascii="Arial" w:hAnsi="Arial" w:cs="Arial"/>
          <w:sz w:val="20"/>
          <w:szCs w:val="20"/>
        </w:rPr>
      </w:pPr>
    </w:p>
    <w:p w14:paraId="5947BBF8" w14:textId="77777777" w:rsidR="00F929E4" w:rsidRDefault="00F929E4" w:rsidP="00F929E4">
      <w:pPr>
        <w:jc w:val="both"/>
        <w:rPr>
          <w:rFonts w:ascii="Arial" w:hAnsi="Arial" w:cs="Arial"/>
          <w:sz w:val="20"/>
          <w:szCs w:val="20"/>
        </w:rPr>
      </w:pPr>
    </w:p>
    <w:p w14:paraId="30030FC8" w14:textId="77777777" w:rsidR="00F929E4" w:rsidRDefault="00F929E4" w:rsidP="00F929E4">
      <w:pPr>
        <w:jc w:val="both"/>
        <w:rPr>
          <w:rFonts w:ascii="Arial" w:hAnsi="Arial" w:cs="Arial"/>
          <w:sz w:val="20"/>
          <w:szCs w:val="20"/>
        </w:rPr>
      </w:pPr>
    </w:p>
    <w:p w14:paraId="00813AB6" w14:textId="77777777" w:rsidR="00F929E4" w:rsidRPr="00A236B7" w:rsidRDefault="00F929E4" w:rsidP="00F929E4">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78B5FD6E" w14:textId="77777777" w:rsidR="00F929E4" w:rsidRPr="00A236B7" w:rsidRDefault="00F929E4" w:rsidP="00F929E4">
      <w:pPr>
        <w:jc w:val="both"/>
        <w:rPr>
          <w:rFonts w:ascii="Arial" w:hAnsi="Arial" w:cs="Arial"/>
          <w:sz w:val="20"/>
          <w:szCs w:val="20"/>
        </w:rPr>
      </w:pPr>
    </w:p>
    <w:p w14:paraId="78C85055" w14:textId="77777777" w:rsidR="00F929E4" w:rsidRPr="00A236B7" w:rsidRDefault="00F929E4" w:rsidP="00F929E4">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37BEBD7F" w14:textId="77777777" w:rsidR="00F929E4" w:rsidRPr="00A236B7" w:rsidRDefault="00F929E4" w:rsidP="00F929E4">
      <w:pPr>
        <w:jc w:val="both"/>
        <w:rPr>
          <w:rFonts w:ascii="Arial" w:hAnsi="Arial" w:cs="Arial"/>
          <w:sz w:val="20"/>
          <w:szCs w:val="20"/>
        </w:rPr>
      </w:pPr>
    </w:p>
    <w:p w14:paraId="2B788B47" w14:textId="77777777" w:rsidR="00F929E4" w:rsidRPr="00A236B7" w:rsidRDefault="00F929E4" w:rsidP="00F929E4">
      <w:pPr>
        <w:jc w:val="both"/>
        <w:rPr>
          <w:rFonts w:ascii="Arial" w:hAnsi="Arial" w:cs="Arial"/>
          <w:sz w:val="20"/>
          <w:szCs w:val="20"/>
        </w:rPr>
      </w:pPr>
    </w:p>
    <w:p w14:paraId="4A83E9F9" w14:textId="77777777" w:rsidR="00F929E4" w:rsidRPr="00A236B7" w:rsidRDefault="00F929E4" w:rsidP="00F929E4">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41B3E4BA" w14:textId="77777777" w:rsidR="00F929E4" w:rsidRPr="00A236B7" w:rsidRDefault="00F929E4" w:rsidP="00F929E4">
      <w:pPr>
        <w:jc w:val="both"/>
        <w:rPr>
          <w:rFonts w:ascii="Arial" w:hAnsi="Arial" w:cs="Arial"/>
          <w:sz w:val="20"/>
          <w:szCs w:val="20"/>
        </w:rPr>
      </w:pPr>
    </w:p>
    <w:p w14:paraId="2D5A834C" w14:textId="77777777" w:rsidR="00F929E4" w:rsidRPr="00A236B7" w:rsidRDefault="00F929E4" w:rsidP="00F929E4">
      <w:pPr>
        <w:jc w:val="both"/>
        <w:rPr>
          <w:rFonts w:ascii="Arial" w:hAnsi="Arial" w:cs="Arial"/>
          <w:sz w:val="20"/>
          <w:szCs w:val="20"/>
        </w:rPr>
      </w:pPr>
    </w:p>
    <w:p w14:paraId="046BB848" w14:textId="77777777" w:rsidR="00F929E4" w:rsidRPr="00A236B7" w:rsidRDefault="00F929E4" w:rsidP="00F929E4">
      <w:pPr>
        <w:jc w:val="both"/>
        <w:rPr>
          <w:rFonts w:ascii="Arial" w:hAnsi="Arial" w:cs="Arial"/>
          <w:sz w:val="20"/>
          <w:szCs w:val="20"/>
        </w:rPr>
      </w:pPr>
    </w:p>
    <w:p w14:paraId="33894214" w14:textId="77777777" w:rsidR="00F929E4" w:rsidRPr="00A236B7" w:rsidRDefault="00F929E4" w:rsidP="00F929E4">
      <w:pPr>
        <w:jc w:val="both"/>
        <w:rPr>
          <w:rFonts w:ascii="Arial" w:hAnsi="Arial" w:cs="Arial"/>
          <w:sz w:val="20"/>
          <w:szCs w:val="20"/>
        </w:rPr>
      </w:pPr>
    </w:p>
    <w:p w14:paraId="33B8BB47" w14:textId="77777777" w:rsidR="00F929E4" w:rsidRDefault="00F929E4" w:rsidP="00F929E4">
      <w:pPr>
        <w:jc w:val="both"/>
        <w:rPr>
          <w:rFonts w:ascii="Arial" w:hAnsi="Arial" w:cs="Arial"/>
          <w:sz w:val="20"/>
          <w:szCs w:val="20"/>
        </w:rPr>
      </w:pPr>
    </w:p>
    <w:p w14:paraId="50F56D9B" w14:textId="77777777" w:rsidR="00F929E4" w:rsidRDefault="00F929E4" w:rsidP="00F929E4">
      <w:pPr>
        <w:jc w:val="both"/>
        <w:rPr>
          <w:rFonts w:ascii="Arial" w:hAnsi="Arial" w:cs="Arial"/>
          <w:sz w:val="20"/>
          <w:szCs w:val="20"/>
        </w:rPr>
      </w:pPr>
    </w:p>
    <w:p w14:paraId="727AB2D7" w14:textId="77777777" w:rsidR="00F929E4" w:rsidRPr="00A236B7" w:rsidRDefault="00F929E4" w:rsidP="00F929E4">
      <w:pPr>
        <w:jc w:val="both"/>
        <w:rPr>
          <w:rFonts w:ascii="Arial" w:hAnsi="Arial" w:cs="Arial"/>
          <w:sz w:val="20"/>
          <w:szCs w:val="20"/>
        </w:rPr>
      </w:pPr>
    </w:p>
    <w:p w14:paraId="682BD2A5" w14:textId="77777777" w:rsidR="00F929E4" w:rsidRPr="00A236B7" w:rsidRDefault="00F929E4" w:rsidP="00F929E4">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743CFD8C" w14:textId="77777777" w:rsidR="00F929E4" w:rsidRPr="00A236B7" w:rsidRDefault="00F929E4" w:rsidP="00F929E4">
      <w:pPr>
        <w:rPr>
          <w:rFonts w:ascii="Arial" w:hAnsi="Arial" w:cs="Arial"/>
          <w:sz w:val="20"/>
          <w:szCs w:val="20"/>
        </w:rPr>
      </w:pPr>
      <w:r w:rsidRPr="00A236B7">
        <w:rPr>
          <w:rFonts w:ascii="Arial" w:hAnsi="Arial" w:cs="Arial"/>
          <w:sz w:val="20"/>
          <w:szCs w:val="20"/>
        </w:rPr>
        <w:t>Ing. Peter Stanko, člen predstavenstva</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62D7DC7E" w14:textId="77777777" w:rsidR="00F929E4" w:rsidRPr="00A236B7" w:rsidRDefault="00F929E4" w:rsidP="00F929E4">
      <w:pPr>
        <w:rPr>
          <w:rFonts w:ascii="Arial" w:hAnsi="Arial" w:cs="Arial"/>
          <w:sz w:val="20"/>
          <w:szCs w:val="20"/>
        </w:rPr>
      </w:pPr>
      <w:r w:rsidRPr="00A236B7">
        <w:rPr>
          <w:rFonts w:ascii="Arial" w:hAnsi="Arial" w:cs="Arial"/>
          <w:b/>
          <w:sz w:val="20"/>
          <w:szCs w:val="20"/>
        </w:rPr>
        <w:t xml:space="preserve">VÍNO MRVA &amp; STANKO, </w:t>
      </w:r>
      <w:proofErr w:type="spellStart"/>
      <w:r w:rsidRPr="00A236B7">
        <w:rPr>
          <w:rFonts w:ascii="Arial" w:hAnsi="Arial" w:cs="Arial"/>
          <w:b/>
          <w:sz w:val="20"/>
          <w:szCs w:val="20"/>
        </w:rPr>
        <w:t>a.s</w:t>
      </w:r>
      <w:proofErr w:type="spellEnd"/>
      <w:r w:rsidRPr="00A236B7">
        <w:rPr>
          <w:rFonts w:ascii="Arial" w:hAnsi="Arial" w:cs="Arial"/>
          <w:b/>
          <w:sz w:val="20"/>
          <w:szCs w:val="20"/>
        </w:rPr>
        <w:t>.</w:t>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0E32B8B3" w14:textId="77777777" w:rsidR="00F929E4" w:rsidRDefault="00F929E4" w:rsidP="00F929E4">
      <w:pPr>
        <w:jc w:val="both"/>
        <w:rPr>
          <w:rFonts w:ascii="Arial" w:hAnsi="Arial" w:cs="Arial"/>
          <w:sz w:val="20"/>
          <w:szCs w:val="20"/>
        </w:rPr>
      </w:pPr>
    </w:p>
    <w:p w14:paraId="4AE46638" w14:textId="77777777" w:rsidR="00F929E4" w:rsidRDefault="00F929E4" w:rsidP="00F929E4">
      <w:pPr>
        <w:jc w:val="both"/>
        <w:rPr>
          <w:rFonts w:ascii="Arial" w:hAnsi="Arial" w:cs="Arial"/>
          <w:sz w:val="20"/>
          <w:szCs w:val="20"/>
        </w:rPr>
      </w:pPr>
    </w:p>
    <w:p w14:paraId="37325F37" w14:textId="77777777" w:rsidR="00F929E4" w:rsidRPr="002F0982" w:rsidRDefault="00F929E4" w:rsidP="00F929E4">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227B97E6" w14:textId="77777777" w:rsidR="00F929E4" w:rsidRPr="00F96EDF" w:rsidRDefault="00F929E4" w:rsidP="00F929E4">
      <w:pPr>
        <w:pStyle w:val="bllcislovany"/>
        <w:keepNext/>
        <w:numPr>
          <w:ilvl w:val="0"/>
          <w:numId w:val="0"/>
        </w:numPr>
        <w:rPr>
          <w:rFonts w:ascii="Tahoma" w:hAnsi="Tahoma" w:cs="Tahoma"/>
          <w:noProof w:val="0"/>
          <w:lang w:val="sk-SK"/>
        </w:rPr>
      </w:pPr>
    </w:p>
    <w:p w14:paraId="7A7F2100" w14:textId="77777777" w:rsidR="00F929E4" w:rsidRPr="00F96EDF" w:rsidRDefault="00F929E4" w:rsidP="00F929E4">
      <w:pPr>
        <w:rPr>
          <w:rFonts w:ascii="Tahoma" w:hAnsi="Tahoma" w:cs="Tahoma"/>
        </w:rPr>
      </w:pPr>
    </w:p>
    <w:p w14:paraId="2B233451" w14:textId="02251CA2" w:rsidR="00C125B6" w:rsidRPr="00F929E4" w:rsidRDefault="00C125B6" w:rsidP="00C125B6">
      <w:pPr>
        <w:jc w:val="both"/>
        <w:rPr>
          <w:rFonts w:ascii="Arial" w:hAnsi="Arial" w:cs="Arial"/>
          <w:sz w:val="20"/>
          <w:szCs w:val="20"/>
          <w:highlight w:val="yellow"/>
        </w:rPr>
      </w:pPr>
    </w:p>
    <w:p w14:paraId="43BE8147" w14:textId="77777777" w:rsidR="0028050B" w:rsidRPr="00F929E4" w:rsidRDefault="0028050B" w:rsidP="00C125B6">
      <w:pPr>
        <w:jc w:val="both"/>
        <w:rPr>
          <w:rFonts w:ascii="Arial" w:hAnsi="Arial" w:cs="Arial"/>
          <w:sz w:val="20"/>
          <w:szCs w:val="20"/>
          <w:highlight w:val="yellow"/>
        </w:rPr>
        <w:sectPr w:rsidR="0028050B" w:rsidRPr="00F929E4" w:rsidSect="004C5566">
          <w:pgSz w:w="11906" w:h="16838" w:code="9"/>
          <w:pgMar w:top="1134" w:right="1134" w:bottom="1134" w:left="1134" w:header="709" w:footer="510" w:gutter="0"/>
          <w:pgNumType w:start="1" w:chapStyle="1" w:chapSep="period"/>
          <w:cols w:space="720"/>
          <w:titlePg/>
          <w:docGrid w:linePitch="360"/>
        </w:sectPr>
      </w:pPr>
    </w:p>
    <w:p w14:paraId="03C21BC4" w14:textId="407363C8"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lastRenderedPageBreak/>
        <w:t xml:space="preserve">Príloha č. </w:t>
      </w:r>
      <w:r w:rsidR="00971DFA" w:rsidRPr="00F929E4">
        <w:rPr>
          <w:rFonts w:ascii="Tahoma" w:hAnsi="Tahoma" w:cs="Tahoma"/>
          <w:noProof w:val="0"/>
          <w:sz w:val="20"/>
          <w:szCs w:val="20"/>
          <w:lang w:val="sk-SK"/>
        </w:rPr>
        <w:t>8</w:t>
      </w:r>
      <w:r w:rsidRPr="00F929E4">
        <w:rPr>
          <w:rFonts w:ascii="Tahoma" w:hAnsi="Tahoma" w:cs="Tahoma"/>
          <w:noProof w:val="0"/>
          <w:sz w:val="20"/>
          <w:szCs w:val="20"/>
          <w:lang w:val="sk-SK"/>
        </w:rPr>
        <w:t xml:space="preserve"> Titulný list.</w:t>
      </w:r>
    </w:p>
    <w:p w14:paraId="48AFEB92"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F929E4" w:rsidRDefault="0028050B" w:rsidP="0028050B">
      <w:pPr>
        <w:tabs>
          <w:tab w:val="left" w:pos="2835"/>
        </w:tabs>
        <w:spacing w:line="480" w:lineRule="auto"/>
        <w:rPr>
          <w:rFonts w:ascii="Tahoma" w:hAnsi="Tahoma" w:cs="Tahoma"/>
        </w:rPr>
      </w:pPr>
    </w:p>
    <w:p w14:paraId="07AFEEC4" w14:textId="70C08390"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Identifikácia obstarávateľa:</w:t>
      </w:r>
    </w:p>
    <w:p w14:paraId="03679C77" w14:textId="562BC9AE"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Obchodné meno: </w:t>
      </w:r>
      <w:r w:rsidRPr="00F929E4">
        <w:rPr>
          <w:rFonts w:ascii="Tahoma" w:hAnsi="Tahoma" w:cs="Tahoma"/>
          <w:noProof w:val="0"/>
          <w:sz w:val="24"/>
          <w:szCs w:val="24"/>
          <w:lang w:val="sk-SK"/>
        </w:rPr>
        <w:tab/>
      </w:r>
      <w:r w:rsidR="00F3575A" w:rsidRPr="00F3575A">
        <w:rPr>
          <w:rFonts w:ascii="Tahoma" w:hAnsi="Tahoma" w:cs="Tahoma"/>
          <w:noProof w:val="0"/>
          <w:sz w:val="24"/>
          <w:szCs w:val="24"/>
          <w:lang w:val="sk-SK"/>
        </w:rPr>
        <w:t xml:space="preserve">VÍNO MRVA &amp; STANKO, </w:t>
      </w:r>
      <w:proofErr w:type="spellStart"/>
      <w:r w:rsidR="00F3575A" w:rsidRPr="00F3575A">
        <w:rPr>
          <w:rFonts w:ascii="Tahoma" w:hAnsi="Tahoma" w:cs="Tahoma"/>
          <w:noProof w:val="0"/>
          <w:sz w:val="24"/>
          <w:szCs w:val="24"/>
          <w:lang w:val="sk-SK"/>
        </w:rPr>
        <w:t>a.s</w:t>
      </w:r>
      <w:proofErr w:type="spellEnd"/>
      <w:r w:rsidR="00F3575A" w:rsidRPr="00F3575A">
        <w:rPr>
          <w:rFonts w:ascii="Tahoma" w:hAnsi="Tahoma" w:cs="Tahoma"/>
          <w:noProof w:val="0"/>
          <w:sz w:val="24"/>
          <w:szCs w:val="24"/>
          <w:lang w:val="sk-SK"/>
        </w:rPr>
        <w:t>.</w:t>
      </w:r>
    </w:p>
    <w:p w14:paraId="38EA2ABE" w14:textId="3E765B0C"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Sídlo organizácie: </w:t>
      </w:r>
      <w:r w:rsidRPr="00F929E4">
        <w:rPr>
          <w:rFonts w:ascii="Tahoma" w:hAnsi="Tahoma" w:cs="Tahoma"/>
          <w:noProof w:val="0"/>
          <w:sz w:val="24"/>
          <w:szCs w:val="24"/>
          <w:lang w:val="sk-SK"/>
        </w:rPr>
        <w:tab/>
      </w:r>
      <w:proofErr w:type="spellStart"/>
      <w:r w:rsidR="00F3575A" w:rsidRPr="00F3575A">
        <w:rPr>
          <w:rFonts w:ascii="Tahoma" w:hAnsi="Tahoma" w:cs="Tahoma"/>
          <w:noProof w:val="0"/>
          <w:sz w:val="24"/>
          <w:szCs w:val="24"/>
          <w:lang w:val="sk-SK"/>
        </w:rPr>
        <w:t>Orešianská</w:t>
      </w:r>
      <w:proofErr w:type="spellEnd"/>
      <w:r w:rsidR="00F3575A" w:rsidRPr="00F3575A">
        <w:rPr>
          <w:rFonts w:ascii="Tahoma" w:hAnsi="Tahoma" w:cs="Tahoma"/>
          <w:noProof w:val="0"/>
          <w:sz w:val="24"/>
          <w:szCs w:val="24"/>
          <w:lang w:val="sk-SK"/>
        </w:rPr>
        <w:t xml:space="preserve"> 7/A, 917 01 Trnava</w:t>
      </w:r>
    </w:p>
    <w:p w14:paraId="0A7686A1" w14:textId="0BEC1415"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IČO: </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00F3575A" w:rsidRPr="00F3575A">
        <w:rPr>
          <w:rFonts w:ascii="Tahoma" w:hAnsi="Tahoma" w:cs="Tahoma"/>
          <w:noProof w:val="0"/>
          <w:sz w:val="24"/>
          <w:szCs w:val="24"/>
          <w:lang w:val="sk-SK"/>
        </w:rPr>
        <w:t>36233048</w:t>
      </w:r>
    </w:p>
    <w:p w14:paraId="00178C88" w14:textId="77777777" w:rsidR="0028050B" w:rsidRPr="00F929E4" w:rsidRDefault="0028050B" w:rsidP="0028050B">
      <w:pPr>
        <w:tabs>
          <w:tab w:val="left" w:pos="2835"/>
        </w:tabs>
        <w:rPr>
          <w:rFonts w:ascii="Tahoma" w:hAnsi="Tahoma" w:cs="Tahoma"/>
          <w:sz w:val="30"/>
          <w:szCs w:val="30"/>
        </w:rPr>
      </w:pPr>
    </w:p>
    <w:p w14:paraId="2277002B" w14:textId="77777777" w:rsidR="0028050B" w:rsidRPr="00F929E4" w:rsidRDefault="0028050B" w:rsidP="0028050B">
      <w:pPr>
        <w:tabs>
          <w:tab w:val="left" w:pos="2835"/>
        </w:tabs>
        <w:rPr>
          <w:rFonts w:ascii="Tahoma" w:hAnsi="Tahoma" w:cs="Tahoma"/>
          <w:sz w:val="30"/>
          <w:szCs w:val="30"/>
        </w:rPr>
      </w:pPr>
    </w:p>
    <w:p w14:paraId="4A4E4564" w14:textId="77777777" w:rsidR="0028050B" w:rsidRPr="00F929E4" w:rsidRDefault="0028050B" w:rsidP="0028050B">
      <w:pPr>
        <w:tabs>
          <w:tab w:val="left" w:pos="2835"/>
        </w:tabs>
        <w:rPr>
          <w:rFonts w:ascii="Tahoma" w:hAnsi="Tahoma" w:cs="Tahoma"/>
          <w:sz w:val="30"/>
          <w:szCs w:val="30"/>
        </w:rPr>
      </w:pPr>
    </w:p>
    <w:p w14:paraId="37C8F7A7" w14:textId="77777777" w:rsidR="0028050B" w:rsidRPr="00F929E4" w:rsidRDefault="0028050B" w:rsidP="0028050B">
      <w:pPr>
        <w:tabs>
          <w:tab w:val="left" w:pos="2835"/>
        </w:tabs>
        <w:rPr>
          <w:rFonts w:ascii="Tahoma" w:hAnsi="Tahoma" w:cs="Tahoma"/>
        </w:rPr>
      </w:pPr>
      <w:r w:rsidRPr="00F929E4">
        <w:rPr>
          <w:rFonts w:ascii="Tahoma" w:hAnsi="Tahoma" w:cs="Tahoma"/>
        </w:rPr>
        <w:t xml:space="preserve">Predmet zákazky: </w:t>
      </w:r>
      <w:r w:rsidRPr="00F929E4">
        <w:rPr>
          <w:rFonts w:ascii="Tahoma" w:hAnsi="Tahoma" w:cs="Tahoma"/>
        </w:rPr>
        <w:tab/>
      </w:r>
    </w:p>
    <w:p w14:paraId="33D191D8" w14:textId="77777777" w:rsidR="0028050B" w:rsidRPr="00F929E4" w:rsidRDefault="0028050B" w:rsidP="0028050B">
      <w:pPr>
        <w:tabs>
          <w:tab w:val="left" w:pos="2835"/>
        </w:tabs>
        <w:rPr>
          <w:rFonts w:ascii="Tahoma" w:hAnsi="Tahoma" w:cs="Tahoma"/>
          <w:bCs/>
          <w:sz w:val="32"/>
          <w:szCs w:val="32"/>
        </w:rPr>
      </w:pPr>
    </w:p>
    <w:p w14:paraId="09D4CC96" w14:textId="2652CFFF" w:rsidR="0028050B" w:rsidRPr="00F929E4" w:rsidRDefault="0028050B" w:rsidP="0028050B">
      <w:pPr>
        <w:tabs>
          <w:tab w:val="left" w:pos="1560"/>
        </w:tabs>
        <w:jc w:val="center"/>
        <w:rPr>
          <w:rFonts w:ascii="Tahoma" w:hAnsi="Tahoma" w:cs="Tahoma"/>
          <w:b/>
          <w:sz w:val="30"/>
          <w:szCs w:val="30"/>
        </w:rPr>
      </w:pPr>
      <w:r w:rsidRPr="00F929E4">
        <w:rPr>
          <w:rFonts w:ascii="Tahoma" w:hAnsi="Tahoma" w:cs="Tahoma"/>
          <w:b/>
          <w:bCs/>
          <w:sz w:val="32"/>
          <w:szCs w:val="32"/>
        </w:rPr>
        <w:t>„</w:t>
      </w:r>
      <w:r w:rsidR="00F3575A">
        <w:rPr>
          <w:rFonts w:ascii="Tahoma" w:hAnsi="Tahoma" w:cs="Tahoma"/>
          <w:b/>
          <w:bCs/>
          <w:sz w:val="32"/>
          <w:szCs w:val="32"/>
        </w:rPr>
        <w:t xml:space="preserve">Sudy </w:t>
      </w:r>
      <w:proofErr w:type="spellStart"/>
      <w:r w:rsidR="00F3575A">
        <w:rPr>
          <w:rFonts w:ascii="Tahoma" w:hAnsi="Tahoma" w:cs="Tahoma"/>
          <w:b/>
          <w:bCs/>
          <w:sz w:val="32"/>
          <w:szCs w:val="32"/>
        </w:rPr>
        <w:t>barikové</w:t>
      </w:r>
      <w:proofErr w:type="spellEnd"/>
      <w:r w:rsidR="00F3575A">
        <w:rPr>
          <w:rFonts w:ascii="Tahoma" w:hAnsi="Tahoma" w:cs="Tahoma"/>
          <w:b/>
          <w:bCs/>
          <w:sz w:val="32"/>
          <w:szCs w:val="32"/>
        </w:rPr>
        <w:t xml:space="preserve"> - VMS</w:t>
      </w:r>
      <w:r w:rsidRPr="00F929E4">
        <w:rPr>
          <w:rFonts w:ascii="Tahoma" w:hAnsi="Tahoma" w:cs="Tahoma"/>
          <w:b/>
          <w:bCs/>
          <w:sz w:val="32"/>
          <w:szCs w:val="32"/>
        </w:rPr>
        <w:t>.“</w:t>
      </w:r>
    </w:p>
    <w:p w14:paraId="43B9440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Identifikačné údaje uchádzača:</w:t>
      </w:r>
    </w:p>
    <w:p w14:paraId="6775754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obchodné meno:</w:t>
      </w:r>
      <w:r w:rsidRPr="00F929E4">
        <w:rPr>
          <w:rFonts w:ascii="Tahoma" w:hAnsi="Tahoma" w:cs="Tahoma"/>
          <w:noProof w:val="0"/>
          <w:sz w:val="24"/>
          <w:szCs w:val="24"/>
          <w:lang w:val="sk-SK"/>
        </w:rPr>
        <w:tab/>
        <w:t xml:space="preserve">........................................................................... </w:t>
      </w:r>
    </w:p>
    <w:p w14:paraId="202069D4"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sídlo: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6889F5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IČO: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2569937"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kontaktná osoba uchádzača:</w:t>
      </w:r>
    </w:p>
    <w:p w14:paraId="0B309422"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meno a priezvisko:</w:t>
      </w:r>
      <w:r w:rsidRPr="00F929E4">
        <w:rPr>
          <w:rFonts w:ascii="Tahoma" w:hAnsi="Tahoma" w:cs="Tahoma"/>
          <w:noProof w:val="0"/>
          <w:sz w:val="24"/>
          <w:szCs w:val="24"/>
          <w:lang w:val="sk-SK"/>
        </w:rPr>
        <w:tab/>
        <w:t>...........................................................................</w:t>
      </w:r>
    </w:p>
    <w:p w14:paraId="61AF9CCA"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telefón:</w:t>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91ED351"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mail:</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E9D8D6A" w14:textId="77777777" w:rsidR="0028050B" w:rsidRPr="00F929E4" w:rsidRDefault="0028050B" w:rsidP="0028050B">
      <w:pPr>
        <w:rPr>
          <w:rFonts w:ascii="Tahoma" w:hAnsi="Tahoma" w:cs="Tahoma"/>
        </w:rPr>
      </w:pPr>
    </w:p>
    <w:p w14:paraId="4D8100EC" w14:textId="3E10B1EF" w:rsidR="00FF1B6B" w:rsidRPr="00F929E4" w:rsidRDefault="00FF1B6B" w:rsidP="0028050B">
      <w:pPr>
        <w:pStyle w:val="bllcislovany"/>
        <w:keepNext/>
        <w:numPr>
          <w:ilvl w:val="0"/>
          <w:numId w:val="0"/>
        </w:numPr>
        <w:spacing w:before="0" w:after="0"/>
        <w:rPr>
          <w:rFonts w:ascii="Tahoma" w:hAnsi="Tahoma" w:cs="Tahoma"/>
          <w:sz w:val="20"/>
          <w:szCs w:val="20"/>
          <w:lang w:val="sk-SK"/>
        </w:rPr>
      </w:pPr>
    </w:p>
    <w:sectPr w:rsidR="00FF1B6B" w:rsidRPr="00F929E4"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A8E2" w14:textId="77777777" w:rsidR="00A53E46" w:rsidRDefault="00A53E46" w:rsidP="001118A2">
      <w:r>
        <w:separator/>
      </w:r>
    </w:p>
  </w:endnote>
  <w:endnote w:type="continuationSeparator" w:id="0">
    <w:p w14:paraId="10D3C01F" w14:textId="77777777" w:rsidR="00A53E46" w:rsidRDefault="00A53E46"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9ECB" w14:textId="77777777" w:rsidR="00A53E46" w:rsidRDefault="00A53E46" w:rsidP="001118A2">
      <w:r>
        <w:separator/>
      </w:r>
    </w:p>
  </w:footnote>
  <w:footnote w:type="continuationSeparator" w:id="0">
    <w:p w14:paraId="4D91FD45" w14:textId="77777777" w:rsidR="00A53E46" w:rsidRDefault="00A53E46"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0"/>
  </w:num>
  <w:num w:numId="2" w16cid:durableId="1593122878">
    <w:abstractNumId w:val="0"/>
  </w:num>
  <w:num w:numId="3" w16cid:durableId="209998003">
    <w:abstractNumId w:val="24"/>
  </w:num>
  <w:num w:numId="4" w16cid:durableId="6344060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0"/>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0"/>
    <w:lvlOverride w:ilvl="0">
      <w:startOverride w:val="3"/>
    </w:lvlOverride>
  </w:num>
  <w:num w:numId="7" w16cid:durableId="475218910">
    <w:abstractNumId w:val="19"/>
  </w:num>
  <w:num w:numId="8" w16cid:durableId="615059669">
    <w:abstractNumId w:val="16"/>
  </w:num>
  <w:num w:numId="9" w16cid:durableId="739670711">
    <w:abstractNumId w:val="27"/>
  </w:num>
  <w:num w:numId="10" w16cid:durableId="424765238">
    <w:abstractNumId w:val="17"/>
  </w:num>
  <w:num w:numId="11" w16cid:durableId="679310276">
    <w:abstractNumId w:val="14"/>
  </w:num>
  <w:num w:numId="12" w16cid:durableId="1247182738">
    <w:abstractNumId w:val="15"/>
  </w:num>
  <w:num w:numId="13" w16cid:durableId="1769618391">
    <w:abstractNumId w:val="10"/>
  </w:num>
  <w:num w:numId="14" w16cid:durableId="1983457608">
    <w:abstractNumId w:val="26"/>
  </w:num>
  <w:num w:numId="15" w16cid:durableId="716705875">
    <w:abstractNumId w:val="13"/>
  </w:num>
  <w:num w:numId="16" w16cid:durableId="951011719">
    <w:abstractNumId w:val="25"/>
  </w:num>
  <w:num w:numId="17" w16cid:durableId="1914270603">
    <w:abstractNumId w:val="9"/>
  </w:num>
  <w:num w:numId="18" w16cid:durableId="1672292077">
    <w:abstractNumId w:val="23"/>
  </w:num>
  <w:num w:numId="19" w16cid:durableId="2047024613">
    <w:abstractNumId w:val="18"/>
  </w:num>
  <w:num w:numId="20" w16cid:durableId="1059399689">
    <w:abstractNumId w:val="8"/>
  </w:num>
  <w:num w:numId="21" w16cid:durableId="1146121256">
    <w:abstractNumId w:val="12"/>
  </w:num>
  <w:num w:numId="22" w16cid:durableId="2000382306">
    <w:abstractNumId w:val="22"/>
  </w:num>
  <w:num w:numId="23" w16cid:durableId="1042678361">
    <w:abstractNumId w:val="20"/>
  </w:num>
  <w:num w:numId="24" w16cid:durableId="1526824543">
    <w:abstractNumId w:val="20"/>
  </w:num>
  <w:num w:numId="25" w16cid:durableId="311563050">
    <w:abstractNumId w:val="20"/>
  </w:num>
  <w:num w:numId="26" w16cid:durableId="585384942">
    <w:abstractNumId w:val="20"/>
  </w:num>
  <w:num w:numId="27" w16cid:durableId="129859253">
    <w:abstractNumId w:val="20"/>
  </w:num>
  <w:num w:numId="28" w16cid:durableId="267153923">
    <w:abstractNumId w:val="20"/>
  </w:num>
  <w:num w:numId="29" w16cid:durableId="1848253742">
    <w:abstractNumId w:val="20"/>
  </w:num>
  <w:num w:numId="30" w16cid:durableId="706873688">
    <w:abstractNumId w:val="20"/>
  </w:num>
  <w:num w:numId="31" w16cid:durableId="1842308573">
    <w:abstractNumId w:val="20"/>
  </w:num>
  <w:num w:numId="32" w16cid:durableId="397017307">
    <w:abstractNumId w:val="20"/>
  </w:num>
  <w:num w:numId="33" w16cid:durableId="1107845487">
    <w:abstractNumId w:val="11"/>
  </w:num>
  <w:num w:numId="34" w16cid:durableId="1464156256">
    <w:abstractNumId w:val="21"/>
  </w:num>
  <w:num w:numId="35" w16cid:durableId="40896747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4751D"/>
    <w:rsid w:val="002525DE"/>
    <w:rsid w:val="00254385"/>
    <w:rsid w:val="002549E2"/>
    <w:rsid w:val="00255A8D"/>
    <w:rsid w:val="00265104"/>
    <w:rsid w:val="0026526C"/>
    <w:rsid w:val="00267522"/>
    <w:rsid w:val="00273515"/>
    <w:rsid w:val="00274C9D"/>
    <w:rsid w:val="0028050B"/>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A0290"/>
    <w:rsid w:val="003A0423"/>
    <w:rsid w:val="003A6C37"/>
    <w:rsid w:val="003B0039"/>
    <w:rsid w:val="003B45E6"/>
    <w:rsid w:val="003B6131"/>
    <w:rsid w:val="003B6CE2"/>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511AF6"/>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5DC9"/>
    <w:rsid w:val="005A66B9"/>
    <w:rsid w:val="005B0C5F"/>
    <w:rsid w:val="005B10B6"/>
    <w:rsid w:val="005B15E6"/>
    <w:rsid w:val="005B2ABD"/>
    <w:rsid w:val="005B5CA0"/>
    <w:rsid w:val="005C07F5"/>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7C14"/>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4026C"/>
    <w:rsid w:val="00840BB6"/>
    <w:rsid w:val="00841F02"/>
    <w:rsid w:val="00844018"/>
    <w:rsid w:val="00851422"/>
    <w:rsid w:val="008537A6"/>
    <w:rsid w:val="00856037"/>
    <w:rsid w:val="00866F89"/>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30B63"/>
    <w:rsid w:val="00941DF4"/>
    <w:rsid w:val="00945234"/>
    <w:rsid w:val="0094595C"/>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3E46"/>
    <w:rsid w:val="00A54708"/>
    <w:rsid w:val="00A607F9"/>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F5643"/>
    <w:rsid w:val="00DF7578"/>
    <w:rsid w:val="00DF7EF0"/>
    <w:rsid w:val="00E030CD"/>
    <w:rsid w:val="00E049FD"/>
    <w:rsid w:val="00E06110"/>
    <w:rsid w:val="00E07F26"/>
    <w:rsid w:val="00E141F4"/>
    <w:rsid w:val="00E213B0"/>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2553</Words>
  <Characters>14553</Characters>
  <Application>Microsoft Office Word</Application>
  <DocSecurity>0</DocSecurity>
  <Lines>121</Lines>
  <Paragraphs>34</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Radovan Miscik</cp:lastModifiedBy>
  <cp:revision>3</cp:revision>
  <cp:lastPrinted>2022-11-08T06:53:00Z</cp:lastPrinted>
  <dcterms:created xsi:type="dcterms:W3CDTF">2023-12-27T23:10:00Z</dcterms:created>
  <dcterms:modified xsi:type="dcterms:W3CDTF">2023-12-27T23:10:00Z</dcterms:modified>
</cp:coreProperties>
</file>