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3A7A4BD9" w:rsidR="00D244C5" w:rsidRPr="004E2759" w:rsidRDefault="008E6F83" w:rsidP="00D244C5">
      <w:pPr>
        <w:rPr>
          <w:rFonts w:asciiTheme="minorHAnsi" w:hAnsiTheme="minorHAnsi" w:cstheme="minorHAnsi"/>
          <w:sz w:val="22"/>
          <w:szCs w:val="22"/>
        </w:rPr>
      </w:pPr>
      <w:r w:rsidRPr="008E6F83">
        <w:rPr>
          <w:b/>
          <w:bCs/>
        </w:rPr>
        <w:t xml:space="preserve">obstaranie </w:t>
      </w:r>
      <w:proofErr w:type="spellStart"/>
      <w:r w:rsidRPr="008E6F83">
        <w:rPr>
          <w:b/>
          <w:bCs/>
        </w:rPr>
        <w:t>bedničiek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3EA449" w14:textId="77777777" w:rsidR="00C974CD" w:rsidRPr="00827D18" w:rsidRDefault="00C974CD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3D24A" w14:textId="1A3EB555" w:rsidR="00AD314E" w:rsidRPr="00827D18" w:rsidRDefault="008E6F83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F83">
              <w:rPr>
                <w:b/>
                <w:bCs/>
              </w:rPr>
              <w:t>obstaranie bedničiek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7CFF8977" w:rsidR="00AD314E" w:rsidRPr="00827D18" w:rsidRDefault="00C809F2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E159" w14:textId="77777777" w:rsidR="00DD1F7A" w:rsidRDefault="00DD1F7A">
      <w:r>
        <w:separator/>
      </w:r>
    </w:p>
  </w:endnote>
  <w:endnote w:type="continuationSeparator" w:id="0">
    <w:p w14:paraId="0BE2265B" w14:textId="77777777" w:rsidR="00DD1F7A" w:rsidRDefault="00D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F2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F361" w14:textId="77777777" w:rsidR="00DD1F7A" w:rsidRDefault="00DD1F7A">
      <w:r>
        <w:separator/>
      </w:r>
    </w:p>
  </w:footnote>
  <w:footnote w:type="continuationSeparator" w:id="0">
    <w:p w14:paraId="38D69C4E" w14:textId="77777777" w:rsidR="00DD1F7A" w:rsidRDefault="00DD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83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09F2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36B62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1F7A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1679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4F64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2F11-2969-4536-9B41-B7DDAC3A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60</cp:revision>
  <cp:lastPrinted>2022-06-17T06:59:00Z</cp:lastPrinted>
  <dcterms:created xsi:type="dcterms:W3CDTF">2022-06-21T17:09:00Z</dcterms:created>
  <dcterms:modified xsi:type="dcterms:W3CDTF">2024-01-20T19:51:00Z</dcterms:modified>
</cp:coreProperties>
</file>