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545786C6" w:rsidR="00D244C5" w:rsidRPr="004E2759" w:rsidRDefault="00CE4A99" w:rsidP="00D244C5">
      <w:pPr>
        <w:rPr>
          <w:rFonts w:asciiTheme="minorHAnsi" w:hAnsiTheme="minorHAnsi" w:cstheme="minorHAnsi"/>
          <w:sz w:val="22"/>
          <w:szCs w:val="22"/>
        </w:rPr>
      </w:pPr>
      <w:r w:rsidRPr="00CE4A99">
        <w:rPr>
          <w:b/>
          <w:bCs/>
        </w:rPr>
        <w:t xml:space="preserve">Čelne nesený kyprič s variabilným </w:t>
      </w:r>
      <w:proofErr w:type="spellStart"/>
      <w:r w:rsidRPr="00CE4A99">
        <w:rPr>
          <w:b/>
          <w:bCs/>
        </w:rPr>
        <w:t>prihnojovaním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AD314E">
        <w:trPr>
          <w:trHeight w:val="1283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AD314E" w:rsidRDefault="00AD314E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3694BDB4" w:rsidR="00AD314E" w:rsidRPr="00827D18" w:rsidRDefault="00CE4A99" w:rsidP="00DC6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CE4A99">
              <w:rPr>
                <w:b/>
                <w:bCs/>
              </w:rPr>
              <w:t xml:space="preserve">Čelne nesený kyprič s variabilným </w:t>
            </w:r>
            <w:proofErr w:type="spellStart"/>
            <w:r w:rsidRPr="00CE4A99">
              <w:rPr>
                <w:b/>
                <w:bCs/>
              </w:rPr>
              <w:t>prihnojovaním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B53" w14:textId="6F5CDD19" w:rsidR="00AD314E" w:rsidRPr="00827D18" w:rsidRDefault="00AD314E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B2C9F" w14:textId="77777777" w:rsidR="005444A1" w:rsidRDefault="005444A1">
      <w:r>
        <w:separator/>
      </w:r>
    </w:p>
  </w:endnote>
  <w:endnote w:type="continuationSeparator" w:id="0">
    <w:p w14:paraId="051252C9" w14:textId="77777777" w:rsidR="005444A1" w:rsidRDefault="005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A99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8209A" w14:textId="77777777" w:rsidR="005444A1" w:rsidRDefault="005444A1">
      <w:r>
        <w:separator/>
      </w:r>
    </w:p>
  </w:footnote>
  <w:footnote w:type="continuationSeparator" w:id="0">
    <w:p w14:paraId="2FB3E426" w14:textId="77777777" w:rsidR="005444A1" w:rsidRDefault="0054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68D4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444A1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4451"/>
    <w:rsid w:val="00B131B6"/>
    <w:rsid w:val="00B14E8D"/>
    <w:rsid w:val="00B17EFD"/>
    <w:rsid w:val="00B2228A"/>
    <w:rsid w:val="00B24A40"/>
    <w:rsid w:val="00B25E6C"/>
    <w:rsid w:val="00B27C50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974CD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E4A99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4E9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6994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448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85A99-9847-47BE-89D2-F2A07C5F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Samasova</cp:lastModifiedBy>
  <cp:revision>57</cp:revision>
  <cp:lastPrinted>2022-06-17T06:59:00Z</cp:lastPrinted>
  <dcterms:created xsi:type="dcterms:W3CDTF">2022-06-21T17:09:00Z</dcterms:created>
  <dcterms:modified xsi:type="dcterms:W3CDTF">2024-01-15T17:44:00Z</dcterms:modified>
</cp:coreProperties>
</file>