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1145197C" w:rsidR="00D244C5" w:rsidRPr="004E2759" w:rsidRDefault="00A71339" w:rsidP="00D244C5">
      <w:pPr>
        <w:rPr>
          <w:rFonts w:asciiTheme="minorHAnsi" w:hAnsiTheme="minorHAnsi" w:cstheme="minorHAnsi"/>
          <w:sz w:val="22"/>
          <w:szCs w:val="22"/>
        </w:rPr>
      </w:pPr>
      <w:r w:rsidRPr="00A71339">
        <w:rPr>
          <w:b/>
          <w:bCs/>
        </w:rPr>
        <w:t>Drvič vňate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F343BA5" w:rsidR="00AD314E" w:rsidRPr="00827D18" w:rsidRDefault="00A7133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9">
              <w:rPr>
                <w:b/>
                <w:bCs/>
              </w:rPr>
              <w:t>Drvič vňate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434A" w14:textId="77777777" w:rsidR="00B02209" w:rsidRDefault="00B02209">
      <w:r>
        <w:separator/>
      </w:r>
    </w:p>
  </w:endnote>
  <w:endnote w:type="continuationSeparator" w:id="0">
    <w:p w14:paraId="1D138ED7" w14:textId="77777777" w:rsidR="00B02209" w:rsidRDefault="00B0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39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68AA2" w14:textId="77777777" w:rsidR="00B02209" w:rsidRDefault="00B02209">
      <w:r>
        <w:separator/>
      </w:r>
    </w:p>
  </w:footnote>
  <w:footnote w:type="continuationSeparator" w:id="0">
    <w:p w14:paraId="1567F08E" w14:textId="77777777" w:rsidR="00B02209" w:rsidRDefault="00B0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339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2209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05BD-AC72-4CCD-8B53-15889DF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58</cp:revision>
  <cp:lastPrinted>2022-06-17T06:59:00Z</cp:lastPrinted>
  <dcterms:created xsi:type="dcterms:W3CDTF">2022-06-21T17:09:00Z</dcterms:created>
  <dcterms:modified xsi:type="dcterms:W3CDTF">2024-01-15T19:29:00Z</dcterms:modified>
</cp:coreProperties>
</file>