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4E6C27AD" w:rsidR="00D244C5" w:rsidRPr="004E2759" w:rsidRDefault="0032662D" w:rsidP="00D244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 w:themeColor="text1"/>
          <w:sz w:val="24"/>
        </w:rPr>
        <w:t>Sadzač zemiakov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AD314E" w:rsidRPr="00827D18" w14:paraId="25880792" w14:textId="77777777" w:rsidTr="00AD314E">
        <w:trPr>
          <w:trHeight w:val="1283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AD314E" w:rsidRDefault="00AD314E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3F4833BF" w:rsidR="00AD314E" w:rsidRPr="00827D18" w:rsidRDefault="0032662D" w:rsidP="00DC6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</w:rPr>
              <w:t>Sadzač zemiakov</w:t>
            </w:r>
            <w:bookmarkStart w:id="0" w:name="_GoBack"/>
            <w:bookmarkEnd w:id="0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DB53" w14:textId="6F5CDD19" w:rsidR="00AD314E" w:rsidRPr="00827D18" w:rsidRDefault="00AD314E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C2D22" w14:textId="39EDA265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58D3C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70E64" w14:textId="77777777" w:rsidR="0031567F" w:rsidRDefault="0031567F">
      <w:r>
        <w:separator/>
      </w:r>
    </w:p>
  </w:endnote>
  <w:endnote w:type="continuationSeparator" w:id="0">
    <w:p w14:paraId="45A8D294" w14:textId="77777777" w:rsidR="0031567F" w:rsidRDefault="0031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62D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4AB22" w14:textId="77777777" w:rsidR="0031567F" w:rsidRDefault="0031567F">
      <w:r>
        <w:separator/>
      </w:r>
    </w:p>
  </w:footnote>
  <w:footnote w:type="continuationSeparator" w:id="0">
    <w:p w14:paraId="2B93B08B" w14:textId="77777777" w:rsidR="0031567F" w:rsidRDefault="00315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1567F"/>
    <w:rsid w:val="0032662D"/>
    <w:rsid w:val="003347ED"/>
    <w:rsid w:val="00335004"/>
    <w:rsid w:val="00335B14"/>
    <w:rsid w:val="003369E7"/>
    <w:rsid w:val="003409E4"/>
    <w:rsid w:val="00342B02"/>
    <w:rsid w:val="00343F2D"/>
    <w:rsid w:val="00344BA7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68D4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BC8"/>
    <w:rsid w:val="00622CA4"/>
    <w:rsid w:val="0063059C"/>
    <w:rsid w:val="00632A50"/>
    <w:rsid w:val="006332AF"/>
    <w:rsid w:val="00636D5D"/>
    <w:rsid w:val="0064591C"/>
    <w:rsid w:val="0065354D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45934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77CB3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D314E"/>
    <w:rsid w:val="00AE259F"/>
    <w:rsid w:val="00AE38A0"/>
    <w:rsid w:val="00AE43AE"/>
    <w:rsid w:val="00AF0352"/>
    <w:rsid w:val="00AF6B89"/>
    <w:rsid w:val="00AF70DA"/>
    <w:rsid w:val="00AF7B52"/>
    <w:rsid w:val="00B0106D"/>
    <w:rsid w:val="00B04451"/>
    <w:rsid w:val="00B131B6"/>
    <w:rsid w:val="00B14E8D"/>
    <w:rsid w:val="00B17EFD"/>
    <w:rsid w:val="00B2228A"/>
    <w:rsid w:val="00B24A40"/>
    <w:rsid w:val="00B25E6C"/>
    <w:rsid w:val="00B27C50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974CD"/>
    <w:rsid w:val="00CA09BF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64E9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6994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448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2E70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3BB47-5F3C-4359-A155-5956C133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Samasova</cp:lastModifiedBy>
  <cp:revision>57</cp:revision>
  <cp:lastPrinted>2022-06-17T06:59:00Z</cp:lastPrinted>
  <dcterms:created xsi:type="dcterms:W3CDTF">2022-06-21T17:09:00Z</dcterms:created>
  <dcterms:modified xsi:type="dcterms:W3CDTF">2024-01-17T16:53:00Z</dcterms:modified>
</cp:coreProperties>
</file>