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62C1BC76" w14:textId="77777777" w:rsidR="003C2540" w:rsidRDefault="00D244C5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Cs w:val="20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</w:t>
      </w:r>
      <w:r w:rsidRPr="00532B1A">
        <w:rPr>
          <w:rFonts w:asciiTheme="minorHAnsi" w:hAnsiTheme="minorHAnsi" w:cstheme="minorHAnsi"/>
          <w:b/>
          <w:szCs w:val="20"/>
        </w:rPr>
        <w:t>:</w:t>
      </w:r>
      <w:r w:rsidRPr="00532B1A">
        <w:rPr>
          <w:rFonts w:asciiTheme="minorHAnsi" w:hAnsiTheme="minorHAnsi" w:cstheme="minorHAnsi"/>
          <w:szCs w:val="20"/>
        </w:rPr>
        <w:t xml:space="preserve"> </w:t>
      </w:r>
    </w:p>
    <w:p w14:paraId="22B85367" w14:textId="31C82380" w:rsidR="00D244C5" w:rsidRPr="004E2759" w:rsidRDefault="0065354D" w:rsidP="00D244C5">
      <w:pPr>
        <w:rPr>
          <w:rFonts w:asciiTheme="minorHAnsi" w:hAnsiTheme="minorHAnsi" w:cstheme="minorHAnsi"/>
          <w:sz w:val="22"/>
          <w:szCs w:val="22"/>
        </w:rPr>
      </w:pPr>
      <w:r w:rsidRPr="0065354D">
        <w:rPr>
          <w:b/>
          <w:bCs/>
        </w:rPr>
        <w:t xml:space="preserve">Sejací stroj s variabilným </w:t>
      </w:r>
      <w:proofErr w:type="spellStart"/>
      <w:r w:rsidRPr="0065354D">
        <w:rPr>
          <w:b/>
          <w:bCs/>
        </w:rPr>
        <w:t>prihnojovaním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20453EB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359E1F3B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15AA3F1C" w:rsidR="00D244C5" w:rsidRPr="00F62586" w:rsidRDefault="00F62586" w:rsidP="00F62586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  <w:r w:rsidR="005E43A2"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2B640F99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4BBE4328" w:rsidR="00387CCB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63FB556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352263C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3BB901F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AD314E" w:rsidRPr="00827D18" w14:paraId="25880792" w14:textId="77777777" w:rsidTr="00AD314E">
        <w:trPr>
          <w:trHeight w:val="1283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AD314E" w:rsidRDefault="00AD314E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66C3D24A" w14:textId="7004AF24" w:rsidR="00AD314E" w:rsidRPr="00827D18" w:rsidRDefault="0065354D" w:rsidP="00DC69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65354D">
              <w:rPr>
                <w:b/>
                <w:bCs/>
              </w:rPr>
              <w:t xml:space="preserve">Sejací stroj s variabilným </w:t>
            </w:r>
            <w:proofErr w:type="spellStart"/>
            <w:r w:rsidRPr="0065354D">
              <w:rPr>
                <w:b/>
                <w:bCs/>
              </w:rPr>
              <w:t>prihnojovaním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BDB53" w14:textId="6F5CDD19" w:rsidR="00AD314E" w:rsidRPr="00827D18" w:rsidRDefault="00AD314E" w:rsidP="00AD3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C2D22" w14:textId="39EDA265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858D3C" w14:textId="77777777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3F33D91C" w14:textId="700D9CA6" w:rsidR="00D244C5" w:rsidRPr="00827D18" w:rsidRDefault="00D244C5" w:rsidP="003C2540">
      <w:pPr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9"/>
      <w:footerReference w:type="default" r:id="rId10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CB482" w14:textId="77777777" w:rsidR="00977CB3" w:rsidRDefault="00977CB3">
      <w:r>
        <w:separator/>
      </w:r>
    </w:p>
  </w:endnote>
  <w:endnote w:type="continuationSeparator" w:id="0">
    <w:p w14:paraId="2E9489BA" w14:textId="77777777" w:rsidR="00977CB3" w:rsidRDefault="0097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54D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B5936" w14:textId="77777777" w:rsidR="00977CB3" w:rsidRDefault="00977CB3">
      <w:r>
        <w:separator/>
      </w:r>
    </w:p>
  </w:footnote>
  <w:footnote w:type="continuationSeparator" w:id="0">
    <w:p w14:paraId="49D97D92" w14:textId="77777777" w:rsidR="00977CB3" w:rsidRDefault="00977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0BC6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4BA7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C2540"/>
    <w:rsid w:val="003D64C6"/>
    <w:rsid w:val="003E063F"/>
    <w:rsid w:val="003E677C"/>
    <w:rsid w:val="003E75DE"/>
    <w:rsid w:val="003F28E8"/>
    <w:rsid w:val="003F5E30"/>
    <w:rsid w:val="003F68D4"/>
    <w:rsid w:val="003F75C1"/>
    <w:rsid w:val="00400671"/>
    <w:rsid w:val="0040357A"/>
    <w:rsid w:val="004047C0"/>
    <w:rsid w:val="00411B7F"/>
    <w:rsid w:val="0041218F"/>
    <w:rsid w:val="0041301D"/>
    <w:rsid w:val="00414B10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2759"/>
    <w:rsid w:val="004E4C52"/>
    <w:rsid w:val="004F40B1"/>
    <w:rsid w:val="005078FA"/>
    <w:rsid w:val="00531EF3"/>
    <w:rsid w:val="00532B1A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C1E8A"/>
    <w:rsid w:val="005D115A"/>
    <w:rsid w:val="005D23FF"/>
    <w:rsid w:val="005D3913"/>
    <w:rsid w:val="005D7067"/>
    <w:rsid w:val="005E0605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BC8"/>
    <w:rsid w:val="00622CA4"/>
    <w:rsid w:val="0063059C"/>
    <w:rsid w:val="00632A50"/>
    <w:rsid w:val="006332AF"/>
    <w:rsid w:val="00636D5D"/>
    <w:rsid w:val="0064591C"/>
    <w:rsid w:val="0065354D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45934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D7EBA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77CB3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211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D314E"/>
    <w:rsid w:val="00AE259F"/>
    <w:rsid w:val="00AE38A0"/>
    <w:rsid w:val="00AE43AE"/>
    <w:rsid w:val="00AF0352"/>
    <w:rsid w:val="00AF6B89"/>
    <w:rsid w:val="00AF70DA"/>
    <w:rsid w:val="00AF7B52"/>
    <w:rsid w:val="00B0106D"/>
    <w:rsid w:val="00B04451"/>
    <w:rsid w:val="00B131B6"/>
    <w:rsid w:val="00B14E8D"/>
    <w:rsid w:val="00B17EFD"/>
    <w:rsid w:val="00B2228A"/>
    <w:rsid w:val="00B24A40"/>
    <w:rsid w:val="00B25E6C"/>
    <w:rsid w:val="00B27C50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BF4BE7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974CD"/>
    <w:rsid w:val="00CA09BF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64E9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C6994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448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2E70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258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A82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93713-A2BB-4318-9437-F73B5159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Samasova</cp:lastModifiedBy>
  <cp:revision>56</cp:revision>
  <cp:lastPrinted>2022-06-17T06:59:00Z</cp:lastPrinted>
  <dcterms:created xsi:type="dcterms:W3CDTF">2022-06-21T17:09:00Z</dcterms:created>
  <dcterms:modified xsi:type="dcterms:W3CDTF">2024-01-16T10:15:00Z</dcterms:modified>
</cp:coreProperties>
</file>