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74C9A4B5" w:rsidR="00916821" w:rsidRPr="005F78B9" w:rsidRDefault="00004B30" w:rsidP="005F78B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5378E8" w:rsidRPr="005378E8">
        <w:rPr>
          <w:rFonts w:ascii="Cambria" w:hAnsi="Cambria" w:cs="Arial"/>
          <w:b/>
          <w:bCs/>
          <w:sz w:val="22"/>
          <w:szCs w:val="22"/>
        </w:rPr>
        <w:t>S.270.4.</w:t>
      </w:r>
      <w:r w:rsidR="00B943DD">
        <w:rPr>
          <w:rFonts w:ascii="Cambria" w:hAnsi="Cambria" w:cs="Arial"/>
          <w:b/>
          <w:bCs/>
          <w:sz w:val="22"/>
          <w:szCs w:val="22"/>
        </w:rPr>
        <w:t>1</w:t>
      </w:r>
      <w:r w:rsidR="005378E8" w:rsidRPr="005378E8">
        <w:rPr>
          <w:rFonts w:ascii="Cambria" w:hAnsi="Cambria" w:cs="Arial"/>
          <w:b/>
          <w:bCs/>
          <w:sz w:val="22"/>
          <w:szCs w:val="22"/>
        </w:rPr>
        <w:t>.202</w:t>
      </w:r>
      <w:r w:rsidR="00B943DD">
        <w:rPr>
          <w:rFonts w:ascii="Cambria" w:hAnsi="Cambria" w:cs="Arial"/>
          <w:b/>
          <w:bCs/>
          <w:sz w:val="22"/>
          <w:szCs w:val="22"/>
        </w:rPr>
        <w:t>4</w:t>
      </w:r>
      <w:r w:rsidR="005F78B9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DA7FD3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54669725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7EC149F1" w14:textId="77777777" w:rsidR="000A0FB4" w:rsidRPr="00D40807" w:rsidRDefault="000A0FB4" w:rsidP="000A0FB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83EAB25" w14:textId="77777777" w:rsidR="000A0FB4" w:rsidRPr="00D40807" w:rsidRDefault="000A0FB4" w:rsidP="000A0FB4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738895F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4EFB0709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0F49B220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9431E8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EF74E5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7124163F" w14:textId="0B3B0266" w:rsidR="000E1C6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D7CBF5" w14:textId="77777777" w:rsidR="00C425B3" w:rsidRPr="002E64B8" w:rsidRDefault="00C425B3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proofErr w:type="spellStart"/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  <w:proofErr w:type="spellEnd"/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46D44A27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B943DD" w:rsidRPr="00B943DD">
        <w:rPr>
          <w:rFonts w:ascii="Cambria" w:hAnsi="Cambria" w:cs="Arial"/>
          <w:b/>
          <w:i/>
          <w:sz w:val="22"/>
          <w:szCs w:val="22"/>
        </w:rPr>
        <w:t xml:space="preserve">Modernizacja i rozbudowa deszczowni stałej w Szkółce Leśnej Osiek w Nadleśnictwie </w:t>
      </w:r>
      <w:proofErr w:type="spellStart"/>
      <w:r w:rsidR="00B943DD" w:rsidRPr="00B943DD">
        <w:rPr>
          <w:rFonts w:ascii="Cambria" w:hAnsi="Cambria" w:cs="Arial"/>
          <w:b/>
          <w:i/>
          <w:sz w:val="22"/>
          <w:szCs w:val="22"/>
        </w:rPr>
        <w:t>Cierpiszewo</w:t>
      </w:r>
      <w:proofErr w:type="spellEnd"/>
      <w:r w:rsidR="00150C3B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20E9A452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0827EF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0827EF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B943DD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0827EF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1DF025DF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187A30">
        <w:rPr>
          <w:rFonts w:ascii="Cambria" w:hAnsi="Cambria" w:cs="Arial"/>
          <w:bCs/>
          <w:i/>
          <w:sz w:val="22"/>
          <w:szCs w:val="22"/>
        </w:rPr>
        <w:t>z  wymaganiami Zamawiającego określonymi w pkt. 3.5.</w:t>
      </w:r>
      <w:r w:rsidR="00B943DD">
        <w:rPr>
          <w:rFonts w:ascii="Cambria" w:hAnsi="Cambria" w:cs="Arial"/>
          <w:bCs/>
          <w:i/>
          <w:sz w:val="22"/>
          <w:szCs w:val="22"/>
        </w:rPr>
        <w:t>i</w:t>
      </w:r>
      <w:r w:rsidRPr="00187A30">
        <w:rPr>
          <w:rFonts w:ascii="Cambria" w:hAnsi="Cambria" w:cs="Arial"/>
          <w:bCs/>
          <w:i/>
          <w:sz w:val="22"/>
          <w:szCs w:val="22"/>
        </w:rPr>
        <w:t>) SWZ).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>u Zamawiającego obowiązku podatkowego zgodnie z przepisam</w:t>
      </w:r>
      <w:bookmarkStart w:id="1" w:name="_GoBack"/>
      <w:bookmarkEnd w:id="1"/>
      <w:r w:rsidR="00084DF2" w:rsidRPr="002E64B8">
        <w:rPr>
          <w:rFonts w:ascii="Cambria" w:hAnsi="Cambria" w:cs="Arial"/>
          <w:bCs/>
          <w:sz w:val="22"/>
          <w:szCs w:val="22"/>
        </w:rPr>
        <w:t xml:space="preserve">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7A899FA8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0D45406D" w14:textId="20236420" w:rsidR="004A3437" w:rsidRPr="004A3437" w:rsidRDefault="00E768A0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9. </w:t>
      </w:r>
      <w:r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AC79E3">
        <w:rPr>
          <w:rFonts w:ascii="Cambria" w:hAnsi="Cambria" w:cs="Arial"/>
          <w:bCs/>
          <w:sz w:val="22"/>
          <w:szCs w:val="22"/>
        </w:rPr>
        <w:t>czynności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B973361" w:rsidR="004A3437" w:rsidRPr="004A3437" w:rsidRDefault="004A3437" w:rsidP="00AC79E3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AC79E3">
              <w:rPr>
                <w:rFonts w:ascii="Cambria" w:hAnsi="Cambria" w:cs="Arial"/>
                <w:bCs/>
                <w:sz w:val="22"/>
                <w:szCs w:val="22"/>
              </w:rPr>
              <w:t>czynności dostawy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C7860F" w:rsidR="006F6E05" w:rsidRPr="002E64B8" w:rsidRDefault="00F169C7" w:rsidP="00B605B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ECCE138" w14:textId="77777777" w:rsidR="00E768A0" w:rsidRDefault="00E768A0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A159EF2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59FCB084" w14:textId="74E90299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C32320F" w14:textId="77777777" w:rsidR="003331F0" w:rsidRDefault="006616A6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A51C203" w14:textId="6F502BC1" w:rsidR="003331F0" w:rsidRPr="00D124FD" w:rsidRDefault="003331F0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4D8CB5C5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2A2627C0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4CFBAC8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003D4FD2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4B2BD181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6B110DC4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20633E17" w14:textId="034182E1" w:rsidR="003331F0" w:rsidRPr="00FC3462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5A54D37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331F0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3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97618" w14:textId="77777777" w:rsidR="00F777B0" w:rsidRDefault="00F777B0">
      <w:r>
        <w:separator/>
      </w:r>
    </w:p>
  </w:endnote>
  <w:endnote w:type="continuationSeparator" w:id="0">
    <w:p w14:paraId="650DE500" w14:textId="77777777" w:rsidR="00F777B0" w:rsidRDefault="00F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B943DD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B943DD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64E48" w14:textId="77777777" w:rsidR="00F777B0" w:rsidRDefault="00F777B0">
      <w:r>
        <w:separator/>
      </w:r>
    </w:p>
  </w:footnote>
  <w:footnote w:type="continuationSeparator" w:id="0">
    <w:p w14:paraId="7B30689D" w14:textId="77777777" w:rsidR="00F777B0" w:rsidRDefault="00F777B0">
      <w:r>
        <w:continuationSeparator/>
      </w:r>
    </w:p>
  </w:footnote>
  <w:footnote w:id="1">
    <w:p w14:paraId="1C424626" w14:textId="459B138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="0018118E" w:rsidRPr="0018118E">
        <w:rPr>
          <w:rFonts w:ascii="Cambria" w:hAnsi="Cambria"/>
        </w:rPr>
        <w:t>t.j</w:t>
      </w:r>
      <w:proofErr w:type="spellEnd"/>
      <w:r w:rsidR="0018118E" w:rsidRPr="0018118E">
        <w:rPr>
          <w:rFonts w:ascii="Cambria" w:hAnsi="Cambria"/>
        </w:rPr>
        <w:t xml:space="preserve">. Dz. U. z 2022 r.  poz. z </w:t>
      </w:r>
      <w:proofErr w:type="spellStart"/>
      <w:r w:rsidR="0018118E" w:rsidRPr="0018118E">
        <w:rPr>
          <w:rFonts w:ascii="Cambria" w:hAnsi="Cambria"/>
        </w:rPr>
        <w:t>późn</w:t>
      </w:r>
      <w:proofErr w:type="spellEnd"/>
      <w:r w:rsidR="0018118E" w:rsidRPr="0018118E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157"/>
    <w:rsid w:val="00081839"/>
    <w:rsid w:val="00082197"/>
    <w:rsid w:val="0008241E"/>
    <w:rsid w:val="000827EF"/>
    <w:rsid w:val="00084111"/>
    <w:rsid w:val="00084DF2"/>
    <w:rsid w:val="0009111C"/>
    <w:rsid w:val="00091245"/>
    <w:rsid w:val="000956FA"/>
    <w:rsid w:val="00095983"/>
    <w:rsid w:val="00096955"/>
    <w:rsid w:val="000A0FB4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8E"/>
    <w:rsid w:val="00181528"/>
    <w:rsid w:val="001815B3"/>
    <w:rsid w:val="001816D8"/>
    <w:rsid w:val="00183C4F"/>
    <w:rsid w:val="001852A1"/>
    <w:rsid w:val="001859A6"/>
    <w:rsid w:val="00186667"/>
    <w:rsid w:val="00187047"/>
    <w:rsid w:val="00187A30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545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1F0"/>
    <w:rsid w:val="00333E5C"/>
    <w:rsid w:val="00333E7A"/>
    <w:rsid w:val="003358F3"/>
    <w:rsid w:val="00336101"/>
    <w:rsid w:val="00336F69"/>
    <w:rsid w:val="00340A5D"/>
    <w:rsid w:val="00347082"/>
    <w:rsid w:val="00347954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2F3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378E8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5F78B9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65AD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051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D74E4"/>
    <w:rsid w:val="007F22A1"/>
    <w:rsid w:val="007F2E0A"/>
    <w:rsid w:val="007F53B8"/>
    <w:rsid w:val="007F53F1"/>
    <w:rsid w:val="007F577F"/>
    <w:rsid w:val="007F57E1"/>
    <w:rsid w:val="007F5824"/>
    <w:rsid w:val="00800401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4412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9E3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5C3C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05B1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3DD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5B3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9A8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9A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68A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2E8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7B0"/>
    <w:rsid w:val="00F77D58"/>
    <w:rsid w:val="00F80A39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830A-5D22-4DEE-A3F8-707CAB3A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13</cp:revision>
  <cp:lastPrinted>2017-05-23T12:32:00Z</cp:lastPrinted>
  <dcterms:created xsi:type="dcterms:W3CDTF">2022-09-22T07:35:00Z</dcterms:created>
  <dcterms:modified xsi:type="dcterms:W3CDTF">2024-01-31T07:13:00Z</dcterms:modified>
</cp:coreProperties>
</file>