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6569EE26" w:rsidR="00983B59" w:rsidRPr="004E444C" w:rsidRDefault="00983B59" w:rsidP="00983B59">
      <w:pPr>
        <w:pStyle w:val="Default"/>
        <w:jc w:val="both"/>
        <w:rPr>
          <w:rFonts w:ascii="Arial Narrow" w:eastAsia="Arial" w:hAnsi="Arial Narrow" w:cstheme="majorHAnsi"/>
          <w:color w:val="2F5496" w:themeColor="accent1" w:themeShade="BF"/>
          <w:szCs w:val="22"/>
        </w:rPr>
      </w:pPr>
      <w:r w:rsidRPr="004E444C">
        <w:rPr>
          <w:rFonts w:ascii="Arial Narrow" w:eastAsia="Arial" w:hAnsi="Arial Narrow" w:cstheme="majorHAnsi"/>
          <w:b/>
          <w:i/>
          <w:color w:val="000000" w:themeColor="text1"/>
          <w:szCs w:val="22"/>
        </w:rPr>
        <w:t xml:space="preserve"> „</w:t>
      </w:r>
      <w:r w:rsidR="00BF2FE0">
        <w:rPr>
          <w:rFonts w:ascii="Arial Narrow" w:hAnsi="Arial Narrow" w:cs="Helvetica"/>
          <w:b/>
          <w:sz w:val="22"/>
          <w:szCs w:val="22"/>
          <w:shd w:val="clear" w:color="auto" w:fill="FFFFFF"/>
        </w:rPr>
        <w:t xml:space="preserve">Odpady okres </w:t>
      </w:r>
      <w:r w:rsidR="003260B1">
        <w:rPr>
          <w:rFonts w:ascii="Arial Narrow" w:hAnsi="Arial Narrow" w:cs="Helvetica"/>
          <w:b/>
          <w:sz w:val="22"/>
          <w:szCs w:val="22"/>
          <w:shd w:val="clear" w:color="auto" w:fill="FFFFFF"/>
        </w:rPr>
        <w:t>Myjava</w:t>
      </w:r>
      <w:r w:rsidR="00BF2FE0">
        <w:rPr>
          <w:rFonts w:ascii="Arial Narrow" w:hAnsi="Arial Narrow" w:cs="Helvetica"/>
          <w:b/>
          <w:sz w:val="22"/>
          <w:szCs w:val="22"/>
          <w:shd w:val="clear" w:color="auto" w:fill="FFFFFF"/>
        </w:rPr>
        <w:t xml:space="preserve"> – kataster </w:t>
      </w:r>
      <w:r w:rsidR="003260B1">
        <w:rPr>
          <w:rFonts w:ascii="Arial Narrow" w:hAnsi="Arial Narrow" w:cs="Helvetica"/>
          <w:b/>
          <w:sz w:val="22"/>
          <w:szCs w:val="22"/>
          <w:shd w:val="clear" w:color="auto" w:fill="FFFFFF"/>
        </w:rPr>
        <w:t>Priepasné</w:t>
      </w:r>
      <w:r w:rsidR="00BF2FE0">
        <w:rPr>
          <w:rFonts w:ascii="Arial Narrow" w:hAnsi="Arial Narrow" w:cs="Helvetica"/>
          <w:sz w:val="22"/>
          <w:szCs w:val="22"/>
          <w:shd w:val="clear" w:color="auto" w:fill="FFFFFF"/>
        </w:rPr>
        <w:t>“</w:t>
      </w:r>
    </w:p>
    <w:p w14:paraId="3D7260E2" w14:textId="77777777" w:rsidR="00F552BC" w:rsidRPr="00983B59" w:rsidRDefault="00F552BC" w:rsidP="00983B59">
      <w:pPr>
        <w:pStyle w:val="Default"/>
        <w:rPr>
          <w:rFonts w:ascii="Arial Narrow" w:hAnsi="Arial Narrow" w:cstheme="majorHAnsi"/>
          <w:b/>
          <w:bCs/>
          <w:color w:val="auto"/>
          <w:sz w:val="36"/>
          <w:szCs w:val="48"/>
        </w:rPr>
      </w:pP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63DC4C4D" w14:textId="04354C44" w:rsidR="00F552BC" w:rsidRPr="00983B59" w:rsidRDefault="00F552BC" w:rsidP="00950C8A">
      <w:pPr>
        <w:rPr>
          <w:rFonts w:ascii="Arial Narrow" w:hAnsi="Arial Narrow"/>
          <w:sz w:val="22"/>
        </w:rPr>
      </w:pPr>
      <w:r w:rsidRPr="000F0818">
        <w:rPr>
          <w:rFonts w:ascii="Arial Narrow" w:hAnsi="Arial Narrow"/>
          <w:sz w:val="22"/>
        </w:rPr>
        <w:t>V</w:t>
      </w:r>
      <w:r w:rsidR="00603878" w:rsidRPr="000F0818">
        <w:rPr>
          <w:rFonts w:ascii="Arial Narrow" w:hAnsi="Arial Narrow"/>
          <w:sz w:val="22"/>
        </w:rPr>
        <w:t xml:space="preserve"> Trenčíne, </w:t>
      </w:r>
      <w:r w:rsidR="00A54C2D" w:rsidRPr="000F0818">
        <w:rPr>
          <w:rFonts w:ascii="Arial Narrow" w:hAnsi="Arial Narrow"/>
          <w:sz w:val="22"/>
        </w:rPr>
        <w:t>február</w:t>
      </w:r>
      <w:r w:rsidR="00603878" w:rsidRPr="000F0818">
        <w:rPr>
          <w:rFonts w:ascii="Arial Narrow" w:hAnsi="Arial Narrow"/>
          <w:sz w:val="22"/>
        </w:rPr>
        <w:t xml:space="preserve"> </w:t>
      </w:r>
      <w:r w:rsidR="00F5613D" w:rsidRPr="000F0818">
        <w:rPr>
          <w:rFonts w:ascii="Arial Narrow" w:hAnsi="Arial Narrow"/>
          <w:sz w:val="22"/>
        </w:rPr>
        <w:t>2024</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7B1E7F4F"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983B59" w:rsidRPr="004E444C">
        <w:rPr>
          <w:rFonts w:ascii="Arial Narrow" w:hAnsi="Arial Narrow"/>
          <w:sz w:val="22"/>
          <w:szCs w:val="22"/>
        </w:rPr>
        <w:t>Ministerstvo vnútra Slovenskej republiky</w:t>
      </w:r>
      <w:r w:rsidR="00E916B2">
        <w:rPr>
          <w:rFonts w:ascii="Arial Narrow" w:hAnsi="Arial Narrow"/>
          <w:sz w:val="22"/>
          <w:szCs w:val="22"/>
        </w:rPr>
        <w:t xml:space="preserve">, </w:t>
      </w:r>
    </w:p>
    <w:p w14:paraId="46785ED4" w14:textId="3B77931D"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E916B2">
        <w:rPr>
          <w:rFonts w:ascii="Arial Narrow" w:hAnsi="Arial Narrow"/>
          <w:sz w:val="22"/>
          <w:szCs w:val="22"/>
        </w:rPr>
        <w:t xml:space="preserve">Centrum podpory Trenčín, </w:t>
      </w:r>
      <w:r w:rsidR="00B16DDE">
        <w:rPr>
          <w:rFonts w:ascii="Arial Narrow" w:hAnsi="Arial Narrow"/>
          <w:sz w:val="22"/>
          <w:szCs w:val="22"/>
        </w:rPr>
        <w:t>Jilemnického 1, Trenčín 911 42</w:t>
      </w:r>
    </w:p>
    <w:p w14:paraId="12DABE90" w14:textId="10BFCEB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983B59" w:rsidRPr="004E444C">
        <w:rPr>
          <w:rFonts w:ascii="Arial Narrow" w:hAnsi="Arial Narrow"/>
          <w:sz w:val="22"/>
          <w:szCs w:val="22"/>
        </w:rPr>
        <w:t>00151866</w:t>
      </w:r>
    </w:p>
    <w:p w14:paraId="6CCD6217" w14:textId="4BB7C3ED"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F5613D">
        <w:rPr>
          <w:rFonts w:ascii="Arial Narrow" w:hAnsi="Arial Narrow"/>
          <w:sz w:val="22"/>
          <w:szCs w:val="22"/>
        </w:rPr>
        <w:t>Ing. Monika Maslová</w:t>
      </w:r>
    </w:p>
    <w:p w14:paraId="1E390D02" w14:textId="2CB5440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983B59" w:rsidRPr="004E444C">
        <w:rPr>
          <w:rFonts w:ascii="Arial Narrow" w:hAnsi="Arial Narrow"/>
          <w:sz w:val="22"/>
          <w:szCs w:val="22"/>
        </w:rPr>
        <w:t xml:space="preserve">+421 </w:t>
      </w:r>
      <w:r w:rsidR="00B16DDE">
        <w:rPr>
          <w:rFonts w:ascii="Arial Narrow" w:hAnsi="Arial Narrow"/>
          <w:sz w:val="22"/>
          <w:szCs w:val="22"/>
        </w:rPr>
        <w:t>96120535</w:t>
      </w:r>
      <w:r w:rsidR="00F5613D">
        <w:rPr>
          <w:rFonts w:ascii="Arial Narrow" w:hAnsi="Arial Narrow"/>
          <w:sz w:val="22"/>
          <w:szCs w:val="22"/>
        </w:rPr>
        <w:t>7</w:t>
      </w:r>
    </w:p>
    <w:p w14:paraId="3F9002C1" w14:textId="14560F76"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proofErr w:type="spellStart"/>
      <w:r w:rsidR="00F5613D" w:rsidRPr="00F5613D">
        <w:rPr>
          <w:rFonts w:ascii="Arial Narrow" w:hAnsi="Arial Narrow"/>
          <w:sz w:val="22"/>
          <w:szCs w:val="22"/>
        </w:rPr>
        <w:t>monika.maslova</w:t>
      </w:r>
      <w:proofErr w:type="spellEnd"/>
      <w:r w:rsidR="00983B59" w:rsidRPr="00983B59">
        <w:rPr>
          <w:rFonts w:ascii="Arial Narrow" w:hAnsi="Arial Narrow"/>
          <w:sz w:val="22"/>
          <w:szCs w:val="22"/>
          <w:lang w:val="en-US"/>
        </w:rPr>
        <w:t>@</w:t>
      </w:r>
      <w:r w:rsidR="00983B59" w:rsidRPr="00983B59">
        <w:rPr>
          <w:rFonts w:ascii="Arial Narrow" w:hAnsi="Arial Narrow"/>
          <w:sz w:val="22"/>
          <w:szCs w:val="22"/>
        </w:rPr>
        <w:t>minv.sk</w:t>
      </w:r>
    </w:p>
    <w:p w14:paraId="2FF67678" w14:textId="49484778" w:rsidR="00983B59" w:rsidRPr="00C4470F" w:rsidRDefault="00983B59" w:rsidP="007842D8">
      <w:pPr>
        <w:spacing w:line="276" w:lineRule="auto"/>
        <w:jc w:val="both"/>
        <w:rPr>
          <w:rFonts w:ascii="Arial Narrow" w:hAnsi="Arial Narrow"/>
          <w:sz w:val="22"/>
          <w:szCs w:val="22"/>
        </w:rPr>
      </w:pPr>
      <w:r>
        <w:rPr>
          <w:rFonts w:ascii="Arial Narrow" w:hAnsi="Arial Narrow"/>
          <w:sz w:val="22"/>
          <w:szCs w:val="22"/>
        </w:rPr>
        <w:t>ID zákazky (</w:t>
      </w:r>
      <w:r w:rsidRPr="00C4470F">
        <w:rPr>
          <w:rFonts w:ascii="Arial Narrow" w:hAnsi="Arial Narrow"/>
          <w:sz w:val="22"/>
          <w:szCs w:val="22"/>
        </w:rPr>
        <w:t xml:space="preserve">JOSEPHINE): </w:t>
      </w:r>
      <w:r w:rsidR="000A1AE3">
        <w:rPr>
          <w:rFonts w:ascii="Arial Narrow" w:hAnsi="Arial Narrow"/>
          <w:sz w:val="22"/>
          <w:szCs w:val="22"/>
        </w:rPr>
        <w:t>52</w:t>
      </w:r>
      <w:r w:rsidR="00671984">
        <w:rPr>
          <w:rFonts w:ascii="Arial Narrow" w:hAnsi="Arial Narrow"/>
          <w:sz w:val="22"/>
          <w:szCs w:val="22"/>
        </w:rPr>
        <w:t>832</w:t>
      </w:r>
      <w:bookmarkStart w:id="0" w:name="_GoBack"/>
      <w:bookmarkEnd w:id="0"/>
    </w:p>
    <w:p w14:paraId="409F660E" w14:textId="77777777" w:rsidR="00983B59" w:rsidRPr="00C4470F" w:rsidRDefault="00983B59" w:rsidP="007842D8">
      <w:pPr>
        <w:spacing w:line="276" w:lineRule="auto"/>
        <w:jc w:val="both"/>
      </w:pPr>
    </w:p>
    <w:p w14:paraId="7318936C" w14:textId="77777777" w:rsidR="00802A8C" w:rsidRPr="00C4470F" w:rsidRDefault="00802A8C" w:rsidP="00802A8C">
      <w:pPr>
        <w:pStyle w:val="Default"/>
        <w:rPr>
          <w:rFonts w:ascii="Arial Narrow" w:hAnsi="Arial Narrow" w:cs="Times New Roman"/>
          <w:color w:val="auto"/>
          <w:sz w:val="22"/>
          <w:szCs w:val="22"/>
        </w:rPr>
      </w:pPr>
      <w:r w:rsidRPr="00C4470F">
        <w:rPr>
          <w:rFonts w:ascii="Arial Narrow" w:hAnsi="Arial Narrow" w:cs="Times New Roman"/>
          <w:color w:val="auto"/>
          <w:sz w:val="22"/>
          <w:szCs w:val="22"/>
        </w:rPr>
        <w:t xml:space="preserve">Adresa stránky, kde je možný prístup k dokumentácií VO: </w:t>
      </w:r>
    </w:p>
    <w:p w14:paraId="63A04263" w14:textId="77777777" w:rsidR="00802A8C" w:rsidRPr="00C4470F" w:rsidRDefault="00802A8C" w:rsidP="00802A8C">
      <w:pPr>
        <w:pStyle w:val="Default"/>
        <w:rPr>
          <w:rFonts w:ascii="Arial Narrow" w:hAnsi="Arial Narrow" w:cs="Times New Roman"/>
          <w:color w:val="auto"/>
          <w:sz w:val="22"/>
          <w:szCs w:val="22"/>
        </w:rPr>
      </w:pPr>
    </w:p>
    <w:p w14:paraId="4DC36643" w14:textId="4F9E00CE" w:rsidR="00DB4466" w:rsidRPr="008C1E0D" w:rsidRDefault="00802A8C" w:rsidP="00802A8C">
      <w:pPr>
        <w:pStyle w:val="Default"/>
        <w:rPr>
          <w:rFonts w:ascii="Arial Narrow" w:hAnsi="Arial Narrow" w:cs="Times New Roman"/>
          <w:color w:val="2F5496" w:themeColor="accent1" w:themeShade="BF"/>
          <w:sz w:val="22"/>
          <w:szCs w:val="22"/>
        </w:rPr>
      </w:pPr>
      <w:r w:rsidRPr="00C00831">
        <w:rPr>
          <w:rFonts w:ascii="Arial Narrow" w:hAnsi="Arial Narrow" w:cs="Times New Roman"/>
          <w:color w:val="auto"/>
          <w:sz w:val="22"/>
          <w:szCs w:val="22"/>
        </w:rPr>
        <w:t xml:space="preserve">KO: </w:t>
      </w:r>
      <w:hyperlink r:id="rId8" w:history="1">
        <w:r w:rsidR="00C00831" w:rsidRPr="00C00831">
          <w:rPr>
            <w:rStyle w:val="Hypertextovprepojenie"/>
            <w:rFonts w:ascii="Arial Narrow" w:hAnsi="Arial Narrow" w:cs="Times New Roman"/>
            <w:sz w:val="22"/>
            <w:szCs w:val="22"/>
          </w:rPr>
          <w:t>https://josephine.proebiz.com/sk/tender/52832/summary</w:t>
        </w:r>
      </w:hyperlink>
      <w:r w:rsidR="00983B59" w:rsidRPr="008C1E0D">
        <w:rPr>
          <w:rFonts w:ascii="Arial Narrow" w:hAnsi="Arial Narrow" w:cs="Times New Roman"/>
          <w:color w:val="2F5496" w:themeColor="accent1" w:themeShade="BF"/>
          <w:sz w:val="22"/>
          <w:szCs w:val="22"/>
        </w:rPr>
        <w:t xml:space="preserve"> </w:t>
      </w:r>
    </w:p>
    <w:p w14:paraId="48F25FD7" w14:textId="71510595" w:rsidR="00802A8C" w:rsidRPr="00F5613D" w:rsidRDefault="00802A8C" w:rsidP="00802A8C">
      <w:pPr>
        <w:pStyle w:val="Default"/>
        <w:rPr>
          <w:rFonts w:ascii="Arial Narrow" w:hAnsi="Arial Narrow" w:cs="Times New Roman"/>
          <w:color w:val="0070C0"/>
          <w:sz w:val="22"/>
          <w:szCs w:val="22"/>
          <w:highlight w:val="yellow"/>
        </w:rPr>
      </w:pPr>
      <w:r w:rsidRPr="00F5613D">
        <w:rPr>
          <w:rFonts w:ascii="Arial Narrow" w:hAnsi="Arial Narrow" w:cs="Times New Roman"/>
          <w:color w:val="0070C0"/>
          <w:sz w:val="22"/>
          <w:szCs w:val="22"/>
          <w:highlight w:val="yellow"/>
        </w:rPr>
        <w:t xml:space="preserve"> </w:t>
      </w:r>
    </w:p>
    <w:p w14:paraId="1553A3DC" w14:textId="2849A0B8" w:rsidR="00802A8C" w:rsidRPr="008C1E0D" w:rsidRDefault="00802A8C" w:rsidP="00802A8C">
      <w:pPr>
        <w:pStyle w:val="Default"/>
        <w:rPr>
          <w:rStyle w:val="Hypertextovprepojenie"/>
        </w:rPr>
      </w:pPr>
      <w:r w:rsidRPr="008C1E0D">
        <w:rPr>
          <w:rFonts w:ascii="Arial Narrow" w:hAnsi="Arial Narrow" w:cs="Times New Roman"/>
          <w:color w:val="auto"/>
          <w:sz w:val="22"/>
          <w:szCs w:val="22"/>
        </w:rPr>
        <w:t xml:space="preserve">DNS: </w:t>
      </w:r>
      <w:hyperlink r:id="rId9" w:history="1">
        <w:r w:rsidRPr="008C1E0D">
          <w:rPr>
            <w:rStyle w:val="Hypertextovprepojenie"/>
            <w:rFonts w:ascii="Arial Narrow" w:hAnsi="Arial Narrow" w:cs="Times New Roman"/>
            <w:sz w:val="22"/>
            <w:szCs w:val="22"/>
          </w:rPr>
          <w:t>https://josephine.proebiz.com/sk/tender/34817/summary</w:t>
        </w:r>
      </w:hyperlink>
      <w:r w:rsidRPr="008C1E0D">
        <w:rPr>
          <w:rFonts w:ascii="Arial Narrow" w:hAnsi="Arial Narrow" w:cs="Times New Roman"/>
          <w:color w:val="2E74B5" w:themeColor="accent5" w:themeShade="BF"/>
          <w:sz w:val="22"/>
          <w:szCs w:val="22"/>
        </w:rPr>
        <w:t xml:space="preserve"> </w:t>
      </w:r>
    </w:p>
    <w:p w14:paraId="161FB199" w14:textId="77777777" w:rsidR="00802A8C" w:rsidRPr="00F5613D" w:rsidRDefault="00802A8C" w:rsidP="00802A8C">
      <w:pPr>
        <w:pStyle w:val="Default"/>
        <w:rPr>
          <w:rStyle w:val="Hypertextovprepojenie"/>
          <w:rFonts w:ascii="Arial Narrow" w:hAnsi="Arial Narrow"/>
          <w:sz w:val="22"/>
          <w:szCs w:val="22"/>
          <w:highlight w:val="yellow"/>
        </w:rPr>
      </w:pPr>
    </w:p>
    <w:p w14:paraId="12C67E75" w14:textId="50EFF43D" w:rsidR="00802A8C" w:rsidRPr="00983B59" w:rsidRDefault="00802A8C" w:rsidP="00802A8C">
      <w:pPr>
        <w:spacing w:line="276" w:lineRule="auto"/>
        <w:jc w:val="both"/>
        <w:rPr>
          <w:rFonts w:ascii="Arial Narrow" w:hAnsi="Arial Narrow"/>
          <w:sz w:val="22"/>
          <w:szCs w:val="22"/>
        </w:rPr>
      </w:pPr>
      <w:r w:rsidRPr="008C1E0D">
        <w:rPr>
          <w:rFonts w:ascii="Arial Narrow" w:hAnsi="Arial Narrow"/>
          <w:sz w:val="22"/>
          <w:szCs w:val="22"/>
        </w:rPr>
        <w:t xml:space="preserve">Oznámenie o vyhlásení VO: </w:t>
      </w:r>
      <w:hyperlink r:id="rId10" w:history="1">
        <w:r w:rsidR="00983B59" w:rsidRPr="008C1E0D">
          <w:rPr>
            <w:rStyle w:val="Hypertextovprepojenie"/>
            <w:rFonts w:ascii="Arial Narrow" w:hAnsi="Arial Narrow"/>
            <w:sz w:val="22"/>
            <w:szCs w:val="22"/>
          </w:rPr>
          <w:t>https://www.uvo.gov.sk/vestnik-a-registre/vestnik/oznamenie/detail/598778?cHash=ffcdb07d735a2ce8a349f2fb21e44e55</w:t>
        </w:r>
      </w:hyperlink>
      <w:r w:rsidR="00983B59">
        <w:rPr>
          <w:rFonts w:ascii="Arial Narrow" w:hAnsi="Arial Narrow"/>
          <w:sz w:val="22"/>
          <w:szCs w:val="22"/>
        </w:rPr>
        <w:t xml:space="preserve"> </w:t>
      </w:r>
    </w:p>
    <w:p w14:paraId="2BA78E2F" w14:textId="77777777" w:rsidR="00802A8C" w:rsidRPr="007842D8"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0"/>
      <w:r w:rsidRPr="001C5910">
        <w:rPr>
          <w:rFonts w:ascii="Arial Narrow" w:hAnsi="Arial Narrow" w:cstheme="majorHAnsi"/>
          <w:bCs/>
          <w:color w:val="2F5496" w:themeColor="accent1" w:themeShade="BF"/>
          <w:sz w:val="28"/>
          <w:szCs w:val="36"/>
        </w:rPr>
        <w:t>Predmet zákazky</w:t>
      </w:r>
      <w:bookmarkEnd w:id="1"/>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5821928C"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je</w:t>
      </w:r>
      <w:r w:rsidR="00BE214D">
        <w:rPr>
          <w:rFonts w:ascii="Arial Narrow" w:hAnsi="Arial Narrow"/>
          <w:sz w:val="22"/>
          <w:szCs w:val="24"/>
        </w:rPr>
        <w:t xml:space="preserve"> </w:t>
      </w:r>
      <w:r w:rsidR="001F7805">
        <w:rPr>
          <w:rFonts w:ascii="Arial Narrow" w:hAnsi="Arial Narrow"/>
          <w:b/>
          <w:sz w:val="22"/>
          <w:szCs w:val="24"/>
        </w:rPr>
        <w:t>1 560,-</w:t>
      </w:r>
      <w:r w:rsidRPr="00AA2789">
        <w:rPr>
          <w:rFonts w:ascii="Arial Narrow" w:hAnsi="Arial Narrow"/>
          <w:b/>
          <w:sz w:val="22"/>
          <w:szCs w:val="24"/>
        </w:rPr>
        <w:t xml:space="preserve"> </w:t>
      </w:r>
      <w:r w:rsidR="00EF14A5" w:rsidRPr="00AA2789">
        <w:rPr>
          <w:rFonts w:ascii="Arial Narrow" w:hAnsi="Arial Narrow"/>
          <w:b/>
          <w:sz w:val="22"/>
          <w:szCs w:val="24"/>
        </w:rPr>
        <w:t>EUR</w:t>
      </w:r>
      <w:r w:rsidRPr="00AA2789">
        <w:rPr>
          <w:rFonts w:ascii="Arial Narrow" w:hAnsi="Arial Narrow"/>
          <w:b/>
          <w:sz w:val="22"/>
          <w:szCs w:val="24"/>
        </w:rPr>
        <w:t xml:space="preserve"> bez DPH</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49D0BC1D"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5646E6E"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EF14A5" w:rsidRPr="001C5910">
        <w:rPr>
          <w:rFonts w:ascii="Arial Narrow" w:hAnsi="Arial Narrow"/>
          <w:color w:val="000000"/>
          <w:sz w:val="22"/>
          <w:shd w:val="clear" w:color="auto" w:fill="FFFFFF"/>
        </w:rPr>
        <w:t>s</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 xml:space="preserve">tvoriace </w:t>
      </w:r>
      <w:r w:rsidR="009C6825" w:rsidRPr="001C5910">
        <w:rPr>
          <w:rFonts w:ascii="Arial Narrow" w:hAnsi="Arial Narrow"/>
          <w:sz w:val="22"/>
        </w:rPr>
        <w:lastRenderedPageBreak/>
        <w:t>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7085186E" w14:textId="006E7701" w:rsidR="0014283F" w:rsidRPr="001C5910" w:rsidRDefault="00630FD2"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792D590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lastRenderedPageBreak/>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002D53" w:rsidRDefault="00EF153E" w:rsidP="00EF153E">
      <w:pPr>
        <w:pStyle w:val="Zarkazkladnhotextu"/>
        <w:spacing w:line="276" w:lineRule="auto"/>
        <w:rPr>
          <w:rFonts w:ascii="Arial Narrow" w:hAnsi="Arial Narrow"/>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Cena musí byť uvedená v eurách bez DPH a zaokrúhlená </w:t>
      </w:r>
      <w:r w:rsidRPr="00002D53">
        <w:rPr>
          <w:rFonts w:ascii="Arial Narrow" w:hAnsi="Arial Narrow"/>
          <w:b/>
          <w:sz w:val="22"/>
        </w:rPr>
        <w:t xml:space="preserve">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77777777"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lastRenderedPageBreak/>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3D31340D"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ponúk, pravidlá jeho uplatnenia </w:t>
      </w:r>
    </w:p>
    <w:p w14:paraId="6AE6D1C1" w14:textId="77777777"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p>
    <w:p w14:paraId="7EA8D567" w14:textId="5A0998A1" w:rsidR="00C76C31" w:rsidRPr="00002D53" w:rsidRDefault="00630FD2"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 xml:space="preserve">Príloha č. 5: </w:t>
      </w:r>
      <w:r w:rsidRPr="00002D53">
        <w:rPr>
          <w:rFonts w:ascii="Arial Narrow" w:eastAsia="TimesNewRomanPSMT" w:hAnsi="Arial Narrow"/>
          <w:sz w:val="22"/>
        </w:rPr>
        <w:tab/>
        <w:t>Čestné vyhlásenie uchádzača</w:t>
      </w:r>
      <w:r w:rsidR="00C76C31" w:rsidRPr="00002D53">
        <w:rPr>
          <w:rFonts w:ascii="Arial Narrow" w:eastAsia="TimesNewRomanPSMT" w:hAnsi="Arial Narrow"/>
          <w:sz w:val="22"/>
        </w:rPr>
        <w:t xml:space="preserve"> </w:t>
      </w: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46C41" w14:textId="77777777" w:rsidR="008E69FD" w:rsidRDefault="008E69FD">
      <w:r>
        <w:separator/>
      </w:r>
    </w:p>
  </w:endnote>
  <w:endnote w:type="continuationSeparator" w:id="0">
    <w:p w14:paraId="086F7D7A" w14:textId="77777777" w:rsidR="008E69FD" w:rsidRDefault="008E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7BEF8A40"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671984" w:rsidRPr="00671984">
          <w:rPr>
            <w:rFonts w:ascii="Arial Narrow" w:hAnsi="Arial Narrow"/>
            <w:noProof/>
            <w:sz w:val="20"/>
            <w:lang w:val="sk-SK"/>
          </w:rPr>
          <w:t>8</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E8933" w14:textId="77777777" w:rsidR="008E69FD" w:rsidRDefault="008E69FD">
      <w:r>
        <w:separator/>
      </w:r>
    </w:p>
  </w:footnote>
  <w:footnote w:type="continuationSeparator" w:id="0">
    <w:p w14:paraId="402F74BC" w14:textId="77777777" w:rsidR="008E69FD" w:rsidRDefault="008E6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1AE3"/>
    <w:rsid w:val="000A20AC"/>
    <w:rsid w:val="000A22E6"/>
    <w:rsid w:val="000A2772"/>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621"/>
    <w:rsid w:val="000E1B6D"/>
    <w:rsid w:val="000E2E41"/>
    <w:rsid w:val="000E380F"/>
    <w:rsid w:val="000E3ED9"/>
    <w:rsid w:val="000E4D4E"/>
    <w:rsid w:val="000E631F"/>
    <w:rsid w:val="000E6BB3"/>
    <w:rsid w:val="000F041D"/>
    <w:rsid w:val="000F052D"/>
    <w:rsid w:val="000F0818"/>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46B7"/>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190"/>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805"/>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2BA1"/>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97D6E"/>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579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260B1"/>
    <w:rsid w:val="00330C57"/>
    <w:rsid w:val="003314D0"/>
    <w:rsid w:val="00331C4C"/>
    <w:rsid w:val="00331CDD"/>
    <w:rsid w:val="003321FF"/>
    <w:rsid w:val="003340FF"/>
    <w:rsid w:val="003346D0"/>
    <w:rsid w:val="003361D7"/>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1"/>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D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C99"/>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1EC1"/>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69C"/>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AF3"/>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128"/>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6C82"/>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3878"/>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984"/>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6F7EBD"/>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A0"/>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54F6"/>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B83"/>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1E0D"/>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9FD"/>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5D32"/>
    <w:rsid w:val="00946375"/>
    <w:rsid w:val="0095036B"/>
    <w:rsid w:val="00950972"/>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08D8"/>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4C2D"/>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2789"/>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6DDE"/>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14D"/>
    <w:rsid w:val="00BE23D7"/>
    <w:rsid w:val="00BE2A41"/>
    <w:rsid w:val="00BE3D65"/>
    <w:rsid w:val="00BE469C"/>
    <w:rsid w:val="00BE50E1"/>
    <w:rsid w:val="00BE6284"/>
    <w:rsid w:val="00BE72F5"/>
    <w:rsid w:val="00BE7612"/>
    <w:rsid w:val="00BF0A07"/>
    <w:rsid w:val="00BF17EC"/>
    <w:rsid w:val="00BF209C"/>
    <w:rsid w:val="00BF21EE"/>
    <w:rsid w:val="00BF2EE2"/>
    <w:rsid w:val="00BF2FE0"/>
    <w:rsid w:val="00BF3E8C"/>
    <w:rsid w:val="00BF554A"/>
    <w:rsid w:val="00BF6CEF"/>
    <w:rsid w:val="00BF79F9"/>
    <w:rsid w:val="00BF7CEE"/>
    <w:rsid w:val="00C00831"/>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70F"/>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4E"/>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6F57"/>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4466"/>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010"/>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61C"/>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6B2"/>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2D24"/>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613D"/>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2832/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6C55-4D0A-4E52-9E65-39ACF5F2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vzor.dotx</Template>
  <TotalTime>18</TotalTime>
  <Pages>8</Pages>
  <Words>3038</Words>
  <Characters>17322</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20320</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Monika Maslová</cp:lastModifiedBy>
  <cp:revision>17</cp:revision>
  <cp:lastPrinted>2023-10-02T08:44:00Z</cp:lastPrinted>
  <dcterms:created xsi:type="dcterms:W3CDTF">2023-09-27T12:36:00Z</dcterms:created>
  <dcterms:modified xsi:type="dcterms:W3CDTF">2024-02-14T10:12:00Z</dcterms:modified>
</cp:coreProperties>
</file>