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20CA71CE" w:rsidR="00D244C5" w:rsidRPr="00D262A7" w:rsidRDefault="00295D5B" w:rsidP="00D244C5">
      <w:pPr>
        <w:rPr>
          <w:rFonts w:asciiTheme="minorHAnsi" w:hAnsiTheme="minorHAnsi" w:cstheme="minorHAnsi"/>
          <w:sz w:val="24"/>
        </w:rPr>
      </w:pPr>
      <w:r w:rsidRPr="00295D5B">
        <w:rPr>
          <w:rFonts w:asciiTheme="minorHAnsi" w:hAnsiTheme="minorHAnsi" w:cstheme="minorHAnsi"/>
          <w:b/>
          <w:sz w:val="24"/>
        </w:rPr>
        <w:t>Šmykom riadený nakladač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24B86B7F" w:rsidR="00A01211" w:rsidRPr="00D262A7" w:rsidRDefault="00295D5B" w:rsidP="000E4E42">
            <w:pPr>
              <w:rPr>
                <w:rFonts w:asciiTheme="minorHAnsi" w:hAnsiTheme="minorHAnsi" w:cstheme="minorHAnsi"/>
                <w:sz w:val="24"/>
              </w:rPr>
            </w:pPr>
            <w:r w:rsidRPr="00295D5B">
              <w:rPr>
                <w:rFonts w:asciiTheme="minorHAnsi" w:hAnsiTheme="minorHAnsi" w:cstheme="minorHAnsi"/>
                <w:b/>
                <w:sz w:val="24"/>
              </w:rPr>
              <w:t>Šmykom riadený nakladač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6A046C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34012" w14:textId="77777777" w:rsidR="006A046C" w:rsidRDefault="006A046C">
      <w:r>
        <w:separator/>
      </w:r>
    </w:p>
  </w:endnote>
  <w:endnote w:type="continuationSeparator" w:id="0">
    <w:p w14:paraId="0D9703D9" w14:textId="77777777" w:rsidR="006A046C" w:rsidRDefault="006A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4AC9E" w14:textId="77777777" w:rsidR="006A046C" w:rsidRDefault="006A046C">
      <w:r>
        <w:separator/>
      </w:r>
    </w:p>
  </w:footnote>
  <w:footnote w:type="continuationSeparator" w:id="0">
    <w:p w14:paraId="798EB0A3" w14:textId="77777777" w:rsidR="006A046C" w:rsidRDefault="006A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0F10"/>
    <w:rsid w:val="0028353C"/>
    <w:rsid w:val="00283F89"/>
    <w:rsid w:val="00286A4B"/>
    <w:rsid w:val="002872F9"/>
    <w:rsid w:val="002913F9"/>
    <w:rsid w:val="00295D5B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0E6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046C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07F76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2A7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A6E80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270DC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0FD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53</cp:revision>
  <cp:lastPrinted>2022-06-17T06:59:00Z</cp:lastPrinted>
  <dcterms:created xsi:type="dcterms:W3CDTF">2022-06-21T17:09:00Z</dcterms:created>
  <dcterms:modified xsi:type="dcterms:W3CDTF">2024-02-17T18:51:00Z</dcterms:modified>
</cp:coreProperties>
</file>