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22B85367" w14:textId="7DAC48FC" w:rsidR="00D244C5" w:rsidRPr="00D826CB" w:rsidRDefault="00D826CB" w:rsidP="00D244C5">
      <w:pPr>
        <w:rPr>
          <w:rFonts w:asciiTheme="minorHAnsi" w:hAnsiTheme="minorHAnsi" w:cstheme="minorHAnsi"/>
          <w:sz w:val="22"/>
          <w:szCs w:val="22"/>
        </w:rPr>
      </w:pPr>
      <w:r w:rsidRPr="00D826CB">
        <w:rPr>
          <w:rFonts w:asciiTheme="minorHAnsi" w:hAnsiTheme="minorHAnsi" w:cstheme="minorHAnsi"/>
          <w:b/>
          <w:sz w:val="32"/>
          <w:szCs w:val="22"/>
        </w:rPr>
        <w:t>„</w:t>
      </w:r>
      <w:r w:rsidR="002E72F8" w:rsidRPr="002E72F8">
        <w:rPr>
          <w:rFonts w:asciiTheme="minorHAnsi" w:hAnsiTheme="minorHAnsi" w:cstheme="minorHAnsi"/>
          <w:b/>
          <w:sz w:val="28"/>
          <w:szCs w:val="28"/>
        </w:rPr>
        <w:t xml:space="preserve">Rekonštrukcia skladu objemových krmív </w:t>
      </w:r>
      <w:r w:rsidR="0056395F">
        <w:rPr>
          <w:rFonts w:asciiTheme="minorHAnsi" w:hAnsiTheme="minorHAnsi" w:cstheme="minorHAnsi"/>
          <w:b/>
          <w:sz w:val="28"/>
          <w:szCs w:val="28"/>
        </w:rPr>
        <w:t>1</w:t>
      </w:r>
      <w:r w:rsidRPr="00D826CB">
        <w:rPr>
          <w:rFonts w:asciiTheme="minorHAnsi" w:hAnsiTheme="minorHAnsi" w:cstheme="minorHAnsi"/>
          <w:b/>
          <w:sz w:val="32"/>
          <w:szCs w:val="22"/>
        </w:rPr>
        <w:t>“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0453EB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59E1F3B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5AA3F1C" w:rsidR="00D244C5" w:rsidRPr="00F62586" w:rsidRDefault="00F62586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r w:rsidR="005E43A2"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2B640F99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4BBE4328" w:rsidR="00387CCB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63FB556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52263C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3BB901F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Pr="00827D18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1AB119CF" w:rsidR="009831A5" w:rsidRPr="002E72F8" w:rsidRDefault="002E72F8" w:rsidP="000E4E4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E72F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Rekonštrukcia skladu objemových krmív </w:t>
            </w:r>
            <w:r w:rsidR="0056395F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77214598" w:rsidR="009831A5" w:rsidRPr="00827D18" w:rsidRDefault="00D826CB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4952C4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1F67F" w14:textId="77777777" w:rsidR="004952C4" w:rsidRDefault="004952C4">
      <w:r>
        <w:separator/>
      </w:r>
    </w:p>
  </w:endnote>
  <w:endnote w:type="continuationSeparator" w:id="0">
    <w:p w14:paraId="1649F27B" w14:textId="77777777" w:rsidR="004952C4" w:rsidRDefault="0049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4901746"/>
      <w:docPartObj>
        <w:docPartGallery w:val="Page Numbers (Bottom of Page)"/>
        <w:docPartUnique/>
      </w:docPartObj>
    </w:sdtPr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05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8B0351" w14:textId="77777777" w:rsidR="004952C4" w:rsidRDefault="004952C4">
      <w:r>
        <w:separator/>
      </w:r>
    </w:p>
  </w:footnote>
  <w:footnote w:type="continuationSeparator" w:id="0">
    <w:p w14:paraId="21D24FCD" w14:textId="77777777" w:rsidR="004952C4" w:rsidRDefault="0049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15217959">
    <w:abstractNumId w:val="0"/>
  </w:num>
  <w:num w:numId="2" w16cid:durableId="1804157324">
    <w:abstractNumId w:val="1"/>
  </w:num>
  <w:num w:numId="3" w16cid:durableId="193926207">
    <w:abstractNumId w:val="2"/>
  </w:num>
  <w:num w:numId="4" w16cid:durableId="1100489726">
    <w:abstractNumId w:val="3"/>
  </w:num>
  <w:num w:numId="5" w16cid:durableId="1018966752">
    <w:abstractNumId w:val="5"/>
  </w:num>
  <w:num w:numId="6" w16cid:durableId="1847012290">
    <w:abstractNumId w:val="4"/>
  </w:num>
  <w:num w:numId="7" w16cid:durableId="556665846">
    <w:abstractNumId w:val="7"/>
  </w:num>
  <w:num w:numId="8" w16cid:durableId="219095138">
    <w:abstractNumId w:val="6"/>
  </w:num>
  <w:num w:numId="9" w16cid:durableId="5357031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1F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2E72F8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218F"/>
    <w:rsid w:val="0041301D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952C4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6395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D115A"/>
    <w:rsid w:val="005D23FF"/>
    <w:rsid w:val="005D3913"/>
    <w:rsid w:val="005D7067"/>
    <w:rsid w:val="005E0605"/>
    <w:rsid w:val="005E43A2"/>
    <w:rsid w:val="005E4CE0"/>
    <w:rsid w:val="005E5157"/>
    <w:rsid w:val="005F3C60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5475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26CB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E634A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AFE593EC-1F70-4A27-A70A-36431C25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966B-BCCE-4292-B930-9F8131B0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 H</cp:lastModifiedBy>
  <cp:revision>49</cp:revision>
  <cp:lastPrinted>2022-06-17T06:59:00Z</cp:lastPrinted>
  <dcterms:created xsi:type="dcterms:W3CDTF">2022-06-21T17:09:00Z</dcterms:created>
  <dcterms:modified xsi:type="dcterms:W3CDTF">2024-02-17T20:43:00Z</dcterms:modified>
</cp:coreProperties>
</file>