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1D3439C8" w:rsidR="00D244C5" w:rsidRPr="00D826CB" w:rsidRDefault="00D826CB" w:rsidP="00D244C5">
      <w:pPr>
        <w:rPr>
          <w:rFonts w:asciiTheme="minorHAnsi" w:hAnsiTheme="minorHAnsi" w:cstheme="minorHAnsi"/>
          <w:sz w:val="22"/>
          <w:szCs w:val="22"/>
        </w:rPr>
      </w:pPr>
      <w:r w:rsidRPr="00D826CB">
        <w:rPr>
          <w:rFonts w:asciiTheme="minorHAnsi" w:hAnsiTheme="minorHAnsi" w:cstheme="minorHAnsi"/>
          <w:b/>
          <w:sz w:val="32"/>
          <w:szCs w:val="22"/>
        </w:rPr>
        <w:t>„</w:t>
      </w:r>
      <w:r w:rsidR="002E72F8" w:rsidRPr="002E72F8">
        <w:rPr>
          <w:rFonts w:asciiTheme="minorHAnsi" w:hAnsiTheme="minorHAnsi" w:cstheme="minorHAnsi"/>
          <w:b/>
          <w:sz w:val="28"/>
          <w:szCs w:val="28"/>
        </w:rPr>
        <w:t>Rekonštrukcia skladu objemových krmív 2</w:t>
      </w:r>
      <w:r w:rsidRPr="00D826CB">
        <w:rPr>
          <w:rFonts w:asciiTheme="minorHAnsi" w:hAnsiTheme="minorHAnsi" w:cstheme="minorHAnsi"/>
          <w:b/>
          <w:sz w:val="32"/>
          <w:szCs w:val="22"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48DB8B02" w:rsidR="009831A5" w:rsidRPr="002E72F8" w:rsidRDefault="002E72F8" w:rsidP="000E4E4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72F8">
              <w:rPr>
                <w:rFonts w:asciiTheme="minorHAnsi" w:hAnsiTheme="minorHAnsi" w:cstheme="minorHAnsi"/>
                <w:b/>
                <w:sz w:val="28"/>
                <w:szCs w:val="28"/>
              </w:rPr>
              <w:t>Rekonštrukcia skladu objemových krmív 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77214598" w:rsidR="009831A5" w:rsidRPr="00827D18" w:rsidRDefault="00D826C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EE634A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015E6" w14:textId="77777777" w:rsidR="00EE634A" w:rsidRDefault="00EE634A">
      <w:r>
        <w:separator/>
      </w:r>
    </w:p>
  </w:endnote>
  <w:endnote w:type="continuationSeparator" w:id="0">
    <w:p w14:paraId="30CF42E4" w14:textId="77777777" w:rsidR="00EE634A" w:rsidRDefault="00E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D3C8C" w14:textId="77777777" w:rsidR="00EE634A" w:rsidRDefault="00EE634A">
      <w:r>
        <w:separator/>
      </w:r>
    </w:p>
  </w:footnote>
  <w:footnote w:type="continuationSeparator" w:id="0">
    <w:p w14:paraId="587B9B42" w14:textId="77777777" w:rsidR="00EE634A" w:rsidRDefault="00E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1F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2E72F8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3C60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5475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26CB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E634A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47</cp:revision>
  <cp:lastPrinted>2022-06-17T06:59:00Z</cp:lastPrinted>
  <dcterms:created xsi:type="dcterms:W3CDTF">2022-06-21T17:09:00Z</dcterms:created>
  <dcterms:modified xsi:type="dcterms:W3CDTF">2024-02-17T19:54:00Z</dcterms:modified>
</cp:coreProperties>
</file>