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AEDA" w14:textId="77777777" w:rsidR="000A730A" w:rsidRPr="00993639" w:rsidRDefault="000A730A" w:rsidP="00993639">
      <w:pPr>
        <w:jc w:val="center"/>
        <w:rPr>
          <w:rFonts w:ascii="Garamond" w:eastAsia="Times New Roman" w:hAnsi="Garamond" w:cs="Times New Roman"/>
          <w:sz w:val="20"/>
          <w:szCs w:val="20"/>
        </w:rPr>
      </w:pPr>
    </w:p>
    <w:p w14:paraId="7899B962" w14:textId="77777777" w:rsidR="000A730A" w:rsidRPr="00993639" w:rsidRDefault="000A730A" w:rsidP="00993639">
      <w:pPr>
        <w:jc w:val="center"/>
        <w:rPr>
          <w:rFonts w:ascii="Garamond" w:eastAsia="Times New Roman" w:hAnsi="Garamond" w:cs="Times New Roman"/>
          <w:sz w:val="20"/>
          <w:szCs w:val="20"/>
        </w:rPr>
      </w:pPr>
    </w:p>
    <w:p w14:paraId="3C69DCC9" w14:textId="77777777" w:rsidR="000A730A" w:rsidRPr="00993639" w:rsidRDefault="000A730A" w:rsidP="00993639">
      <w:pPr>
        <w:jc w:val="center"/>
        <w:rPr>
          <w:rFonts w:ascii="Garamond" w:eastAsia="Times New Roman" w:hAnsi="Garamond" w:cs="Times New Roman"/>
          <w:sz w:val="20"/>
          <w:szCs w:val="20"/>
        </w:rPr>
      </w:pPr>
    </w:p>
    <w:p w14:paraId="4447F259" w14:textId="77777777" w:rsidR="000A730A" w:rsidRPr="00993639" w:rsidRDefault="000A730A" w:rsidP="00993639">
      <w:pPr>
        <w:jc w:val="center"/>
        <w:rPr>
          <w:rFonts w:ascii="Garamond" w:eastAsia="Times New Roman" w:hAnsi="Garamond" w:cs="Times New Roman"/>
          <w:sz w:val="20"/>
          <w:szCs w:val="20"/>
        </w:rPr>
      </w:pPr>
    </w:p>
    <w:p w14:paraId="17290651" w14:textId="77777777" w:rsidR="000A730A" w:rsidRPr="00993639" w:rsidRDefault="000A730A" w:rsidP="00993639">
      <w:pPr>
        <w:jc w:val="center"/>
        <w:rPr>
          <w:rFonts w:ascii="Garamond" w:eastAsia="Times New Roman" w:hAnsi="Garamond" w:cs="Times New Roman"/>
          <w:sz w:val="20"/>
          <w:szCs w:val="20"/>
        </w:rPr>
      </w:pPr>
    </w:p>
    <w:p w14:paraId="1BE41DEE" w14:textId="77777777" w:rsidR="000A730A" w:rsidRPr="00993639" w:rsidRDefault="000A730A" w:rsidP="00993639">
      <w:pPr>
        <w:jc w:val="center"/>
        <w:rPr>
          <w:rFonts w:ascii="Garamond" w:eastAsia="Times New Roman" w:hAnsi="Garamond" w:cs="Times New Roman"/>
          <w:sz w:val="20"/>
          <w:szCs w:val="20"/>
        </w:rPr>
      </w:pPr>
    </w:p>
    <w:p w14:paraId="147B6D9D" w14:textId="77777777" w:rsidR="000A730A" w:rsidRPr="00993639" w:rsidRDefault="000A730A" w:rsidP="00993639">
      <w:pPr>
        <w:jc w:val="center"/>
        <w:rPr>
          <w:rFonts w:ascii="Garamond" w:eastAsia="Times New Roman" w:hAnsi="Garamond" w:cs="Times New Roman"/>
          <w:sz w:val="20"/>
          <w:szCs w:val="20"/>
        </w:rPr>
      </w:pPr>
    </w:p>
    <w:p w14:paraId="5BF490B2" w14:textId="77777777" w:rsidR="0005214B" w:rsidRPr="00993639" w:rsidRDefault="0005214B" w:rsidP="00993639">
      <w:pPr>
        <w:jc w:val="center"/>
        <w:rPr>
          <w:rFonts w:ascii="Garamond" w:eastAsia="Times New Roman" w:hAnsi="Garamond" w:cs="Times New Roman"/>
          <w:sz w:val="20"/>
          <w:szCs w:val="20"/>
        </w:rPr>
      </w:pPr>
    </w:p>
    <w:p w14:paraId="5E28E665" w14:textId="77777777" w:rsidR="000A730A" w:rsidRPr="00993639" w:rsidRDefault="000A730A" w:rsidP="00993639">
      <w:pPr>
        <w:jc w:val="center"/>
        <w:rPr>
          <w:rFonts w:ascii="Garamond" w:eastAsia="Times New Roman" w:hAnsi="Garamond" w:cs="Times New Roman"/>
          <w:sz w:val="20"/>
          <w:szCs w:val="20"/>
        </w:rPr>
      </w:pPr>
    </w:p>
    <w:p w14:paraId="621B90AC" w14:textId="77777777" w:rsidR="000A730A" w:rsidRPr="00993639" w:rsidRDefault="000A730A" w:rsidP="00993639">
      <w:pPr>
        <w:jc w:val="center"/>
        <w:rPr>
          <w:rFonts w:ascii="Garamond" w:eastAsia="Times New Roman" w:hAnsi="Garamond" w:cs="Times New Roman"/>
          <w:sz w:val="20"/>
          <w:szCs w:val="20"/>
        </w:rPr>
      </w:pPr>
    </w:p>
    <w:p w14:paraId="394D524F" w14:textId="77777777" w:rsidR="004722C1" w:rsidRPr="00993639" w:rsidRDefault="004722C1" w:rsidP="00993639">
      <w:pPr>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Dopravný podnik Bratislava, akciová spoločnosť</w:t>
      </w:r>
    </w:p>
    <w:p w14:paraId="665B6375" w14:textId="3854663B" w:rsidR="004722C1" w:rsidRPr="00993639" w:rsidRDefault="004722C1" w:rsidP="00993639">
      <w:pPr>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486F8E">
        <w:rPr>
          <w:rFonts w:ascii="Garamond" w:eastAsia="Times New Roman" w:hAnsi="Garamond" w:cs="Times New Roman"/>
          <w:sz w:val="20"/>
          <w:szCs w:val="20"/>
        </w:rPr>
        <w:t>Objednávateľ</w:t>
      </w:r>
    </w:p>
    <w:p w14:paraId="5B0379A3" w14:textId="77777777" w:rsidR="004722C1" w:rsidRPr="00993639" w:rsidRDefault="004722C1" w:rsidP="00993639">
      <w:pPr>
        <w:jc w:val="center"/>
        <w:rPr>
          <w:rFonts w:ascii="Garamond" w:eastAsia="Times New Roman" w:hAnsi="Garamond" w:cs="Times New Roman"/>
          <w:sz w:val="20"/>
          <w:szCs w:val="20"/>
        </w:rPr>
      </w:pPr>
    </w:p>
    <w:p w14:paraId="2F5E3EE7" w14:textId="0171087D" w:rsidR="004722C1" w:rsidRPr="00993639" w:rsidRDefault="004722C1" w:rsidP="00993639">
      <w:pPr>
        <w:jc w:val="center"/>
        <w:rPr>
          <w:rFonts w:ascii="Garamond" w:eastAsia="Times New Roman" w:hAnsi="Garamond" w:cs="Times New Roman"/>
          <w:sz w:val="20"/>
          <w:szCs w:val="20"/>
        </w:rPr>
      </w:pPr>
    </w:p>
    <w:p w14:paraId="685F4679" w14:textId="77777777" w:rsidR="00AB52D2" w:rsidRPr="00993639" w:rsidRDefault="00AB52D2" w:rsidP="00993639">
      <w:pPr>
        <w:jc w:val="center"/>
        <w:rPr>
          <w:rFonts w:ascii="Garamond" w:eastAsia="Times New Roman" w:hAnsi="Garamond" w:cs="Times New Roman"/>
          <w:sz w:val="20"/>
          <w:szCs w:val="20"/>
        </w:rPr>
      </w:pPr>
    </w:p>
    <w:p w14:paraId="4D9FF1D8" w14:textId="77777777" w:rsidR="004722C1" w:rsidRPr="00993639" w:rsidRDefault="004722C1" w:rsidP="00993639">
      <w:pPr>
        <w:jc w:val="center"/>
        <w:rPr>
          <w:rFonts w:ascii="Garamond" w:eastAsia="Times New Roman" w:hAnsi="Garamond" w:cs="Times New Roman"/>
          <w:sz w:val="20"/>
          <w:szCs w:val="20"/>
        </w:rPr>
      </w:pPr>
    </w:p>
    <w:p w14:paraId="0C0DC1B7" w14:textId="77777777" w:rsidR="004722C1" w:rsidRPr="00993639" w:rsidRDefault="004722C1" w:rsidP="00993639">
      <w:pPr>
        <w:jc w:val="center"/>
        <w:rPr>
          <w:rFonts w:ascii="Garamond" w:eastAsia="Times New Roman" w:hAnsi="Garamond" w:cs="Times New Roman"/>
          <w:sz w:val="20"/>
          <w:szCs w:val="20"/>
        </w:rPr>
      </w:pPr>
      <w:r w:rsidRPr="00993639">
        <w:rPr>
          <w:rFonts w:ascii="Garamond" w:eastAsia="Times New Roman" w:hAnsi="Garamond" w:cs="Times New Roman"/>
          <w:sz w:val="20"/>
          <w:szCs w:val="20"/>
        </w:rPr>
        <w:t>a</w:t>
      </w:r>
    </w:p>
    <w:p w14:paraId="06CD3F95" w14:textId="77777777" w:rsidR="004722C1" w:rsidRPr="00993639" w:rsidRDefault="004722C1" w:rsidP="00993639">
      <w:pPr>
        <w:jc w:val="center"/>
        <w:rPr>
          <w:rFonts w:ascii="Garamond" w:eastAsia="Times New Roman" w:hAnsi="Garamond" w:cs="Times New Roman"/>
          <w:sz w:val="20"/>
          <w:szCs w:val="20"/>
        </w:rPr>
      </w:pPr>
    </w:p>
    <w:p w14:paraId="0B0CF027" w14:textId="2A1F9076" w:rsidR="004722C1" w:rsidRPr="00993639" w:rsidRDefault="004722C1" w:rsidP="00993639">
      <w:pPr>
        <w:jc w:val="center"/>
        <w:rPr>
          <w:rFonts w:ascii="Garamond" w:eastAsia="Times New Roman" w:hAnsi="Garamond" w:cs="Times New Roman"/>
          <w:sz w:val="20"/>
          <w:szCs w:val="20"/>
        </w:rPr>
      </w:pPr>
    </w:p>
    <w:p w14:paraId="17F5D184" w14:textId="77777777" w:rsidR="00AB52D2" w:rsidRPr="00993639" w:rsidRDefault="00AB52D2" w:rsidP="00993639">
      <w:pPr>
        <w:jc w:val="center"/>
        <w:rPr>
          <w:rFonts w:ascii="Garamond" w:eastAsia="Times New Roman" w:hAnsi="Garamond" w:cs="Times New Roman"/>
          <w:sz w:val="20"/>
          <w:szCs w:val="20"/>
        </w:rPr>
      </w:pPr>
    </w:p>
    <w:p w14:paraId="0A65C46A" w14:textId="77777777" w:rsidR="004722C1" w:rsidRPr="00993639" w:rsidRDefault="004722C1" w:rsidP="00993639">
      <w:pPr>
        <w:jc w:val="center"/>
        <w:rPr>
          <w:rFonts w:ascii="Garamond" w:eastAsia="Times New Roman" w:hAnsi="Garamond" w:cs="Times New Roman"/>
          <w:sz w:val="20"/>
          <w:szCs w:val="20"/>
        </w:rPr>
      </w:pPr>
    </w:p>
    <w:p w14:paraId="5476EB61" w14:textId="77777777" w:rsidR="000B50F7" w:rsidRPr="00993639" w:rsidRDefault="000B50F7" w:rsidP="00993639">
      <w:pPr>
        <w:jc w:val="center"/>
        <w:rPr>
          <w:rStyle w:val="ra"/>
          <w:rFonts w:ascii="Garamond" w:hAnsi="Garamond"/>
          <w:color w:val="000000" w:themeColor="text1"/>
          <w:sz w:val="20"/>
          <w:szCs w:val="20"/>
        </w:rPr>
      </w:pPr>
      <w:r w:rsidRPr="00993639">
        <w:rPr>
          <w:rFonts w:ascii="Garamond" w:eastAsia="Times New Roman" w:hAnsi="Garamond"/>
          <w:b/>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b/>
          <w:sz w:val="20"/>
          <w:szCs w:val="20"/>
          <w:lang w:eastAsia="cs-CZ"/>
        </w:rPr>
        <w:t>]</w:t>
      </w:r>
      <w:r w:rsidRPr="00993639">
        <w:rPr>
          <w:rStyle w:val="ra"/>
          <w:rFonts w:ascii="Garamond" w:hAnsi="Garamond"/>
          <w:color w:val="000000" w:themeColor="text1"/>
          <w:sz w:val="20"/>
          <w:szCs w:val="20"/>
        </w:rPr>
        <w:t xml:space="preserve"> </w:t>
      </w:r>
    </w:p>
    <w:p w14:paraId="3A8717A2" w14:textId="5797C958" w:rsidR="004722C1" w:rsidRPr="00993639" w:rsidRDefault="004722C1" w:rsidP="00993639">
      <w:pPr>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DE4FCD">
        <w:rPr>
          <w:rFonts w:ascii="Garamond" w:eastAsia="Times New Roman" w:hAnsi="Garamond" w:cs="Times New Roman"/>
          <w:sz w:val="20"/>
          <w:szCs w:val="20"/>
        </w:rPr>
        <w:t>Dodávateľ</w:t>
      </w:r>
    </w:p>
    <w:p w14:paraId="6BA275B2" w14:textId="77777777" w:rsidR="004722C1" w:rsidRPr="00993639" w:rsidRDefault="004722C1" w:rsidP="00993639">
      <w:pPr>
        <w:jc w:val="center"/>
        <w:rPr>
          <w:rFonts w:ascii="Garamond" w:eastAsia="Times New Roman" w:hAnsi="Garamond" w:cs="Times New Roman"/>
          <w:sz w:val="20"/>
          <w:szCs w:val="20"/>
        </w:rPr>
      </w:pPr>
    </w:p>
    <w:p w14:paraId="528A1151" w14:textId="77777777" w:rsidR="004722C1" w:rsidRPr="00993639" w:rsidRDefault="004722C1" w:rsidP="00993639">
      <w:pPr>
        <w:jc w:val="center"/>
        <w:rPr>
          <w:rFonts w:ascii="Garamond" w:eastAsia="Times New Roman" w:hAnsi="Garamond" w:cs="Times New Roman"/>
          <w:sz w:val="20"/>
          <w:szCs w:val="20"/>
        </w:rPr>
      </w:pPr>
    </w:p>
    <w:p w14:paraId="15C740BF" w14:textId="77777777" w:rsidR="004722C1" w:rsidRPr="00993639" w:rsidRDefault="004722C1" w:rsidP="00993639">
      <w:pPr>
        <w:jc w:val="center"/>
        <w:rPr>
          <w:rFonts w:ascii="Garamond" w:eastAsia="Times New Roman" w:hAnsi="Garamond" w:cs="Times New Roman"/>
          <w:sz w:val="20"/>
          <w:szCs w:val="20"/>
        </w:rPr>
      </w:pPr>
    </w:p>
    <w:p w14:paraId="180B9D94" w14:textId="77777777" w:rsidR="004722C1" w:rsidRPr="00993639" w:rsidRDefault="004722C1" w:rsidP="00993639">
      <w:pPr>
        <w:jc w:val="center"/>
        <w:rPr>
          <w:rFonts w:ascii="Garamond" w:eastAsia="Times New Roman" w:hAnsi="Garamond" w:cs="Times New Roman"/>
          <w:sz w:val="20"/>
          <w:szCs w:val="20"/>
        </w:rPr>
      </w:pPr>
    </w:p>
    <w:p w14:paraId="10A90777" w14:textId="77777777" w:rsidR="004722C1" w:rsidRPr="00993639" w:rsidRDefault="004722C1" w:rsidP="00993639">
      <w:pPr>
        <w:jc w:val="center"/>
        <w:rPr>
          <w:rFonts w:ascii="Garamond" w:eastAsia="Times New Roman" w:hAnsi="Garamond" w:cs="Times New Roman"/>
          <w:sz w:val="20"/>
          <w:szCs w:val="20"/>
        </w:rPr>
      </w:pPr>
    </w:p>
    <w:p w14:paraId="3F902BC2" w14:textId="77777777" w:rsidR="004722C1" w:rsidRPr="00993639" w:rsidRDefault="004722C1" w:rsidP="00993639">
      <w:pPr>
        <w:jc w:val="center"/>
        <w:rPr>
          <w:rFonts w:ascii="Garamond" w:eastAsia="Times New Roman" w:hAnsi="Garamond" w:cs="Times New Roman"/>
          <w:sz w:val="20"/>
          <w:szCs w:val="20"/>
        </w:rPr>
      </w:pPr>
    </w:p>
    <w:p w14:paraId="18EB8EEA" w14:textId="77777777" w:rsidR="004722C1" w:rsidRPr="00993639" w:rsidRDefault="004722C1" w:rsidP="00993639">
      <w:pPr>
        <w:jc w:val="center"/>
        <w:rPr>
          <w:rFonts w:ascii="Garamond" w:eastAsia="Times New Roman" w:hAnsi="Garamond" w:cs="Times New Roman"/>
          <w:sz w:val="20"/>
          <w:szCs w:val="20"/>
        </w:rPr>
      </w:pPr>
    </w:p>
    <w:p w14:paraId="1FD66DE4" w14:textId="77777777" w:rsidR="004722C1" w:rsidRPr="00993639" w:rsidRDefault="004722C1" w:rsidP="00993639">
      <w:pPr>
        <w:jc w:val="center"/>
        <w:rPr>
          <w:rFonts w:ascii="Garamond" w:eastAsia="Times New Roman" w:hAnsi="Garamond" w:cs="Times New Roman"/>
          <w:sz w:val="20"/>
          <w:szCs w:val="20"/>
        </w:rPr>
      </w:pPr>
    </w:p>
    <w:p w14:paraId="505FF0A7" w14:textId="77777777" w:rsidR="0005214B" w:rsidRPr="00993639" w:rsidRDefault="0005214B" w:rsidP="00993639">
      <w:pPr>
        <w:jc w:val="center"/>
        <w:rPr>
          <w:rFonts w:ascii="Garamond" w:eastAsia="Times New Roman" w:hAnsi="Garamond" w:cs="Times New Roman"/>
          <w:sz w:val="20"/>
          <w:szCs w:val="20"/>
        </w:rPr>
      </w:pPr>
    </w:p>
    <w:p w14:paraId="0042973A" w14:textId="77777777" w:rsidR="004722C1" w:rsidRPr="00993639" w:rsidRDefault="004722C1" w:rsidP="00993639">
      <w:pPr>
        <w:jc w:val="center"/>
        <w:rPr>
          <w:rFonts w:ascii="Garamond" w:eastAsia="Times New Roman" w:hAnsi="Garamond" w:cs="Times New Roman"/>
          <w:sz w:val="20"/>
          <w:szCs w:val="20"/>
        </w:rPr>
      </w:pPr>
    </w:p>
    <w:p w14:paraId="15B045EB" w14:textId="77777777" w:rsidR="004722C1" w:rsidRPr="00993639" w:rsidRDefault="004722C1" w:rsidP="00993639">
      <w:pPr>
        <w:jc w:val="center"/>
        <w:rPr>
          <w:rFonts w:ascii="Garamond" w:eastAsia="Times New Roman" w:hAnsi="Garamond" w:cs="Times New Roman"/>
          <w:sz w:val="20"/>
          <w:szCs w:val="20"/>
        </w:rPr>
      </w:pPr>
    </w:p>
    <w:p w14:paraId="2677048B" w14:textId="77777777" w:rsidR="004722C1" w:rsidRPr="00993639" w:rsidRDefault="004722C1" w:rsidP="00993639">
      <w:pPr>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3EF604DF" w14:textId="77777777" w:rsidR="004722C1" w:rsidRPr="00993639" w:rsidRDefault="004722C1" w:rsidP="00993639">
      <w:pPr>
        <w:jc w:val="center"/>
        <w:rPr>
          <w:rFonts w:ascii="Garamond" w:eastAsia="Times New Roman" w:hAnsi="Garamond" w:cs="Times New Roman"/>
          <w:sz w:val="20"/>
          <w:szCs w:val="20"/>
        </w:rPr>
      </w:pPr>
    </w:p>
    <w:p w14:paraId="47211A23" w14:textId="0EAC50D4" w:rsidR="0005214B" w:rsidRPr="00993639" w:rsidRDefault="0005214B" w:rsidP="009B0A74">
      <w:pPr>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RÁMCOVÁ DOHODA NA DODANIE TOVARU</w:t>
      </w:r>
    </w:p>
    <w:p w14:paraId="62EF8EDC" w14:textId="77777777" w:rsidR="004722C1" w:rsidRPr="00993639" w:rsidRDefault="004722C1" w:rsidP="00993639">
      <w:pPr>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1B487E18" w14:textId="77777777" w:rsidR="004722C1" w:rsidRPr="00993639" w:rsidRDefault="004722C1" w:rsidP="00993639">
      <w:pPr>
        <w:jc w:val="center"/>
        <w:rPr>
          <w:rFonts w:ascii="Garamond" w:eastAsia="Times New Roman" w:hAnsi="Garamond" w:cs="Times New Roman"/>
          <w:sz w:val="20"/>
          <w:szCs w:val="20"/>
        </w:rPr>
      </w:pPr>
    </w:p>
    <w:p w14:paraId="471A0EF9" w14:textId="77777777" w:rsidR="004722C1" w:rsidRPr="00993639" w:rsidRDefault="004722C1" w:rsidP="00993639">
      <w:pPr>
        <w:jc w:val="center"/>
        <w:rPr>
          <w:rFonts w:ascii="Garamond" w:eastAsia="Times New Roman" w:hAnsi="Garamond" w:cs="Times New Roman"/>
          <w:sz w:val="20"/>
          <w:szCs w:val="20"/>
        </w:rPr>
      </w:pPr>
    </w:p>
    <w:p w14:paraId="4DBD3F65" w14:textId="77777777" w:rsidR="004722C1" w:rsidRPr="00993639" w:rsidRDefault="004722C1" w:rsidP="00993639">
      <w:pPr>
        <w:jc w:val="center"/>
        <w:rPr>
          <w:rFonts w:ascii="Garamond" w:eastAsia="Times New Roman" w:hAnsi="Garamond" w:cs="Times New Roman"/>
          <w:sz w:val="20"/>
          <w:szCs w:val="20"/>
        </w:rPr>
      </w:pPr>
    </w:p>
    <w:p w14:paraId="7035F6D5" w14:textId="77777777" w:rsidR="004722C1" w:rsidRPr="00993639" w:rsidRDefault="004722C1" w:rsidP="00993639">
      <w:pPr>
        <w:jc w:val="center"/>
        <w:rPr>
          <w:rFonts w:ascii="Garamond" w:eastAsia="Times New Roman" w:hAnsi="Garamond" w:cs="Times New Roman"/>
          <w:sz w:val="20"/>
          <w:szCs w:val="20"/>
        </w:rPr>
      </w:pPr>
    </w:p>
    <w:p w14:paraId="614B2DDB" w14:textId="77777777" w:rsidR="004722C1" w:rsidRPr="00993639" w:rsidRDefault="004722C1" w:rsidP="00993639">
      <w:pPr>
        <w:jc w:val="center"/>
        <w:rPr>
          <w:rFonts w:ascii="Garamond" w:eastAsia="Times New Roman" w:hAnsi="Garamond" w:cs="Times New Roman"/>
          <w:sz w:val="20"/>
          <w:szCs w:val="20"/>
        </w:rPr>
      </w:pPr>
    </w:p>
    <w:p w14:paraId="1C2B1ABB" w14:textId="77777777" w:rsidR="004722C1" w:rsidRPr="00993639" w:rsidRDefault="004722C1" w:rsidP="00993639">
      <w:pPr>
        <w:jc w:val="center"/>
        <w:rPr>
          <w:rFonts w:ascii="Garamond" w:eastAsia="Times New Roman" w:hAnsi="Garamond" w:cs="Times New Roman"/>
          <w:sz w:val="20"/>
          <w:szCs w:val="20"/>
        </w:rPr>
      </w:pPr>
    </w:p>
    <w:p w14:paraId="3CAD2830" w14:textId="77777777" w:rsidR="004722C1" w:rsidRPr="00993639" w:rsidRDefault="004722C1" w:rsidP="00993639">
      <w:pPr>
        <w:jc w:val="center"/>
        <w:rPr>
          <w:rFonts w:ascii="Garamond" w:eastAsia="Times New Roman" w:hAnsi="Garamond" w:cs="Times New Roman"/>
          <w:sz w:val="20"/>
          <w:szCs w:val="20"/>
        </w:rPr>
      </w:pPr>
    </w:p>
    <w:p w14:paraId="0BA01767" w14:textId="77777777" w:rsidR="0005214B" w:rsidRPr="00993639" w:rsidRDefault="0005214B" w:rsidP="00993639">
      <w:pPr>
        <w:jc w:val="center"/>
        <w:rPr>
          <w:rFonts w:ascii="Garamond" w:eastAsia="Times New Roman" w:hAnsi="Garamond" w:cs="Times New Roman"/>
          <w:sz w:val="20"/>
          <w:szCs w:val="20"/>
        </w:rPr>
      </w:pPr>
    </w:p>
    <w:p w14:paraId="17AE9101" w14:textId="77777777" w:rsidR="0005214B" w:rsidRPr="00993639" w:rsidRDefault="0005214B" w:rsidP="00993639">
      <w:pPr>
        <w:jc w:val="center"/>
        <w:rPr>
          <w:rFonts w:ascii="Garamond" w:eastAsia="Times New Roman" w:hAnsi="Garamond" w:cs="Times New Roman"/>
          <w:sz w:val="20"/>
          <w:szCs w:val="20"/>
        </w:rPr>
      </w:pPr>
    </w:p>
    <w:p w14:paraId="59EB9260" w14:textId="4C7375D7" w:rsidR="004722C1" w:rsidRPr="00993639" w:rsidRDefault="004722C1" w:rsidP="00993639">
      <w:pPr>
        <w:jc w:val="center"/>
        <w:rPr>
          <w:rFonts w:ascii="Garamond" w:eastAsia="Times New Roman" w:hAnsi="Garamond" w:cs="Times New Roman"/>
          <w:sz w:val="20"/>
          <w:szCs w:val="20"/>
        </w:rPr>
      </w:pPr>
    </w:p>
    <w:p w14:paraId="047C9E7D" w14:textId="77777777" w:rsidR="00AB52D2" w:rsidRPr="00993639" w:rsidRDefault="00AB52D2" w:rsidP="00993639">
      <w:pPr>
        <w:jc w:val="center"/>
        <w:rPr>
          <w:rFonts w:ascii="Garamond" w:eastAsia="Times New Roman" w:hAnsi="Garamond" w:cs="Times New Roman"/>
          <w:sz w:val="20"/>
          <w:szCs w:val="20"/>
        </w:rPr>
      </w:pPr>
    </w:p>
    <w:p w14:paraId="3D5B5E04" w14:textId="77777777" w:rsidR="004722C1" w:rsidRPr="00993639" w:rsidRDefault="004722C1" w:rsidP="00993639">
      <w:pPr>
        <w:jc w:val="center"/>
        <w:rPr>
          <w:rFonts w:ascii="Garamond" w:eastAsia="Times New Roman" w:hAnsi="Garamond" w:cs="Times New Roman"/>
          <w:sz w:val="20"/>
          <w:szCs w:val="20"/>
        </w:rPr>
      </w:pPr>
    </w:p>
    <w:p w14:paraId="7532A3EE" w14:textId="77777777" w:rsidR="004722C1" w:rsidRPr="00993639" w:rsidRDefault="004722C1" w:rsidP="00993639">
      <w:pPr>
        <w:jc w:val="center"/>
        <w:rPr>
          <w:rFonts w:ascii="Garamond" w:eastAsia="Times New Roman" w:hAnsi="Garamond" w:cs="Times New Roman"/>
          <w:sz w:val="20"/>
          <w:szCs w:val="20"/>
        </w:rPr>
      </w:pPr>
    </w:p>
    <w:p w14:paraId="32C7D18E" w14:textId="02E4BF42" w:rsidR="004722C1" w:rsidRPr="00993639" w:rsidRDefault="003F06D2" w:rsidP="00993639">
      <w:pPr>
        <w:jc w:val="center"/>
        <w:rPr>
          <w:rFonts w:ascii="Garamond" w:eastAsia="Times New Roman" w:hAnsi="Garamond" w:cs="Times New Roman"/>
          <w:sz w:val="20"/>
          <w:szCs w:val="20"/>
        </w:rPr>
      </w:pPr>
      <w:r>
        <w:rPr>
          <w:rFonts w:ascii="Garamond" w:eastAsia="Times New Roman" w:hAnsi="Garamond" w:cs="Times New Roman"/>
          <w:sz w:val="20"/>
          <w:szCs w:val="20"/>
        </w:rPr>
        <w:t>202</w:t>
      </w:r>
      <w:r w:rsidR="00A53EA4">
        <w:rPr>
          <w:rFonts w:ascii="Garamond" w:eastAsia="Times New Roman" w:hAnsi="Garamond" w:cs="Times New Roman"/>
          <w:sz w:val="20"/>
          <w:szCs w:val="20"/>
        </w:rPr>
        <w:t>4</w:t>
      </w:r>
    </w:p>
    <w:p w14:paraId="36BF043C" w14:textId="77777777" w:rsidR="004722C1" w:rsidRPr="00993639" w:rsidRDefault="004722C1" w:rsidP="00993639">
      <w:pPr>
        <w:jc w:val="center"/>
        <w:rPr>
          <w:rFonts w:ascii="Garamond" w:eastAsia="Times New Roman" w:hAnsi="Garamond" w:cs="Times New Roman"/>
          <w:sz w:val="20"/>
          <w:szCs w:val="20"/>
        </w:rPr>
      </w:pPr>
    </w:p>
    <w:p w14:paraId="59124EDB" w14:textId="77777777" w:rsidR="004722C1" w:rsidRPr="00993639" w:rsidRDefault="004722C1" w:rsidP="00993639">
      <w:pPr>
        <w:jc w:val="center"/>
        <w:rPr>
          <w:rFonts w:ascii="Garamond" w:eastAsia="Times New Roman" w:hAnsi="Garamond" w:cs="Times New Roman"/>
          <w:sz w:val="20"/>
          <w:szCs w:val="20"/>
        </w:rPr>
      </w:pPr>
    </w:p>
    <w:p w14:paraId="2E681854" w14:textId="77777777" w:rsidR="004722C1" w:rsidRPr="00993639" w:rsidRDefault="004722C1" w:rsidP="00993639">
      <w:pPr>
        <w:jc w:val="center"/>
        <w:rPr>
          <w:rFonts w:ascii="Garamond" w:eastAsia="Times New Roman" w:hAnsi="Garamond" w:cs="Times New Roman"/>
          <w:sz w:val="20"/>
          <w:szCs w:val="20"/>
        </w:rPr>
      </w:pPr>
    </w:p>
    <w:p w14:paraId="6A7A1027" w14:textId="77777777" w:rsidR="004722C1" w:rsidRPr="00993639" w:rsidRDefault="004722C1" w:rsidP="00993639">
      <w:pPr>
        <w:jc w:val="center"/>
        <w:rPr>
          <w:rFonts w:ascii="Garamond" w:eastAsia="Times New Roman" w:hAnsi="Garamond" w:cs="Times New Roman"/>
          <w:sz w:val="20"/>
          <w:szCs w:val="20"/>
        </w:rPr>
      </w:pPr>
    </w:p>
    <w:p w14:paraId="67CA8680" w14:textId="77777777" w:rsidR="004722C1" w:rsidRPr="00993639" w:rsidRDefault="004722C1" w:rsidP="00993639">
      <w:pPr>
        <w:jc w:val="center"/>
        <w:rPr>
          <w:rFonts w:ascii="Garamond" w:eastAsia="Times New Roman" w:hAnsi="Garamond" w:cs="Times New Roman"/>
          <w:sz w:val="20"/>
          <w:szCs w:val="20"/>
        </w:rPr>
      </w:pPr>
    </w:p>
    <w:p w14:paraId="5F96D0A3" w14:textId="77777777" w:rsidR="004722C1" w:rsidRPr="00993639" w:rsidRDefault="004722C1" w:rsidP="00993639">
      <w:pPr>
        <w:jc w:val="center"/>
        <w:rPr>
          <w:rFonts w:ascii="Garamond" w:eastAsia="Times New Roman" w:hAnsi="Garamond" w:cs="Times New Roman"/>
          <w:sz w:val="20"/>
          <w:szCs w:val="20"/>
        </w:rPr>
      </w:pPr>
    </w:p>
    <w:p w14:paraId="37CEEBE2" w14:textId="77777777" w:rsidR="004722C1" w:rsidRPr="00993639" w:rsidRDefault="004722C1" w:rsidP="00993639">
      <w:pPr>
        <w:jc w:val="center"/>
        <w:rPr>
          <w:rFonts w:ascii="Garamond" w:eastAsia="Times New Roman" w:hAnsi="Garamond" w:cs="Times New Roman"/>
          <w:sz w:val="20"/>
          <w:szCs w:val="20"/>
        </w:rPr>
      </w:pPr>
    </w:p>
    <w:p w14:paraId="183C21CF" w14:textId="77777777" w:rsidR="004722C1" w:rsidRPr="00993639" w:rsidRDefault="004722C1" w:rsidP="00993639">
      <w:pPr>
        <w:jc w:val="center"/>
        <w:rPr>
          <w:rFonts w:ascii="Garamond" w:eastAsia="Times New Roman" w:hAnsi="Garamond" w:cs="Times New Roman"/>
          <w:sz w:val="20"/>
          <w:szCs w:val="20"/>
        </w:rPr>
      </w:pPr>
    </w:p>
    <w:p w14:paraId="42AB47F1" w14:textId="77777777" w:rsidR="006306ED" w:rsidRPr="00993639" w:rsidRDefault="004722C1" w:rsidP="00993639">
      <w:pPr>
        <w:jc w:val="center"/>
        <w:rPr>
          <w:rFonts w:ascii="Garamond" w:eastAsia="Times New Roman" w:hAnsi="Garamond" w:cs="Times New Roman"/>
          <w:sz w:val="20"/>
          <w:szCs w:val="20"/>
        </w:rPr>
        <w:sectPr w:rsidR="006306ED" w:rsidRPr="00993639" w:rsidSect="00F576E1">
          <w:footerReference w:type="first" r:id="rId8"/>
          <w:pgSz w:w="11906" w:h="16838" w:code="9"/>
          <w:pgMar w:top="992" w:right="992" w:bottom="1134" w:left="992" w:header="709" w:footer="136"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93639">
        <w:rPr>
          <w:rFonts w:ascii="Garamond" w:eastAsia="Times New Roman" w:hAnsi="Garamond" w:cs="Times New Roman"/>
          <w:sz w:val="20"/>
          <w:szCs w:val="20"/>
        </w:rPr>
        <w:br w:type="page"/>
      </w:r>
    </w:p>
    <w:p w14:paraId="02A3773F" w14:textId="57294DCF" w:rsidR="004722C1" w:rsidRPr="00993639" w:rsidRDefault="004722C1" w:rsidP="000502D2">
      <w:pPr>
        <w:keepNext/>
        <w:keepLines/>
        <w:widowControl w:val="0"/>
        <w:ind w:left="0"/>
        <w:rPr>
          <w:rFonts w:ascii="Garamond" w:eastAsia="Times New Roman" w:hAnsi="Garamond" w:cs="Times New Roman"/>
          <w:sz w:val="20"/>
          <w:szCs w:val="20"/>
        </w:rPr>
      </w:pPr>
      <w:r w:rsidRPr="00993639">
        <w:rPr>
          <w:rFonts w:ascii="Garamond" w:eastAsia="Times New Roman" w:hAnsi="Garamond" w:cs="Times New Roman"/>
          <w:sz w:val="20"/>
          <w:szCs w:val="20"/>
        </w:rPr>
        <w:lastRenderedPageBreak/>
        <w:t xml:space="preserve">TÁTO </w:t>
      </w:r>
      <w:r w:rsidR="0005214B" w:rsidRPr="00993639">
        <w:rPr>
          <w:rFonts w:ascii="Garamond" w:eastAsia="Times New Roman" w:hAnsi="Garamond" w:cs="Times New Roman"/>
          <w:sz w:val="20"/>
          <w:szCs w:val="20"/>
        </w:rPr>
        <w:t xml:space="preserve">RÁMCOVÁ DOHODA NA DODANIE TOVARU </w:t>
      </w:r>
      <w:r w:rsidRPr="00993639">
        <w:rPr>
          <w:rFonts w:ascii="Garamond" w:eastAsia="Times New Roman" w:hAnsi="Garamond" w:cs="Times New Roman"/>
          <w:sz w:val="20"/>
          <w:szCs w:val="20"/>
        </w:rPr>
        <w:t>(ďalej len „</w:t>
      </w:r>
      <w:r w:rsidRPr="00993639">
        <w:rPr>
          <w:rFonts w:ascii="Garamond" w:eastAsia="Times New Roman" w:hAnsi="Garamond" w:cs="Times New Roman"/>
          <w:b/>
          <w:sz w:val="20"/>
          <w:szCs w:val="20"/>
        </w:rPr>
        <w:t>Zmluva</w:t>
      </w:r>
      <w:r w:rsidRPr="00993639">
        <w:rPr>
          <w:rFonts w:ascii="Garamond" w:eastAsia="Times New Roman" w:hAnsi="Garamond" w:cs="Times New Roman"/>
          <w:sz w:val="20"/>
          <w:szCs w:val="20"/>
        </w:rPr>
        <w:t>“) je uzatvorená nižšie uvedeného dňa medzi:</w:t>
      </w:r>
    </w:p>
    <w:p w14:paraId="542263B5" w14:textId="77777777" w:rsidR="004722C1" w:rsidRPr="00993639" w:rsidRDefault="004722C1" w:rsidP="000502D2">
      <w:pPr>
        <w:keepNext/>
        <w:keepLines/>
        <w:widowControl w:val="0"/>
        <w:rPr>
          <w:rFonts w:ascii="Garamond" w:eastAsia="Times New Roman" w:hAnsi="Garamond" w:cs="Times New Roman"/>
          <w:sz w:val="20"/>
          <w:szCs w:val="20"/>
        </w:rPr>
      </w:pPr>
    </w:p>
    <w:p w14:paraId="4657FCF5" w14:textId="4F5FBF20" w:rsidR="004722C1" w:rsidRPr="00993639" w:rsidRDefault="004722C1" w:rsidP="000502D2">
      <w:pPr>
        <w:keepNext/>
        <w:keepLines/>
        <w:widowControl w:val="0"/>
        <w:numPr>
          <w:ilvl w:val="0"/>
          <w:numId w:val="8"/>
        </w:numPr>
        <w:ind w:hanging="720"/>
        <w:contextualSpacing/>
        <w:rPr>
          <w:rFonts w:ascii="Garamond" w:eastAsia="Times New Roman" w:hAnsi="Garamond" w:cs="Times New Roman"/>
          <w:sz w:val="20"/>
          <w:szCs w:val="20"/>
        </w:rPr>
      </w:pPr>
      <w:r w:rsidRPr="00993639">
        <w:rPr>
          <w:rFonts w:ascii="Garamond" w:eastAsia="Times New Roman" w:hAnsi="Garamond" w:cs="Times New Roman"/>
          <w:b/>
          <w:sz w:val="20"/>
          <w:szCs w:val="20"/>
        </w:rPr>
        <w:t>Dopravný podnik Bratislava, akciová spoločnosť</w:t>
      </w:r>
      <w:r w:rsidRPr="00993639">
        <w:rPr>
          <w:rFonts w:ascii="Garamond" w:eastAsia="Times New Roman" w:hAnsi="Garamond" w:cs="Times New Roman"/>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w:t>
      </w:r>
      <w:r w:rsidR="00A53EA4">
        <w:rPr>
          <w:rFonts w:ascii="Garamond" w:eastAsia="Times New Roman" w:hAnsi="Garamond" w:cs="Times New Roman"/>
          <w:sz w:val="20"/>
          <w:szCs w:val="20"/>
        </w:rPr>
        <w:t>Ing. Milan Donoval</w:t>
      </w:r>
      <w:r w:rsidR="003844C9" w:rsidRPr="00993639">
        <w:rPr>
          <w:rFonts w:ascii="Garamond" w:hAnsi="Garamond"/>
          <w:sz w:val="20"/>
          <w:szCs w:val="20"/>
        </w:rPr>
        <w:t>,</w:t>
      </w:r>
      <w:r w:rsidR="00AB52D2" w:rsidRPr="00993639">
        <w:rPr>
          <w:rFonts w:ascii="Garamond" w:hAnsi="Garamond"/>
          <w:sz w:val="20"/>
          <w:szCs w:val="20"/>
        </w:rPr>
        <w:t xml:space="preserve"> </w:t>
      </w:r>
      <w:r w:rsidR="00A53EA4">
        <w:rPr>
          <w:rFonts w:ascii="Garamond" w:hAnsi="Garamond"/>
          <w:sz w:val="20"/>
          <w:szCs w:val="20"/>
        </w:rPr>
        <w:t>pod</w:t>
      </w:r>
      <w:r w:rsidR="00AB52D2" w:rsidRPr="00993639">
        <w:rPr>
          <w:rFonts w:ascii="Garamond" w:hAnsi="Garamond"/>
          <w:sz w:val="20"/>
          <w:szCs w:val="20"/>
        </w:rPr>
        <w:t>predseda predstavenstva</w:t>
      </w:r>
      <w:r w:rsidR="00A53EA4">
        <w:rPr>
          <w:rFonts w:ascii="Garamond" w:hAnsi="Garamond"/>
          <w:sz w:val="20"/>
          <w:szCs w:val="20"/>
        </w:rPr>
        <w:t xml:space="preserve"> - CTO</w:t>
      </w:r>
      <w:r w:rsidR="00AB52D2" w:rsidRPr="00993639">
        <w:rPr>
          <w:rFonts w:ascii="Garamond" w:hAnsi="Garamond"/>
          <w:sz w:val="20"/>
          <w:szCs w:val="20"/>
        </w:rPr>
        <w:t xml:space="preserve"> a</w:t>
      </w:r>
      <w:r w:rsidR="00A53EA4">
        <w:rPr>
          <w:rFonts w:ascii="Garamond" w:hAnsi="Garamond"/>
          <w:sz w:val="20"/>
          <w:szCs w:val="20"/>
        </w:rPr>
        <w:t> Mgr. Gabriela Dikošová – člen predstavenstva,</w:t>
      </w:r>
      <w:r w:rsidR="00DB6F2B">
        <w:rPr>
          <w:rFonts w:ascii="Garamond" w:eastAsia="Times New Roman" w:hAnsi="Garamond" w:cs="Times New Roman"/>
          <w:sz w:val="20"/>
          <w:szCs w:val="20"/>
        </w:rPr>
        <w:t xml:space="preserve"> </w:t>
      </w:r>
      <w:r w:rsidR="00897D02" w:rsidRPr="00993639">
        <w:rPr>
          <w:rFonts w:ascii="Garamond" w:hAnsi="Garamond"/>
          <w:sz w:val="20"/>
          <w:szCs w:val="20"/>
          <w:lang w:eastAsia="cs-CZ"/>
        </w:rPr>
        <w:t xml:space="preserve">kontaktná osoba pre technické veci: </w:t>
      </w:r>
      <w:r w:rsidR="00A53EA4">
        <w:rPr>
          <w:rFonts w:ascii="Garamond" w:hAnsi="Garamond"/>
          <w:sz w:val="20"/>
          <w:szCs w:val="20"/>
          <w:lang w:eastAsia="cs-CZ"/>
        </w:rPr>
        <w:t>Ing. Jaroslava Dečmanová, PhD.</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25</w:t>
      </w:r>
      <w:r w:rsidR="00FB5E4E">
        <w:rPr>
          <w:rFonts w:ascii="Garamond" w:hAnsi="Garamond"/>
          <w:sz w:val="20"/>
          <w:szCs w:val="20"/>
          <w:lang w:eastAsia="cs-CZ"/>
        </w:rPr>
        <w:t>21</w:t>
      </w:r>
      <w:r w:rsidR="00897D02" w:rsidRPr="00993639">
        <w:rPr>
          <w:rFonts w:ascii="Garamond" w:hAnsi="Garamond"/>
          <w:sz w:val="20"/>
          <w:szCs w:val="20"/>
          <w:lang w:eastAsia="cs-CZ"/>
        </w:rPr>
        <w:t xml:space="preserve">, e-mail: </w:t>
      </w:r>
      <w:hyperlink r:id="rId9" w:history="1">
        <w:r w:rsidR="00FB5E4E" w:rsidRPr="00E651E7">
          <w:rPr>
            <w:rStyle w:val="Hypertextovprepojenie"/>
            <w:rFonts w:ascii="Garamond" w:hAnsi="Garamond"/>
            <w:sz w:val="20"/>
            <w:szCs w:val="20"/>
            <w:lang w:eastAsia="cs-CZ"/>
          </w:rPr>
          <w:t>decmanova.jaroslava@dpb.sk</w:t>
        </w:r>
      </w:hyperlink>
      <w:r w:rsidR="004614D3">
        <w:rPr>
          <w:rFonts w:ascii="Garamond" w:hAnsi="Garamond"/>
          <w:sz w:val="20"/>
          <w:szCs w:val="20"/>
          <w:lang w:eastAsia="cs-CZ"/>
        </w:rPr>
        <w:t xml:space="preserve">, </w:t>
      </w:r>
      <w:r w:rsidR="00897D02" w:rsidRPr="00993639">
        <w:rPr>
          <w:rFonts w:ascii="Garamond" w:hAnsi="Garamond"/>
          <w:sz w:val="20"/>
          <w:szCs w:val="20"/>
          <w:lang w:eastAsia="cs-CZ"/>
        </w:rPr>
        <w:t xml:space="preserve">kontaktná osoba pre zmluvné veci: </w:t>
      </w:r>
      <w:r w:rsidR="00FB5E4E">
        <w:rPr>
          <w:rFonts w:ascii="Garamond" w:hAnsi="Garamond"/>
          <w:sz w:val="20"/>
          <w:szCs w:val="20"/>
          <w:lang w:eastAsia="cs-CZ"/>
        </w:rPr>
        <w:t>Mgr. Herman Krampl</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1</w:t>
      </w:r>
      <w:r w:rsidR="00FB5E4E">
        <w:rPr>
          <w:rFonts w:ascii="Garamond" w:hAnsi="Garamond"/>
          <w:sz w:val="20"/>
          <w:szCs w:val="20"/>
          <w:lang w:eastAsia="cs-CZ"/>
        </w:rPr>
        <w:t>413</w:t>
      </w:r>
      <w:r w:rsidR="00897D02" w:rsidRPr="00993639">
        <w:rPr>
          <w:rFonts w:ascii="Garamond" w:hAnsi="Garamond"/>
          <w:sz w:val="20"/>
          <w:szCs w:val="20"/>
          <w:lang w:eastAsia="cs-CZ"/>
        </w:rPr>
        <w:t xml:space="preserve">, e-mail: </w:t>
      </w:r>
      <w:hyperlink r:id="rId10" w:history="1">
        <w:r w:rsidR="00FB5E4E" w:rsidRPr="00E651E7">
          <w:rPr>
            <w:rStyle w:val="Hypertextovprepojenie"/>
            <w:rFonts w:ascii="Garamond" w:hAnsi="Garamond"/>
            <w:sz w:val="20"/>
            <w:szCs w:val="20"/>
            <w:lang w:eastAsia="cs-CZ"/>
          </w:rPr>
          <w:t>krampl.herman@dpb.sk</w:t>
        </w:r>
      </w:hyperlink>
      <w:r w:rsidR="00FB5E4E">
        <w:rPr>
          <w:rFonts w:ascii="Garamond" w:hAnsi="Garamond"/>
          <w:sz w:val="20"/>
          <w:szCs w:val="20"/>
          <w:lang w:eastAsia="cs-CZ"/>
        </w:rPr>
        <w:t xml:space="preserve"> </w:t>
      </w:r>
      <w:r w:rsidR="005E5C9A" w:rsidRPr="00993639">
        <w:rPr>
          <w:rFonts w:ascii="Garamond" w:eastAsia="Times New Roman" w:hAnsi="Garamond" w:cs="Times New Roman"/>
          <w:color w:val="000000" w:themeColor="text1"/>
          <w:sz w:val="20"/>
          <w:szCs w:val="20"/>
          <w:lang w:eastAsia="cs-CZ"/>
        </w:rPr>
        <w:t xml:space="preserve">(ďalej </w:t>
      </w:r>
      <w:r w:rsidR="005E5C9A" w:rsidRPr="00993639">
        <w:rPr>
          <w:rFonts w:ascii="Garamond" w:eastAsia="Times New Roman" w:hAnsi="Garamond" w:cs="Times New Roman"/>
          <w:sz w:val="20"/>
          <w:szCs w:val="20"/>
          <w:lang w:eastAsia="cs-CZ"/>
        </w:rPr>
        <w:t>len „</w:t>
      </w:r>
      <w:r w:rsidR="00486F8E" w:rsidRPr="00486F8E">
        <w:rPr>
          <w:rFonts w:ascii="Garamond" w:eastAsia="Times New Roman" w:hAnsi="Garamond" w:cs="Times New Roman"/>
          <w:b/>
          <w:bCs/>
          <w:sz w:val="20"/>
          <w:szCs w:val="20"/>
          <w:lang w:eastAsia="cs-CZ"/>
        </w:rPr>
        <w:t>Objednávateľ</w:t>
      </w:r>
      <w:r w:rsidR="005E5C9A" w:rsidRPr="00993639">
        <w:rPr>
          <w:rFonts w:ascii="Garamond" w:eastAsia="Times New Roman" w:hAnsi="Garamond" w:cs="Times New Roman"/>
          <w:sz w:val="20"/>
          <w:szCs w:val="20"/>
          <w:lang w:eastAsia="cs-CZ"/>
        </w:rPr>
        <w:t>”) na jednej strane; a</w:t>
      </w:r>
    </w:p>
    <w:p w14:paraId="38902A8E" w14:textId="77777777" w:rsidR="004722C1" w:rsidRPr="00993639" w:rsidRDefault="004722C1" w:rsidP="000502D2">
      <w:pPr>
        <w:keepNext/>
        <w:keepLines/>
        <w:widowControl w:val="0"/>
        <w:rPr>
          <w:rFonts w:ascii="Garamond" w:eastAsia="Times New Roman" w:hAnsi="Garamond" w:cs="Times New Roman"/>
          <w:sz w:val="20"/>
          <w:szCs w:val="20"/>
        </w:rPr>
      </w:pPr>
    </w:p>
    <w:p w14:paraId="551E26C6" w14:textId="2792E6FF" w:rsidR="00AB52D2" w:rsidRPr="00993639" w:rsidRDefault="000B50F7" w:rsidP="000502D2">
      <w:pPr>
        <w:keepNext/>
        <w:keepLines/>
        <w:widowControl w:val="0"/>
        <w:numPr>
          <w:ilvl w:val="0"/>
          <w:numId w:val="8"/>
        </w:numPr>
        <w:ind w:hanging="720"/>
        <w:contextualSpacing/>
        <w:rPr>
          <w:rFonts w:ascii="Garamond" w:eastAsia="Times New Roman" w:hAnsi="Garamond" w:cs="Times New Roman"/>
          <w:sz w:val="20"/>
          <w:szCs w:val="20"/>
          <w:lang w:eastAsia="cs-CZ"/>
        </w:rPr>
      </w:pPr>
      <w:r w:rsidRPr="00993639">
        <w:rPr>
          <w:rFonts w:ascii="Garamond" w:hAnsi="Garamond"/>
          <w:b/>
          <w:sz w:val="20"/>
          <w:szCs w:val="20"/>
          <w:lang w:eastAsia="cs-CZ"/>
        </w:rPr>
        <w:t>[</w:t>
      </w:r>
      <w:r w:rsidRPr="00993639">
        <w:rPr>
          <w:rFonts w:ascii="Garamond" w:hAnsi="Garamond"/>
          <w:b/>
          <w:sz w:val="20"/>
          <w:szCs w:val="20"/>
          <w:highlight w:val="yellow"/>
          <w:lang w:eastAsia="cs-CZ"/>
        </w:rPr>
        <w:t>doplniť</w:t>
      </w:r>
      <w:r w:rsidRPr="00993639">
        <w:rPr>
          <w:rFonts w:ascii="Garamond" w:hAnsi="Garamond"/>
          <w:b/>
          <w:sz w:val="20"/>
          <w:szCs w:val="20"/>
          <w:lang w:eastAsia="cs-CZ"/>
        </w:rPr>
        <w:t>]</w:t>
      </w:r>
      <w:r w:rsidR="00AB52D2" w:rsidRPr="00993639">
        <w:rPr>
          <w:rFonts w:ascii="Garamond" w:hAnsi="Garamond"/>
          <w:sz w:val="20"/>
          <w:szCs w:val="20"/>
          <w:lang w:eastAsia="cs-CZ"/>
        </w:rPr>
        <w:t xml:space="preserve">, spoločnosť založená a existujúca podľa práva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xml:space="preserve">, so sídlom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IČO: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zapísaná v Obchodnom registri Okresného súdu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oddiel: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vložka číslo:</w:t>
      </w:r>
      <w:r w:rsidR="005C4FD9" w:rsidRPr="00993639">
        <w:rPr>
          <w:rFonts w:ascii="Garamond" w:hAnsi="Garamond"/>
          <w:sz w:val="20"/>
          <w:szCs w:val="20"/>
          <w:lang w:eastAsia="cs-CZ"/>
        </w:rPr>
        <w:t xml:space="preserve">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DIČ: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 DPH: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bankové spojenie: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číslo účtu: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IBAN: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BIC (SWIFT):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xml:space="preserve">], štatutárny orgán: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kontaktná osoba pre technické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kontaktná osoba pre zmluvné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w:t>
      </w:r>
      <w:r w:rsidR="00AB52D2" w:rsidRPr="00993639">
        <w:rPr>
          <w:rFonts w:ascii="Garamond" w:eastAsia="Times New Roman" w:hAnsi="Garamond" w:cs="Times New Roman"/>
          <w:sz w:val="20"/>
          <w:szCs w:val="20"/>
          <w:lang w:eastAsia="cs-CZ"/>
        </w:rPr>
        <w:t xml:space="preserve"> (ďalej len „</w:t>
      </w:r>
      <w:r w:rsidR="00DE4FCD">
        <w:rPr>
          <w:rFonts w:ascii="Garamond" w:eastAsia="Times New Roman" w:hAnsi="Garamond" w:cs="Times New Roman"/>
          <w:b/>
          <w:sz w:val="20"/>
          <w:szCs w:val="20"/>
          <w:lang w:eastAsia="cs-CZ"/>
        </w:rPr>
        <w:t>Dodávateľ</w:t>
      </w:r>
      <w:r w:rsidR="00AB52D2" w:rsidRPr="00993639">
        <w:rPr>
          <w:rFonts w:ascii="Garamond" w:eastAsia="Times New Roman" w:hAnsi="Garamond" w:cs="Times New Roman"/>
          <w:sz w:val="20"/>
          <w:szCs w:val="20"/>
          <w:lang w:eastAsia="cs-CZ"/>
        </w:rPr>
        <w:t>”) na druhej strane.</w:t>
      </w:r>
      <w:r w:rsidR="00ED3625" w:rsidRPr="00993639">
        <w:rPr>
          <w:rFonts w:ascii="Garamond" w:eastAsia="Times New Roman" w:hAnsi="Garamond" w:cs="Times New Roman"/>
          <w:sz w:val="20"/>
          <w:szCs w:val="20"/>
          <w:lang w:eastAsia="cs-CZ"/>
        </w:rPr>
        <w:t xml:space="preserve"> </w:t>
      </w:r>
    </w:p>
    <w:p w14:paraId="35C45C76" w14:textId="77777777" w:rsidR="004722C1" w:rsidRPr="00993639" w:rsidRDefault="004722C1" w:rsidP="000502D2">
      <w:pPr>
        <w:keepNext/>
        <w:keepLines/>
        <w:widowControl w:val="0"/>
        <w:contextualSpacing/>
        <w:rPr>
          <w:rFonts w:ascii="Garamond" w:eastAsia="Times New Roman" w:hAnsi="Garamond" w:cs="Times New Roman"/>
          <w:sz w:val="20"/>
          <w:szCs w:val="20"/>
          <w:lang w:eastAsia="cs-CZ"/>
        </w:rPr>
      </w:pPr>
    </w:p>
    <w:p w14:paraId="491BE0ED" w14:textId="77777777" w:rsidR="004722C1" w:rsidRPr="00993639" w:rsidRDefault="004722C1" w:rsidP="000502D2">
      <w:pPr>
        <w:keepNext/>
        <w:keepLines/>
        <w:widowControl w:val="0"/>
        <w:ind w:left="0"/>
        <w:rPr>
          <w:rFonts w:ascii="Garamond" w:eastAsia="Times New Roman" w:hAnsi="Garamond" w:cs="Times New Roman"/>
          <w:b/>
          <w:bCs/>
          <w:sz w:val="20"/>
          <w:szCs w:val="20"/>
        </w:rPr>
      </w:pPr>
      <w:r w:rsidRPr="00993639">
        <w:rPr>
          <w:rFonts w:ascii="Garamond" w:eastAsia="Times New Roman" w:hAnsi="Garamond" w:cs="Times New Roman"/>
          <w:b/>
          <w:bCs/>
          <w:sz w:val="20"/>
          <w:szCs w:val="20"/>
        </w:rPr>
        <w:t>Vzhľadom k tomu, že:</w:t>
      </w:r>
    </w:p>
    <w:p w14:paraId="4D90B791" w14:textId="77777777" w:rsidR="004722C1" w:rsidRPr="00993639" w:rsidRDefault="004722C1" w:rsidP="000502D2">
      <w:pPr>
        <w:keepNext/>
        <w:keepLines/>
        <w:widowControl w:val="0"/>
        <w:rPr>
          <w:rFonts w:ascii="Garamond" w:eastAsia="Calibri" w:hAnsi="Garamond" w:cs="Times New Roman"/>
          <w:sz w:val="20"/>
          <w:szCs w:val="20"/>
        </w:rPr>
      </w:pPr>
    </w:p>
    <w:p w14:paraId="091AE99D" w14:textId="488D7480" w:rsidR="005E5C9A" w:rsidRPr="00993639" w:rsidRDefault="00486F8E" w:rsidP="000502D2">
      <w:pPr>
        <w:keepNext/>
        <w:keepLines/>
        <w:widowControl w:val="0"/>
        <w:numPr>
          <w:ilvl w:val="0"/>
          <w:numId w:val="9"/>
        </w:numPr>
        <w:tabs>
          <w:tab w:val="num" w:pos="720"/>
        </w:tabs>
        <w:ind w:left="720"/>
        <w:rPr>
          <w:rFonts w:ascii="Garamond" w:eastAsia="Times New Roman" w:hAnsi="Garamond" w:cs="Times New Roman"/>
          <w:sz w:val="20"/>
          <w:szCs w:val="20"/>
        </w:rPr>
      </w:pPr>
      <w:r>
        <w:rPr>
          <w:rFonts w:ascii="Garamond" w:eastAsia="Times New Roman" w:hAnsi="Garamond" w:cs="Times New Roman"/>
          <w:sz w:val="20"/>
          <w:szCs w:val="20"/>
        </w:rPr>
        <w:t>Objednávateľ</w:t>
      </w:r>
      <w:r w:rsidR="005E5C9A" w:rsidRPr="00993639">
        <w:rPr>
          <w:rFonts w:ascii="Garamond" w:eastAsia="Times New Roman" w:hAnsi="Garamond" w:cs="Times New Roman"/>
          <w:sz w:val="20"/>
          <w:szCs w:val="20"/>
        </w:rPr>
        <w:t xml:space="preserve"> má záujem o dod</w:t>
      </w:r>
      <w:r w:rsidR="00415A3C" w:rsidRPr="00993639">
        <w:rPr>
          <w:rFonts w:ascii="Garamond" w:eastAsia="Times New Roman" w:hAnsi="Garamond" w:cs="Times New Roman"/>
          <w:sz w:val="20"/>
          <w:szCs w:val="20"/>
        </w:rPr>
        <w:t>anie</w:t>
      </w:r>
      <w:r w:rsidR="005E5C9A" w:rsidRPr="00993639">
        <w:rPr>
          <w:rFonts w:ascii="Garamond" w:eastAsia="Times New Roman" w:hAnsi="Garamond" w:cs="Times New Roman"/>
          <w:sz w:val="20"/>
          <w:szCs w:val="20"/>
        </w:rPr>
        <w:t xml:space="preserve"> </w:t>
      </w:r>
      <w:r w:rsidR="009B0A74">
        <w:rPr>
          <w:rFonts w:ascii="Garamond" w:eastAsia="Times New Roman" w:hAnsi="Garamond" w:cs="Times New Roman"/>
          <w:sz w:val="20"/>
          <w:szCs w:val="20"/>
        </w:rPr>
        <w:t xml:space="preserve">tovaru – </w:t>
      </w:r>
      <w:r w:rsidR="00FB5E4E">
        <w:rPr>
          <w:rFonts w:ascii="Garamond" w:eastAsia="Times New Roman" w:hAnsi="Garamond" w:cs="Times New Roman"/>
          <w:sz w:val="20"/>
          <w:szCs w:val="20"/>
        </w:rPr>
        <w:t>chladiacich zmesí</w:t>
      </w:r>
      <w:r w:rsidR="005E5C9A" w:rsidRPr="00993639">
        <w:rPr>
          <w:rFonts w:ascii="Garamond" w:eastAsia="Times New Roman" w:hAnsi="Garamond" w:cs="Times New Roman"/>
          <w:sz w:val="20"/>
          <w:szCs w:val="20"/>
        </w:rPr>
        <w:t xml:space="preserve">, </w:t>
      </w:r>
      <w:r w:rsidR="005E5C9A" w:rsidRPr="00993639">
        <w:rPr>
          <w:rFonts w:ascii="Garamond" w:hAnsi="Garamond" w:cs="Garamond"/>
          <w:sz w:val="20"/>
          <w:szCs w:val="20"/>
        </w:rPr>
        <w:t>za účelom čoho</w:t>
      </w:r>
      <w:r w:rsidR="001B7FC2" w:rsidRPr="00993639">
        <w:rPr>
          <w:rFonts w:ascii="Garamond" w:hAnsi="Garamond" w:cs="Garamond"/>
          <w:sz w:val="20"/>
          <w:szCs w:val="20"/>
        </w:rPr>
        <w:t xml:space="preserve"> </w:t>
      </w:r>
      <w:r w:rsidR="0005214B" w:rsidRPr="00993639">
        <w:rPr>
          <w:rFonts w:ascii="Garamond" w:hAnsi="Garamond" w:cs="Garamond"/>
          <w:sz w:val="20"/>
          <w:szCs w:val="20"/>
        </w:rPr>
        <w:t xml:space="preserve">realizoval </w:t>
      </w:r>
      <w:r w:rsidR="00117FAE">
        <w:rPr>
          <w:rFonts w:ascii="Garamond" w:eastAsia="Times New Roman" w:hAnsi="Garamond" w:cs="Times New Roman"/>
          <w:sz w:val="20"/>
          <w:szCs w:val="20"/>
        </w:rPr>
        <w:t xml:space="preserve">zákazku podľa internej smernice ER 97/2017 o obstarávaní v podmienkach DPB, a.s. označenú </w:t>
      </w:r>
      <w:r w:rsidR="00FB5E4E">
        <w:rPr>
          <w:rFonts w:ascii="Garamond" w:eastAsia="Times New Roman" w:hAnsi="Garamond" w:cs="Times New Roman"/>
          <w:sz w:val="20"/>
          <w:szCs w:val="20"/>
        </w:rPr>
        <w:t xml:space="preserve">názvom zákazky </w:t>
      </w:r>
      <w:r w:rsidR="004C590A" w:rsidRPr="00993639">
        <w:rPr>
          <w:rFonts w:ascii="Garamond" w:hAnsi="Garamond" w:cs="Garamond"/>
          <w:sz w:val="20"/>
          <w:szCs w:val="20"/>
        </w:rPr>
        <w:t>„</w:t>
      </w:r>
      <w:r w:rsidR="00481FF5">
        <w:rPr>
          <w:rFonts w:ascii="Garamond" w:eastAsia="Times New Roman" w:hAnsi="Garamond" w:cs="Times New Roman"/>
          <w:b/>
          <w:sz w:val="20"/>
          <w:szCs w:val="20"/>
          <w:lang w:eastAsia="en-US"/>
        </w:rPr>
        <w:t>Chladiaca zmes</w:t>
      </w:r>
      <w:r w:rsidR="004C590A" w:rsidRPr="00993639">
        <w:rPr>
          <w:rFonts w:ascii="Garamond" w:eastAsia="Times New Roman" w:hAnsi="Garamond" w:cs="Times New Roman"/>
          <w:sz w:val="20"/>
          <w:szCs w:val="20"/>
          <w:lang w:eastAsia="en-US"/>
        </w:rPr>
        <w:t>“</w:t>
      </w:r>
      <w:r w:rsidR="005E5C9A" w:rsidRPr="00993639">
        <w:rPr>
          <w:rFonts w:ascii="Garamond" w:eastAsia="Times New Roman" w:hAnsi="Garamond" w:cs="Times New Roman"/>
          <w:sz w:val="20"/>
          <w:szCs w:val="20"/>
        </w:rPr>
        <w:t xml:space="preserve">; </w:t>
      </w:r>
    </w:p>
    <w:p w14:paraId="6880DB76" w14:textId="77777777" w:rsidR="005E5C9A" w:rsidRPr="00993639" w:rsidRDefault="005E5C9A" w:rsidP="000502D2">
      <w:pPr>
        <w:keepNext/>
        <w:keepLines/>
        <w:widowControl w:val="0"/>
        <w:rPr>
          <w:rFonts w:ascii="Garamond" w:eastAsia="Times New Roman" w:hAnsi="Garamond" w:cs="Times New Roman"/>
          <w:sz w:val="20"/>
          <w:szCs w:val="20"/>
        </w:rPr>
      </w:pPr>
    </w:p>
    <w:p w14:paraId="32703D3F" w14:textId="295DBC6A" w:rsidR="005E5C9A" w:rsidRPr="00993639" w:rsidRDefault="00DE4FCD" w:rsidP="000502D2">
      <w:pPr>
        <w:keepNext/>
        <w:keepLines/>
        <w:widowControl w:val="0"/>
        <w:numPr>
          <w:ilvl w:val="0"/>
          <w:numId w:val="9"/>
        </w:numPr>
        <w:tabs>
          <w:tab w:val="num" w:pos="720"/>
        </w:tabs>
        <w:ind w:left="720"/>
        <w:rPr>
          <w:rFonts w:ascii="Garamond" w:hAnsi="Garamond"/>
          <w:sz w:val="20"/>
          <w:szCs w:val="20"/>
        </w:rPr>
      </w:pPr>
      <w:r>
        <w:rPr>
          <w:rFonts w:ascii="Garamond" w:eastAsia="Calibri" w:hAnsi="Garamond" w:cs="Times New Roman"/>
          <w:sz w:val="20"/>
          <w:szCs w:val="20"/>
        </w:rPr>
        <w:t>Dodávateľ</w:t>
      </w:r>
      <w:r w:rsidR="005E5C9A" w:rsidRPr="00993639">
        <w:rPr>
          <w:rFonts w:ascii="Garamond" w:eastAsia="Calibri" w:hAnsi="Garamond" w:cs="Times New Roman"/>
          <w:sz w:val="20"/>
          <w:szCs w:val="20"/>
        </w:rPr>
        <w:t xml:space="preserve"> </w:t>
      </w:r>
      <w:r w:rsidR="005E5C9A" w:rsidRPr="00993639">
        <w:rPr>
          <w:rFonts w:ascii="Garamond" w:hAnsi="Garamond" w:cs="Garamond"/>
          <w:sz w:val="20"/>
          <w:szCs w:val="20"/>
        </w:rPr>
        <w:t xml:space="preserve">je úspešným uchádzačom </w:t>
      </w:r>
      <w:r w:rsidR="004C590A" w:rsidRPr="00993639">
        <w:rPr>
          <w:rFonts w:ascii="Garamond" w:hAnsi="Garamond" w:cs="Garamond"/>
          <w:sz w:val="20"/>
          <w:szCs w:val="20"/>
        </w:rPr>
        <w:t>verejného obstarávania na predmet zákazky</w:t>
      </w:r>
      <w:r w:rsidR="0005214B" w:rsidRPr="00993639">
        <w:rPr>
          <w:rFonts w:ascii="Garamond" w:hAnsi="Garamond" w:cs="Garamond"/>
          <w:sz w:val="20"/>
          <w:szCs w:val="20"/>
        </w:rPr>
        <w:t xml:space="preserve"> „</w:t>
      </w:r>
      <w:r w:rsidR="00481FF5">
        <w:rPr>
          <w:rFonts w:ascii="Garamond" w:eastAsia="Times New Roman" w:hAnsi="Garamond" w:cs="Times New Roman"/>
          <w:b/>
          <w:sz w:val="20"/>
          <w:szCs w:val="20"/>
          <w:lang w:eastAsia="en-US"/>
        </w:rPr>
        <w:t>Chladiaca zmes</w:t>
      </w:r>
      <w:r w:rsidR="0005214B" w:rsidRPr="00993639">
        <w:rPr>
          <w:rFonts w:ascii="Garamond" w:eastAsia="Times New Roman" w:hAnsi="Garamond" w:cs="Times New Roman"/>
          <w:sz w:val="20"/>
          <w:szCs w:val="20"/>
          <w:lang w:eastAsia="en-US"/>
        </w:rPr>
        <w:t>“;</w:t>
      </w:r>
      <w:r w:rsidR="005E5C9A" w:rsidRPr="00993639">
        <w:rPr>
          <w:rFonts w:ascii="Garamond" w:eastAsia="Calibri" w:hAnsi="Garamond" w:cs="Times New Roman"/>
          <w:sz w:val="20"/>
          <w:szCs w:val="20"/>
        </w:rPr>
        <w:t xml:space="preserve"> a</w:t>
      </w:r>
    </w:p>
    <w:p w14:paraId="32836D46" w14:textId="77777777" w:rsidR="004722C1" w:rsidRPr="00993639" w:rsidRDefault="004722C1" w:rsidP="000502D2">
      <w:pPr>
        <w:pStyle w:val="Odsekzoznamu"/>
        <w:keepNext/>
        <w:keepLines/>
        <w:widowControl w:val="0"/>
        <w:rPr>
          <w:rFonts w:ascii="Garamond" w:eastAsia="Calibri" w:hAnsi="Garamond" w:cs="Times New Roman"/>
          <w:sz w:val="20"/>
          <w:szCs w:val="20"/>
        </w:rPr>
      </w:pPr>
    </w:p>
    <w:p w14:paraId="7703D524" w14:textId="4B6B7D7F" w:rsidR="004722C1" w:rsidRPr="00993639" w:rsidRDefault="004722C1" w:rsidP="000502D2">
      <w:pPr>
        <w:keepNext/>
        <w:keepLines/>
        <w:widowControl w:val="0"/>
        <w:numPr>
          <w:ilvl w:val="0"/>
          <w:numId w:val="9"/>
        </w:numPr>
        <w:tabs>
          <w:tab w:val="num" w:pos="720"/>
        </w:tabs>
        <w:ind w:left="720"/>
        <w:rPr>
          <w:rFonts w:ascii="Garamond" w:hAnsi="Garamond"/>
          <w:sz w:val="20"/>
          <w:szCs w:val="20"/>
        </w:rPr>
      </w:pPr>
      <w:r w:rsidRPr="00993639">
        <w:rPr>
          <w:rFonts w:ascii="Garamond" w:hAnsi="Garamond"/>
          <w:sz w:val="20"/>
          <w:szCs w:val="20"/>
        </w:rPr>
        <w:t>Zmluvné strany majú záujem upraviť si vzájomné práva a povinnosti súvisiace s</w:t>
      </w:r>
      <w:r w:rsidR="00927F44" w:rsidRPr="00993639">
        <w:rPr>
          <w:rFonts w:ascii="Garamond" w:hAnsi="Garamond"/>
          <w:sz w:val="20"/>
          <w:szCs w:val="20"/>
        </w:rPr>
        <w:t> </w:t>
      </w:r>
      <w:r w:rsidRPr="00993639">
        <w:rPr>
          <w:rFonts w:ascii="Garamond" w:hAnsi="Garamond"/>
          <w:sz w:val="20"/>
          <w:szCs w:val="20"/>
        </w:rPr>
        <w:t>dod</w:t>
      </w:r>
      <w:r w:rsidR="00927F44" w:rsidRPr="00993639">
        <w:rPr>
          <w:rFonts w:ascii="Garamond" w:hAnsi="Garamond"/>
          <w:sz w:val="20"/>
          <w:szCs w:val="20"/>
        </w:rPr>
        <w:t xml:space="preserve">aním </w:t>
      </w:r>
      <w:r w:rsidR="00F62AD2" w:rsidRPr="00993639">
        <w:rPr>
          <w:rFonts w:ascii="Garamond" w:hAnsi="Garamond"/>
          <w:sz w:val="20"/>
          <w:szCs w:val="20"/>
        </w:rPr>
        <w:t>T</w:t>
      </w:r>
      <w:r w:rsidRPr="00993639">
        <w:rPr>
          <w:rFonts w:ascii="Garamond" w:hAnsi="Garamond"/>
          <w:sz w:val="20"/>
          <w:szCs w:val="20"/>
        </w:rPr>
        <w:t>ovaru;</w:t>
      </w:r>
    </w:p>
    <w:p w14:paraId="6914C78D" w14:textId="77777777" w:rsidR="004722C1" w:rsidRPr="00993639" w:rsidRDefault="004722C1" w:rsidP="000502D2">
      <w:pPr>
        <w:keepNext/>
        <w:keepLines/>
        <w:widowControl w:val="0"/>
        <w:rPr>
          <w:rFonts w:ascii="Garamond" w:hAnsi="Garamond"/>
          <w:sz w:val="20"/>
          <w:szCs w:val="20"/>
        </w:rPr>
      </w:pPr>
    </w:p>
    <w:p w14:paraId="5D3867A1" w14:textId="77777777" w:rsidR="004722C1" w:rsidRPr="00993639" w:rsidRDefault="004722C1" w:rsidP="000502D2">
      <w:pPr>
        <w:keepNext/>
        <w:keepLines/>
        <w:widowControl w:val="0"/>
        <w:ind w:left="0"/>
        <w:rPr>
          <w:rFonts w:ascii="Garamond" w:hAnsi="Garamond"/>
          <w:b/>
          <w:sz w:val="20"/>
          <w:szCs w:val="20"/>
        </w:rPr>
      </w:pPr>
      <w:r w:rsidRPr="00993639">
        <w:rPr>
          <w:rFonts w:ascii="Garamond" w:hAnsi="Garamond"/>
          <w:b/>
          <w:bCs/>
          <w:sz w:val="20"/>
          <w:szCs w:val="20"/>
        </w:rPr>
        <w:t>DOHODLO SA</w:t>
      </w:r>
      <w:r w:rsidRPr="00993639">
        <w:rPr>
          <w:rFonts w:ascii="Garamond" w:hAnsi="Garamond"/>
          <w:b/>
          <w:sz w:val="20"/>
          <w:szCs w:val="20"/>
        </w:rPr>
        <w:t xml:space="preserve"> nasledovné:</w:t>
      </w:r>
    </w:p>
    <w:p w14:paraId="57EC6B8C" w14:textId="77777777" w:rsidR="004722C1" w:rsidRPr="00993639" w:rsidRDefault="004722C1" w:rsidP="000502D2">
      <w:pPr>
        <w:keepNext/>
        <w:keepLines/>
        <w:widowControl w:val="0"/>
        <w:rPr>
          <w:rFonts w:ascii="Garamond" w:hAnsi="Garamond"/>
          <w:b/>
          <w:sz w:val="20"/>
          <w:szCs w:val="20"/>
        </w:rPr>
      </w:pPr>
    </w:p>
    <w:p w14:paraId="23E6AE75" w14:textId="77777777" w:rsidR="004722C1" w:rsidRPr="00993639" w:rsidRDefault="004722C1" w:rsidP="000502D2">
      <w:pPr>
        <w:keepNext/>
        <w:keepLines/>
        <w:widowControl w:val="0"/>
        <w:numPr>
          <w:ilvl w:val="0"/>
          <w:numId w:val="6"/>
        </w:numPr>
        <w:tabs>
          <w:tab w:val="left" w:pos="720"/>
        </w:tabs>
        <w:outlineLvl w:val="1"/>
        <w:rPr>
          <w:rFonts w:ascii="Garamond" w:hAnsi="Garamond"/>
          <w:b/>
          <w:bCs/>
          <w:caps/>
          <w:sz w:val="20"/>
          <w:szCs w:val="20"/>
        </w:rPr>
      </w:pPr>
      <w:r w:rsidRPr="00993639">
        <w:rPr>
          <w:rFonts w:ascii="Garamond" w:hAnsi="Garamond"/>
          <w:b/>
          <w:bCs/>
          <w:caps/>
          <w:sz w:val="20"/>
          <w:szCs w:val="20"/>
        </w:rPr>
        <w:t>Definície a interpretácia zmluvných ustanovení</w:t>
      </w:r>
    </w:p>
    <w:p w14:paraId="63BF74C0" w14:textId="77777777" w:rsidR="004722C1" w:rsidRPr="00993639" w:rsidRDefault="004722C1" w:rsidP="000502D2">
      <w:pPr>
        <w:keepNext/>
        <w:keepLines/>
        <w:widowControl w:val="0"/>
        <w:rPr>
          <w:rFonts w:ascii="Garamond" w:hAnsi="Garamond"/>
          <w:b/>
          <w:sz w:val="20"/>
          <w:szCs w:val="20"/>
        </w:rPr>
      </w:pPr>
    </w:p>
    <w:p w14:paraId="42EED712" w14:textId="77777777" w:rsidR="004722C1" w:rsidRPr="00993639" w:rsidRDefault="004722C1" w:rsidP="000502D2">
      <w:pPr>
        <w:keepNext/>
        <w:keepLines/>
        <w:widowControl w:val="0"/>
        <w:numPr>
          <w:ilvl w:val="1"/>
          <w:numId w:val="10"/>
        </w:numPr>
        <w:rPr>
          <w:rFonts w:ascii="Garamond" w:hAnsi="Garamond"/>
          <w:sz w:val="20"/>
          <w:szCs w:val="20"/>
          <w:lang w:eastAsia="cs-CZ"/>
        </w:rPr>
      </w:pPr>
      <w:r w:rsidRPr="00993639">
        <w:rPr>
          <w:rFonts w:ascii="Garamond" w:hAnsi="Garamond"/>
          <w:sz w:val="20"/>
          <w:szCs w:val="20"/>
          <w:lang w:eastAsia="cs-CZ"/>
        </w:rPr>
        <w:t xml:space="preserve">Pokiaľ nebude ďalej uvedené inak, potom budú mať výrazy použité v Zmluve s veľkými začiatočnými písmenami nasledovný význam: </w:t>
      </w:r>
    </w:p>
    <w:p w14:paraId="5FBDA7E7" w14:textId="77777777" w:rsidR="004722C1" w:rsidRPr="00993639" w:rsidRDefault="004722C1" w:rsidP="000502D2">
      <w:pPr>
        <w:keepNext/>
        <w:keepLines/>
        <w:widowControl w:val="0"/>
        <w:ind w:left="1418"/>
        <w:contextualSpacing/>
        <w:rPr>
          <w:rFonts w:ascii="Garamond" w:hAnsi="Garamond"/>
          <w:sz w:val="20"/>
          <w:szCs w:val="20"/>
          <w:lang w:eastAsia="cs-CZ"/>
        </w:rPr>
      </w:pPr>
    </w:p>
    <w:p w14:paraId="09DF2502" w14:textId="37EFF3AB" w:rsidR="004722C1" w:rsidRPr="00993639" w:rsidRDefault="004722C1" w:rsidP="000502D2">
      <w:pPr>
        <w:keepNext/>
        <w:keepLines/>
        <w:widowControl w:val="0"/>
        <w:numPr>
          <w:ilvl w:val="0"/>
          <w:numId w:val="11"/>
        </w:numPr>
        <w:ind w:left="1418" w:hanging="709"/>
        <w:contextualSpacing/>
        <w:rPr>
          <w:rFonts w:ascii="Garamond" w:hAnsi="Garamond"/>
          <w:sz w:val="20"/>
          <w:szCs w:val="20"/>
          <w:lang w:eastAsia="cs-CZ"/>
        </w:rPr>
      </w:pPr>
      <w:r w:rsidRPr="00993639">
        <w:rPr>
          <w:rFonts w:ascii="Garamond" w:hAnsi="Garamond"/>
          <w:b/>
          <w:sz w:val="20"/>
          <w:szCs w:val="20"/>
          <w:lang w:eastAsia="cs-CZ"/>
        </w:rPr>
        <w:t xml:space="preserve">Kúpna cena </w:t>
      </w:r>
      <w:r w:rsidRPr="00993639">
        <w:rPr>
          <w:rFonts w:ascii="Garamond" w:hAnsi="Garamond"/>
          <w:sz w:val="20"/>
          <w:szCs w:val="20"/>
          <w:lang w:eastAsia="cs-CZ"/>
        </w:rPr>
        <w:t xml:space="preserve">znamená </w:t>
      </w:r>
      <w:r w:rsidR="0005214B" w:rsidRPr="00993639">
        <w:rPr>
          <w:rFonts w:ascii="Garamond" w:hAnsi="Garamond"/>
          <w:sz w:val="20"/>
          <w:szCs w:val="20"/>
          <w:lang w:eastAsia="cs-CZ"/>
        </w:rPr>
        <w:t>kúpna</w:t>
      </w:r>
      <w:r w:rsidR="00415A3C" w:rsidRPr="00993639">
        <w:rPr>
          <w:rFonts w:ascii="Garamond" w:hAnsi="Garamond"/>
          <w:sz w:val="20"/>
          <w:szCs w:val="20"/>
          <w:lang w:eastAsia="cs-CZ"/>
        </w:rPr>
        <w:t xml:space="preserve"> cena z</w:t>
      </w:r>
      <w:r w:rsidRPr="00993639">
        <w:rPr>
          <w:rFonts w:ascii="Garamond" w:hAnsi="Garamond"/>
          <w:sz w:val="20"/>
          <w:szCs w:val="20"/>
          <w:lang w:eastAsia="cs-CZ"/>
        </w:rPr>
        <w:t>a Tovar</w:t>
      </w:r>
      <w:r w:rsidR="00293274">
        <w:rPr>
          <w:rFonts w:ascii="Garamond" w:hAnsi="Garamond"/>
          <w:sz w:val="20"/>
          <w:szCs w:val="20"/>
          <w:lang w:eastAsia="cs-CZ"/>
        </w:rPr>
        <w:t xml:space="preserve"> </w:t>
      </w:r>
      <w:r w:rsidR="00C65F16" w:rsidRPr="00993639">
        <w:rPr>
          <w:rFonts w:ascii="Garamond" w:hAnsi="Garamond"/>
          <w:sz w:val="20"/>
          <w:szCs w:val="20"/>
        </w:rPr>
        <w:t xml:space="preserve">stanovená formou jednotkovej sadzby ako cena za určenú mernú jednotku Tovaru – za 1 (jeden) kus podľa druhu Tovaru, pričom jednotkové ceny za Tovar sú stanovené v Prílohe </w:t>
      </w:r>
      <w:r w:rsidR="00C613E4" w:rsidRPr="00993639">
        <w:rPr>
          <w:rFonts w:ascii="Garamond" w:hAnsi="Garamond"/>
          <w:sz w:val="20"/>
          <w:szCs w:val="20"/>
        </w:rPr>
        <w:t>1</w:t>
      </w:r>
      <w:r w:rsidR="00C65F16" w:rsidRPr="00993639">
        <w:rPr>
          <w:rFonts w:ascii="Garamond" w:hAnsi="Garamond"/>
          <w:sz w:val="20"/>
          <w:szCs w:val="20"/>
        </w:rPr>
        <w:t xml:space="preserve"> Zmluvy – </w:t>
      </w:r>
      <w:r w:rsidR="00C613E4" w:rsidRPr="00993639">
        <w:rPr>
          <w:rFonts w:ascii="Garamond" w:hAnsi="Garamond"/>
          <w:sz w:val="20"/>
          <w:szCs w:val="20"/>
        </w:rPr>
        <w:t>Špecifikácia Tovaru</w:t>
      </w:r>
      <w:r w:rsidR="00415A3C" w:rsidRPr="00993639">
        <w:rPr>
          <w:rFonts w:ascii="Garamond" w:hAnsi="Garamond"/>
          <w:sz w:val="20"/>
          <w:szCs w:val="20"/>
          <w:lang w:eastAsia="cs-CZ"/>
        </w:rPr>
        <w:t>;</w:t>
      </w:r>
    </w:p>
    <w:p w14:paraId="509B7A45" w14:textId="77777777" w:rsidR="004722C1" w:rsidRPr="00993639" w:rsidRDefault="004722C1" w:rsidP="000502D2">
      <w:pPr>
        <w:keepNext/>
        <w:keepLines/>
        <w:widowControl w:val="0"/>
        <w:ind w:left="1418"/>
        <w:contextualSpacing/>
        <w:rPr>
          <w:rFonts w:ascii="Garamond" w:hAnsi="Garamond"/>
          <w:b/>
          <w:sz w:val="20"/>
          <w:szCs w:val="20"/>
          <w:lang w:eastAsia="cs-CZ"/>
        </w:rPr>
      </w:pPr>
    </w:p>
    <w:p w14:paraId="3ECAD774" w14:textId="5439D5D5" w:rsidR="00117FAE" w:rsidRPr="00117FAE" w:rsidRDefault="00117FAE" w:rsidP="000502D2">
      <w:pPr>
        <w:keepNext/>
        <w:keepLines/>
        <w:widowControl w:val="0"/>
        <w:numPr>
          <w:ilvl w:val="0"/>
          <w:numId w:val="11"/>
        </w:numPr>
        <w:ind w:left="1418" w:hanging="709"/>
        <w:contextualSpacing/>
        <w:rPr>
          <w:rFonts w:ascii="Garamond" w:hAnsi="Garamond"/>
          <w:b/>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00486F8E">
        <w:rPr>
          <w:rFonts w:ascii="Garamond" w:eastAsia="Times New Roman" w:hAnsi="Garamond" w:cs="Times New Roman"/>
          <w:sz w:val="20"/>
          <w:szCs w:val="20"/>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w:t>
      </w:r>
      <w:r w:rsidR="00481FF5">
        <w:rPr>
          <w:rFonts w:ascii="Garamond" w:hAnsi="Garamond"/>
          <w:sz w:val="20"/>
          <w:szCs w:val="20"/>
          <w:lang w:eastAsia="cs-CZ"/>
        </w:rPr>
        <w:t xml:space="preserve">Hlavný sklad – Trnávka, Rožňavská 19, </w:t>
      </w:r>
      <w:r w:rsidRPr="006B2508">
        <w:rPr>
          <w:rFonts w:ascii="Garamond" w:hAnsi="Garamond"/>
          <w:sz w:val="20"/>
          <w:szCs w:val="20"/>
          <w:lang w:eastAsia="cs-CZ"/>
        </w:rPr>
        <w:t>831</w:t>
      </w:r>
      <w:r>
        <w:rPr>
          <w:rFonts w:ascii="Garamond" w:hAnsi="Garamond"/>
          <w:sz w:val="20"/>
          <w:szCs w:val="20"/>
          <w:lang w:eastAsia="cs-CZ"/>
        </w:rPr>
        <w:t xml:space="preserve"> </w:t>
      </w:r>
      <w:r w:rsidRPr="006B2508">
        <w:rPr>
          <w:rFonts w:ascii="Garamond" w:hAnsi="Garamond"/>
          <w:sz w:val="20"/>
          <w:szCs w:val="20"/>
          <w:lang w:eastAsia="cs-CZ"/>
        </w:rPr>
        <w:t>04</w:t>
      </w:r>
      <w:r>
        <w:rPr>
          <w:rFonts w:ascii="Garamond" w:hAnsi="Garamond"/>
          <w:sz w:val="20"/>
          <w:szCs w:val="20"/>
          <w:lang w:eastAsia="cs-CZ"/>
        </w:rPr>
        <w:t xml:space="preserve"> </w:t>
      </w:r>
      <w:r w:rsidRPr="006B2508">
        <w:rPr>
          <w:rFonts w:ascii="Garamond" w:hAnsi="Garamond"/>
          <w:sz w:val="20"/>
          <w:szCs w:val="20"/>
          <w:lang w:eastAsia="cs-CZ"/>
        </w:rPr>
        <w:t>Bratislava</w:t>
      </w:r>
      <w:r>
        <w:rPr>
          <w:rFonts w:ascii="Garamond" w:hAnsi="Garamond"/>
          <w:sz w:val="20"/>
          <w:szCs w:val="20"/>
          <w:lang w:eastAsia="cs-CZ"/>
        </w:rPr>
        <w:t>;</w:t>
      </w:r>
    </w:p>
    <w:p w14:paraId="3B75ABEC" w14:textId="77777777" w:rsidR="00117FAE" w:rsidRPr="00117FAE" w:rsidRDefault="00117FAE" w:rsidP="000502D2">
      <w:pPr>
        <w:keepNext/>
        <w:keepLines/>
        <w:widowControl w:val="0"/>
        <w:contextualSpacing/>
        <w:rPr>
          <w:rFonts w:ascii="Garamond" w:hAnsi="Garamond"/>
          <w:b/>
          <w:sz w:val="20"/>
          <w:szCs w:val="20"/>
          <w:lang w:eastAsia="cs-CZ"/>
        </w:rPr>
      </w:pPr>
    </w:p>
    <w:p w14:paraId="1379DB1D" w14:textId="6C830AF9" w:rsidR="00AA519F" w:rsidRPr="00993639" w:rsidRDefault="00AA519F" w:rsidP="000502D2">
      <w:pPr>
        <w:keepNext/>
        <w:keepLines/>
        <w:widowControl w:val="0"/>
        <w:numPr>
          <w:ilvl w:val="0"/>
          <w:numId w:val="11"/>
        </w:numPr>
        <w:ind w:left="1418" w:hanging="709"/>
        <w:contextualSpacing/>
        <w:rPr>
          <w:rFonts w:ascii="Garamond" w:hAnsi="Garamond"/>
          <w:b/>
          <w:sz w:val="20"/>
          <w:szCs w:val="20"/>
          <w:lang w:eastAsia="cs-CZ"/>
        </w:rPr>
      </w:pPr>
      <w:r w:rsidRPr="00993639">
        <w:rPr>
          <w:rFonts w:ascii="Garamond" w:hAnsi="Garamond"/>
          <w:b/>
          <w:sz w:val="20"/>
          <w:szCs w:val="20"/>
          <w:lang w:eastAsia="cs-CZ"/>
        </w:rPr>
        <w:t xml:space="preserve">Obchodný zákonník </w:t>
      </w:r>
      <w:r w:rsidRPr="00993639">
        <w:rPr>
          <w:rFonts w:ascii="Garamond" w:hAnsi="Garamond"/>
          <w:sz w:val="20"/>
          <w:szCs w:val="20"/>
          <w:lang w:eastAsia="cs-CZ"/>
        </w:rPr>
        <w:t>znamená zákon č. 513/1991 Zb. Obchodný zákonník v znení neskorších predpisov;</w:t>
      </w:r>
    </w:p>
    <w:p w14:paraId="7A48EFA9" w14:textId="77777777" w:rsidR="00AA519F" w:rsidRPr="00993639" w:rsidRDefault="00AA519F" w:rsidP="000502D2">
      <w:pPr>
        <w:keepNext/>
        <w:keepLines/>
        <w:widowControl w:val="0"/>
        <w:ind w:left="1418"/>
        <w:contextualSpacing/>
        <w:rPr>
          <w:rFonts w:ascii="Garamond" w:hAnsi="Garamond"/>
          <w:b/>
          <w:sz w:val="20"/>
          <w:szCs w:val="20"/>
          <w:lang w:eastAsia="cs-CZ"/>
        </w:rPr>
      </w:pPr>
    </w:p>
    <w:p w14:paraId="21130327" w14:textId="77777777" w:rsidR="005E5C9A" w:rsidRPr="00993639" w:rsidRDefault="005E5C9A" w:rsidP="000502D2">
      <w:pPr>
        <w:keepNext/>
        <w:keepLines/>
        <w:widowControl w:val="0"/>
        <w:numPr>
          <w:ilvl w:val="0"/>
          <w:numId w:val="11"/>
        </w:numPr>
        <w:ind w:left="1418" w:hanging="709"/>
        <w:contextualSpacing/>
        <w:rPr>
          <w:rFonts w:ascii="Garamond" w:hAnsi="Garamond"/>
          <w:b/>
          <w:sz w:val="20"/>
          <w:szCs w:val="20"/>
          <w:lang w:eastAsia="cs-CZ"/>
        </w:rPr>
      </w:pPr>
      <w:r w:rsidRPr="00993639">
        <w:rPr>
          <w:rFonts w:ascii="Garamond" w:hAnsi="Garamond"/>
          <w:b/>
          <w:sz w:val="20"/>
          <w:szCs w:val="20"/>
          <w:lang w:eastAsia="cs-CZ"/>
        </w:rPr>
        <w:t xml:space="preserve">Občiansky zákonník </w:t>
      </w:r>
      <w:r w:rsidRPr="00993639">
        <w:rPr>
          <w:rFonts w:ascii="Garamond" w:hAnsi="Garamond"/>
          <w:sz w:val="20"/>
          <w:szCs w:val="20"/>
          <w:lang w:eastAsia="cs-CZ"/>
        </w:rPr>
        <w:t>znamená zákona č. 40/1964 Zb. Občiansky zákonník v znení neskorších predpisov;</w:t>
      </w:r>
    </w:p>
    <w:p w14:paraId="38AD334F" w14:textId="77777777" w:rsidR="004722C1" w:rsidRPr="00993639" w:rsidRDefault="004722C1" w:rsidP="000502D2">
      <w:pPr>
        <w:keepNext/>
        <w:keepLines/>
        <w:widowControl w:val="0"/>
        <w:contextualSpacing/>
        <w:rPr>
          <w:rFonts w:ascii="Garamond" w:hAnsi="Garamond"/>
          <w:b/>
          <w:sz w:val="20"/>
          <w:szCs w:val="20"/>
          <w:lang w:eastAsia="cs-CZ"/>
        </w:rPr>
      </w:pPr>
    </w:p>
    <w:p w14:paraId="67963D4E" w14:textId="4D35EBE6" w:rsidR="004722C1" w:rsidRPr="00993639" w:rsidRDefault="004722C1" w:rsidP="000502D2">
      <w:pPr>
        <w:keepNext/>
        <w:keepLines/>
        <w:widowControl w:val="0"/>
        <w:numPr>
          <w:ilvl w:val="0"/>
          <w:numId w:val="11"/>
        </w:numPr>
        <w:ind w:left="1418" w:hanging="709"/>
        <w:contextualSpacing/>
        <w:rPr>
          <w:rFonts w:ascii="Garamond" w:hAnsi="Garamond"/>
          <w:sz w:val="20"/>
          <w:szCs w:val="20"/>
        </w:rPr>
      </w:pPr>
      <w:r w:rsidRPr="00993639">
        <w:rPr>
          <w:rFonts w:ascii="Garamond" w:hAnsi="Garamond"/>
          <w:b/>
          <w:sz w:val="20"/>
          <w:szCs w:val="20"/>
        </w:rPr>
        <w:t>Pracovný deň</w:t>
      </w:r>
      <w:r w:rsidRPr="00993639">
        <w:rPr>
          <w:rFonts w:ascii="Garamond" w:hAnsi="Garamond"/>
          <w:sz w:val="20"/>
          <w:szCs w:val="20"/>
        </w:rPr>
        <w:t xml:space="preserve"> znamená deň, </w:t>
      </w:r>
      <w:r w:rsidRPr="00993639">
        <w:rPr>
          <w:rFonts w:ascii="Garamond" w:hAnsi="Garamond"/>
          <w:sz w:val="20"/>
          <w:szCs w:val="20"/>
          <w:lang w:eastAsia="cs-CZ"/>
        </w:rPr>
        <w:t>ktorý</w:t>
      </w:r>
      <w:r w:rsidRPr="00993639">
        <w:rPr>
          <w:rFonts w:ascii="Garamond" w:hAnsi="Garamond"/>
          <w:sz w:val="20"/>
          <w:szCs w:val="20"/>
        </w:rPr>
        <w:t xml:space="preserve"> nie je sobotou, nedeľou ani dňom pracovného pokoja ani dňom pracovného voľna v Slovenskej republike;</w:t>
      </w:r>
    </w:p>
    <w:p w14:paraId="09BAD0DA" w14:textId="77777777" w:rsidR="004722C1" w:rsidRPr="00993639" w:rsidRDefault="004722C1" w:rsidP="000502D2">
      <w:pPr>
        <w:keepNext/>
        <w:keepLines/>
        <w:widowControl w:val="0"/>
        <w:contextualSpacing/>
        <w:rPr>
          <w:rFonts w:ascii="Garamond" w:hAnsi="Garamond"/>
          <w:sz w:val="20"/>
          <w:szCs w:val="20"/>
        </w:rPr>
      </w:pPr>
    </w:p>
    <w:p w14:paraId="5EEAE3CE" w14:textId="3DD9F82B" w:rsidR="004722C1" w:rsidRPr="00DE4FCD" w:rsidRDefault="004722C1" w:rsidP="000502D2">
      <w:pPr>
        <w:keepNext/>
        <w:keepLines/>
        <w:widowControl w:val="0"/>
        <w:numPr>
          <w:ilvl w:val="0"/>
          <w:numId w:val="11"/>
        </w:numPr>
        <w:ind w:left="1418" w:hanging="709"/>
        <w:contextualSpacing/>
        <w:rPr>
          <w:rStyle w:val="Hypertextovprepojenie"/>
          <w:rFonts w:ascii="Garamond" w:hAnsi="Garamond"/>
          <w:color w:val="auto"/>
          <w:sz w:val="20"/>
          <w:szCs w:val="20"/>
          <w:u w:val="none"/>
        </w:rPr>
      </w:pPr>
      <w:r w:rsidRPr="00993639">
        <w:rPr>
          <w:rFonts w:ascii="Garamond" w:hAnsi="Garamond"/>
          <w:b/>
          <w:sz w:val="20"/>
          <w:szCs w:val="20"/>
        </w:rPr>
        <w:t>Register partnerov verejného sektora</w:t>
      </w:r>
      <w:r w:rsidRPr="00993639">
        <w:rPr>
          <w:rFonts w:ascii="Garamond" w:hAnsi="Garamond"/>
          <w:sz w:val="20"/>
          <w:szCs w:val="20"/>
        </w:rPr>
        <w:t xml:space="preserve"> znamená informačný systém verejnej správy, ktorý</w:t>
      </w:r>
      <w:r w:rsidRPr="00993639">
        <w:rPr>
          <w:rFonts w:ascii="Garamond" w:eastAsiaTheme="minorHAnsi" w:hAnsi="Garamond" w:cs="Garamond"/>
          <w:color w:val="000000"/>
          <w:sz w:val="20"/>
          <w:szCs w:val="20"/>
        </w:rPr>
        <w:t xml:space="preserve"> </w:t>
      </w:r>
      <w:r w:rsidRPr="00993639">
        <w:rPr>
          <w:rFonts w:ascii="Garamond" w:hAnsi="Garamond"/>
          <w:sz w:val="20"/>
          <w:szCs w:val="20"/>
        </w:rPr>
        <w:t>obsahuje údaje o partneroch verejného sektora a ich konečných užívateľoch výhod</w:t>
      </w:r>
      <w:r w:rsidR="00392F18" w:rsidRPr="00993639">
        <w:rPr>
          <w:rFonts w:ascii="Garamond" w:hAnsi="Garamond"/>
          <w:sz w:val="20"/>
          <w:szCs w:val="20"/>
        </w:rPr>
        <w:t>, pričom j</w:t>
      </w:r>
      <w:r w:rsidRPr="00993639">
        <w:rPr>
          <w:rFonts w:ascii="Garamond" w:hAnsi="Garamond"/>
          <w:sz w:val="20"/>
          <w:szCs w:val="20"/>
        </w:rPr>
        <w:t>eho správcom a prevádzkovateľom je Ministerstvo spravodlivosti Slovenskej republiky</w:t>
      </w:r>
      <w:r w:rsidR="00392F18" w:rsidRPr="00993639">
        <w:rPr>
          <w:rFonts w:ascii="Garamond" w:hAnsi="Garamond"/>
          <w:sz w:val="20"/>
          <w:szCs w:val="20"/>
        </w:rPr>
        <w:t xml:space="preserve"> a </w:t>
      </w:r>
      <w:r w:rsidRPr="00993639">
        <w:rPr>
          <w:rFonts w:ascii="Garamond" w:hAnsi="Garamond"/>
          <w:sz w:val="20"/>
          <w:szCs w:val="20"/>
        </w:rPr>
        <w:t xml:space="preserve">je prístupný on-line na webovom sídle Ministerstva spravodlivosti Slovenskej republiky na adrese </w:t>
      </w:r>
      <w:hyperlink r:id="rId11" w:history="1">
        <w:r w:rsidRPr="00993639">
          <w:rPr>
            <w:rStyle w:val="Hypertextovprepojenie"/>
            <w:rFonts w:ascii="Garamond" w:hAnsi="Garamond"/>
            <w:sz w:val="20"/>
            <w:szCs w:val="20"/>
          </w:rPr>
          <w:t>https://rpvs.gov.sk/rpvs/</w:t>
        </w:r>
      </w:hyperlink>
      <w:r w:rsidRPr="00993639">
        <w:rPr>
          <w:rStyle w:val="Hypertextovprepojenie"/>
          <w:rFonts w:ascii="Garamond" w:hAnsi="Garamond"/>
          <w:sz w:val="20"/>
          <w:szCs w:val="20"/>
        </w:rPr>
        <w:t>;</w:t>
      </w:r>
      <w:r w:rsidR="00DE4FCD">
        <w:rPr>
          <w:rStyle w:val="Hypertextovprepojenie"/>
          <w:rFonts w:ascii="Garamond" w:hAnsi="Garamond"/>
          <w:sz w:val="20"/>
          <w:szCs w:val="20"/>
        </w:rPr>
        <w:br/>
      </w:r>
    </w:p>
    <w:p w14:paraId="0D2A4D84" w14:textId="77777777" w:rsidR="00DE4FCD" w:rsidRPr="00DE4FCD" w:rsidRDefault="00DE4FCD" w:rsidP="00DE4FCD">
      <w:pPr>
        <w:keepNext/>
        <w:keepLines/>
        <w:widowControl w:val="0"/>
        <w:numPr>
          <w:ilvl w:val="0"/>
          <w:numId w:val="11"/>
        </w:numPr>
        <w:ind w:left="1418" w:hanging="709"/>
        <w:contextualSpacing/>
        <w:rPr>
          <w:rStyle w:val="Hypertextovprepojenie"/>
          <w:rFonts w:ascii="Garamond" w:hAnsi="Garamond"/>
          <w:color w:val="auto"/>
          <w:sz w:val="20"/>
          <w:szCs w:val="20"/>
          <w:u w:val="none"/>
        </w:rPr>
      </w:pPr>
      <w:r w:rsidRPr="00DE4FCD">
        <w:rPr>
          <w:rFonts w:ascii="Garamond" w:eastAsia="Calibri" w:hAnsi="Garamond"/>
          <w:b/>
          <w:sz w:val="20"/>
          <w:szCs w:val="20"/>
        </w:rPr>
        <w:t>Subdodávateľ</w:t>
      </w:r>
      <w:r w:rsidRPr="00DE4FCD">
        <w:rPr>
          <w:rFonts w:ascii="Garamond" w:hAnsi="Garamond"/>
          <w:b/>
          <w:sz w:val="20"/>
          <w:szCs w:val="20"/>
        </w:rPr>
        <w:t xml:space="preserve"> </w:t>
      </w:r>
      <w:r w:rsidRPr="00DE4FCD">
        <w:rPr>
          <w:rFonts w:ascii="Garamond" w:hAnsi="Garamond"/>
          <w:sz w:val="20"/>
          <w:szCs w:val="20"/>
        </w:rPr>
        <w:t xml:space="preserve">znamená fyzická alebo právnická osoba uvedená v zmluve uzatvorenej medzi Dodávateľom a </w:t>
      </w:r>
      <w:r w:rsidRPr="00DE4FCD">
        <w:rPr>
          <w:rFonts w:ascii="Garamond" w:eastAsia="Calibri" w:hAnsi="Garamond"/>
          <w:sz w:val="20"/>
          <w:szCs w:val="20"/>
        </w:rPr>
        <w:t>Subdodávateľom</w:t>
      </w:r>
      <w:r w:rsidRPr="00DE4FCD">
        <w:rPr>
          <w:rFonts w:ascii="Garamond" w:hAnsi="Garamond"/>
          <w:sz w:val="20"/>
          <w:szCs w:val="20"/>
        </w:rPr>
        <w:t xml:space="preserve">, ktorá je poverená dodaním časti Tovaru, pričom zoznam </w:t>
      </w:r>
      <w:r w:rsidRPr="00DE4FCD">
        <w:rPr>
          <w:rFonts w:ascii="Garamond" w:eastAsia="Calibri" w:hAnsi="Garamond"/>
          <w:sz w:val="20"/>
          <w:szCs w:val="20"/>
        </w:rPr>
        <w:t>Subdodávateľov</w:t>
      </w:r>
      <w:r w:rsidRPr="00DE4FCD">
        <w:rPr>
          <w:rFonts w:ascii="Garamond" w:hAnsi="Garamond"/>
          <w:sz w:val="20"/>
          <w:szCs w:val="20"/>
        </w:rPr>
        <w:t xml:space="preserve"> je uvedený v Prílohe 2 Zmluvy;</w:t>
      </w:r>
    </w:p>
    <w:p w14:paraId="07456B19" w14:textId="77777777" w:rsidR="00DE4FCD" w:rsidRPr="00993639" w:rsidRDefault="00DE4FCD" w:rsidP="000502D2">
      <w:pPr>
        <w:keepNext/>
        <w:keepLines/>
        <w:widowControl w:val="0"/>
        <w:contextualSpacing/>
        <w:rPr>
          <w:rFonts w:ascii="Garamond" w:hAnsi="Garamond"/>
          <w:sz w:val="20"/>
          <w:szCs w:val="20"/>
        </w:rPr>
      </w:pPr>
    </w:p>
    <w:p w14:paraId="5AED89B5" w14:textId="393CE037" w:rsidR="005E5C9A" w:rsidRPr="00993639" w:rsidRDefault="005E5C9A" w:rsidP="000502D2">
      <w:pPr>
        <w:keepNext/>
        <w:keepLines/>
        <w:widowControl w:val="0"/>
        <w:numPr>
          <w:ilvl w:val="0"/>
          <w:numId w:val="11"/>
        </w:numPr>
        <w:ind w:left="1418" w:hanging="709"/>
        <w:contextualSpacing/>
        <w:rPr>
          <w:rFonts w:ascii="Garamond" w:hAnsi="Garamond"/>
          <w:sz w:val="20"/>
          <w:szCs w:val="20"/>
        </w:rPr>
      </w:pPr>
      <w:r w:rsidRPr="00993639">
        <w:rPr>
          <w:rFonts w:ascii="Garamond" w:hAnsi="Garamond"/>
          <w:b/>
          <w:sz w:val="20"/>
          <w:szCs w:val="20"/>
        </w:rPr>
        <w:t xml:space="preserve">Tovar </w:t>
      </w:r>
      <w:r w:rsidRPr="00993639">
        <w:rPr>
          <w:rFonts w:ascii="Garamond" w:hAnsi="Garamond"/>
          <w:sz w:val="20"/>
          <w:szCs w:val="20"/>
        </w:rPr>
        <w:t xml:space="preserve">znamená </w:t>
      </w:r>
      <w:r w:rsidR="00481FF5">
        <w:rPr>
          <w:rFonts w:ascii="Garamond" w:hAnsi="Garamond"/>
          <w:sz w:val="20"/>
          <w:szCs w:val="20"/>
        </w:rPr>
        <w:t>prípravky proti zamŕzaniu</w:t>
      </w:r>
      <w:r w:rsidR="00117FAE">
        <w:rPr>
          <w:rFonts w:ascii="Garamond" w:hAnsi="Garamond"/>
          <w:sz w:val="20"/>
          <w:szCs w:val="20"/>
        </w:rPr>
        <w:t xml:space="preserve">, ktoré sú </w:t>
      </w:r>
      <w:r w:rsidR="00C613E4" w:rsidRPr="00993639">
        <w:rPr>
          <w:rFonts w:ascii="Garamond" w:hAnsi="Garamond"/>
          <w:sz w:val="20"/>
          <w:szCs w:val="20"/>
        </w:rPr>
        <w:t xml:space="preserve">bližšie </w:t>
      </w:r>
      <w:r w:rsidRPr="00993639">
        <w:rPr>
          <w:rFonts w:ascii="Garamond" w:hAnsi="Garamond"/>
          <w:sz w:val="20"/>
          <w:szCs w:val="20"/>
        </w:rPr>
        <w:t>špecifikovan</w:t>
      </w:r>
      <w:r w:rsidR="0046322E">
        <w:rPr>
          <w:rFonts w:ascii="Garamond" w:hAnsi="Garamond"/>
          <w:sz w:val="20"/>
          <w:szCs w:val="20"/>
        </w:rPr>
        <w:t>é</w:t>
      </w:r>
      <w:r w:rsidRPr="00993639">
        <w:rPr>
          <w:rFonts w:ascii="Garamond" w:hAnsi="Garamond"/>
          <w:sz w:val="20"/>
          <w:szCs w:val="20"/>
        </w:rPr>
        <w:t xml:space="preserve"> v Prílohe 1 Zmluvy</w:t>
      </w:r>
      <w:r w:rsidR="00F366A4" w:rsidRPr="00993639">
        <w:rPr>
          <w:rFonts w:ascii="Garamond" w:hAnsi="Garamond"/>
          <w:sz w:val="20"/>
          <w:szCs w:val="20"/>
        </w:rPr>
        <w:t xml:space="preserve"> – Špecifikácia Tovar</w:t>
      </w:r>
      <w:r w:rsidRPr="00993639">
        <w:rPr>
          <w:rFonts w:ascii="Garamond" w:hAnsi="Garamond"/>
          <w:sz w:val="20"/>
          <w:szCs w:val="20"/>
          <w:lang w:eastAsia="cs-CZ"/>
        </w:rPr>
        <w:t xml:space="preserve">; </w:t>
      </w:r>
    </w:p>
    <w:p w14:paraId="24C4D78F" w14:textId="77777777" w:rsidR="004722C1" w:rsidRPr="00993639" w:rsidRDefault="004722C1" w:rsidP="000502D2">
      <w:pPr>
        <w:keepNext/>
        <w:keepLines/>
        <w:widowControl w:val="0"/>
        <w:contextualSpacing/>
        <w:rPr>
          <w:rFonts w:ascii="Garamond" w:hAnsi="Garamond"/>
          <w:sz w:val="20"/>
          <w:szCs w:val="20"/>
        </w:rPr>
      </w:pPr>
    </w:p>
    <w:p w14:paraId="2FDF326A" w14:textId="1D21BECA" w:rsidR="00A8256B" w:rsidRPr="00993639" w:rsidRDefault="00A8256B" w:rsidP="000502D2">
      <w:pPr>
        <w:keepNext/>
        <w:keepLines/>
        <w:widowControl w:val="0"/>
        <w:numPr>
          <w:ilvl w:val="0"/>
          <w:numId w:val="11"/>
        </w:numPr>
        <w:ind w:left="1418" w:hanging="709"/>
        <w:contextualSpacing/>
        <w:rPr>
          <w:rFonts w:ascii="Garamond" w:hAnsi="Garamond"/>
          <w:sz w:val="20"/>
          <w:szCs w:val="20"/>
        </w:rPr>
      </w:pPr>
      <w:r w:rsidRPr="00993639">
        <w:rPr>
          <w:rFonts w:ascii="Garamond" w:hAnsi="Garamond"/>
          <w:b/>
          <w:color w:val="000000" w:themeColor="text1"/>
          <w:sz w:val="20"/>
          <w:szCs w:val="20"/>
        </w:rPr>
        <w:t xml:space="preserve">Zákon o verejnom obstarávaní </w:t>
      </w:r>
      <w:r w:rsidRPr="00993639">
        <w:rPr>
          <w:rFonts w:ascii="Garamond" w:hAnsi="Garamond"/>
          <w:color w:val="000000" w:themeColor="text1"/>
          <w:sz w:val="20"/>
          <w:szCs w:val="20"/>
        </w:rPr>
        <w:t>znamená</w:t>
      </w:r>
      <w:r w:rsidRPr="00993639">
        <w:rPr>
          <w:rFonts w:ascii="Garamond" w:hAnsi="Garamond"/>
          <w:b/>
          <w:color w:val="000000" w:themeColor="text1"/>
          <w:sz w:val="20"/>
          <w:szCs w:val="20"/>
        </w:rPr>
        <w:t xml:space="preserve"> </w:t>
      </w:r>
      <w:r w:rsidRPr="00993639">
        <w:rPr>
          <w:rFonts w:ascii="Garamond" w:hAnsi="Garamond"/>
          <w:sz w:val="20"/>
          <w:szCs w:val="20"/>
        </w:rPr>
        <w:t xml:space="preserve">zákon č. 343/2015 Z. z. o verejnom obstarávaní a o zmene a doplnení niektorých predpisov v znení </w:t>
      </w:r>
      <w:r w:rsidR="00B654C7" w:rsidRPr="00993639">
        <w:rPr>
          <w:rFonts w:ascii="Garamond" w:hAnsi="Garamond"/>
          <w:sz w:val="20"/>
          <w:szCs w:val="20"/>
        </w:rPr>
        <w:t>neskorších predpisov;</w:t>
      </w:r>
      <w:r w:rsidR="00117FAE">
        <w:rPr>
          <w:rFonts w:ascii="Garamond" w:hAnsi="Garamond"/>
          <w:sz w:val="20"/>
          <w:szCs w:val="20"/>
        </w:rPr>
        <w:t xml:space="preserve"> a</w:t>
      </w:r>
      <w:r w:rsidR="00B654C7" w:rsidRPr="00993639">
        <w:rPr>
          <w:rFonts w:ascii="Garamond" w:hAnsi="Garamond"/>
          <w:sz w:val="20"/>
          <w:szCs w:val="20"/>
        </w:rPr>
        <w:t xml:space="preserve"> </w:t>
      </w:r>
    </w:p>
    <w:p w14:paraId="401A2C3C" w14:textId="77777777" w:rsidR="001875B1" w:rsidRPr="00993639" w:rsidRDefault="001875B1" w:rsidP="000502D2">
      <w:pPr>
        <w:keepNext/>
        <w:keepLines/>
        <w:widowControl w:val="0"/>
        <w:contextualSpacing/>
        <w:rPr>
          <w:rFonts w:ascii="Garamond" w:hAnsi="Garamond"/>
          <w:sz w:val="20"/>
          <w:szCs w:val="20"/>
        </w:rPr>
      </w:pPr>
    </w:p>
    <w:p w14:paraId="3809303D" w14:textId="73E4BCB6" w:rsidR="00B654C7" w:rsidRPr="00993639" w:rsidRDefault="004722C1" w:rsidP="000502D2">
      <w:pPr>
        <w:keepNext/>
        <w:keepLines/>
        <w:widowControl w:val="0"/>
        <w:numPr>
          <w:ilvl w:val="0"/>
          <w:numId w:val="11"/>
        </w:numPr>
        <w:ind w:left="1418" w:hanging="709"/>
        <w:contextualSpacing/>
        <w:rPr>
          <w:rFonts w:ascii="Garamond" w:hAnsi="Garamond"/>
          <w:sz w:val="20"/>
          <w:szCs w:val="20"/>
        </w:rPr>
      </w:pPr>
      <w:r w:rsidRPr="00993639">
        <w:rPr>
          <w:rFonts w:ascii="Garamond" w:hAnsi="Garamond"/>
          <w:b/>
          <w:sz w:val="20"/>
          <w:szCs w:val="20"/>
        </w:rPr>
        <w:t>Zmluvná strana</w:t>
      </w:r>
      <w:r w:rsidRPr="00993639">
        <w:rPr>
          <w:rFonts w:ascii="Garamond" w:hAnsi="Garamond"/>
          <w:sz w:val="20"/>
          <w:szCs w:val="20"/>
        </w:rPr>
        <w:t xml:space="preserve"> znamená </w:t>
      </w:r>
      <w:r w:rsidR="00DE4FCD">
        <w:rPr>
          <w:rFonts w:ascii="Garamond" w:hAnsi="Garamond"/>
          <w:sz w:val="20"/>
          <w:szCs w:val="20"/>
        </w:rPr>
        <w:t>Dodávateľ</w:t>
      </w:r>
      <w:r w:rsidRPr="00993639">
        <w:rPr>
          <w:rFonts w:ascii="Garamond" w:hAnsi="Garamond"/>
          <w:sz w:val="20"/>
          <w:szCs w:val="20"/>
        </w:rPr>
        <w:t xml:space="preserve"> a/alebo </w:t>
      </w:r>
      <w:r w:rsidR="00486F8E">
        <w:rPr>
          <w:rFonts w:ascii="Garamond" w:eastAsia="Times New Roman" w:hAnsi="Garamond" w:cs="Times New Roman"/>
          <w:sz w:val="20"/>
          <w:szCs w:val="20"/>
        </w:rPr>
        <w:t>Objednávateľ</w:t>
      </w:r>
      <w:r w:rsidR="00117FAE">
        <w:rPr>
          <w:rFonts w:ascii="Garamond" w:hAnsi="Garamond"/>
          <w:sz w:val="20"/>
          <w:szCs w:val="20"/>
        </w:rPr>
        <w:t>.</w:t>
      </w:r>
    </w:p>
    <w:p w14:paraId="3F4676B0" w14:textId="77777777" w:rsidR="00C65F16" w:rsidRPr="00993639" w:rsidRDefault="00C65F16" w:rsidP="000502D2">
      <w:pPr>
        <w:keepNext/>
        <w:keepLines/>
        <w:widowControl w:val="0"/>
        <w:contextualSpacing/>
        <w:rPr>
          <w:rFonts w:ascii="Garamond" w:hAnsi="Garamond"/>
          <w:sz w:val="20"/>
          <w:szCs w:val="20"/>
          <w:lang w:eastAsia="cs-CZ"/>
        </w:rPr>
      </w:pPr>
    </w:p>
    <w:p w14:paraId="0B5BA56B" w14:textId="738AD3E8" w:rsidR="00F62AD2" w:rsidRPr="00993639" w:rsidRDefault="004722C1" w:rsidP="000502D2">
      <w:pPr>
        <w:keepNext/>
        <w:keepLines/>
        <w:widowControl w:val="0"/>
        <w:numPr>
          <w:ilvl w:val="1"/>
          <w:numId w:val="10"/>
        </w:numPr>
        <w:ind w:left="709" w:hanging="709"/>
        <w:contextualSpacing/>
        <w:rPr>
          <w:rFonts w:ascii="Garamond" w:hAnsi="Garamond"/>
          <w:sz w:val="20"/>
          <w:szCs w:val="20"/>
          <w:lang w:eastAsia="cs-CZ"/>
        </w:rPr>
      </w:pPr>
      <w:r w:rsidRPr="00993639">
        <w:rPr>
          <w:rFonts w:ascii="Garamond" w:hAnsi="Garamond"/>
          <w:sz w:val="20"/>
          <w:szCs w:val="20"/>
          <w:lang w:eastAsia="cs-CZ"/>
        </w:rPr>
        <w:t>Okrem definovaných pojmov uvedených v článku 1 bode 1.1 Zmluvy, ak je inde v Zmluve použitý definovaný pojem, v Zmluve bude mať takýto pojem význam, ktorý mu je priradený v príslušnej časti Zmluvy, kde je definovaný.</w:t>
      </w:r>
    </w:p>
    <w:p w14:paraId="6B914F77" w14:textId="77777777" w:rsidR="005F2456" w:rsidRPr="00993639" w:rsidRDefault="005F2456" w:rsidP="000502D2">
      <w:pPr>
        <w:keepNext/>
        <w:keepLines/>
        <w:widowControl w:val="0"/>
        <w:contextualSpacing/>
        <w:rPr>
          <w:rFonts w:ascii="Garamond" w:hAnsi="Garamond"/>
          <w:sz w:val="20"/>
          <w:szCs w:val="20"/>
          <w:lang w:eastAsia="cs-CZ"/>
        </w:rPr>
      </w:pPr>
    </w:p>
    <w:p w14:paraId="5A59D5E9" w14:textId="77777777" w:rsidR="004722C1" w:rsidRPr="00993639" w:rsidRDefault="004722C1" w:rsidP="000502D2">
      <w:pPr>
        <w:keepNext/>
        <w:keepLines/>
        <w:widowControl w:val="0"/>
        <w:numPr>
          <w:ilvl w:val="1"/>
          <w:numId w:val="10"/>
        </w:numPr>
        <w:ind w:left="709" w:hanging="709"/>
        <w:contextualSpacing/>
        <w:rPr>
          <w:rFonts w:ascii="Garamond" w:hAnsi="Garamond"/>
          <w:sz w:val="20"/>
          <w:szCs w:val="20"/>
          <w:lang w:eastAsia="cs-CZ"/>
        </w:rPr>
      </w:pPr>
      <w:r w:rsidRPr="00993639">
        <w:rPr>
          <w:rFonts w:ascii="Garamond" w:hAnsi="Garamond"/>
          <w:sz w:val="20"/>
          <w:szCs w:val="20"/>
          <w:lang w:eastAsia="cs-CZ"/>
        </w:rPr>
        <w:t>V Zmluve, ak z kontextu nevyplýva iný zámer,</w:t>
      </w:r>
    </w:p>
    <w:p w14:paraId="43702DBA" w14:textId="77777777" w:rsidR="004722C1" w:rsidRPr="00993639" w:rsidRDefault="004722C1" w:rsidP="000502D2">
      <w:pPr>
        <w:keepNext/>
        <w:keepLines/>
        <w:widowControl w:val="0"/>
        <w:contextualSpacing/>
        <w:rPr>
          <w:rFonts w:ascii="Garamond" w:hAnsi="Garamond"/>
          <w:sz w:val="20"/>
          <w:szCs w:val="20"/>
          <w:lang w:eastAsia="cs-CZ"/>
        </w:rPr>
      </w:pPr>
    </w:p>
    <w:p w14:paraId="21A2F8E9" w14:textId="76AB7380" w:rsidR="00EC001D" w:rsidRPr="00C4233F" w:rsidRDefault="004722C1" w:rsidP="00C4233F">
      <w:pPr>
        <w:keepNext/>
        <w:keepLines/>
        <w:widowControl w:val="0"/>
        <w:numPr>
          <w:ilvl w:val="2"/>
          <w:numId w:val="1"/>
        </w:numPr>
        <w:tabs>
          <w:tab w:val="num" w:pos="1418"/>
        </w:tabs>
        <w:ind w:left="1418" w:hanging="709"/>
        <w:contextualSpacing/>
        <w:rPr>
          <w:rFonts w:ascii="Garamond" w:hAnsi="Garamond"/>
          <w:sz w:val="20"/>
          <w:szCs w:val="20"/>
          <w:lang w:eastAsia="cs-CZ"/>
        </w:rPr>
      </w:pPr>
      <w:r w:rsidRPr="00993639">
        <w:rPr>
          <w:rFonts w:ascii="Garamond" w:hAnsi="Garamond"/>
          <w:sz w:val="20"/>
          <w:szCs w:val="20"/>
          <w:lang w:eastAsia="cs-CZ"/>
        </w:rPr>
        <w:t>každý odkaz na Zmluvnú stranu zahŕňa aj jej právnych nástupcov ako aj postupníkov a</w:t>
      </w:r>
      <w:r w:rsidRPr="00993639">
        <w:rPr>
          <w:rFonts w:ascii="Garamond" w:hAnsi="Garamond"/>
          <w:sz w:val="20"/>
          <w:szCs w:val="20"/>
        </w:rPr>
        <w:t xml:space="preserve"> </w:t>
      </w:r>
      <w:r w:rsidRPr="00993639">
        <w:rPr>
          <w:rFonts w:ascii="Garamond" w:hAnsi="Garamond"/>
          <w:sz w:val="20"/>
          <w:szCs w:val="20"/>
          <w:lang w:eastAsia="cs-CZ"/>
        </w:rPr>
        <w:t>nadobúdateľov práv alebo záväzkov, vyplývajúcich zo Zmluvy;</w:t>
      </w:r>
    </w:p>
    <w:p w14:paraId="6D964568" w14:textId="77777777" w:rsidR="003673AB" w:rsidRDefault="003673AB" w:rsidP="003673AB">
      <w:pPr>
        <w:keepNext/>
        <w:keepLines/>
        <w:widowControl w:val="0"/>
        <w:ind w:left="1418"/>
        <w:contextualSpacing/>
        <w:rPr>
          <w:rFonts w:ascii="Garamond" w:hAnsi="Garamond"/>
          <w:sz w:val="20"/>
          <w:szCs w:val="20"/>
          <w:lang w:eastAsia="cs-CZ"/>
        </w:rPr>
      </w:pPr>
    </w:p>
    <w:p w14:paraId="4CBA9699" w14:textId="77777777" w:rsidR="004722C1" w:rsidRPr="00993639" w:rsidRDefault="004722C1" w:rsidP="000502D2">
      <w:pPr>
        <w:keepNext/>
        <w:keepLines/>
        <w:widowControl w:val="0"/>
        <w:numPr>
          <w:ilvl w:val="2"/>
          <w:numId w:val="1"/>
        </w:numPr>
        <w:tabs>
          <w:tab w:val="num" w:pos="1418"/>
        </w:tabs>
        <w:ind w:left="1418" w:hanging="709"/>
        <w:contextualSpacing/>
        <w:rPr>
          <w:rFonts w:ascii="Garamond" w:hAnsi="Garamond"/>
          <w:sz w:val="20"/>
          <w:szCs w:val="20"/>
          <w:lang w:eastAsia="cs-CZ"/>
        </w:rPr>
      </w:pPr>
      <w:r w:rsidRPr="00993639">
        <w:rPr>
          <w:rFonts w:ascii="Garamond" w:hAnsi="Garamond"/>
          <w:sz w:val="20"/>
          <w:szCs w:val="20"/>
          <w:lang w:eastAsia="cs-CZ"/>
        </w:rPr>
        <w:t xml:space="preserve">každý odkaz na Zmluvu alebo iný dokument znamená Zmluvu alebo iný dokument v znení jeho dodatkov a iných zmien, vrátane </w:t>
      </w:r>
      <w:proofErr w:type="spellStart"/>
      <w:r w:rsidRPr="00993639">
        <w:rPr>
          <w:rFonts w:ascii="Garamond" w:hAnsi="Garamond"/>
          <w:sz w:val="20"/>
          <w:szCs w:val="20"/>
          <w:lang w:eastAsia="cs-CZ"/>
        </w:rPr>
        <w:t>novácií</w:t>
      </w:r>
      <w:proofErr w:type="spellEnd"/>
      <w:r w:rsidRPr="00993639">
        <w:rPr>
          <w:rFonts w:ascii="Garamond" w:hAnsi="Garamond"/>
          <w:sz w:val="20"/>
          <w:szCs w:val="20"/>
          <w:lang w:eastAsia="cs-CZ"/>
        </w:rPr>
        <w:t>;</w:t>
      </w:r>
    </w:p>
    <w:p w14:paraId="2D30468C" w14:textId="77777777" w:rsidR="004722C1" w:rsidRPr="00993639" w:rsidRDefault="004722C1" w:rsidP="000502D2">
      <w:pPr>
        <w:keepNext/>
        <w:keepLines/>
        <w:widowControl w:val="0"/>
        <w:rPr>
          <w:rFonts w:ascii="Garamond" w:hAnsi="Garamond"/>
          <w:sz w:val="20"/>
          <w:szCs w:val="20"/>
        </w:rPr>
      </w:pPr>
    </w:p>
    <w:p w14:paraId="300F2FF8" w14:textId="77777777" w:rsidR="004722C1" w:rsidRPr="00993639" w:rsidRDefault="004722C1" w:rsidP="000502D2">
      <w:pPr>
        <w:keepNext/>
        <w:keepLines/>
        <w:widowControl w:val="0"/>
        <w:numPr>
          <w:ilvl w:val="2"/>
          <w:numId w:val="1"/>
        </w:numPr>
        <w:tabs>
          <w:tab w:val="num" w:pos="1418"/>
        </w:tabs>
        <w:ind w:left="1418" w:hanging="709"/>
        <w:contextualSpacing/>
        <w:rPr>
          <w:rFonts w:ascii="Garamond" w:hAnsi="Garamond"/>
          <w:sz w:val="20"/>
          <w:szCs w:val="20"/>
          <w:lang w:eastAsia="cs-CZ"/>
        </w:rPr>
      </w:pPr>
      <w:r w:rsidRPr="00993639">
        <w:rPr>
          <w:rFonts w:ascii="Garamond" w:hAnsi="Garamond"/>
          <w:sz w:val="20"/>
          <w:szCs w:val="20"/>
          <w:lang w:eastAsia="cs-CZ"/>
        </w:rPr>
        <w:t xml:space="preserve">prílohy Zmluvy predstavujú jej neoddeliteľné súčasti a správny výklad ustanovení Zmluvy je možný len </w:t>
      </w:r>
      <w:r w:rsidRPr="00993639">
        <w:rPr>
          <w:rFonts w:ascii="Garamond" w:hAnsi="Garamond"/>
          <w:sz w:val="20"/>
          <w:szCs w:val="20"/>
          <w:lang w:eastAsia="cs-CZ"/>
        </w:rPr>
        <w:br/>
        <w:t>s prihliadnutím na ich obsah. Nadpisy častí, článkov a príloh slúžia výlučne pre uľahčenie orientácie a pri výklade Zmluvy sa nepoužijú;</w:t>
      </w:r>
    </w:p>
    <w:p w14:paraId="51AFFF08" w14:textId="77777777" w:rsidR="004722C1" w:rsidRPr="00993639" w:rsidRDefault="004722C1" w:rsidP="000502D2">
      <w:pPr>
        <w:keepNext/>
        <w:keepLines/>
        <w:widowControl w:val="0"/>
        <w:rPr>
          <w:rFonts w:ascii="Garamond" w:hAnsi="Garamond"/>
          <w:sz w:val="20"/>
          <w:szCs w:val="20"/>
        </w:rPr>
      </w:pPr>
    </w:p>
    <w:p w14:paraId="67D7A9C0" w14:textId="77777777" w:rsidR="004722C1" w:rsidRPr="00993639" w:rsidRDefault="004722C1" w:rsidP="000502D2">
      <w:pPr>
        <w:keepNext/>
        <w:keepLines/>
        <w:widowControl w:val="0"/>
        <w:numPr>
          <w:ilvl w:val="2"/>
          <w:numId w:val="1"/>
        </w:numPr>
        <w:tabs>
          <w:tab w:val="num" w:pos="1418"/>
        </w:tabs>
        <w:ind w:left="1418" w:hanging="709"/>
        <w:contextualSpacing/>
        <w:rPr>
          <w:rFonts w:ascii="Garamond" w:hAnsi="Garamond"/>
          <w:sz w:val="20"/>
          <w:szCs w:val="20"/>
          <w:lang w:eastAsia="cs-CZ"/>
        </w:rPr>
      </w:pPr>
      <w:r w:rsidRPr="00993639">
        <w:rPr>
          <w:rFonts w:ascii="Garamond" w:hAnsi="Garamond"/>
          <w:sz w:val="20"/>
          <w:szCs w:val="20"/>
          <w:lang w:eastAsia="cs-CZ"/>
        </w:rPr>
        <w:t>každý odkaz na „článok“ alebo „prílohu“ znamená odkaz na príslušný článok alebo prílohu Zmluvy; a</w:t>
      </w:r>
    </w:p>
    <w:p w14:paraId="57980E67" w14:textId="77777777" w:rsidR="004722C1" w:rsidRPr="00993639" w:rsidRDefault="004722C1" w:rsidP="000502D2">
      <w:pPr>
        <w:keepNext/>
        <w:keepLines/>
        <w:widowControl w:val="0"/>
        <w:rPr>
          <w:rFonts w:ascii="Garamond" w:hAnsi="Garamond"/>
          <w:sz w:val="20"/>
          <w:szCs w:val="20"/>
        </w:rPr>
      </w:pPr>
    </w:p>
    <w:p w14:paraId="7F6D7595" w14:textId="77777777" w:rsidR="004722C1" w:rsidRPr="00993639" w:rsidRDefault="004722C1" w:rsidP="000502D2">
      <w:pPr>
        <w:keepNext/>
        <w:keepLines/>
        <w:widowControl w:val="0"/>
        <w:numPr>
          <w:ilvl w:val="2"/>
          <w:numId w:val="1"/>
        </w:numPr>
        <w:tabs>
          <w:tab w:val="num" w:pos="1418"/>
        </w:tabs>
        <w:ind w:left="1418" w:hanging="709"/>
        <w:contextualSpacing/>
        <w:rPr>
          <w:rFonts w:ascii="Garamond" w:hAnsi="Garamond"/>
          <w:sz w:val="20"/>
          <w:szCs w:val="20"/>
          <w:lang w:eastAsia="cs-CZ"/>
        </w:rPr>
      </w:pPr>
      <w:r w:rsidRPr="00993639">
        <w:rPr>
          <w:rFonts w:ascii="Garamond" w:hAnsi="Garamond"/>
          <w:sz w:val="20"/>
          <w:szCs w:val="20"/>
          <w:lang w:eastAsia="cs-CZ"/>
        </w:rPr>
        <w:t>výrazy definované v jednotnom čísle alebo v základnom gramatickom tvare majú v Zmluve rovnaký význam, keď sú použité v množnom čísle a inom gramatickom tvare a naopak.</w:t>
      </w:r>
    </w:p>
    <w:p w14:paraId="2544D21C" w14:textId="77777777" w:rsidR="004722C1" w:rsidRPr="00993639" w:rsidRDefault="004722C1" w:rsidP="000502D2">
      <w:pPr>
        <w:keepNext/>
        <w:keepLines/>
        <w:widowControl w:val="0"/>
        <w:tabs>
          <w:tab w:val="left" w:pos="426"/>
        </w:tabs>
        <w:rPr>
          <w:rFonts w:ascii="Garamond" w:eastAsia="Calibri" w:hAnsi="Garamond"/>
          <w:b/>
          <w:sz w:val="20"/>
          <w:szCs w:val="20"/>
        </w:rPr>
      </w:pPr>
    </w:p>
    <w:p w14:paraId="5C3D551C" w14:textId="77777777" w:rsidR="004722C1" w:rsidRPr="00993639" w:rsidRDefault="004722C1" w:rsidP="000502D2">
      <w:pPr>
        <w:keepNext/>
        <w:keepLines/>
        <w:widowControl w:val="0"/>
        <w:numPr>
          <w:ilvl w:val="0"/>
          <w:numId w:val="6"/>
        </w:numPr>
        <w:tabs>
          <w:tab w:val="left" w:pos="720"/>
        </w:tabs>
        <w:outlineLvl w:val="1"/>
        <w:rPr>
          <w:rFonts w:ascii="Garamond" w:hAnsi="Garamond" w:cs="Arial"/>
          <w:b/>
          <w:sz w:val="20"/>
          <w:szCs w:val="20"/>
        </w:rPr>
      </w:pPr>
      <w:r w:rsidRPr="00993639">
        <w:rPr>
          <w:rFonts w:ascii="Garamond" w:hAnsi="Garamond" w:cs="Arial"/>
          <w:b/>
          <w:sz w:val="20"/>
          <w:szCs w:val="20"/>
        </w:rPr>
        <w:t>PREDMET ZMLUVY</w:t>
      </w:r>
    </w:p>
    <w:p w14:paraId="37F70450" w14:textId="77777777" w:rsidR="004722C1" w:rsidRPr="00993639" w:rsidRDefault="004722C1" w:rsidP="000502D2">
      <w:pPr>
        <w:keepNext/>
        <w:keepLines/>
        <w:widowControl w:val="0"/>
        <w:tabs>
          <w:tab w:val="left" w:pos="426"/>
        </w:tabs>
        <w:jc w:val="center"/>
        <w:rPr>
          <w:rFonts w:ascii="Garamond" w:hAnsi="Garamond" w:cs="Arial"/>
          <w:b/>
          <w:sz w:val="20"/>
          <w:szCs w:val="20"/>
        </w:rPr>
      </w:pPr>
    </w:p>
    <w:p w14:paraId="7706112C" w14:textId="77777777" w:rsidR="00F62AD2" w:rsidRPr="00993639" w:rsidRDefault="00F62AD2" w:rsidP="007B41B7">
      <w:pPr>
        <w:pStyle w:val="Odsekzoznamu"/>
        <w:keepNext/>
        <w:keepLines/>
        <w:widowControl w:val="0"/>
        <w:numPr>
          <w:ilvl w:val="0"/>
          <w:numId w:val="16"/>
        </w:numPr>
        <w:tabs>
          <w:tab w:val="num" w:pos="720"/>
        </w:tabs>
        <w:ind w:hanging="720"/>
        <w:rPr>
          <w:rFonts w:ascii="Garamond" w:eastAsia="Times New Roman" w:hAnsi="Garamond" w:cs="Arial"/>
          <w:sz w:val="20"/>
          <w:szCs w:val="20"/>
        </w:rPr>
      </w:pPr>
      <w:r w:rsidRPr="00993639">
        <w:rPr>
          <w:rFonts w:ascii="Garamond" w:eastAsia="Times New Roman" w:hAnsi="Garamond" w:cs="Arial"/>
          <w:sz w:val="20"/>
          <w:szCs w:val="20"/>
        </w:rPr>
        <w:t>Predmetom Zmluvy je záväzok:</w:t>
      </w:r>
    </w:p>
    <w:p w14:paraId="3ECDB022" w14:textId="77777777" w:rsidR="00F62AD2" w:rsidRPr="00993639" w:rsidRDefault="00F62AD2" w:rsidP="000502D2">
      <w:pPr>
        <w:keepNext/>
        <w:keepLines/>
        <w:widowControl w:val="0"/>
        <w:tabs>
          <w:tab w:val="left" w:pos="426"/>
        </w:tabs>
        <w:ind w:left="426"/>
        <w:contextualSpacing/>
        <w:rPr>
          <w:rFonts w:ascii="Garamond" w:eastAsia="Times New Roman" w:hAnsi="Garamond" w:cs="Arial"/>
          <w:sz w:val="20"/>
          <w:szCs w:val="20"/>
        </w:rPr>
      </w:pPr>
    </w:p>
    <w:p w14:paraId="73EAD899" w14:textId="2D2A1B83" w:rsidR="00F62AD2" w:rsidRPr="00993639" w:rsidRDefault="00DE4FCD" w:rsidP="007B41B7">
      <w:pPr>
        <w:keepNext/>
        <w:keepLines/>
        <w:widowControl w:val="0"/>
        <w:numPr>
          <w:ilvl w:val="0"/>
          <w:numId w:val="17"/>
        </w:numPr>
        <w:tabs>
          <w:tab w:val="left" w:pos="426"/>
        </w:tabs>
        <w:ind w:left="1418" w:hanging="709"/>
        <w:contextualSpacing/>
        <w:rPr>
          <w:rFonts w:ascii="Garamond" w:eastAsia="Times New Roman" w:hAnsi="Garamond" w:cs="Arial"/>
          <w:sz w:val="20"/>
          <w:szCs w:val="20"/>
        </w:rPr>
      </w:pPr>
      <w:r>
        <w:rPr>
          <w:rFonts w:ascii="Garamond" w:eastAsia="Times New Roman" w:hAnsi="Garamond" w:cs="Arial"/>
          <w:sz w:val="20"/>
          <w:szCs w:val="20"/>
        </w:rPr>
        <w:t>Dodávateľa</w:t>
      </w:r>
      <w:r w:rsidR="00C84758" w:rsidRPr="00993639">
        <w:rPr>
          <w:rFonts w:ascii="Garamond" w:eastAsia="Times New Roman" w:hAnsi="Garamond" w:cs="Arial"/>
          <w:sz w:val="20"/>
          <w:szCs w:val="20"/>
        </w:rPr>
        <w:t xml:space="preserve"> </w:t>
      </w:r>
      <w:r w:rsidR="00117FAE">
        <w:rPr>
          <w:rFonts w:ascii="Garamond" w:eastAsia="Times New Roman" w:hAnsi="Garamond" w:cs="Arial"/>
          <w:sz w:val="20"/>
          <w:szCs w:val="20"/>
        </w:rPr>
        <w:t xml:space="preserve">riadne a včas dodať </w:t>
      </w:r>
      <w:r w:rsidR="00486F8E">
        <w:rPr>
          <w:rFonts w:ascii="Garamond" w:eastAsia="Times New Roman" w:hAnsi="Garamond" w:cs="Times New Roman"/>
          <w:sz w:val="20"/>
          <w:szCs w:val="20"/>
        </w:rPr>
        <w:t>Objednávateľ</w:t>
      </w:r>
      <w:r w:rsidR="00486F8E">
        <w:rPr>
          <w:rFonts w:ascii="Garamond" w:eastAsia="Times New Roman" w:hAnsi="Garamond" w:cs="Arial"/>
          <w:sz w:val="20"/>
          <w:szCs w:val="20"/>
        </w:rPr>
        <w:t>ovi</w:t>
      </w:r>
      <w:r w:rsidR="00F62AD2" w:rsidRPr="00993639">
        <w:rPr>
          <w:rFonts w:ascii="Garamond" w:eastAsia="Times New Roman" w:hAnsi="Garamond" w:cs="Arial"/>
          <w:sz w:val="20"/>
          <w:szCs w:val="20"/>
        </w:rPr>
        <w:t xml:space="preserve"> Tovar</w:t>
      </w:r>
      <w:r w:rsidR="00891379" w:rsidRPr="00993639">
        <w:rPr>
          <w:rFonts w:ascii="Garamond" w:eastAsia="Times New Roman" w:hAnsi="Garamond" w:cs="Arial"/>
          <w:sz w:val="20"/>
          <w:szCs w:val="20"/>
        </w:rPr>
        <w:t xml:space="preserve"> a previesť vlastnícke právo k Tovaru na </w:t>
      </w:r>
      <w:r w:rsidR="00486F8E">
        <w:rPr>
          <w:rFonts w:ascii="Garamond" w:eastAsia="Times New Roman" w:hAnsi="Garamond" w:cs="Times New Roman"/>
          <w:sz w:val="20"/>
          <w:szCs w:val="20"/>
        </w:rPr>
        <w:t>Objednávateľa</w:t>
      </w:r>
      <w:r w:rsidR="00F62AD2" w:rsidRPr="00993639">
        <w:rPr>
          <w:rFonts w:ascii="Garamond" w:eastAsia="Times New Roman" w:hAnsi="Garamond" w:cs="Arial"/>
          <w:sz w:val="20"/>
          <w:szCs w:val="20"/>
        </w:rPr>
        <w:t>;</w:t>
      </w:r>
      <w:r w:rsidR="00891379" w:rsidRPr="00993639">
        <w:rPr>
          <w:rFonts w:ascii="Garamond" w:eastAsia="Times New Roman" w:hAnsi="Garamond" w:cs="Arial"/>
          <w:sz w:val="20"/>
          <w:szCs w:val="20"/>
        </w:rPr>
        <w:t xml:space="preserve"> a</w:t>
      </w:r>
    </w:p>
    <w:p w14:paraId="2EBA9459" w14:textId="77777777" w:rsidR="00F62AD2" w:rsidRPr="00993639" w:rsidRDefault="00F62AD2" w:rsidP="000502D2">
      <w:pPr>
        <w:keepNext/>
        <w:keepLines/>
        <w:widowControl w:val="0"/>
        <w:tabs>
          <w:tab w:val="left" w:pos="426"/>
        </w:tabs>
        <w:contextualSpacing/>
        <w:rPr>
          <w:rFonts w:ascii="Garamond" w:eastAsia="Times New Roman" w:hAnsi="Garamond" w:cs="Arial"/>
          <w:sz w:val="20"/>
          <w:szCs w:val="20"/>
        </w:rPr>
      </w:pPr>
    </w:p>
    <w:p w14:paraId="46D9D440" w14:textId="2B22F0AC" w:rsidR="00F62AD2" w:rsidRPr="00993639" w:rsidRDefault="00486F8E" w:rsidP="007B41B7">
      <w:pPr>
        <w:keepNext/>
        <w:keepLines/>
        <w:widowControl w:val="0"/>
        <w:numPr>
          <w:ilvl w:val="0"/>
          <w:numId w:val="17"/>
        </w:numPr>
        <w:tabs>
          <w:tab w:val="left" w:pos="426"/>
        </w:tabs>
        <w:ind w:left="1418" w:hanging="709"/>
        <w:contextualSpacing/>
        <w:rPr>
          <w:rFonts w:ascii="Garamond" w:eastAsia="Times New Roman" w:hAnsi="Garamond" w:cs="Arial"/>
          <w:sz w:val="20"/>
          <w:szCs w:val="20"/>
        </w:rPr>
      </w:pPr>
      <w:r>
        <w:rPr>
          <w:rFonts w:ascii="Garamond" w:eastAsia="Times New Roman" w:hAnsi="Garamond" w:cs="Times New Roman"/>
          <w:sz w:val="20"/>
          <w:szCs w:val="20"/>
        </w:rPr>
        <w:t>Objednávateľa</w:t>
      </w:r>
      <w:r w:rsidR="00F62AD2" w:rsidRPr="00993639">
        <w:rPr>
          <w:rFonts w:ascii="Garamond" w:eastAsia="Times New Roman" w:hAnsi="Garamond" w:cs="Arial"/>
          <w:sz w:val="20"/>
          <w:szCs w:val="20"/>
        </w:rPr>
        <w:t xml:space="preserve"> </w:t>
      </w:r>
      <w:r w:rsidR="00117FAE">
        <w:rPr>
          <w:rFonts w:ascii="Garamond" w:eastAsia="Times New Roman" w:hAnsi="Garamond" w:cs="Arial"/>
          <w:sz w:val="20"/>
          <w:szCs w:val="20"/>
        </w:rPr>
        <w:t>dodaný Tovar prevziať</w:t>
      </w:r>
      <w:r w:rsidR="00C84758" w:rsidRPr="00993639">
        <w:rPr>
          <w:rFonts w:ascii="Garamond" w:eastAsia="Times New Roman" w:hAnsi="Garamond" w:cs="Arial"/>
          <w:sz w:val="20"/>
          <w:szCs w:val="20"/>
        </w:rPr>
        <w:t xml:space="preserve"> a </w:t>
      </w:r>
      <w:r w:rsidR="00891379" w:rsidRPr="00993639">
        <w:rPr>
          <w:rFonts w:ascii="Garamond" w:eastAsia="Times New Roman" w:hAnsi="Garamond" w:cs="Arial"/>
          <w:sz w:val="20"/>
          <w:szCs w:val="20"/>
        </w:rPr>
        <w:t xml:space="preserve">zaplatiť </w:t>
      </w:r>
      <w:r w:rsidR="00DE4FCD">
        <w:rPr>
          <w:rFonts w:ascii="Garamond" w:eastAsia="Times New Roman" w:hAnsi="Garamond" w:cs="Arial"/>
          <w:sz w:val="20"/>
          <w:szCs w:val="20"/>
        </w:rPr>
        <w:t>Dodávateľovi</w:t>
      </w:r>
      <w:r w:rsidR="00891379" w:rsidRPr="00993639">
        <w:rPr>
          <w:rFonts w:ascii="Garamond" w:eastAsia="Times New Roman" w:hAnsi="Garamond" w:cs="Arial"/>
          <w:sz w:val="20"/>
          <w:szCs w:val="20"/>
        </w:rPr>
        <w:t xml:space="preserve"> za Tovar</w:t>
      </w:r>
      <w:r w:rsidR="00C84758" w:rsidRPr="00993639">
        <w:rPr>
          <w:rFonts w:ascii="Garamond" w:eastAsia="Times New Roman" w:hAnsi="Garamond" w:cs="Arial"/>
          <w:sz w:val="20"/>
          <w:szCs w:val="20"/>
        </w:rPr>
        <w:t xml:space="preserve"> </w:t>
      </w:r>
      <w:r w:rsidR="00891379" w:rsidRPr="00993639">
        <w:rPr>
          <w:rFonts w:ascii="Garamond" w:eastAsia="Times New Roman" w:hAnsi="Garamond" w:cs="Arial"/>
          <w:sz w:val="20"/>
          <w:szCs w:val="20"/>
        </w:rPr>
        <w:t>Kúpnu cenu</w:t>
      </w:r>
      <w:r w:rsidR="00F62AD2" w:rsidRPr="00993639">
        <w:rPr>
          <w:rFonts w:ascii="Garamond" w:eastAsia="Times New Roman" w:hAnsi="Garamond" w:cs="Arial"/>
          <w:sz w:val="20"/>
          <w:szCs w:val="20"/>
        </w:rPr>
        <w:t xml:space="preserve">; </w:t>
      </w:r>
    </w:p>
    <w:p w14:paraId="5277EA15" w14:textId="77777777" w:rsidR="00F62AD2" w:rsidRPr="00993639" w:rsidRDefault="00F62AD2" w:rsidP="000502D2">
      <w:pPr>
        <w:keepNext/>
        <w:keepLines/>
        <w:widowControl w:val="0"/>
        <w:tabs>
          <w:tab w:val="left" w:pos="426"/>
        </w:tabs>
        <w:rPr>
          <w:rFonts w:ascii="Garamond" w:eastAsia="Times New Roman" w:hAnsi="Garamond" w:cs="Arial"/>
          <w:sz w:val="20"/>
          <w:szCs w:val="20"/>
        </w:rPr>
      </w:pPr>
    </w:p>
    <w:p w14:paraId="5D5BF76D" w14:textId="77777777" w:rsidR="00F62AD2" w:rsidRPr="00993639" w:rsidRDefault="00F62AD2" w:rsidP="000502D2">
      <w:pPr>
        <w:keepNext/>
        <w:keepLines/>
        <w:widowControl w:val="0"/>
        <w:tabs>
          <w:tab w:val="left" w:pos="0"/>
        </w:tabs>
        <w:contextualSpacing/>
        <w:rPr>
          <w:rFonts w:ascii="Garamond" w:eastAsia="Times New Roman" w:hAnsi="Garamond" w:cs="Arial"/>
          <w:sz w:val="20"/>
          <w:szCs w:val="20"/>
        </w:rPr>
      </w:pPr>
      <w:r w:rsidRPr="00993639">
        <w:rPr>
          <w:rFonts w:ascii="Garamond" w:eastAsia="Times New Roman" w:hAnsi="Garamond" w:cs="Arial"/>
          <w:sz w:val="20"/>
          <w:szCs w:val="20"/>
        </w:rPr>
        <w:t>a to za podmienok stanovených Zmluvou.</w:t>
      </w:r>
    </w:p>
    <w:p w14:paraId="5308DC96" w14:textId="77777777" w:rsidR="004722C1" w:rsidRPr="00993639" w:rsidRDefault="004722C1" w:rsidP="000502D2">
      <w:pPr>
        <w:keepNext/>
        <w:keepLines/>
        <w:widowControl w:val="0"/>
        <w:tabs>
          <w:tab w:val="left" w:pos="0"/>
          <w:tab w:val="left" w:pos="426"/>
        </w:tabs>
        <w:suppressAutoHyphens/>
        <w:rPr>
          <w:rFonts w:ascii="Garamond" w:hAnsi="Garamond" w:cs="Arial"/>
          <w:sz w:val="20"/>
          <w:szCs w:val="20"/>
          <w:lang w:eastAsia="ar-SA"/>
        </w:rPr>
      </w:pPr>
    </w:p>
    <w:p w14:paraId="3F1389A1" w14:textId="523567B7" w:rsidR="00F62AD2" w:rsidRPr="00993639" w:rsidRDefault="00117FAE" w:rsidP="007B41B7">
      <w:pPr>
        <w:pStyle w:val="Odsekzoznamu"/>
        <w:keepNext/>
        <w:keepLines/>
        <w:widowControl w:val="0"/>
        <w:numPr>
          <w:ilvl w:val="0"/>
          <w:numId w:val="16"/>
        </w:numPr>
        <w:tabs>
          <w:tab w:val="num" w:pos="720"/>
        </w:tabs>
        <w:ind w:hanging="720"/>
        <w:rPr>
          <w:rFonts w:ascii="Garamond" w:hAnsi="Garamond"/>
          <w:sz w:val="20"/>
          <w:szCs w:val="20"/>
        </w:rPr>
      </w:pPr>
      <w:r w:rsidRPr="006B2508">
        <w:rPr>
          <w:rFonts w:ascii="Garamond" w:hAnsi="Garamond"/>
          <w:sz w:val="20"/>
          <w:szCs w:val="20"/>
        </w:rPr>
        <w:t>Dodanie</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bude</w:t>
      </w:r>
      <w:r>
        <w:rPr>
          <w:rFonts w:ascii="Garamond" w:hAnsi="Garamond"/>
          <w:sz w:val="20"/>
          <w:szCs w:val="20"/>
        </w:rPr>
        <w:t xml:space="preserve"> </w:t>
      </w:r>
      <w:r w:rsidRPr="006B2508">
        <w:rPr>
          <w:rFonts w:ascii="Garamond" w:hAnsi="Garamond"/>
          <w:sz w:val="20"/>
          <w:szCs w:val="20"/>
        </w:rPr>
        <w:t>uskutočnené</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základe</w:t>
      </w:r>
      <w:r>
        <w:rPr>
          <w:rFonts w:ascii="Garamond" w:hAnsi="Garamond"/>
          <w:sz w:val="20"/>
          <w:szCs w:val="20"/>
        </w:rPr>
        <w:t xml:space="preserve"> písomných </w:t>
      </w:r>
      <w:r w:rsidRPr="006B2508">
        <w:rPr>
          <w:rFonts w:ascii="Garamond" w:hAnsi="Garamond"/>
          <w:sz w:val="20"/>
          <w:szCs w:val="20"/>
        </w:rPr>
        <w:t>objednávok</w:t>
      </w:r>
      <w:r>
        <w:rPr>
          <w:rFonts w:ascii="Garamond" w:hAnsi="Garamond"/>
          <w:sz w:val="20"/>
          <w:szCs w:val="20"/>
        </w:rPr>
        <w:t xml:space="preserve"> </w:t>
      </w:r>
      <w:r w:rsidRPr="006B2508">
        <w:rPr>
          <w:rFonts w:ascii="Garamond" w:hAnsi="Garamond"/>
          <w:sz w:val="20"/>
          <w:szCs w:val="20"/>
        </w:rPr>
        <w:t>podľa</w:t>
      </w:r>
      <w:r>
        <w:rPr>
          <w:rFonts w:ascii="Garamond" w:hAnsi="Garamond"/>
          <w:sz w:val="20"/>
          <w:szCs w:val="20"/>
        </w:rPr>
        <w:t xml:space="preserve"> </w:t>
      </w:r>
      <w:r w:rsidRPr="006B2508">
        <w:rPr>
          <w:rFonts w:ascii="Garamond" w:hAnsi="Garamond"/>
          <w:sz w:val="20"/>
          <w:szCs w:val="20"/>
        </w:rPr>
        <w:t>potrieb</w:t>
      </w:r>
      <w:r>
        <w:rPr>
          <w:rFonts w:ascii="Garamond" w:hAnsi="Garamond"/>
          <w:sz w:val="20"/>
          <w:szCs w:val="20"/>
        </w:rPr>
        <w:t xml:space="preserve"> </w:t>
      </w:r>
      <w:r w:rsidR="00486F8E">
        <w:rPr>
          <w:rFonts w:ascii="Garamond" w:eastAsia="Times New Roman" w:hAnsi="Garamond" w:cs="Times New Roman"/>
          <w:sz w:val="20"/>
          <w:szCs w:val="20"/>
        </w:rPr>
        <w:t>Objednávateľa</w:t>
      </w:r>
      <w:r w:rsidRPr="006B2508">
        <w:rPr>
          <w:rFonts w:ascii="Garamond" w:hAnsi="Garamond"/>
          <w:sz w:val="20"/>
          <w:szCs w:val="20"/>
        </w:rPr>
        <w:t>.</w:t>
      </w:r>
      <w:r>
        <w:rPr>
          <w:rFonts w:ascii="Garamond" w:hAnsi="Garamond"/>
          <w:sz w:val="20"/>
          <w:szCs w:val="20"/>
        </w:rPr>
        <w:t xml:space="preserve"> </w:t>
      </w:r>
      <w:r w:rsidR="00486F8E">
        <w:rPr>
          <w:rFonts w:ascii="Garamond" w:hAnsi="Garamond"/>
          <w:sz w:val="20"/>
          <w:szCs w:val="20"/>
        </w:rPr>
        <w:br/>
      </w:r>
      <w:r w:rsidRPr="0086599F">
        <w:rPr>
          <w:rFonts w:ascii="Garamond" w:hAnsi="Garamond"/>
          <w:sz w:val="20"/>
          <w:szCs w:val="20"/>
        </w:rPr>
        <w:t>V</w:t>
      </w:r>
      <w:r>
        <w:rPr>
          <w:rFonts w:ascii="Garamond" w:hAnsi="Garamond"/>
          <w:sz w:val="20"/>
          <w:szCs w:val="20"/>
        </w:rPr>
        <w:t xml:space="preserve"> </w:t>
      </w:r>
      <w:r w:rsidRPr="0086599F">
        <w:rPr>
          <w:rFonts w:ascii="Garamond" w:hAnsi="Garamond"/>
          <w:sz w:val="20"/>
          <w:szCs w:val="20"/>
        </w:rPr>
        <w:t>objednávkach</w:t>
      </w:r>
      <w:r>
        <w:rPr>
          <w:rFonts w:ascii="Garamond" w:hAnsi="Garamond"/>
          <w:sz w:val="20"/>
          <w:szCs w:val="20"/>
        </w:rPr>
        <w:t xml:space="preserve"> </w:t>
      </w:r>
      <w:r w:rsidRPr="0086599F">
        <w:rPr>
          <w:rFonts w:ascii="Garamond" w:hAnsi="Garamond"/>
          <w:sz w:val="20"/>
          <w:szCs w:val="20"/>
        </w:rPr>
        <w:t>bude</w:t>
      </w:r>
      <w:r>
        <w:rPr>
          <w:rFonts w:ascii="Garamond" w:hAnsi="Garamond"/>
          <w:sz w:val="20"/>
          <w:szCs w:val="20"/>
        </w:rPr>
        <w:t xml:space="preserve"> </w:t>
      </w:r>
      <w:r w:rsidRPr="0086599F">
        <w:rPr>
          <w:rFonts w:ascii="Garamond" w:hAnsi="Garamond"/>
          <w:sz w:val="20"/>
          <w:szCs w:val="20"/>
        </w:rPr>
        <w:t>presne</w:t>
      </w:r>
      <w:r>
        <w:rPr>
          <w:rFonts w:ascii="Garamond" w:hAnsi="Garamond"/>
          <w:sz w:val="20"/>
          <w:szCs w:val="20"/>
        </w:rPr>
        <w:t xml:space="preserve"> </w:t>
      </w:r>
      <w:r w:rsidRPr="0086599F">
        <w:rPr>
          <w:rFonts w:ascii="Garamond" w:hAnsi="Garamond"/>
          <w:sz w:val="20"/>
          <w:szCs w:val="20"/>
        </w:rPr>
        <w:t>určené</w:t>
      </w:r>
      <w:r>
        <w:rPr>
          <w:rFonts w:ascii="Garamond" w:hAnsi="Garamond"/>
          <w:sz w:val="20"/>
          <w:szCs w:val="20"/>
        </w:rPr>
        <w:t xml:space="preserve"> </w:t>
      </w:r>
      <w:r w:rsidRPr="0086599F">
        <w:rPr>
          <w:rFonts w:ascii="Garamond" w:hAnsi="Garamond"/>
          <w:sz w:val="20"/>
          <w:szCs w:val="20"/>
        </w:rPr>
        <w:t>množstvo</w:t>
      </w:r>
      <w:r>
        <w:rPr>
          <w:rFonts w:ascii="Garamond" w:hAnsi="Garamond"/>
          <w:sz w:val="20"/>
          <w:szCs w:val="20"/>
        </w:rPr>
        <w:t xml:space="preserve"> </w:t>
      </w:r>
      <w:r w:rsidRPr="0086599F">
        <w:rPr>
          <w:rFonts w:ascii="Garamond" w:hAnsi="Garamond"/>
          <w:sz w:val="20"/>
          <w:szCs w:val="20"/>
        </w:rPr>
        <w:t>požadovaného</w:t>
      </w:r>
      <w:r>
        <w:rPr>
          <w:rFonts w:ascii="Garamond" w:hAnsi="Garamond"/>
          <w:sz w:val="20"/>
          <w:szCs w:val="20"/>
        </w:rPr>
        <w:t xml:space="preserve"> </w:t>
      </w:r>
      <w:r w:rsidRPr="0086599F">
        <w:rPr>
          <w:rFonts w:ascii="Garamond" w:hAnsi="Garamond"/>
          <w:sz w:val="20"/>
          <w:szCs w:val="20"/>
        </w:rPr>
        <w:t>Tovaru.</w:t>
      </w:r>
      <w:r>
        <w:rPr>
          <w:rFonts w:ascii="Garamond" w:hAnsi="Garamond"/>
          <w:sz w:val="20"/>
          <w:szCs w:val="20"/>
        </w:rPr>
        <w:t xml:space="preserve"> </w:t>
      </w:r>
      <w:r w:rsidRPr="0086599F">
        <w:rPr>
          <w:rFonts w:ascii="Garamond" w:hAnsi="Garamond"/>
          <w:sz w:val="20"/>
          <w:szCs w:val="20"/>
        </w:rPr>
        <w:t>Takto</w:t>
      </w:r>
      <w:r>
        <w:rPr>
          <w:rFonts w:ascii="Garamond" w:hAnsi="Garamond"/>
          <w:sz w:val="20"/>
          <w:szCs w:val="20"/>
        </w:rPr>
        <w:t xml:space="preserve"> </w:t>
      </w:r>
      <w:r w:rsidRPr="0086599F">
        <w:rPr>
          <w:rFonts w:ascii="Garamond" w:hAnsi="Garamond"/>
          <w:sz w:val="20"/>
          <w:szCs w:val="20"/>
        </w:rPr>
        <w:t>vystavené</w:t>
      </w:r>
      <w:r>
        <w:rPr>
          <w:rFonts w:ascii="Garamond" w:hAnsi="Garamond"/>
          <w:sz w:val="20"/>
          <w:szCs w:val="20"/>
        </w:rPr>
        <w:t xml:space="preserve"> </w:t>
      </w:r>
      <w:r w:rsidRPr="0086599F">
        <w:rPr>
          <w:rFonts w:ascii="Garamond" w:hAnsi="Garamond"/>
          <w:sz w:val="20"/>
          <w:szCs w:val="20"/>
        </w:rPr>
        <w:t>objednávky</w:t>
      </w:r>
      <w:r>
        <w:rPr>
          <w:rFonts w:ascii="Garamond" w:hAnsi="Garamond"/>
          <w:sz w:val="20"/>
          <w:szCs w:val="20"/>
        </w:rPr>
        <w:t xml:space="preserve"> </w:t>
      </w:r>
      <w:r w:rsidRPr="0086599F">
        <w:rPr>
          <w:rFonts w:ascii="Garamond" w:hAnsi="Garamond"/>
          <w:sz w:val="20"/>
          <w:szCs w:val="20"/>
        </w:rPr>
        <w:t>budú</w:t>
      </w:r>
      <w:r>
        <w:rPr>
          <w:rFonts w:ascii="Garamond" w:hAnsi="Garamond"/>
          <w:sz w:val="20"/>
          <w:szCs w:val="20"/>
        </w:rPr>
        <w:t xml:space="preserve"> </w:t>
      </w:r>
      <w:r w:rsidRPr="0086599F">
        <w:rPr>
          <w:rFonts w:ascii="Garamond" w:hAnsi="Garamond"/>
          <w:sz w:val="20"/>
          <w:szCs w:val="20"/>
        </w:rPr>
        <w:t>podkladom</w:t>
      </w:r>
      <w:r>
        <w:rPr>
          <w:rFonts w:ascii="Garamond" w:hAnsi="Garamond"/>
          <w:sz w:val="20"/>
          <w:szCs w:val="20"/>
        </w:rPr>
        <w:t xml:space="preserve"> </w:t>
      </w:r>
      <w:r w:rsidRPr="0086599F">
        <w:rPr>
          <w:rFonts w:ascii="Garamond" w:hAnsi="Garamond"/>
          <w:sz w:val="20"/>
          <w:szCs w:val="20"/>
        </w:rPr>
        <w:t>pre</w:t>
      </w:r>
      <w:r>
        <w:rPr>
          <w:rFonts w:ascii="Garamond" w:hAnsi="Garamond"/>
          <w:sz w:val="20"/>
          <w:szCs w:val="20"/>
        </w:rPr>
        <w:t xml:space="preserve"> </w:t>
      </w:r>
      <w:r w:rsidRPr="0086599F">
        <w:rPr>
          <w:rFonts w:ascii="Garamond" w:hAnsi="Garamond"/>
          <w:sz w:val="20"/>
          <w:szCs w:val="20"/>
        </w:rPr>
        <w:t>fakturáciu</w:t>
      </w:r>
      <w:r>
        <w:rPr>
          <w:rFonts w:ascii="Garamond" w:hAnsi="Garamond"/>
          <w:sz w:val="20"/>
          <w:szCs w:val="20"/>
        </w:rPr>
        <w:t xml:space="preserve"> </w:t>
      </w:r>
      <w:r w:rsidRPr="0086599F">
        <w:rPr>
          <w:rFonts w:ascii="Garamond" w:hAnsi="Garamond"/>
          <w:sz w:val="20"/>
          <w:szCs w:val="20"/>
        </w:rPr>
        <w:t>podľa</w:t>
      </w:r>
      <w:r>
        <w:rPr>
          <w:rFonts w:ascii="Garamond" w:hAnsi="Garamond"/>
          <w:sz w:val="20"/>
          <w:szCs w:val="20"/>
        </w:rPr>
        <w:t xml:space="preserve"> </w:t>
      </w:r>
      <w:r w:rsidRPr="0086599F">
        <w:rPr>
          <w:rFonts w:ascii="Garamond" w:hAnsi="Garamond"/>
          <w:sz w:val="20"/>
          <w:szCs w:val="20"/>
        </w:rPr>
        <w:t>článku</w:t>
      </w:r>
      <w:r>
        <w:rPr>
          <w:rFonts w:ascii="Garamond" w:hAnsi="Garamond"/>
          <w:sz w:val="20"/>
          <w:szCs w:val="20"/>
        </w:rPr>
        <w:t xml:space="preserve"> </w:t>
      </w:r>
      <w:r w:rsidRPr="0086599F">
        <w:rPr>
          <w:rFonts w:ascii="Garamond" w:hAnsi="Garamond"/>
          <w:sz w:val="20"/>
          <w:szCs w:val="20"/>
        </w:rPr>
        <w:t>4</w:t>
      </w:r>
      <w:r>
        <w:rPr>
          <w:rFonts w:ascii="Garamond" w:hAnsi="Garamond"/>
          <w:sz w:val="20"/>
          <w:szCs w:val="20"/>
        </w:rPr>
        <w:t xml:space="preserve"> </w:t>
      </w:r>
      <w:r w:rsidRPr="0086599F">
        <w:rPr>
          <w:rFonts w:ascii="Garamond" w:hAnsi="Garamond"/>
          <w:sz w:val="20"/>
          <w:szCs w:val="20"/>
        </w:rPr>
        <w:t>Zmluvy.</w:t>
      </w:r>
      <w:r>
        <w:rPr>
          <w:rFonts w:ascii="Garamond" w:hAnsi="Garamond" w:cs="Arial"/>
          <w:sz w:val="20"/>
          <w:szCs w:val="20"/>
        </w:rPr>
        <w:t xml:space="preserve"> </w:t>
      </w:r>
      <w:r w:rsidRPr="0086599F">
        <w:rPr>
          <w:rFonts w:ascii="Garamond" w:hAnsi="Garamond" w:cs="Arial"/>
          <w:sz w:val="20"/>
          <w:szCs w:val="20"/>
        </w:rPr>
        <w:t>Objednávky</w:t>
      </w:r>
      <w:r>
        <w:rPr>
          <w:rFonts w:ascii="Garamond" w:hAnsi="Garamond" w:cs="Arial"/>
          <w:sz w:val="20"/>
          <w:szCs w:val="20"/>
        </w:rPr>
        <w:t xml:space="preserve"> </w:t>
      </w:r>
      <w:r w:rsidRPr="0086599F">
        <w:rPr>
          <w:rFonts w:ascii="Garamond" w:hAnsi="Garamond" w:cs="Arial"/>
          <w:sz w:val="20"/>
          <w:szCs w:val="20"/>
        </w:rPr>
        <w:t>budú</w:t>
      </w:r>
      <w:r>
        <w:rPr>
          <w:rFonts w:ascii="Garamond" w:hAnsi="Garamond" w:cs="Arial"/>
          <w:sz w:val="20"/>
          <w:szCs w:val="20"/>
        </w:rPr>
        <w:t xml:space="preserve"> </w:t>
      </w:r>
      <w:r w:rsidRPr="0086599F">
        <w:rPr>
          <w:rFonts w:ascii="Garamond" w:hAnsi="Garamond" w:cs="Arial"/>
          <w:sz w:val="20"/>
          <w:szCs w:val="20"/>
        </w:rPr>
        <w:t>písomné.</w:t>
      </w:r>
      <w:r>
        <w:rPr>
          <w:rFonts w:ascii="Garamond" w:hAnsi="Garamond" w:cs="Arial"/>
          <w:sz w:val="20"/>
          <w:szCs w:val="20"/>
        </w:rPr>
        <w:t xml:space="preserve"> </w:t>
      </w:r>
      <w:r w:rsidRPr="0086599F">
        <w:rPr>
          <w:rFonts w:ascii="Garamond" w:hAnsi="Garamond" w:cs="Arial"/>
          <w:sz w:val="20"/>
          <w:szCs w:val="20"/>
        </w:rPr>
        <w:t>Objednávky</w:t>
      </w:r>
      <w:r>
        <w:rPr>
          <w:rFonts w:ascii="Garamond" w:hAnsi="Garamond" w:cs="Arial"/>
          <w:sz w:val="20"/>
          <w:szCs w:val="20"/>
        </w:rPr>
        <w:t xml:space="preserve"> </w:t>
      </w:r>
      <w:r w:rsidRPr="0086599F">
        <w:rPr>
          <w:rFonts w:ascii="Garamond" w:hAnsi="Garamond" w:cs="Arial"/>
          <w:sz w:val="20"/>
          <w:szCs w:val="20"/>
        </w:rPr>
        <w:t>môže</w:t>
      </w:r>
      <w:r>
        <w:rPr>
          <w:rFonts w:ascii="Garamond" w:hAnsi="Garamond" w:cs="Arial"/>
          <w:sz w:val="20"/>
          <w:szCs w:val="20"/>
        </w:rPr>
        <w:t xml:space="preserve"> </w:t>
      </w:r>
      <w:r w:rsidR="00486F8E">
        <w:rPr>
          <w:rFonts w:ascii="Garamond" w:eastAsia="Times New Roman" w:hAnsi="Garamond" w:cs="Times New Roman"/>
          <w:sz w:val="20"/>
          <w:szCs w:val="20"/>
        </w:rPr>
        <w:t>Objednávateľ</w:t>
      </w:r>
      <w:r w:rsidR="00486F8E">
        <w:rPr>
          <w:rFonts w:ascii="Garamond" w:hAnsi="Garamond" w:cs="Arial"/>
          <w:sz w:val="20"/>
          <w:szCs w:val="20"/>
        </w:rPr>
        <w:t xml:space="preserve"> </w:t>
      </w:r>
      <w:r w:rsidRPr="0086599F">
        <w:rPr>
          <w:rFonts w:ascii="Garamond" w:hAnsi="Garamond" w:cs="Arial"/>
          <w:sz w:val="20"/>
          <w:szCs w:val="20"/>
        </w:rPr>
        <w:t>zaslať</w:t>
      </w:r>
      <w:r>
        <w:rPr>
          <w:rFonts w:ascii="Garamond" w:hAnsi="Garamond" w:cs="Arial"/>
          <w:sz w:val="20"/>
          <w:szCs w:val="20"/>
        </w:rPr>
        <w:t xml:space="preserve"> </w:t>
      </w:r>
      <w:r w:rsidRPr="0086599F">
        <w:rPr>
          <w:rFonts w:ascii="Garamond" w:hAnsi="Garamond" w:cs="Arial"/>
          <w:sz w:val="20"/>
          <w:szCs w:val="20"/>
        </w:rPr>
        <w:t>poštou</w:t>
      </w:r>
      <w:r>
        <w:rPr>
          <w:rFonts w:ascii="Garamond" w:hAnsi="Garamond" w:cs="Arial"/>
          <w:sz w:val="20"/>
          <w:szCs w:val="20"/>
        </w:rPr>
        <w:t xml:space="preserve"> </w:t>
      </w:r>
      <w:r w:rsidRPr="0086599F">
        <w:rPr>
          <w:rFonts w:ascii="Garamond" w:hAnsi="Garamond" w:cs="Arial"/>
          <w:sz w:val="20"/>
          <w:szCs w:val="20"/>
        </w:rPr>
        <w:t>alebo</w:t>
      </w:r>
      <w:r>
        <w:rPr>
          <w:rFonts w:ascii="Garamond" w:hAnsi="Garamond" w:cs="Arial"/>
          <w:sz w:val="20"/>
          <w:szCs w:val="20"/>
        </w:rPr>
        <w:t xml:space="preserve"> </w:t>
      </w:r>
      <w:r w:rsidRPr="0086599F">
        <w:rPr>
          <w:rFonts w:ascii="Garamond" w:hAnsi="Garamond" w:cs="Arial"/>
          <w:sz w:val="20"/>
          <w:szCs w:val="20"/>
        </w:rPr>
        <w:t>elektronickou</w:t>
      </w:r>
      <w:r>
        <w:rPr>
          <w:rFonts w:ascii="Garamond" w:hAnsi="Garamond" w:cs="Arial"/>
          <w:sz w:val="20"/>
          <w:szCs w:val="20"/>
        </w:rPr>
        <w:t xml:space="preserve"> </w:t>
      </w:r>
      <w:r w:rsidRPr="0086599F">
        <w:rPr>
          <w:rFonts w:ascii="Garamond" w:hAnsi="Garamond" w:cs="Arial"/>
          <w:sz w:val="20"/>
          <w:szCs w:val="20"/>
        </w:rPr>
        <w:t>poštou</w:t>
      </w:r>
      <w:r>
        <w:rPr>
          <w:rFonts w:ascii="Garamond" w:hAnsi="Garamond" w:cs="Arial"/>
          <w:sz w:val="20"/>
          <w:szCs w:val="20"/>
        </w:rPr>
        <w:t xml:space="preserve"> </w:t>
      </w:r>
      <w:r w:rsidRPr="0086599F">
        <w:rPr>
          <w:rFonts w:ascii="Garamond" w:hAnsi="Garamond" w:cs="Arial"/>
          <w:sz w:val="20"/>
          <w:szCs w:val="20"/>
        </w:rPr>
        <w:t>na</w:t>
      </w:r>
      <w:r>
        <w:rPr>
          <w:rFonts w:ascii="Garamond" w:hAnsi="Garamond" w:cs="Arial"/>
          <w:sz w:val="20"/>
          <w:szCs w:val="20"/>
        </w:rPr>
        <w:t xml:space="preserve"> </w:t>
      </w:r>
      <w:r w:rsidRPr="0086599F">
        <w:rPr>
          <w:rFonts w:ascii="Garamond" w:hAnsi="Garamond" w:cs="Arial"/>
          <w:sz w:val="20"/>
          <w:szCs w:val="20"/>
        </w:rPr>
        <w:t>emailovú</w:t>
      </w:r>
      <w:r>
        <w:rPr>
          <w:rFonts w:ascii="Garamond" w:hAnsi="Garamond" w:cs="Arial"/>
          <w:sz w:val="20"/>
          <w:szCs w:val="20"/>
        </w:rPr>
        <w:t xml:space="preserve"> </w:t>
      </w:r>
      <w:r w:rsidRPr="0086599F">
        <w:rPr>
          <w:rFonts w:ascii="Garamond" w:hAnsi="Garamond" w:cs="Arial"/>
          <w:sz w:val="20"/>
          <w:szCs w:val="20"/>
        </w:rPr>
        <w:t>adresu</w:t>
      </w:r>
      <w:r>
        <w:rPr>
          <w:rFonts w:ascii="Garamond" w:hAnsi="Garamond" w:cs="Arial"/>
          <w:sz w:val="20"/>
          <w:szCs w:val="20"/>
        </w:rPr>
        <w:t xml:space="preserve"> </w:t>
      </w:r>
      <w:r w:rsidRPr="0086599F">
        <w:rPr>
          <w:rFonts w:ascii="Garamond" w:hAnsi="Garamond" w:cs="Arial"/>
          <w:sz w:val="20"/>
          <w:szCs w:val="20"/>
        </w:rPr>
        <w:t>kontaktnej</w:t>
      </w:r>
      <w:r>
        <w:rPr>
          <w:rFonts w:ascii="Garamond" w:hAnsi="Garamond" w:cs="Arial"/>
          <w:sz w:val="20"/>
          <w:szCs w:val="20"/>
        </w:rPr>
        <w:t xml:space="preserve"> </w:t>
      </w:r>
      <w:r w:rsidRPr="0086599F">
        <w:rPr>
          <w:rFonts w:ascii="Garamond" w:hAnsi="Garamond" w:cs="Arial"/>
          <w:sz w:val="20"/>
          <w:szCs w:val="20"/>
        </w:rPr>
        <w:t>osoby</w:t>
      </w:r>
      <w:r>
        <w:rPr>
          <w:rFonts w:ascii="Garamond" w:hAnsi="Garamond" w:cs="Arial"/>
          <w:sz w:val="20"/>
          <w:szCs w:val="20"/>
        </w:rPr>
        <w:t xml:space="preserve"> </w:t>
      </w:r>
      <w:r w:rsidRPr="0086599F">
        <w:rPr>
          <w:rFonts w:ascii="Garamond" w:hAnsi="Garamond" w:cs="Arial"/>
          <w:sz w:val="20"/>
          <w:szCs w:val="20"/>
        </w:rPr>
        <w:t>pre</w:t>
      </w:r>
      <w:r>
        <w:rPr>
          <w:rFonts w:ascii="Garamond" w:hAnsi="Garamond" w:cs="Arial"/>
          <w:sz w:val="20"/>
          <w:szCs w:val="20"/>
        </w:rPr>
        <w:t xml:space="preserve"> </w:t>
      </w:r>
      <w:r w:rsidRPr="0086599F">
        <w:rPr>
          <w:rFonts w:ascii="Garamond" w:hAnsi="Garamond" w:cs="Arial"/>
          <w:sz w:val="20"/>
          <w:szCs w:val="20"/>
        </w:rPr>
        <w:t>technické</w:t>
      </w:r>
      <w:r>
        <w:rPr>
          <w:rFonts w:ascii="Garamond" w:hAnsi="Garamond" w:cs="Arial"/>
          <w:sz w:val="20"/>
          <w:szCs w:val="20"/>
        </w:rPr>
        <w:t xml:space="preserve"> </w:t>
      </w:r>
      <w:r w:rsidRPr="0086599F">
        <w:rPr>
          <w:rFonts w:ascii="Garamond" w:hAnsi="Garamond" w:cs="Arial"/>
          <w:sz w:val="20"/>
          <w:szCs w:val="20"/>
        </w:rPr>
        <w:t>veci</w:t>
      </w:r>
      <w:r>
        <w:rPr>
          <w:rFonts w:ascii="Garamond" w:hAnsi="Garamond" w:cs="Arial"/>
          <w:sz w:val="20"/>
          <w:szCs w:val="20"/>
        </w:rPr>
        <w:t xml:space="preserve"> </w:t>
      </w:r>
      <w:r w:rsidR="00DE4FCD">
        <w:rPr>
          <w:rFonts w:ascii="Garamond" w:hAnsi="Garamond" w:cs="Arial"/>
          <w:sz w:val="20"/>
          <w:szCs w:val="20"/>
        </w:rPr>
        <w:t>Dodávateľa</w:t>
      </w:r>
      <w:r>
        <w:rPr>
          <w:rFonts w:ascii="Garamond" w:hAnsi="Garamond" w:cs="Arial"/>
          <w:sz w:val="20"/>
          <w:szCs w:val="20"/>
        </w:rPr>
        <w:t xml:space="preserve"> </w:t>
      </w:r>
      <w:r w:rsidRPr="0086599F">
        <w:rPr>
          <w:rFonts w:ascii="Garamond" w:hAnsi="Garamond" w:cs="Arial"/>
          <w:sz w:val="20"/>
          <w:szCs w:val="20"/>
        </w:rPr>
        <w:t>uvedenej</w:t>
      </w:r>
      <w:r>
        <w:rPr>
          <w:rFonts w:ascii="Garamond" w:hAnsi="Garamond" w:cs="Arial"/>
          <w:sz w:val="20"/>
          <w:szCs w:val="20"/>
        </w:rPr>
        <w:t xml:space="preserve"> </w:t>
      </w:r>
      <w:r w:rsidRPr="0086599F">
        <w:rPr>
          <w:rFonts w:ascii="Garamond" w:hAnsi="Garamond" w:cs="Arial"/>
          <w:sz w:val="20"/>
          <w:szCs w:val="20"/>
        </w:rPr>
        <w:t>v</w:t>
      </w:r>
      <w:r>
        <w:rPr>
          <w:rFonts w:ascii="Garamond" w:hAnsi="Garamond" w:cs="Arial"/>
          <w:sz w:val="20"/>
          <w:szCs w:val="20"/>
        </w:rPr>
        <w:t xml:space="preserve"> </w:t>
      </w:r>
      <w:r w:rsidRPr="0086599F">
        <w:rPr>
          <w:rFonts w:ascii="Garamond" w:hAnsi="Garamond" w:cs="Arial"/>
          <w:sz w:val="20"/>
          <w:szCs w:val="20"/>
        </w:rPr>
        <w:t>záhlaví</w:t>
      </w:r>
      <w:r>
        <w:rPr>
          <w:rFonts w:ascii="Garamond" w:hAnsi="Garamond" w:cs="Arial"/>
          <w:sz w:val="20"/>
          <w:szCs w:val="20"/>
        </w:rPr>
        <w:t xml:space="preserve"> </w:t>
      </w:r>
      <w:r w:rsidRPr="0086599F">
        <w:rPr>
          <w:rFonts w:ascii="Garamond" w:hAnsi="Garamond" w:cs="Arial"/>
          <w:sz w:val="20"/>
          <w:szCs w:val="20"/>
        </w:rPr>
        <w:t>Zmluvy.</w:t>
      </w:r>
      <w:r>
        <w:rPr>
          <w:rFonts w:ascii="Garamond" w:hAnsi="Garamond" w:cs="Arial"/>
          <w:sz w:val="20"/>
          <w:szCs w:val="20"/>
        </w:rPr>
        <w:t xml:space="preserve"> </w:t>
      </w:r>
      <w:r w:rsidRPr="0086599F">
        <w:rPr>
          <w:rFonts w:ascii="Garamond" w:hAnsi="Garamond"/>
          <w:sz w:val="20"/>
          <w:szCs w:val="20"/>
        </w:rPr>
        <w:t>Doručením</w:t>
      </w:r>
      <w:r>
        <w:rPr>
          <w:rFonts w:ascii="Garamond" w:hAnsi="Garamond"/>
          <w:sz w:val="20"/>
          <w:szCs w:val="20"/>
        </w:rPr>
        <w:t xml:space="preserve"> </w:t>
      </w:r>
      <w:r w:rsidRPr="0086599F">
        <w:rPr>
          <w:rFonts w:ascii="Garamond" w:hAnsi="Garamond"/>
          <w:sz w:val="20"/>
          <w:szCs w:val="20"/>
        </w:rPr>
        <w:t>objednávky</w:t>
      </w:r>
      <w:r>
        <w:rPr>
          <w:rFonts w:ascii="Garamond" w:hAnsi="Garamond"/>
          <w:sz w:val="20"/>
          <w:szCs w:val="20"/>
        </w:rPr>
        <w:t xml:space="preserve"> </w:t>
      </w:r>
      <w:r w:rsidR="00DE4FCD">
        <w:rPr>
          <w:rFonts w:ascii="Garamond" w:hAnsi="Garamond"/>
          <w:sz w:val="20"/>
          <w:szCs w:val="20"/>
        </w:rPr>
        <w:t>Dodávateľovi</w:t>
      </w:r>
      <w:r>
        <w:rPr>
          <w:rFonts w:ascii="Garamond" w:hAnsi="Garamond"/>
          <w:sz w:val="20"/>
          <w:szCs w:val="20"/>
        </w:rPr>
        <w:t xml:space="preserve"> </w:t>
      </w:r>
      <w:r w:rsidRPr="0086599F">
        <w:rPr>
          <w:rFonts w:ascii="Garamond" w:hAnsi="Garamond"/>
          <w:sz w:val="20"/>
          <w:szCs w:val="20"/>
        </w:rPr>
        <w:t>sa</w:t>
      </w:r>
      <w:r>
        <w:rPr>
          <w:rFonts w:ascii="Garamond" w:hAnsi="Garamond"/>
          <w:sz w:val="20"/>
          <w:szCs w:val="20"/>
          <w:lang w:eastAsia="ar-SA"/>
        </w:rPr>
        <w:t xml:space="preserve"> </w:t>
      </w:r>
      <w:r w:rsidRPr="0086599F">
        <w:rPr>
          <w:rFonts w:ascii="Garamond" w:hAnsi="Garamond"/>
          <w:sz w:val="20"/>
          <w:szCs w:val="20"/>
          <w:lang w:eastAsia="ar-SA"/>
        </w:rPr>
        <w:t>objednávka</w:t>
      </w:r>
      <w:r>
        <w:rPr>
          <w:rFonts w:ascii="Garamond" w:hAnsi="Garamond"/>
          <w:sz w:val="20"/>
          <w:szCs w:val="20"/>
          <w:lang w:eastAsia="ar-SA"/>
        </w:rPr>
        <w:t xml:space="preserve"> </w:t>
      </w:r>
      <w:r w:rsidRPr="0086599F">
        <w:rPr>
          <w:rFonts w:ascii="Garamond" w:hAnsi="Garamond"/>
          <w:sz w:val="20"/>
          <w:szCs w:val="20"/>
          <w:lang w:eastAsia="ar-SA"/>
        </w:rPr>
        <w:t>považuje</w:t>
      </w:r>
      <w:r>
        <w:rPr>
          <w:rFonts w:ascii="Garamond" w:hAnsi="Garamond"/>
          <w:sz w:val="20"/>
          <w:szCs w:val="20"/>
          <w:lang w:eastAsia="ar-SA"/>
        </w:rPr>
        <w:t xml:space="preserve"> </w:t>
      </w:r>
      <w:r w:rsidRPr="0086599F">
        <w:rPr>
          <w:rFonts w:ascii="Garamond" w:hAnsi="Garamond"/>
          <w:sz w:val="20"/>
          <w:szCs w:val="20"/>
          <w:lang w:eastAsia="ar-SA"/>
        </w:rPr>
        <w:t>za</w:t>
      </w:r>
      <w:r>
        <w:rPr>
          <w:rFonts w:ascii="Garamond" w:hAnsi="Garamond"/>
          <w:sz w:val="20"/>
          <w:szCs w:val="20"/>
          <w:lang w:eastAsia="ar-SA"/>
        </w:rPr>
        <w:t xml:space="preserve"> </w:t>
      </w:r>
      <w:r w:rsidRPr="0086599F">
        <w:rPr>
          <w:rFonts w:ascii="Garamond" w:hAnsi="Garamond"/>
          <w:sz w:val="20"/>
          <w:szCs w:val="20"/>
          <w:lang w:eastAsia="ar-SA"/>
        </w:rPr>
        <w:t>potvrdenú</w:t>
      </w:r>
      <w:r>
        <w:rPr>
          <w:rFonts w:ascii="Garamond" w:hAnsi="Garamond"/>
          <w:sz w:val="20"/>
          <w:szCs w:val="20"/>
          <w:lang w:eastAsia="ar-SA"/>
        </w:rPr>
        <w:t xml:space="preserve"> </w:t>
      </w:r>
      <w:r w:rsidR="00DE4FCD">
        <w:rPr>
          <w:rFonts w:ascii="Garamond" w:hAnsi="Garamond"/>
          <w:sz w:val="20"/>
          <w:szCs w:val="20"/>
          <w:lang w:eastAsia="ar-SA"/>
        </w:rPr>
        <w:t>Dodávateľom</w:t>
      </w:r>
      <w:r w:rsidRPr="0086599F">
        <w:rPr>
          <w:rFonts w:ascii="Garamond" w:hAnsi="Garamond"/>
          <w:sz w:val="20"/>
          <w:szCs w:val="20"/>
          <w:lang w:eastAsia="ar-SA"/>
        </w:rPr>
        <w:t>.</w:t>
      </w:r>
    </w:p>
    <w:p w14:paraId="042A8549" w14:textId="77777777" w:rsidR="00117FAE" w:rsidRDefault="00117FAE" w:rsidP="000502D2">
      <w:pPr>
        <w:pStyle w:val="Odsekzoznamu"/>
        <w:keepNext/>
        <w:keepLines/>
        <w:widowControl w:val="0"/>
        <w:rPr>
          <w:rFonts w:ascii="Garamond" w:hAnsi="Garamond" w:cs="Arial"/>
          <w:sz w:val="20"/>
          <w:szCs w:val="20"/>
          <w:lang w:eastAsia="ar-SA"/>
        </w:rPr>
      </w:pPr>
    </w:p>
    <w:p w14:paraId="42CD01B8" w14:textId="176363E5" w:rsidR="00D25D0E" w:rsidRPr="00D25D0E" w:rsidRDefault="00DE4FCD" w:rsidP="007B41B7">
      <w:pPr>
        <w:pStyle w:val="Odsekzoznamu"/>
        <w:keepNext/>
        <w:keepLines/>
        <w:widowControl w:val="0"/>
        <w:numPr>
          <w:ilvl w:val="0"/>
          <w:numId w:val="16"/>
        </w:numPr>
        <w:tabs>
          <w:tab w:val="num" w:pos="720"/>
        </w:tabs>
        <w:ind w:hanging="720"/>
        <w:rPr>
          <w:rFonts w:ascii="Garamond" w:hAnsi="Garamond"/>
          <w:sz w:val="20"/>
          <w:szCs w:val="20"/>
        </w:rPr>
      </w:pPr>
      <w:r>
        <w:rPr>
          <w:rFonts w:ascii="Garamond" w:hAnsi="Garamond" w:cs="Arial"/>
          <w:sz w:val="20"/>
          <w:szCs w:val="20"/>
          <w:lang w:eastAsia="ar-SA"/>
        </w:rPr>
        <w:t>Dodávateľ</w:t>
      </w:r>
      <w:r w:rsidR="00D25D0E" w:rsidRPr="00993639">
        <w:rPr>
          <w:rFonts w:ascii="Garamond" w:hAnsi="Garamond" w:cs="Arial"/>
          <w:sz w:val="20"/>
          <w:szCs w:val="20"/>
          <w:lang w:eastAsia="ar-SA"/>
        </w:rPr>
        <w:t xml:space="preserve"> sa zaväzuje dodať </w:t>
      </w:r>
      <w:r w:rsidR="00486F8E">
        <w:rPr>
          <w:rFonts w:ascii="Garamond" w:eastAsia="Times New Roman" w:hAnsi="Garamond" w:cs="Times New Roman"/>
          <w:sz w:val="20"/>
          <w:szCs w:val="20"/>
        </w:rPr>
        <w:t>Objednávateľ</w:t>
      </w:r>
      <w:r w:rsidR="00486F8E">
        <w:rPr>
          <w:rFonts w:ascii="Garamond" w:hAnsi="Garamond" w:cs="Arial"/>
          <w:sz w:val="20"/>
          <w:szCs w:val="20"/>
          <w:lang w:eastAsia="ar-SA"/>
        </w:rPr>
        <w:t>ovi</w:t>
      </w:r>
      <w:r w:rsidR="00D25D0E" w:rsidRPr="00993639">
        <w:rPr>
          <w:rFonts w:ascii="Garamond" w:hAnsi="Garamond" w:cs="Arial"/>
          <w:sz w:val="20"/>
          <w:szCs w:val="20"/>
          <w:lang w:eastAsia="ar-SA"/>
        </w:rPr>
        <w:t xml:space="preserve"> Tovar </w:t>
      </w:r>
      <w:r w:rsidR="00D25D0E" w:rsidRPr="00D25D0E">
        <w:rPr>
          <w:rFonts w:ascii="Garamond" w:hAnsi="Garamond"/>
          <w:sz w:val="20"/>
          <w:szCs w:val="20"/>
        </w:rPr>
        <w:t>v</w:t>
      </w:r>
      <w:r w:rsidR="00D25D0E">
        <w:rPr>
          <w:rFonts w:ascii="Garamond" w:hAnsi="Garamond"/>
          <w:sz w:val="20"/>
          <w:szCs w:val="20"/>
        </w:rPr>
        <w:t> </w:t>
      </w:r>
      <w:r w:rsidR="00D25D0E" w:rsidRPr="00D25D0E">
        <w:rPr>
          <w:rFonts w:ascii="Garamond" w:hAnsi="Garamond"/>
          <w:sz w:val="20"/>
          <w:szCs w:val="20"/>
        </w:rPr>
        <w:t>súlade</w:t>
      </w:r>
      <w:r w:rsidR="00D25D0E">
        <w:rPr>
          <w:rFonts w:ascii="Garamond" w:hAnsi="Garamond"/>
          <w:sz w:val="20"/>
          <w:szCs w:val="20"/>
        </w:rPr>
        <w:t xml:space="preserve"> s</w:t>
      </w:r>
      <w:r w:rsidR="00D25D0E" w:rsidRPr="00D25D0E">
        <w:rPr>
          <w:rFonts w:ascii="Garamond" w:hAnsi="Garamond"/>
          <w:sz w:val="20"/>
          <w:szCs w:val="20"/>
        </w:rPr>
        <w:t xml:space="preserve"> </w:t>
      </w:r>
      <w:r w:rsidR="00D25D0E" w:rsidRPr="00D25D0E">
        <w:rPr>
          <w:rFonts w:ascii="Garamond" w:hAnsi="Garamond" w:cs="Calibri"/>
          <w:sz w:val="20"/>
          <w:szCs w:val="20"/>
        </w:rPr>
        <w:t>osobitnými predpismi, technickými normami</w:t>
      </w:r>
      <w:r w:rsidR="00D25D0E">
        <w:rPr>
          <w:rFonts w:ascii="Garamond" w:hAnsi="Garamond" w:cs="Calibri"/>
          <w:sz w:val="20"/>
          <w:szCs w:val="20"/>
        </w:rPr>
        <w:t xml:space="preserve">, </w:t>
      </w:r>
      <w:r w:rsidR="00D25D0E" w:rsidRPr="00D25D0E">
        <w:rPr>
          <w:rFonts w:ascii="Garamond" w:hAnsi="Garamond"/>
          <w:sz w:val="20"/>
          <w:szCs w:val="20"/>
        </w:rPr>
        <w:t>funkčnými charakteristikami</w:t>
      </w:r>
      <w:r w:rsidR="00D25D0E" w:rsidRPr="00D25D0E">
        <w:rPr>
          <w:rFonts w:ascii="Garamond" w:hAnsi="Garamond" w:cs="Calibri"/>
          <w:sz w:val="20"/>
          <w:szCs w:val="20"/>
        </w:rPr>
        <w:t xml:space="preserve"> a podmienkami Zmluvy</w:t>
      </w:r>
      <w:r w:rsidR="00D25D0E">
        <w:rPr>
          <w:rFonts w:ascii="Garamond" w:hAnsi="Garamond" w:cs="Calibri"/>
          <w:sz w:val="20"/>
          <w:szCs w:val="20"/>
        </w:rPr>
        <w:t>.</w:t>
      </w:r>
    </w:p>
    <w:p w14:paraId="5AFD9C45" w14:textId="77777777" w:rsidR="00D25D0E" w:rsidRPr="00D25D0E" w:rsidRDefault="00D25D0E" w:rsidP="00D25D0E">
      <w:pPr>
        <w:pStyle w:val="Odsekzoznamu"/>
        <w:keepNext/>
        <w:keepLines/>
        <w:widowControl w:val="0"/>
        <w:rPr>
          <w:rFonts w:ascii="Garamond" w:hAnsi="Garamond" w:cs="Arial"/>
          <w:sz w:val="20"/>
          <w:szCs w:val="20"/>
          <w:lang w:eastAsia="ar-SA"/>
        </w:rPr>
      </w:pPr>
    </w:p>
    <w:p w14:paraId="6A02E249" w14:textId="1E206939" w:rsidR="00B06E18" w:rsidRPr="0046322E" w:rsidRDefault="00B06E18" w:rsidP="007B41B7">
      <w:pPr>
        <w:pStyle w:val="Odsekzoznamu"/>
        <w:keepNext/>
        <w:keepLines/>
        <w:widowControl w:val="0"/>
        <w:numPr>
          <w:ilvl w:val="0"/>
          <w:numId w:val="16"/>
        </w:numPr>
        <w:tabs>
          <w:tab w:val="num" w:pos="720"/>
        </w:tabs>
        <w:ind w:hanging="720"/>
        <w:rPr>
          <w:rFonts w:ascii="Garamond" w:hAnsi="Garamond" w:cs="Arial"/>
          <w:sz w:val="20"/>
          <w:szCs w:val="20"/>
          <w:lang w:eastAsia="ar-SA"/>
        </w:rPr>
      </w:pPr>
      <w:r w:rsidRPr="00993639">
        <w:rPr>
          <w:rFonts w:ascii="Garamond" w:eastAsia="Times New Roman" w:hAnsi="Garamond" w:cs="Times New Roman"/>
          <w:sz w:val="20"/>
          <w:szCs w:val="20"/>
        </w:rPr>
        <w:t>O</w:t>
      </w:r>
      <w:r w:rsidRPr="00993639">
        <w:rPr>
          <w:rFonts w:ascii="Garamond" w:hAnsi="Garamond" w:cs="Arial"/>
          <w:sz w:val="20"/>
        </w:rPr>
        <w:t xml:space="preserve">bchodovateľný objem počas trvania Zmluvy je v celkovej výške </w:t>
      </w:r>
      <w:r w:rsidRPr="007E0CB8">
        <w:rPr>
          <w:rFonts w:ascii="Garamond" w:eastAsia="Times New Roman" w:hAnsi="Garamond" w:cs="Arial"/>
          <w:b/>
          <w:bCs/>
          <w:sz w:val="20"/>
          <w:szCs w:val="20"/>
          <w:lang w:eastAsia="ar-SA"/>
        </w:rPr>
        <w:t>[</w:t>
      </w:r>
      <w:r w:rsidRPr="007E0CB8">
        <w:rPr>
          <w:rFonts w:ascii="Garamond" w:eastAsia="Times New Roman" w:hAnsi="Garamond" w:cs="Arial"/>
          <w:b/>
          <w:bCs/>
          <w:sz w:val="20"/>
          <w:szCs w:val="20"/>
          <w:highlight w:val="yellow"/>
          <w:lang w:eastAsia="ar-SA"/>
        </w:rPr>
        <w:t>doplniť</w:t>
      </w:r>
      <w:r w:rsidRPr="007E0CB8">
        <w:rPr>
          <w:rFonts w:ascii="Garamond" w:eastAsia="Times New Roman" w:hAnsi="Garamond" w:cs="Arial"/>
          <w:b/>
          <w:bCs/>
          <w:sz w:val="20"/>
          <w:szCs w:val="20"/>
          <w:lang w:eastAsia="ar-SA"/>
        </w:rPr>
        <w:t xml:space="preserve">] </w:t>
      </w:r>
      <w:r w:rsidRPr="007E0CB8">
        <w:rPr>
          <w:rFonts w:ascii="Garamond" w:hAnsi="Garamond" w:cs="Arial"/>
          <w:b/>
          <w:bCs/>
          <w:sz w:val="20"/>
        </w:rPr>
        <w:t xml:space="preserve">EUR (slovom: </w:t>
      </w:r>
      <w:r w:rsidRPr="007E0CB8">
        <w:rPr>
          <w:rFonts w:ascii="Garamond" w:eastAsia="Times New Roman" w:hAnsi="Garamond" w:cs="Times New Roman"/>
          <w:b/>
          <w:bCs/>
          <w:sz w:val="20"/>
          <w:szCs w:val="20"/>
          <w:lang w:eastAsia="cs-CZ"/>
        </w:rPr>
        <w:t>[</w:t>
      </w:r>
      <w:r w:rsidRPr="007E0CB8">
        <w:rPr>
          <w:rFonts w:ascii="Garamond" w:eastAsia="Times New Roman" w:hAnsi="Garamond" w:cs="Times New Roman"/>
          <w:b/>
          <w:bCs/>
          <w:sz w:val="20"/>
          <w:szCs w:val="20"/>
          <w:highlight w:val="yellow"/>
          <w:lang w:eastAsia="cs-CZ"/>
        </w:rPr>
        <w:t>doplniť</w:t>
      </w:r>
      <w:r w:rsidRPr="007E0CB8">
        <w:rPr>
          <w:rFonts w:ascii="Garamond" w:eastAsia="Times New Roman" w:hAnsi="Garamond" w:cs="Times New Roman"/>
          <w:b/>
          <w:bCs/>
          <w:sz w:val="20"/>
          <w:szCs w:val="20"/>
          <w:lang w:eastAsia="cs-CZ"/>
        </w:rPr>
        <w:t>]</w:t>
      </w:r>
      <w:r w:rsidRPr="007E0CB8">
        <w:rPr>
          <w:rFonts w:ascii="Garamond" w:hAnsi="Garamond" w:cs="Arial"/>
          <w:b/>
          <w:bCs/>
          <w:sz w:val="20"/>
        </w:rPr>
        <w:t xml:space="preserve"> eur) bez DPH</w:t>
      </w:r>
      <w:r w:rsidRPr="00993639">
        <w:rPr>
          <w:rFonts w:ascii="Garamond" w:hAnsi="Garamond" w:cs="Arial"/>
          <w:sz w:val="20"/>
        </w:rPr>
        <w:t xml:space="preserve">. Uvedený finančný objem je predpokladaný a </w:t>
      </w:r>
      <w:r w:rsidR="00486F8E">
        <w:rPr>
          <w:rFonts w:ascii="Garamond" w:eastAsia="Times New Roman" w:hAnsi="Garamond" w:cs="Times New Roman"/>
          <w:sz w:val="20"/>
          <w:szCs w:val="20"/>
        </w:rPr>
        <w:t>Objednávateľ</w:t>
      </w:r>
      <w:r w:rsidR="00486F8E">
        <w:rPr>
          <w:rFonts w:ascii="Garamond" w:hAnsi="Garamond" w:cs="Arial"/>
          <w:sz w:val="20"/>
        </w:rPr>
        <w:t xml:space="preserve"> </w:t>
      </w:r>
      <w:r w:rsidRPr="00993639">
        <w:rPr>
          <w:rFonts w:ascii="Garamond" w:hAnsi="Garamond" w:cs="Arial"/>
          <w:sz w:val="20"/>
        </w:rPr>
        <w:t>nie je povinný ho vyčerpať.</w:t>
      </w:r>
    </w:p>
    <w:p w14:paraId="072B8A8B" w14:textId="77777777" w:rsidR="005B01DC" w:rsidRPr="00993639" w:rsidRDefault="005B01DC" w:rsidP="00D25D0E">
      <w:pPr>
        <w:keepNext/>
        <w:keepLines/>
        <w:widowControl w:val="0"/>
        <w:ind w:left="0"/>
        <w:outlineLvl w:val="1"/>
        <w:rPr>
          <w:rFonts w:ascii="Garamond" w:eastAsia="Calibri" w:hAnsi="Garamond"/>
          <w:b/>
          <w:bCs/>
          <w:sz w:val="20"/>
          <w:szCs w:val="20"/>
        </w:rPr>
      </w:pPr>
    </w:p>
    <w:p w14:paraId="027A34D8" w14:textId="0BC7993D" w:rsidR="005B01DC" w:rsidRPr="00993639" w:rsidRDefault="00745463" w:rsidP="000502D2">
      <w:pPr>
        <w:keepNext/>
        <w:keepLines/>
        <w:widowControl w:val="0"/>
        <w:numPr>
          <w:ilvl w:val="0"/>
          <w:numId w:val="6"/>
        </w:numPr>
        <w:tabs>
          <w:tab w:val="left" w:pos="720"/>
        </w:tabs>
        <w:outlineLvl w:val="1"/>
        <w:rPr>
          <w:rFonts w:ascii="Garamond" w:eastAsia="Calibri" w:hAnsi="Garamond"/>
          <w:b/>
          <w:bCs/>
          <w:sz w:val="20"/>
          <w:szCs w:val="20"/>
        </w:rPr>
      </w:pPr>
      <w:r w:rsidRPr="00993639">
        <w:rPr>
          <w:rFonts w:ascii="Garamond" w:eastAsia="Calibri" w:hAnsi="Garamond"/>
          <w:b/>
          <w:bCs/>
          <w:sz w:val="20"/>
          <w:szCs w:val="20"/>
        </w:rPr>
        <w:t>DODANIE A PREVZATIE TOVARU,</w:t>
      </w:r>
      <w:r w:rsidR="005B01DC" w:rsidRPr="00993639">
        <w:rPr>
          <w:rFonts w:ascii="Garamond" w:eastAsia="Calibri" w:hAnsi="Garamond"/>
          <w:b/>
          <w:bCs/>
          <w:sz w:val="20"/>
          <w:szCs w:val="20"/>
        </w:rPr>
        <w:t xml:space="preserve"> NADOBUDNUTIE VLASTNÍCKEHO PRÁVA K TOVARU </w:t>
      </w:r>
    </w:p>
    <w:p w14:paraId="40CFD3C5" w14:textId="77777777" w:rsidR="000B50F7" w:rsidRPr="00993639" w:rsidRDefault="000B50F7" w:rsidP="000502D2">
      <w:pPr>
        <w:keepNext/>
        <w:keepLines/>
        <w:widowControl w:val="0"/>
        <w:tabs>
          <w:tab w:val="left" w:pos="0"/>
        </w:tabs>
        <w:contextualSpacing/>
        <w:rPr>
          <w:rFonts w:ascii="Garamond" w:eastAsia="Times New Roman" w:hAnsi="Garamond" w:cs="Times New Roman"/>
          <w:sz w:val="20"/>
          <w:szCs w:val="20"/>
        </w:rPr>
      </w:pPr>
    </w:p>
    <w:p w14:paraId="4C488CDD" w14:textId="2E3F8E66" w:rsidR="00E706C1" w:rsidRPr="00993639" w:rsidRDefault="00DE4FCD" w:rsidP="007B41B7">
      <w:pPr>
        <w:keepNext/>
        <w:keepLines/>
        <w:widowControl w:val="0"/>
        <w:numPr>
          <w:ilvl w:val="0"/>
          <w:numId w:val="19"/>
        </w:numPr>
        <w:tabs>
          <w:tab w:val="left" w:pos="0"/>
        </w:tabs>
        <w:ind w:left="709" w:hanging="709"/>
        <w:contextualSpacing/>
        <w:rPr>
          <w:rFonts w:ascii="Garamond" w:eastAsia="Times New Roman" w:hAnsi="Garamond" w:cs="Times New Roman"/>
          <w:sz w:val="20"/>
          <w:szCs w:val="20"/>
        </w:rPr>
      </w:pPr>
      <w:r>
        <w:rPr>
          <w:rFonts w:ascii="Garamond" w:hAnsi="Garamond"/>
          <w:sz w:val="20"/>
          <w:szCs w:val="20"/>
        </w:rPr>
        <w:t>Dodávateľ</w:t>
      </w:r>
      <w:r w:rsidR="00051512">
        <w:rPr>
          <w:rFonts w:ascii="Garamond" w:hAnsi="Garamond"/>
          <w:sz w:val="20"/>
          <w:szCs w:val="20"/>
        </w:rPr>
        <w:t xml:space="preserve"> </w:t>
      </w:r>
      <w:r w:rsidR="00051512" w:rsidRPr="00D25BF9">
        <w:rPr>
          <w:rFonts w:ascii="Garamond" w:hAnsi="Garamond"/>
          <w:sz w:val="20"/>
          <w:szCs w:val="20"/>
        </w:rPr>
        <w:t>sa</w:t>
      </w:r>
      <w:r w:rsidR="00051512">
        <w:rPr>
          <w:rFonts w:ascii="Garamond" w:hAnsi="Garamond"/>
          <w:sz w:val="20"/>
          <w:szCs w:val="20"/>
        </w:rPr>
        <w:t xml:space="preserve"> </w:t>
      </w:r>
      <w:r w:rsidR="00051512" w:rsidRPr="00D25BF9">
        <w:rPr>
          <w:rFonts w:ascii="Garamond" w:hAnsi="Garamond"/>
          <w:sz w:val="20"/>
          <w:szCs w:val="20"/>
        </w:rPr>
        <w:t>zaväzuje</w:t>
      </w:r>
      <w:r w:rsidR="00051512">
        <w:rPr>
          <w:rFonts w:ascii="Garamond" w:hAnsi="Garamond"/>
          <w:sz w:val="20"/>
          <w:szCs w:val="20"/>
        </w:rPr>
        <w:t xml:space="preserve"> </w:t>
      </w:r>
      <w:r w:rsidR="00051512" w:rsidRPr="00D25BF9">
        <w:rPr>
          <w:rFonts w:ascii="Garamond" w:hAnsi="Garamond"/>
          <w:sz w:val="20"/>
          <w:szCs w:val="20"/>
        </w:rPr>
        <w:t>zabezpečiť</w:t>
      </w:r>
      <w:r w:rsidR="00051512">
        <w:rPr>
          <w:rFonts w:ascii="Garamond" w:hAnsi="Garamond"/>
          <w:sz w:val="20"/>
          <w:szCs w:val="20"/>
        </w:rPr>
        <w:t xml:space="preserve"> </w:t>
      </w:r>
      <w:r w:rsidR="00051512" w:rsidRPr="00D25BF9">
        <w:rPr>
          <w:rFonts w:ascii="Garamond" w:hAnsi="Garamond"/>
          <w:sz w:val="20"/>
          <w:szCs w:val="20"/>
        </w:rPr>
        <w:t>dodávku</w:t>
      </w:r>
      <w:r w:rsidR="00051512">
        <w:rPr>
          <w:rFonts w:ascii="Garamond" w:hAnsi="Garamond"/>
          <w:sz w:val="20"/>
          <w:szCs w:val="20"/>
        </w:rPr>
        <w:t xml:space="preserve"> </w:t>
      </w:r>
      <w:r w:rsidR="00051512" w:rsidRPr="00D25BF9">
        <w:rPr>
          <w:rFonts w:ascii="Garamond" w:hAnsi="Garamond"/>
          <w:sz w:val="20"/>
          <w:szCs w:val="20"/>
        </w:rPr>
        <w:t>Tovaru</w:t>
      </w:r>
      <w:r w:rsidR="00051512">
        <w:rPr>
          <w:rFonts w:ascii="Garamond" w:hAnsi="Garamond"/>
          <w:sz w:val="20"/>
          <w:szCs w:val="20"/>
        </w:rPr>
        <w:t xml:space="preserve"> </w:t>
      </w:r>
      <w:r w:rsidR="00051512" w:rsidRPr="00D25BF9">
        <w:rPr>
          <w:rFonts w:ascii="Garamond" w:hAnsi="Garamond"/>
          <w:sz w:val="20"/>
          <w:szCs w:val="20"/>
        </w:rPr>
        <w:t>v</w:t>
      </w:r>
      <w:r w:rsidR="00051512">
        <w:rPr>
          <w:rFonts w:ascii="Garamond" w:hAnsi="Garamond"/>
          <w:sz w:val="20"/>
          <w:szCs w:val="20"/>
        </w:rPr>
        <w:t xml:space="preserve"> </w:t>
      </w:r>
      <w:r w:rsidR="00051512" w:rsidRPr="00D25BF9">
        <w:rPr>
          <w:rFonts w:ascii="Garamond" w:hAnsi="Garamond"/>
          <w:sz w:val="20"/>
          <w:szCs w:val="20"/>
        </w:rPr>
        <w:t>množstve,</w:t>
      </w:r>
      <w:r w:rsidR="00051512">
        <w:rPr>
          <w:rFonts w:ascii="Garamond" w:hAnsi="Garamond"/>
          <w:sz w:val="20"/>
          <w:szCs w:val="20"/>
        </w:rPr>
        <w:t xml:space="preserve"> </w:t>
      </w:r>
      <w:r w:rsidR="00051512" w:rsidRPr="00D25BF9">
        <w:rPr>
          <w:rFonts w:ascii="Garamond" w:hAnsi="Garamond"/>
          <w:sz w:val="20"/>
          <w:szCs w:val="20"/>
        </w:rPr>
        <w:t>akosti</w:t>
      </w:r>
      <w:r w:rsidR="00051512">
        <w:rPr>
          <w:rFonts w:ascii="Garamond" w:hAnsi="Garamond"/>
          <w:sz w:val="20"/>
          <w:szCs w:val="20"/>
        </w:rPr>
        <w:t xml:space="preserve"> </w:t>
      </w:r>
      <w:r w:rsidR="00051512" w:rsidRPr="00D25BF9">
        <w:rPr>
          <w:rFonts w:ascii="Garamond" w:hAnsi="Garamond"/>
          <w:sz w:val="20"/>
          <w:szCs w:val="20"/>
        </w:rPr>
        <w:t>a</w:t>
      </w:r>
      <w:r w:rsidR="00051512">
        <w:rPr>
          <w:rFonts w:ascii="Garamond" w:hAnsi="Garamond"/>
          <w:sz w:val="20"/>
          <w:szCs w:val="20"/>
        </w:rPr>
        <w:t xml:space="preserve"> </w:t>
      </w:r>
      <w:r w:rsidR="00051512" w:rsidRPr="00D25BF9">
        <w:rPr>
          <w:rFonts w:ascii="Garamond" w:hAnsi="Garamond"/>
          <w:sz w:val="20"/>
          <w:szCs w:val="20"/>
        </w:rPr>
        <w:t>vyhotovení</w:t>
      </w:r>
      <w:r w:rsidR="00051512">
        <w:rPr>
          <w:rFonts w:ascii="Garamond" w:hAnsi="Garamond"/>
          <w:sz w:val="20"/>
          <w:szCs w:val="20"/>
        </w:rPr>
        <w:t xml:space="preserve"> </w:t>
      </w:r>
      <w:r w:rsidR="00051512" w:rsidRPr="00D25BF9">
        <w:rPr>
          <w:rFonts w:ascii="Garamond" w:hAnsi="Garamond"/>
          <w:sz w:val="20"/>
          <w:szCs w:val="20"/>
        </w:rPr>
        <w:t>podľa</w:t>
      </w:r>
      <w:r w:rsidR="00051512">
        <w:rPr>
          <w:rFonts w:ascii="Garamond" w:hAnsi="Garamond"/>
          <w:sz w:val="20"/>
          <w:szCs w:val="20"/>
        </w:rPr>
        <w:t xml:space="preserve"> </w:t>
      </w:r>
      <w:r w:rsidR="00051512" w:rsidRPr="00D25BF9">
        <w:rPr>
          <w:rFonts w:ascii="Garamond" w:hAnsi="Garamond"/>
          <w:sz w:val="20"/>
          <w:szCs w:val="20"/>
        </w:rPr>
        <w:t>objednávky,</w:t>
      </w:r>
      <w:r w:rsidR="00051512">
        <w:rPr>
          <w:rFonts w:ascii="Garamond" w:hAnsi="Garamond"/>
          <w:sz w:val="20"/>
          <w:szCs w:val="20"/>
        </w:rPr>
        <w:t xml:space="preserve"> </w:t>
      </w:r>
      <w:r w:rsidR="00051512" w:rsidRPr="00D25BF9">
        <w:rPr>
          <w:rFonts w:ascii="Garamond" w:hAnsi="Garamond"/>
          <w:sz w:val="20"/>
          <w:szCs w:val="20"/>
        </w:rPr>
        <w:t>na</w:t>
      </w:r>
      <w:r w:rsidR="00051512">
        <w:rPr>
          <w:rFonts w:ascii="Garamond" w:hAnsi="Garamond"/>
          <w:sz w:val="20"/>
          <w:szCs w:val="20"/>
        </w:rPr>
        <w:t xml:space="preserve"> </w:t>
      </w:r>
      <w:r w:rsidR="00051512" w:rsidRPr="00D25BF9">
        <w:rPr>
          <w:rFonts w:ascii="Garamond" w:hAnsi="Garamond"/>
          <w:sz w:val="20"/>
          <w:szCs w:val="20"/>
        </w:rPr>
        <w:t>Miesto</w:t>
      </w:r>
      <w:r w:rsidR="00051512">
        <w:rPr>
          <w:rFonts w:ascii="Garamond" w:hAnsi="Garamond"/>
          <w:sz w:val="20"/>
          <w:szCs w:val="20"/>
        </w:rPr>
        <w:t xml:space="preserve"> </w:t>
      </w:r>
      <w:r w:rsidR="00051512" w:rsidRPr="00D25BF9">
        <w:rPr>
          <w:rFonts w:ascii="Garamond" w:hAnsi="Garamond"/>
          <w:sz w:val="20"/>
          <w:szCs w:val="20"/>
        </w:rPr>
        <w:t>plnenia</w:t>
      </w:r>
      <w:r w:rsidR="00051512">
        <w:rPr>
          <w:rFonts w:ascii="Garamond" w:hAnsi="Garamond"/>
          <w:sz w:val="20"/>
          <w:szCs w:val="20"/>
        </w:rPr>
        <w:t xml:space="preserve"> </w:t>
      </w:r>
      <w:r w:rsidR="00051512" w:rsidRPr="00D25BF9">
        <w:rPr>
          <w:rFonts w:ascii="Garamond" w:hAnsi="Garamond"/>
          <w:sz w:val="20"/>
          <w:szCs w:val="20"/>
        </w:rPr>
        <w:t>a</w:t>
      </w:r>
      <w:r w:rsidR="00051512">
        <w:rPr>
          <w:rFonts w:ascii="Garamond" w:hAnsi="Garamond"/>
          <w:sz w:val="20"/>
          <w:szCs w:val="20"/>
        </w:rPr>
        <w:t> </w:t>
      </w:r>
      <w:r w:rsidR="00051512" w:rsidRPr="00D25BF9">
        <w:rPr>
          <w:rFonts w:ascii="Garamond" w:hAnsi="Garamond"/>
          <w:sz w:val="20"/>
          <w:szCs w:val="20"/>
        </w:rPr>
        <w:t>v</w:t>
      </w:r>
      <w:r w:rsidR="00051512">
        <w:rPr>
          <w:rFonts w:ascii="Garamond" w:hAnsi="Garamond"/>
          <w:sz w:val="20"/>
          <w:szCs w:val="20"/>
        </w:rPr>
        <w:t xml:space="preserve"> lehote najneskôr </w:t>
      </w:r>
      <w:r w:rsidR="00051512" w:rsidRPr="00B472DD">
        <w:rPr>
          <w:rFonts w:ascii="Garamond" w:hAnsi="Garamond"/>
          <w:b/>
          <w:bCs/>
          <w:sz w:val="20"/>
          <w:szCs w:val="20"/>
        </w:rPr>
        <w:t>do</w:t>
      </w:r>
      <w:r w:rsidR="00051512">
        <w:rPr>
          <w:rFonts w:ascii="Garamond" w:hAnsi="Garamond"/>
          <w:b/>
          <w:bCs/>
          <w:sz w:val="20"/>
          <w:szCs w:val="20"/>
        </w:rPr>
        <w:t xml:space="preserve"> </w:t>
      </w:r>
      <w:r w:rsidR="00712359">
        <w:rPr>
          <w:rFonts w:ascii="Garamond" w:eastAsia="Times New Roman" w:hAnsi="Garamond" w:cs="Arial"/>
          <w:b/>
          <w:sz w:val="20"/>
          <w:szCs w:val="20"/>
          <w:lang w:eastAsia="ar-SA"/>
        </w:rPr>
        <w:t xml:space="preserve">5 (piatich) Pracovných </w:t>
      </w:r>
      <w:r w:rsidR="00051512">
        <w:rPr>
          <w:rFonts w:ascii="Garamond" w:hAnsi="Garamond"/>
          <w:b/>
          <w:bCs/>
          <w:sz w:val="20"/>
          <w:szCs w:val="20"/>
        </w:rPr>
        <w:t>dní</w:t>
      </w:r>
      <w:r w:rsidR="00051512">
        <w:rPr>
          <w:rFonts w:ascii="Garamond" w:hAnsi="Garamond"/>
          <w:sz w:val="20"/>
          <w:szCs w:val="20"/>
        </w:rPr>
        <w:t xml:space="preserve"> </w:t>
      </w:r>
      <w:r w:rsidR="00051512" w:rsidRPr="00B17825">
        <w:rPr>
          <w:rFonts w:ascii="Garamond" w:hAnsi="Garamond"/>
          <w:sz w:val="20"/>
          <w:szCs w:val="20"/>
        </w:rPr>
        <w:t>odo dňa doručenia</w:t>
      </w:r>
      <w:r w:rsidR="00051512">
        <w:rPr>
          <w:rFonts w:ascii="Garamond" w:hAnsi="Garamond"/>
          <w:sz w:val="20"/>
          <w:szCs w:val="20"/>
        </w:rPr>
        <w:t xml:space="preserve"> objednávky podľa článku 2 bod </w:t>
      </w:r>
      <w:r w:rsidR="00051512" w:rsidRPr="00B17825">
        <w:rPr>
          <w:rFonts w:ascii="Garamond" w:hAnsi="Garamond"/>
          <w:sz w:val="20"/>
          <w:szCs w:val="20"/>
        </w:rPr>
        <w:t>2.2 Zmluvy, pokiaľ nie je v objednávke určený iný termín dodania.</w:t>
      </w:r>
    </w:p>
    <w:p w14:paraId="6B612E62" w14:textId="77777777" w:rsidR="00051512" w:rsidRPr="00051512" w:rsidRDefault="00051512" w:rsidP="000502D2">
      <w:pPr>
        <w:keepNext/>
        <w:keepLines/>
        <w:widowControl w:val="0"/>
        <w:tabs>
          <w:tab w:val="left" w:pos="0"/>
        </w:tabs>
        <w:contextualSpacing/>
        <w:rPr>
          <w:rFonts w:ascii="Garamond" w:eastAsia="Times New Roman" w:hAnsi="Garamond" w:cs="Times New Roman"/>
          <w:sz w:val="20"/>
          <w:szCs w:val="20"/>
        </w:rPr>
      </w:pPr>
    </w:p>
    <w:p w14:paraId="3CA4A6F9" w14:textId="7DB6BB54" w:rsidR="005E5C9A" w:rsidRPr="00993639" w:rsidRDefault="00DE4FCD" w:rsidP="007B41B7">
      <w:pPr>
        <w:keepNext/>
        <w:keepLines/>
        <w:widowControl w:val="0"/>
        <w:numPr>
          <w:ilvl w:val="0"/>
          <w:numId w:val="19"/>
        </w:numPr>
        <w:tabs>
          <w:tab w:val="left" w:pos="0"/>
        </w:tabs>
        <w:ind w:left="709" w:hanging="709"/>
        <w:contextualSpacing/>
        <w:rPr>
          <w:rFonts w:ascii="Garamond" w:eastAsia="Times New Roman" w:hAnsi="Garamond" w:cs="Times New Roman"/>
          <w:sz w:val="20"/>
          <w:szCs w:val="20"/>
        </w:rPr>
      </w:pPr>
      <w:r>
        <w:rPr>
          <w:rFonts w:ascii="Garamond" w:hAnsi="Garamond"/>
          <w:sz w:val="20"/>
          <w:szCs w:val="20"/>
        </w:rPr>
        <w:t>Dodávateľ</w:t>
      </w:r>
      <w:r w:rsidR="00051512" w:rsidRPr="00C90547">
        <w:rPr>
          <w:rFonts w:ascii="Garamond" w:hAnsi="Garamond"/>
          <w:sz w:val="20"/>
          <w:szCs w:val="20"/>
        </w:rPr>
        <w:t xml:space="preserve"> je povinný dodať </w:t>
      </w:r>
      <w:r w:rsidR="00051512">
        <w:rPr>
          <w:rFonts w:ascii="Garamond" w:hAnsi="Garamond"/>
          <w:sz w:val="20"/>
          <w:szCs w:val="20"/>
        </w:rPr>
        <w:t xml:space="preserve">len nový </w:t>
      </w:r>
      <w:r w:rsidR="00051512" w:rsidRPr="00C90547">
        <w:rPr>
          <w:rFonts w:ascii="Garamond" w:hAnsi="Garamond"/>
          <w:sz w:val="20"/>
          <w:szCs w:val="20"/>
        </w:rPr>
        <w:t xml:space="preserve">Tovar v množstve, akosti a vyhotovení, ktoré určuje Zmluva </w:t>
      </w:r>
      <w:r w:rsidR="00051512">
        <w:rPr>
          <w:rFonts w:ascii="Garamond" w:hAnsi="Garamond"/>
          <w:sz w:val="20"/>
          <w:szCs w:val="20"/>
        </w:rPr>
        <w:t>a objednávka podľa článku 2 bod</w:t>
      </w:r>
      <w:r w:rsidR="00051512" w:rsidRPr="00C90547">
        <w:rPr>
          <w:rFonts w:ascii="Garamond" w:hAnsi="Garamond"/>
          <w:sz w:val="20"/>
          <w:szCs w:val="20"/>
        </w:rPr>
        <w:t xml:space="preserve"> 2.2 Zmluvy a riadiť sa pokynmi </w:t>
      </w:r>
      <w:r w:rsidR="00486F8E">
        <w:rPr>
          <w:rFonts w:ascii="Garamond" w:eastAsia="Times New Roman" w:hAnsi="Garamond" w:cs="Times New Roman"/>
          <w:sz w:val="20"/>
          <w:szCs w:val="20"/>
        </w:rPr>
        <w:t>Objednávateľa</w:t>
      </w:r>
      <w:r w:rsidR="00051512" w:rsidRPr="00C90547">
        <w:rPr>
          <w:rFonts w:ascii="Garamond" w:hAnsi="Garamond"/>
          <w:sz w:val="20"/>
          <w:szCs w:val="20"/>
        </w:rPr>
        <w:t xml:space="preserve"> pri plnení predmetu Zmluvy</w:t>
      </w:r>
      <w:r w:rsidR="00051512">
        <w:rPr>
          <w:rFonts w:ascii="Garamond" w:hAnsi="Garamond"/>
          <w:sz w:val="20"/>
          <w:szCs w:val="20"/>
        </w:rPr>
        <w:t xml:space="preserve">. </w:t>
      </w:r>
      <w:r>
        <w:rPr>
          <w:rFonts w:ascii="Garamond" w:hAnsi="Garamond"/>
          <w:sz w:val="20"/>
          <w:szCs w:val="20"/>
        </w:rPr>
        <w:t>Dodávateľ</w:t>
      </w:r>
      <w:r w:rsidR="0046322E">
        <w:rPr>
          <w:rFonts w:ascii="Garamond" w:hAnsi="Garamond"/>
          <w:sz w:val="20"/>
          <w:szCs w:val="20"/>
        </w:rPr>
        <w:t xml:space="preserve"> je povinný dodávať</w:t>
      </w:r>
      <w:r w:rsidR="005E5C9A" w:rsidRPr="00993639">
        <w:rPr>
          <w:rFonts w:ascii="Garamond" w:hAnsi="Garamond"/>
          <w:sz w:val="20"/>
          <w:szCs w:val="20"/>
        </w:rPr>
        <w:t xml:space="preserve"> Tovar</w:t>
      </w:r>
      <w:r w:rsidR="0046322E">
        <w:rPr>
          <w:rFonts w:ascii="Garamond" w:hAnsi="Garamond"/>
          <w:sz w:val="20"/>
          <w:szCs w:val="20"/>
        </w:rPr>
        <w:t xml:space="preserve"> v</w:t>
      </w:r>
      <w:r w:rsidR="005E5C9A" w:rsidRPr="00993639">
        <w:rPr>
          <w:rFonts w:ascii="Garamond" w:hAnsi="Garamond"/>
          <w:sz w:val="20"/>
          <w:szCs w:val="20"/>
        </w:rPr>
        <w:t xml:space="preserve"> neporušených obaloch </w:t>
      </w:r>
      <w:r w:rsidR="007F4A88" w:rsidRPr="00993639">
        <w:rPr>
          <w:rFonts w:ascii="Garamond" w:hAnsi="Garamond"/>
          <w:sz w:val="20"/>
          <w:szCs w:val="20"/>
        </w:rPr>
        <w:t>tak, aby bol Tovar chránený pred poškodením pri bežnej manipulácii</w:t>
      </w:r>
      <w:r w:rsidR="005E5C9A" w:rsidRPr="00993639">
        <w:rPr>
          <w:rFonts w:ascii="Garamond" w:hAnsi="Garamond"/>
          <w:sz w:val="20"/>
          <w:szCs w:val="20"/>
        </w:rPr>
        <w:t>.</w:t>
      </w:r>
      <w:r w:rsidR="00A468E8" w:rsidRPr="00993639">
        <w:rPr>
          <w:rFonts w:ascii="Garamond" w:hAnsi="Garamond"/>
          <w:sz w:val="20"/>
          <w:szCs w:val="20"/>
        </w:rPr>
        <w:t xml:space="preserve"> </w:t>
      </w:r>
    </w:p>
    <w:p w14:paraId="02BC9363" w14:textId="77777777" w:rsidR="000B50F7" w:rsidRPr="00993639" w:rsidRDefault="000B50F7" w:rsidP="000502D2">
      <w:pPr>
        <w:keepNext/>
        <w:keepLines/>
        <w:widowControl w:val="0"/>
        <w:tabs>
          <w:tab w:val="left" w:pos="0"/>
        </w:tabs>
        <w:contextualSpacing/>
        <w:rPr>
          <w:rFonts w:ascii="Garamond" w:eastAsia="Times New Roman" w:hAnsi="Garamond" w:cs="Times New Roman"/>
          <w:sz w:val="20"/>
          <w:szCs w:val="20"/>
        </w:rPr>
      </w:pPr>
    </w:p>
    <w:p w14:paraId="1714A45B" w14:textId="212F26CE" w:rsidR="00F9514B" w:rsidRPr="00A76BBC" w:rsidRDefault="00486F8E" w:rsidP="007B41B7">
      <w:pPr>
        <w:keepNext/>
        <w:keepLines/>
        <w:widowControl w:val="0"/>
        <w:numPr>
          <w:ilvl w:val="0"/>
          <w:numId w:val="19"/>
        </w:numPr>
        <w:tabs>
          <w:tab w:val="left" w:pos="0"/>
          <w:tab w:val="left" w:pos="708"/>
          <w:tab w:val="center" w:pos="4536"/>
          <w:tab w:val="right" w:pos="9072"/>
        </w:tabs>
        <w:ind w:left="709" w:hanging="709"/>
        <w:rPr>
          <w:rFonts w:ascii="Garamond" w:eastAsia="Calibri" w:hAnsi="Garamond" w:cs="Times New Roman"/>
          <w:noProof/>
          <w:sz w:val="20"/>
          <w:szCs w:val="20"/>
        </w:rPr>
      </w:pPr>
      <w:r>
        <w:rPr>
          <w:rFonts w:ascii="Garamond" w:eastAsia="Times New Roman" w:hAnsi="Garamond" w:cs="Times New Roman"/>
          <w:sz w:val="20"/>
          <w:szCs w:val="20"/>
        </w:rPr>
        <w:t>Objednávateľ</w:t>
      </w:r>
      <w:r w:rsidRPr="00993639">
        <w:rPr>
          <w:rFonts w:ascii="Garamond" w:eastAsia="Calibri" w:hAnsi="Garamond" w:cs="Times New Roman"/>
          <w:noProof/>
          <w:sz w:val="20"/>
          <w:szCs w:val="20"/>
        </w:rPr>
        <w:t xml:space="preserve"> </w:t>
      </w:r>
      <w:r w:rsidR="000B50F7" w:rsidRPr="00993639">
        <w:rPr>
          <w:rFonts w:ascii="Garamond" w:eastAsia="Calibri" w:hAnsi="Garamond" w:cs="Times New Roman"/>
          <w:noProof/>
          <w:sz w:val="20"/>
          <w:szCs w:val="20"/>
        </w:rPr>
        <w:t xml:space="preserve">sa zaväzuje, že odoberie Tovar od </w:t>
      </w:r>
      <w:r w:rsidR="00DE4FCD">
        <w:rPr>
          <w:rFonts w:ascii="Garamond" w:eastAsia="Calibri" w:hAnsi="Garamond" w:cs="Times New Roman"/>
          <w:noProof/>
          <w:sz w:val="20"/>
          <w:szCs w:val="20"/>
        </w:rPr>
        <w:t>Dodávateľa</w:t>
      </w:r>
      <w:r w:rsidR="005B01DC" w:rsidRPr="00993639">
        <w:rPr>
          <w:rFonts w:ascii="Garamond" w:eastAsia="Calibri" w:hAnsi="Garamond" w:cs="Times New Roman"/>
          <w:noProof/>
          <w:sz w:val="20"/>
          <w:szCs w:val="20"/>
        </w:rPr>
        <w:t xml:space="preserve"> </w:t>
      </w:r>
      <w:r w:rsidR="000B50F7" w:rsidRPr="00993639">
        <w:rPr>
          <w:rFonts w:ascii="Garamond" w:eastAsia="Calibri" w:hAnsi="Garamond" w:cs="Times New Roman"/>
          <w:noProof/>
          <w:sz w:val="20"/>
          <w:szCs w:val="20"/>
        </w:rPr>
        <w:t xml:space="preserve">v Pracovných dňoch v čase od </w:t>
      </w:r>
      <w:r w:rsidR="00051512">
        <w:rPr>
          <w:rFonts w:ascii="Garamond" w:eastAsia="Calibri" w:hAnsi="Garamond" w:cs="Times New Roman"/>
          <w:noProof/>
          <w:sz w:val="20"/>
          <w:szCs w:val="20"/>
        </w:rPr>
        <w:t>06</w:t>
      </w:r>
      <w:r w:rsidR="000B50F7" w:rsidRPr="00993639">
        <w:rPr>
          <w:rFonts w:ascii="Garamond" w:eastAsia="Calibri" w:hAnsi="Garamond" w:cs="Times New Roman"/>
          <w:noProof/>
          <w:sz w:val="20"/>
          <w:szCs w:val="20"/>
        </w:rPr>
        <w:t>:00 do 13:</w:t>
      </w:r>
      <w:r w:rsidR="00051512">
        <w:rPr>
          <w:rFonts w:ascii="Garamond" w:eastAsia="Calibri" w:hAnsi="Garamond" w:cs="Times New Roman"/>
          <w:noProof/>
          <w:sz w:val="20"/>
          <w:szCs w:val="20"/>
        </w:rPr>
        <w:t>0</w:t>
      </w:r>
      <w:r w:rsidR="000B50F7" w:rsidRPr="00993639">
        <w:rPr>
          <w:rFonts w:ascii="Garamond" w:eastAsia="Calibri" w:hAnsi="Garamond" w:cs="Times New Roman"/>
          <w:noProof/>
          <w:sz w:val="20"/>
          <w:szCs w:val="20"/>
        </w:rPr>
        <w:t xml:space="preserve">0 hod., pričom čas dodávky Tovaru si Zmluvné strany vopred dohodnú. Mimo vyššie uvedeného času môže </w:t>
      </w:r>
      <w:r w:rsidR="00DE4FCD">
        <w:rPr>
          <w:rFonts w:ascii="Garamond" w:eastAsia="Calibri" w:hAnsi="Garamond" w:cs="Times New Roman"/>
          <w:noProof/>
          <w:sz w:val="20"/>
          <w:szCs w:val="20"/>
        </w:rPr>
        <w:t>Dodávateľ</w:t>
      </w:r>
      <w:r w:rsidR="000B50F7" w:rsidRPr="00993639">
        <w:rPr>
          <w:rFonts w:ascii="Garamond" w:eastAsia="Calibri" w:hAnsi="Garamond" w:cs="Times New Roman"/>
          <w:noProof/>
          <w:sz w:val="20"/>
          <w:szCs w:val="20"/>
        </w:rPr>
        <w:t xml:space="preserve"> dodať Tovar len s výslovným súhlasom </w:t>
      </w:r>
      <w:r>
        <w:rPr>
          <w:rFonts w:ascii="Garamond" w:eastAsia="Times New Roman" w:hAnsi="Garamond" w:cs="Times New Roman"/>
          <w:sz w:val="20"/>
          <w:szCs w:val="20"/>
        </w:rPr>
        <w:t>Objednávateľa</w:t>
      </w:r>
      <w:r w:rsidR="000B50F7" w:rsidRPr="00993639">
        <w:rPr>
          <w:rFonts w:ascii="Garamond" w:eastAsia="Calibri" w:hAnsi="Garamond" w:cs="Times New Roman"/>
          <w:noProof/>
          <w:sz w:val="20"/>
          <w:szCs w:val="20"/>
        </w:rPr>
        <w:t xml:space="preserve">. </w:t>
      </w:r>
    </w:p>
    <w:p w14:paraId="5D905966" w14:textId="77777777" w:rsidR="008C696A" w:rsidRDefault="008C696A" w:rsidP="000502D2">
      <w:pPr>
        <w:keepNext/>
        <w:keepLines/>
        <w:widowControl w:val="0"/>
        <w:tabs>
          <w:tab w:val="left" w:pos="0"/>
          <w:tab w:val="left" w:pos="708"/>
          <w:tab w:val="center" w:pos="4536"/>
          <w:tab w:val="right" w:pos="9072"/>
        </w:tabs>
        <w:rPr>
          <w:rFonts w:ascii="Garamond" w:eastAsia="Calibri" w:hAnsi="Garamond" w:cs="Times New Roman"/>
          <w:noProof/>
          <w:sz w:val="20"/>
          <w:szCs w:val="20"/>
        </w:rPr>
      </w:pPr>
    </w:p>
    <w:p w14:paraId="0B43C24C" w14:textId="77FB4E15" w:rsidR="000B50F7" w:rsidRPr="00993639" w:rsidRDefault="00DE4FCD" w:rsidP="007B41B7">
      <w:pPr>
        <w:keepNext/>
        <w:keepLines/>
        <w:widowControl w:val="0"/>
        <w:numPr>
          <w:ilvl w:val="0"/>
          <w:numId w:val="19"/>
        </w:numPr>
        <w:tabs>
          <w:tab w:val="left" w:pos="0"/>
          <w:tab w:val="left" w:pos="708"/>
          <w:tab w:val="center" w:pos="4536"/>
          <w:tab w:val="right" w:pos="9072"/>
        </w:tabs>
        <w:ind w:left="709" w:hanging="709"/>
        <w:rPr>
          <w:rFonts w:ascii="Garamond" w:eastAsia="Calibri" w:hAnsi="Garamond" w:cs="Times New Roman"/>
          <w:noProof/>
          <w:sz w:val="20"/>
          <w:szCs w:val="20"/>
        </w:rPr>
      </w:pPr>
      <w:r>
        <w:rPr>
          <w:rFonts w:ascii="Garamond" w:eastAsia="Calibri" w:hAnsi="Garamond" w:cs="Times New Roman"/>
          <w:noProof/>
          <w:sz w:val="20"/>
          <w:szCs w:val="20"/>
        </w:rPr>
        <w:t>Dodávateľ</w:t>
      </w:r>
      <w:r w:rsidR="000B50F7" w:rsidRPr="00993639">
        <w:rPr>
          <w:rFonts w:ascii="Garamond" w:eastAsia="Calibri" w:hAnsi="Garamond" w:cs="Times New Roman"/>
          <w:noProof/>
          <w:sz w:val="20"/>
          <w:szCs w:val="20"/>
        </w:rPr>
        <w:t xml:space="preserve"> je povinný odovzdať </w:t>
      </w:r>
      <w:r w:rsidR="00486F8E">
        <w:rPr>
          <w:rFonts w:ascii="Garamond" w:eastAsia="Times New Roman" w:hAnsi="Garamond" w:cs="Times New Roman"/>
          <w:sz w:val="20"/>
          <w:szCs w:val="20"/>
        </w:rPr>
        <w:t>Objednávateľovi</w:t>
      </w:r>
      <w:r w:rsidR="000B50F7" w:rsidRPr="00993639">
        <w:rPr>
          <w:rFonts w:ascii="Garamond" w:eastAsia="Calibri" w:hAnsi="Garamond" w:cs="Times New Roman"/>
          <w:noProof/>
          <w:sz w:val="20"/>
          <w:szCs w:val="20"/>
        </w:rPr>
        <w:t xml:space="preserve"> spolu s Tovarom aj doklady potrebné na prevzatie, a to najmä: </w:t>
      </w:r>
    </w:p>
    <w:p w14:paraId="3279AEFF" w14:textId="77777777" w:rsidR="00A468E8" w:rsidRPr="00D40191" w:rsidRDefault="00A468E8" w:rsidP="000502D2">
      <w:pPr>
        <w:keepNext/>
        <w:keepLines/>
        <w:widowControl w:val="0"/>
        <w:tabs>
          <w:tab w:val="left" w:pos="0"/>
          <w:tab w:val="left" w:pos="708"/>
          <w:tab w:val="center" w:pos="1418"/>
          <w:tab w:val="right" w:pos="9072"/>
        </w:tabs>
        <w:rPr>
          <w:rFonts w:ascii="Garamond" w:eastAsia="Calibri" w:hAnsi="Garamond" w:cs="Times New Roman"/>
          <w:noProof/>
          <w:sz w:val="20"/>
          <w:szCs w:val="20"/>
        </w:rPr>
      </w:pPr>
    </w:p>
    <w:p w14:paraId="2DA0753D" w14:textId="59F56945" w:rsidR="00051512" w:rsidRDefault="00051512" w:rsidP="007B41B7">
      <w:pPr>
        <w:pStyle w:val="Odsekzoznamu"/>
        <w:keepNext/>
        <w:keepLines/>
        <w:widowControl w:val="0"/>
        <w:numPr>
          <w:ilvl w:val="0"/>
          <w:numId w:val="22"/>
        </w:numPr>
        <w:tabs>
          <w:tab w:val="left" w:pos="0"/>
          <w:tab w:val="left" w:pos="708"/>
          <w:tab w:val="center" w:pos="1418"/>
          <w:tab w:val="right" w:pos="9072"/>
        </w:tabs>
        <w:ind w:hanging="11"/>
        <w:rPr>
          <w:rFonts w:ascii="Garamond" w:eastAsia="Calibri" w:hAnsi="Garamond" w:cs="Times New Roman"/>
          <w:noProof/>
          <w:sz w:val="20"/>
          <w:szCs w:val="20"/>
        </w:rPr>
      </w:pPr>
      <w:r>
        <w:rPr>
          <w:rFonts w:ascii="Garamond" w:eastAsia="Calibri" w:hAnsi="Garamond" w:cs="Times New Roman"/>
          <w:noProof/>
          <w:sz w:val="20"/>
          <w:szCs w:val="20"/>
        </w:rPr>
        <w:t xml:space="preserve">kópiu objednávky; </w:t>
      </w:r>
    </w:p>
    <w:p w14:paraId="4990FAE1" w14:textId="77777777" w:rsidR="00051512" w:rsidRDefault="00051512" w:rsidP="000502D2">
      <w:pPr>
        <w:pStyle w:val="Odsekzoznamu"/>
        <w:keepNext/>
        <w:keepLines/>
        <w:widowControl w:val="0"/>
        <w:tabs>
          <w:tab w:val="left" w:pos="0"/>
          <w:tab w:val="left" w:pos="708"/>
          <w:tab w:val="center" w:pos="1418"/>
          <w:tab w:val="right" w:pos="9072"/>
        </w:tabs>
        <w:rPr>
          <w:rFonts w:ascii="Garamond" w:eastAsia="Calibri" w:hAnsi="Garamond" w:cs="Times New Roman"/>
          <w:noProof/>
          <w:sz w:val="20"/>
          <w:szCs w:val="20"/>
        </w:rPr>
      </w:pPr>
    </w:p>
    <w:p w14:paraId="39A997FA" w14:textId="02B533C4" w:rsidR="001D1CA7" w:rsidRPr="00D40191" w:rsidRDefault="000B50F7" w:rsidP="007B41B7">
      <w:pPr>
        <w:pStyle w:val="Odsekzoznamu"/>
        <w:keepNext/>
        <w:keepLines/>
        <w:widowControl w:val="0"/>
        <w:numPr>
          <w:ilvl w:val="0"/>
          <w:numId w:val="22"/>
        </w:numPr>
        <w:tabs>
          <w:tab w:val="left" w:pos="0"/>
          <w:tab w:val="left" w:pos="708"/>
          <w:tab w:val="center" w:pos="1418"/>
          <w:tab w:val="right" w:pos="9072"/>
        </w:tabs>
        <w:ind w:hanging="11"/>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78CB0456" w14:textId="77777777" w:rsidR="0039667B" w:rsidRDefault="0039667B" w:rsidP="000502D2">
      <w:pPr>
        <w:pStyle w:val="Odsekzoznamu"/>
        <w:keepNext/>
        <w:keepLines/>
        <w:widowControl w:val="0"/>
        <w:tabs>
          <w:tab w:val="left" w:pos="0"/>
          <w:tab w:val="center" w:pos="1418"/>
          <w:tab w:val="left" w:pos="1701"/>
          <w:tab w:val="right" w:pos="9072"/>
        </w:tabs>
        <w:ind w:left="1418"/>
        <w:rPr>
          <w:rFonts w:ascii="Garamond" w:eastAsia="Calibri" w:hAnsi="Garamond" w:cs="Times New Roman"/>
          <w:noProof/>
          <w:sz w:val="20"/>
          <w:szCs w:val="20"/>
        </w:rPr>
      </w:pPr>
    </w:p>
    <w:p w14:paraId="29B2344D" w14:textId="3CF9FDF4" w:rsidR="00C56FA6" w:rsidRPr="008C696A" w:rsidRDefault="00855491" w:rsidP="007B41B7">
      <w:pPr>
        <w:pStyle w:val="Odsekzoznamu"/>
        <w:keepNext/>
        <w:keepLines/>
        <w:widowControl w:val="0"/>
        <w:numPr>
          <w:ilvl w:val="0"/>
          <w:numId w:val="22"/>
        </w:numPr>
        <w:tabs>
          <w:tab w:val="left" w:pos="0"/>
          <w:tab w:val="center" w:pos="1418"/>
          <w:tab w:val="left" w:pos="1701"/>
          <w:tab w:val="right" w:pos="9072"/>
        </w:tabs>
        <w:ind w:left="1418" w:hanging="709"/>
        <w:rPr>
          <w:rFonts w:ascii="Garamond" w:eastAsia="Calibri" w:hAnsi="Garamond" w:cs="Times New Roman"/>
          <w:noProof/>
          <w:sz w:val="20"/>
          <w:szCs w:val="20"/>
        </w:rPr>
      </w:pPr>
      <w:r w:rsidRPr="00993639">
        <w:rPr>
          <w:rFonts w:ascii="Garamond" w:eastAsia="Calibri" w:hAnsi="Garamond" w:cs="Times New Roman"/>
          <w:noProof/>
          <w:sz w:val="20"/>
          <w:szCs w:val="20"/>
        </w:rPr>
        <w:t xml:space="preserve">vyhlásenie o zhode; </w:t>
      </w:r>
    </w:p>
    <w:p w14:paraId="05C27D24" w14:textId="77777777" w:rsidR="008C696A" w:rsidRDefault="008C696A" w:rsidP="000502D2">
      <w:pPr>
        <w:pStyle w:val="Odsekzoznamu"/>
        <w:keepNext/>
        <w:keepLines/>
        <w:widowControl w:val="0"/>
        <w:tabs>
          <w:tab w:val="left" w:pos="0"/>
          <w:tab w:val="center" w:pos="1418"/>
          <w:tab w:val="left" w:pos="1701"/>
          <w:tab w:val="right" w:pos="9072"/>
        </w:tabs>
        <w:ind w:left="1418"/>
        <w:rPr>
          <w:rFonts w:ascii="Garamond" w:eastAsia="Calibri" w:hAnsi="Garamond" w:cs="Times New Roman"/>
          <w:noProof/>
          <w:sz w:val="20"/>
          <w:szCs w:val="20"/>
        </w:rPr>
      </w:pPr>
    </w:p>
    <w:p w14:paraId="0E576FC5" w14:textId="5F869DE8" w:rsidR="00051512" w:rsidRPr="00051512" w:rsidRDefault="00051512" w:rsidP="007B41B7">
      <w:pPr>
        <w:pStyle w:val="Odsekzoznamu"/>
        <w:keepNext/>
        <w:keepLines/>
        <w:widowControl w:val="0"/>
        <w:numPr>
          <w:ilvl w:val="0"/>
          <w:numId w:val="22"/>
        </w:numPr>
        <w:tabs>
          <w:tab w:val="left" w:pos="0"/>
          <w:tab w:val="center" w:pos="1418"/>
          <w:tab w:val="left" w:pos="1701"/>
          <w:tab w:val="right" w:pos="9072"/>
        </w:tabs>
        <w:ind w:left="1418" w:hanging="709"/>
        <w:rPr>
          <w:rFonts w:ascii="Garamond" w:eastAsia="Calibri" w:hAnsi="Garamond" w:cs="Times New Roman"/>
          <w:noProof/>
          <w:sz w:val="20"/>
          <w:szCs w:val="20"/>
        </w:rPr>
      </w:pPr>
      <w:r>
        <w:rPr>
          <w:rFonts w:ascii="Garamond" w:eastAsia="Calibri" w:hAnsi="Garamond" w:cs="Times New Roman"/>
          <w:noProof/>
          <w:sz w:val="20"/>
          <w:szCs w:val="20"/>
        </w:rPr>
        <w:t>záručný list;</w:t>
      </w:r>
    </w:p>
    <w:p w14:paraId="4B60E6E4" w14:textId="77777777" w:rsidR="00051512" w:rsidRDefault="00051512" w:rsidP="000502D2">
      <w:pPr>
        <w:pStyle w:val="Odsekzoznamu"/>
        <w:keepNext/>
        <w:keepLines/>
        <w:widowControl w:val="0"/>
        <w:tabs>
          <w:tab w:val="left" w:pos="0"/>
          <w:tab w:val="center" w:pos="1418"/>
          <w:tab w:val="left" w:pos="1701"/>
          <w:tab w:val="right" w:pos="9072"/>
        </w:tabs>
        <w:ind w:left="1418"/>
        <w:rPr>
          <w:rFonts w:ascii="Garamond" w:eastAsia="Calibri" w:hAnsi="Garamond" w:cs="Times New Roman"/>
          <w:noProof/>
          <w:sz w:val="20"/>
          <w:szCs w:val="20"/>
        </w:rPr>
      </w:pPr>
    </w:p>
    <w:p w14:paraId="4C0FA009" w14:textId="59FB511D" w:rsidR="00906D69" w:rsidRPr="00886BA4" w:rsidRDefault="00855491" w:rsidP="007B41B7">
      <w:pPr>
        <w:pStyle w:val="Odsekzoznamu"/>
        <w:keepNext/>
        <w:keepLines/>
        <w:widowControl w:val="0"/>
        <w:numPr>
          <w:ilvl w:val="0"/>
          <w:numId w:val="22"/>
        </w:numPr>
        <w:tabs>
          <w:tab w:val="left" w:pos="0"/>
          <w:tab w:val="center" w:pos="1418"/>
          <w:tab w:val="left" w:pos="1701"/>
          <w:tab w:val="right" w:pos="9072"/>
        </w:tabs>
        <w:ind w:left="1418" w:hanging="709"/>
        <w:rPr>
          <w:rFonts w:ascii="Garamond" w:eastAsia="Calibri" w:hAnsi="Garamond" w:cs="Times New Roman"/>
          <w:noProof/>
          <w:sz w:val="20"/>
          <w:szCs w:val="20"/>
        </w:rPr>
      </w:pPr>
      <w:r w:rsidRPr="00993639">
        <w:rPr>
          <w:rFonts w:ascii="Garamond" w:eastAsia="Calibri" w:hAnsi="Garamond" w:cs="Times New Roman"/>
          <w:noProof/>
          <w:sz w:val="20"/>
          <w:szCs w:val="20"/>
        </w:rPr>
        <w:t>návod na používanie;</w:t>
      </w:r>
    </w:p>
    <w:p w14:paraId="499E32A8" w14:textId="77777777" w:rsidR="00C4233F" w:rsidRDefault="00C4233F" w:rsidP="00C4233F">
      <w:pPr>
        <w:pStyle w:val="Odsekzoznamu"/>
        <w:keepNext/>
        <w:keepLines/>
        <w:widowControl w:val="0"/>
        <w:tabs>
          <w:tab w:val="left" w:pos="0"/>
          <w:tab w:val="center" w:pos="1418"/>
          <w:tab w:val="left" w:pos="1701"/>
          <w:tab w:val="right" w:pos="9072"/>
        </w:tabs>
        <w:ind w:left="1418"/>
        <w:rPr>
          <w:rFonts w:ascii="Garamond" w:eastAsia="Calibri" w:hAnsi="Garamond" w:cs="Times New Roman"/>
          <w:noProof/>
          <w:sz w:val="20"/>
          <w:szCs w:val="20"/>
        </w:rPr>
      </w:pPr>
    </w:p>
    <w:p w14:paraId="56AA516A" w14:textId="0FEF9DE8" w:rsidR="00051512" w:rsidRDefault="005E5C9A" w:rsidP="007B41B7">
      <w:pPr>
        <w:pStyle w:val="Odsekzoznamu"/>
        <w:keepNext/>
        <w:keepLines/>
        <w:widowControl w:val="0"/>
        <w:numPr>
          <w:ilvl w:val="0"/>
          <w:numId w:val="22"/>
        </w:numPr>
        <w:tabs>
          <w:tab w:val="left" w:pos="0"/>
          <w:tab w:val="center" w:pos="1418"/>
          <w:tab w:val="left" w:pos="1701"/>
          <w:tab w:val="right" w:pos="9072"/>
        </w:tabs>
        <w:ind w:left="1418" w:hanging="709"/>
        <w:rPr>
          <w:rFonts w:ascii="Garamond" w:eastAsia="Calibri" w:hAnsi="Garamond" w:cs="Times New Roman"/>
          <w:noProof/>
          <w:sz w:val="20"/>
          <w:szCs w:val="20"/>
        </w:rPr>
      </w:pPr>
      <w:r w:rsidRPr="00993639">
        <w:rPr>
          <w:rFonts w:ascii="Garamond" w:eastAsia="Calibri" w:hAnsi="Garamond" w:cs="Times New Roman"/>
          <w:noProof/>
          <w:sz w:val="20"/>
          <w:szCs w:val="20"/>
        </w:rPr>
        <w:t>pokyny na manipuláciu a</w:t>
      </w:r>
      <w:r w:rsidR="00051512">
        <w:rPr>
          <w:rFonts w:ascii="Garamond" w:eastAsia="Calibri" w:hAnsi="Garamond" w:cs="Times New Roman"/>
          <w:noProof/>
          <w:sz w:val="20"/>
          <w:szCs w:val="20"/>
        </w:rPr>
        <w:t> </w:t>
      </w:r>
      <w:r w:rsidRPr="00993639">
        <w:rPr>
          <w:rFonts w:ascii="Garamond" w:eastAsia="Calibri" w:hAnsi="Garamond" w:cs="Times New Roman"/>
          <w:noProof/>
          <w:sz w:val="20"/>
          <w:szCs w:val="20"/>
        </w:rPr>
        <w:t>skladovanie</w:t>
      </w:r>
      <w:r w:rsidR="00051512">
        <w:rPr>
          <w:rFonts w:ascii="Garamond" w:eastAsia="Calibri" w:hAnsi="Garamond" w:cs="Times New Roman"/>
          <w:noProof/>
          <w:sz w:val="20"/>
          <w:szCs w:val="20"/>
        </w:rPr>
        <w:t>; a</w:t>
      </w:r>
    </w:p>
    <w:p w14:paraId="464CABAB" w14:textId="77777777" w:rsidR="00273306" w:rsidRPr="00273306" w:rsidRDefault="00273306" w:rsidP="00273306">
      <w:pPr>
        <w:pStyle w:val="Odsekzoznamu"/>
        <w:rPr>
          <w:rFonts w:ascii="Garamond" w:eastAsia="Calibri" w:hAnsi="Garamond" w:cs="Times New Roman"/>
          <w:noProof/>
          <w:sz w:val="20"/>
          <w:szCs w:val="20"/>
        </w:rPr>
      </w:pPr>
    </w:p>
    <w:p w14:paraId="54E73E44" w14:textId="77777777" w:rsidR="00273306" w:rsidRPr="00D25D0E" w:rsidRDefault="00273306" w:rsidP="00273306">
      <w:pPr>
        <w:pStyle w:val="Odsekzoznamu"/>
        <w:keepNext/>
        <w:keepLines/>
        <w:widowControl w:val="0"/>
        <w:tabs>
          <w:tab w:val="left" w:pos="0"/>
          <w:tab w:val="center" w:pos="1418"/>
          <w:tab w:val="left" w:pos="1701"/>
          <w:tab w:val="right" w:pos="9072"/>
        </w:tabs>
        <w:ind w:left="1418"/>
        <w:rPr>
          <w:rFonts w:ascii="Garamond" w:eastAsia="Calibri" w:hAnsi="Garamond" w:cs="Times New Roman"/>
          <w:noProof/>
          <w:sz w:val="20"/>
          <w:szCs w:val="20"/>
        </w:rPr>
      </w:pPr>
    </w:p>
    <w:p w14:paraId="2DAB7500" w14:textId="3E8E1FCF" w:rsidR="000B50F7" w:rsidRPr="003673AB" w:rsidRDefault="00051512" w:rsidP="007B41B7">
      <w:pPr>
        <w:pStyle w:val="Odsekzoznamu"/>
        <w:keepNext/>
        <w:keepLines/>
        <w:widowControl w:val="0"/>
        <w:numPr>
          <w:ilvl w:val="0"/>
          <w:numId w:val="22"/>
        </w:numPr>
        <w:tabs>
          <w:tab w:val="left" w:pos="0"/>
          <w:tab w:val="center" w:pos="1418"/>
          <w:tab w:val="left" w:pos="1701"/>
          <w:tab w:val="right" w:pos="9072"/>
        </w:tabs>
        <w:ind w:left="1418" w:hanging="709"/>
        <w:rPr>
          <w:rFonts w:ascii="Garamond" w:eastAsia="Calibri" w:hAnsi="Garamond" w:cs="Times New Roman"/>
          <w:noProof/>
          <w:sz w:val="20"/>
          <w:szCs w:val="20"/>
        </w:rPr>
      </w:pPr>
      <w:r>
        <w:rPr>
          <w:rFonts w:ascii="Garamond" w:eastAsia="Calibri" w:hAnsi="Garamond" w:cs="Times New Roman"/>
          <w:noProof/>
          <w:sz w:val="20"/>
          <w:szCs w:val="20"/>
        </w:rPr>
        <w:t xml:space="preserve">faktúru </w:t>
      </w:r>
      <w:r w:rsidR="00886BA4">
        <w:rPr>
          <w:rFonts w:ascii="Garamond" w:eastAsia="Calibri" w:hAnsi="Garamond" w:cs="Times New Roman"/>
          <w:noProof/>
          <w:sz w:val="20"/>
          <w:szCs w:val="20"/>
        </w:rPr>
        <w:t>podľa článku 4 bod 4.3</w:t>
      </w:r>
      <w:r>
        <w:rPr>
          <w:rFonts w:ascii="Garamond" w:eastAsia="Calibri" w:hAnsi="Garamond" w:cs="Times New Roman"/>
          <w:noProof/>
          <w:sz w:val="20"/>
          <w:szCs w:val="20"/>
        </w:rPr>
        <w:t xml:space="preserve"> Zmluvy.</w:t>
      </w:r>
      <w:r w:rsidR="000B50F7" w:rsidRPr="003673AB">
        <w:rPr>
          <w:rFonts w:ascii="Garamond" w:eastAsia="Calibri" w:hAnsi="Garamond" w:cs="Times New Roman"/>
          <w:noProof/>
          <w:sz w:val="20"/>
          <w:szCs w:val="20"/>
        </w:rPr>
        <w:tab/>
      </w:r>
    </w:p>
    <w:p w14:paraId="771003F5" w14:textId="77777777" w:rsidR="00D25D0E" w:rsidRDefault="00D25D0E" w:rsidP="00D25D0E">
      <w:pPr>
        <w:keepNext/>
        <w:keepLines/>
        <w:widowControl w:val="0"/>
        <w:tabs>
          <w:tab w:val="left" w:pos="0"/>
          <w:tab w:val="left" w:pos="708"/>
          <w:tab w:val="center" w:pos="4536"/>
          <w:tab w:val="right" w:pos="9072"/>
        </w:tabs>
        <w:rPr>
          <w:rFonts w:ascii="Garamond" w:eastAsia="Calibri" w:hAnsi="Garamond" w:cs="Times New Roman"/>
          <w:noProof/>
          <w:sz w:val="20"/>
          <w:szCs w:val="20"/>
        </w:rPr>
      </w:pPr>
    </w:p>
    <w:p w14:paraId="0E7EB049" w14:textId="0F91D04A" w:rsidR="000B50F7" w:rsidRPr="00993639" w:rsidRDefault="00486F8E" w:rsidP="007B41B7">
      <w:pPr>
        <w:keepNext/>
        <w:keepLines/>
        <w:widowControl w:val="0"/>
        <w:numPr>
          <w:ilvl w:val="0"/>
          <w:numId w:val="19"/>
        </w:numPr>
        <w:tabs>
          <w:tab w:val="left" w:pos="0"/>
          <w:tab w:val="left" w:pos="708"/>
          <w:tab w:val="center" w:pos="4536"/>
          <w:tab w:val="right" w:pos="9072"/>
        </w:tabs>
        <w:ind w:left="709" w:hanging="709"/>
        <w:rPr>
          <w:rFonts w:ascii="Garamond" w:eastAsia="Calibri" w:hAnsi="Garamond" w:cs="Times New Roman"/>
          <w:noProof/>
          <w:sz w:val="20"/>
          <w:szCs w:val="20"/>
        </w:rPr>
      </w:pPr>
      <w:r>
        <w:rPr>
          <w:rFonts w:ascii="Garamond" w:eastAsia="Times New Roman" w:hAnsi="Garamond" w:cs="Times New Roman"/>
          <w:sz w:val="20"/>
          <w:szCs w:val="20"/>
        </w:rPr>
        <w:t>Objednávateľ</w:t>
      </w:r>
      <w:r w:rsidRPr="00993639">
        <w:rPr>
          <w:rFonts w:ascii="Garamond" w:eastAsia="Calibri" w:hAnsi="Garamond" w:cs="Times New Roman"/>
          <w:noProof/>
          <w:sz w:val="20"/>
          <w:szCs w:val="20"/>
        </w:rPr>
        <w:t xml:space="preserve"> </w:t>
      </w:r>
      <w:r w:rsidR="000B50F7" w:rsidRPr="00993639">
        <w:rPr>
          <w:rFonts w:ascii="Garamond" w:eastAsia="Calibri" w:hAnsi="Garamond" w:cs="Times New Roman"/>
          <w:noProof/>
          <w:sz w:val="20"/>
          <w:szCs w:val="20"/>
        </w:rPr>
        <w:t xml:space="preserve">je povinný prezrieť dodaný Tovar pri jeho prevzatí. Ak počas prehliadky dodaného Tovaru budú zistené podstatné vady dodaného Tovaru, </w:t>
      </w:r>
      <w:r>
        <w:rPr>
          <w:rFonts w:ascii="Garamond" w:eastAsia="Times New Roman" w:hAnsi="Garamond" w:cs="Times New Roman"/>
          <w:sz w:val="20"/>
          <w:szCs w:val="20"/>
        </w:rPr>
        <w:t>Objednávateľ</w:t>
      </w:r>
      <w:r w:rsidRPr="00993639">
        <w:rPr>
          <w:rFonts w:ascii="Garamond" w:eastAsia="Calibri" w:hAnsi="Garamond" w:cs="Times New Roman"/>
          <w:noProof/>
          <w:sz w:val="20"/>
          <w:szCs w:val="20"/>
        </w:rPr>
        <w:t xml:space="preserve"> </w:t>
      </w:r>
      <w:r w:rsidR="000B50F7" w:rsidRPr="00993639">
        <w:rPr>
          <w:rFonts w:ascii="Garamond" w:eastAsia="Calibri" w:hAnsi="Garamond" w:cs="Times New Roman"/>
          <w:noProof/>
          <w:sz w:val="20"/>
          <w:szCs w:val="20"/>
        </w:rPr>
        <w:t>si vyhradzuje právo odmietnuť prevzatie Tova</w:t>
      </w:r>
      <w:r w:rsidR="005F2456" w:rsidRPr="00993639">
        <w:rPr>
          <w:rFonts w:ascii="Garamond" w:eastAsia="Calibri" w:hAnsi="Garamond" w:cs="Times New Roman"/>
          <w:noProof/>
          <w:sz w:val="20"/>
          <w:szCs w:val="20"/>
        </w:rPr>
        <w:t>ru. Tovar má podstatné vady, ak</w:t>
      </w:r>
      <w:r w:rsidR="000B50F7" w:rsidRPr="00993639">
        <w:rPr>
          <w:rFonts w:ascii="Garamond" w:eastAsia="Calibri" w:hAnsi="Garamond" w:cs="Times New Roman"/>
          <w:noProof/>
          <w:sz w:val="20"/>
          <w:szCs w:val="20"/>
        </w:rPr>
        <w:t xml:space="preserve">: </w:t>
      </w:r>
    </w:p>
    <w:p w14:paraId="2FF059F4" w14:textId="77777777" w:rsidR="005F2456" w:rsidRPr="00993639" w:rsidRDefault="005F2456" w:rsidP="000502D2">
      <w:pPr>
        <w:keepNext/>
        <w:keepLines/>
        <w:widowControl w:val="0"/>
        <w:tabs>
          <w:tab w:val="left" w:pos="0"/>
          <w:tab w:val="left" w:pos="708"/>
          <w:tab w:val="center" w:pos="4536"/>
          <w:tab w:val="right" w:pos="9072"/>
        </w:tabs>
        <w:rPr>
          <w:rFonts w:ascii="Garamond" w:eastAsia="Calibri" w:hAnsi="Garamond" w:cs="Times New Roman"/>
          <w:noProof/>
          <w:sz w:val="20"/>
          <w:szCs w:val="20"/>
        </w:rPr>
      </w:pPr>
    </w:p>
    <w:p w14:paraId="65214DFD" w14:textId="08F64AB9" w:rsidR="007F4A88" w:rsidRPr="00993639" w:rsidRDefault="000B50F7" w:rsidP="007B41B7">
      <w:pPr>
        <w:keepNext/>
        <w:keepLines/>
        <w:widowControl w:val="0"/>
        <w:numPr>
          <w:ilvl w:val="0"/>
          <w:numId w:val="20"/>
        </w:numPr>
        <w:tabs>
          <w:tab w:val="left" w:pos="0"/>
          <w:tab w:val="left" w:pos="708"/>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vady bránia bežnému, alebo zmluvne dohodnutému užívaniu Tovaru; a/alebo</w:t>
      </w:r>
    </w:p>
    <w:p w14:paraId="54EB2B39" w14:textId="77777777" w:rsidR="00B06E18" w:rsidRPr="00993639" w:rsidRDefault="00B06E18" w:rsidP="000502D2">
      <w:pPr>
        <w:keepNext/>
        <w:keepLines/>
        <w:widowControl w:val="0"/>
        <w:tabs>
          <w:tab w:val="left" w:pos="0"/>
          <w:tab w:val="left" w:pos="708"/>
          <w:tab w:val="center" w:pos="4536"/>
          <w:tab w:val="right" w:pos="9072"/>
        </w:tabs>
        <w:ind w:left="1429"/>
        <w:contextualSpacing/>
        <w:rPr>
          <w:rFonts w:ascii="Garamond" w:eastAsia="Calibri" w:hAnsi="Garamond" w:cs="Times New Roman"/>
          <w:noProof/>
          <w:sz w:val="20"/>
          <w:szCs w:val="20"/>
        </w:rPr>
      </w:pPr>
    </w:p>
    <w:p w14:paraId="64696969" w14:textId="0C3A4370" w:rsidR="000B50F7" w:rsidRPr="00993639" w:rsidRDefault="00FD4A2F" w:rsidP="007B41B7">
      <w:pPr>
        <w:keepNext/>
        <w:keepLines/>
        <w:widowControl w:val="0"/>
        <w:numPr>
          <w:ilvl w:val="0"/>
          <w:numId w:val="20"/>
        </w:numPr>
        <w:tabs>
          <w:tab w:val="left" w:pos="0"/>
          <w:tab w:val="left" w:pos="708"/>
          <w:tab w:val="center" w:pos="4536"/>
          <w:tab w:val="right" w:pos="9072"/>
        </w:tabs>
        <w:ind w:hanging="720"/>
        <w:contextualSpacing/>
        <w:rPr>
          <w:rFonts w:ascii="Garamond" w:eastAsia="Calibri" w:hAnsi="Garamond" w:cs="Times New Roman"/>
          <w:noProof/>
          <w:sz w:val="20"/>
          <w:szCs w:val="20"/>
        </w:rPr>
      </w:pPr>
      <w:r>
        <w:rPr>
          <w:rFonts w:ascii="Garamond" w:eastAsia="Calibri" w:hAnsi="Garamond" w:cs="Times New Roman"/>
          <w:noProof/>
          <w:sz w:val="20"/>
          <w:szCs w:val="20"/>
        </w:rPr>
        <w:t>Dodávateľ</w:t>
      </w:r>
      <w:r w:rsidR="000B50F7" w:rsidRPr="00993639">
        <w:rPr>
          <w:rFonts w:ascii="Garamond" w:eastAsia="Calibri" w:hAnsi="Garamond" w:cs="Times New Roman"/>
          <w:noProof/>
          <w:sz w:val="20"/>
          <w:szCs w:val="20"/>
        </w:rPr>
        <w:t xml:space="preserve"> nedodrží dohodntutú akosť, kvalitu alebo množstvo Tovaru špecifikovaného Zmluvou; a/alebo</w:t>
      </w:r>
    </w:p>
    <w:p w14:paraId="3AFDD609" w14:textId="77777777" w:rsidR="000B50F7" w:rsidRPr="00993639" w:rsidRDefault="000B50F7" w:rsidP="000502D2">
      <w:pPr>
        <w:keepNext/>
        <w:keepLines/>
        <w:widowControl w:val="0"/>
        <w:tabs>
          <w:tab w:val="left" w:pos="0"/>
          <w:tab w:val="left" w:pos="708"/>
          <w:tab w:val="center" w:pos="4536"/>
          <w:tab w:val="right" w:pos="9072"/>
        </w:tabs>
        <w:contextualSpacing/>
        <w:rPr>
          <w:rFonts w:ascii="Garamond" w:eastAsia="Calibri" w:hAnsi="Garamond" w:cs="Times New Roman"/>
          <w:noProof/>
          <w:sz w:val="20"/>
          <w:szCs w:val="20"/>
        </w:rPr>
      </w:pPr>
    </w:p>
    <w:p w14:paraId="6967BB43" w14:textId="0C9B01A6" w:rsidR="000B50F7" w:rsidRPr="00993639" w:rsidRDefault="000B50F7" w:rsidP="007B41B7">
      <w:pPr>
        <w:keepNext/>
        <w:keepLines/>
        <w:widowControl w:val="0"/>
        <w:numPr>
          <w:ilvl w:val="0"/>
          <w:numId w:val="20"/>
        </w:numPr>
        <w:tabs>
          <w:tab w:val="left" w:pos="0"/>
          <w:tab w:val="left" w:pos="708"/>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 xml:space="preserve">sa ktorékoľvek z vyhlásení </w:t>
      </w:r>
      <w:r w:rsidR="00FD4A2F">
        <w:rPr>
          <w:rFonts w:ascii="Garamond" w:eastAsia="Calibri" w:hAnsi="Garamond" w:cs="Times New Roman"/>
          <w:noProof/>
          <w:sz w:val="20"/>
          <w:szCs w:val="20"/>
        </w:rPr>
        <w:t>Dodávateľa</w:t>
      </w:r>
      <w:r w:rsidRPr="00993639">
        <w:rPr>
          <w:rFonts w:ascii="Garamond" w:eastAsia="Calibri" w:hAnsi="Garamond" w:cs="Times New Roman"/>
          <w:noProof/>
          <w:sz w:val="20"/>
          <w:szCs w:val="20"/>
        </w:rPr>
        <w:t xml:space="preserve"> uvedené v článku </w:t>
      </w:r>
      <w:r w:rsidR="007F5FBD">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 </w:t>
      </w:r>
      <w:r w:rsidRPr="007F5FBD">
        <w:rPr>
          <w:rFonts w:ascii="Garamond" w:eastAsia="Calibri" w:hAnsi="Garamond" w:cs="Times New Roman"/>
          <w:noProof/>
          <w:sz w:val="20"/>
          <w:szCs w:val="20"/>
        </w:rPr>
        <w:t xml:space="preserve">bode </w:t>
      </w:r>
      <w:r w:rsidR="007F5FBD" w:rsidRPr="007F5FBD">
        <w:rPr>
          <w:rFonts w:ascii="Garamond" w:eastAsia="Calibri" w:hAnsi="Garamond" w:cs="Times New Roman"/>
          <w:noProof/>
          <w:sz w:val="20"/>
          <w:szCs w:val="20"/>
        </w:rPr>
        <w:t>6</w:t>
      </w:r>
      <w:r w:rsidRPr="007F5FBD">
        <w:rPr>
          <w:rFonts w:ascii="Garamond" w:eastAsia="Calibri" w:hAnsi="Garamond" w:cs="Times New Roman"/>
          <w:noProof/>
          <w:sz w:val="20"/>
          <w:szCs w:val="20"/>
        </w:rPr>
        <w:t xml:space="preserve">.1 a/alebo </w:t>
      </w:r>
      <w:r w:rsidR="007F5FBD" w:rsidRPr="007F5FBD">
        <w:rPr>
          <w:rFonts w:ascii="Garamond" w:eastAsia="Calibri" w:hAnsi="Garamond" w:cs="Times New Roman"/>
          <w:noProof/>
          <w:sz w:val="20"/>
          <w:szCs w:val="20"/>
        </w:rPr>
        <w:t>6</w:t>
      </w:r>
      <w:r w:rsidRPr="007F5FBD">
        <w:rPr>
          <w:rFonts w:ascii="Garamond" w:eastAsia="Calibri" w:hAnsi="Garamond" w:cs="Times New Roman"/>
          <w:noProof/>
          <w:sz w:val="20"/>
          <w:szCs w:val="20"/>
        </w:rPr>
        <w:t>.2 Zmluvy</w:t>
      </w:r>
      <w:r w:rsidRPr="00993639">
        <w:rPr>
          <w:rFonts w:ascii="Garamond" w:eastAsia="Calibri" w:hAnsi="Garamond" w:cs="Times New Roman"/>
          <w:noProof/>
          <w:sz w:val="20"/>
          <w:szCs w:val="20"/>
        </w:rPr>
        <w:t xml:space="preserve"> ukáže ako nepravdivé alebo zavádzajúce.</w:t>
      </w:r>
    </w:p>
    <w:p w14:paraId="209DE0F4" w14:textId="77777777" w:rsidR="00A8256B" w:rsidRPr="00993639" w:rsidRDefault="00A8256B" w:rsidP="000502D2">
      <w:pPr>
        <w:keepNext/>
        <w:keepLines/>
        <w:widowControl w:val="0"/>
        <w:tabs>
          <w:tab w:val="left" w:pos="0"/>
          <w:tab w:val="left" w:pos="708"/>
          <w:tab w:val="center" w:pos="4536"/>
          <w:tab w:val="right" w:pos="9072"/>
        </w:tabs>
        <w:rPr>
          <w:rFonts w:ascii="Garamond" w:eastAsia="Calibri" w:hAnsi="Garamond" w:cs="Times New Roman"/>
          <w:noProof/>
          <w:sz w:val="20"/>
          <w:szCs w:val="20"/>
        </w:rPr>
      </w:pPr>
    </w:p>
    <w:p w14:paraId="4B87DBB8" w14:textId="2F4EC055" w:rsidR="000B50F7" w:rsidRPr="00993639" w:rsidRDefault="000B50F7" w:rsidP="007B41B7">
      <w:pPr>
        <w:keepNext/>
        <w:keepLines/>
        <w:widowControl w:val="0"/>
        <w:numPr>
          <w:ilvl w:val="0"/>
          <w:numId w:val="19"/>
        </w:numPr>
        <w:tabs>
          <w:tab w:val="left" w:pos="0"/>
          <w:tab w:val="left" w:pos="708"/>
          <w:tab w:val="center" w:pos="4536"/>
          <w:tab w:val="right" w:pos="9072"/>
        </w:tabs>
        <w:ind w:left="709" w:hanging="709"/>
        <w:rPr>
          <w:rFonts w:ascii="Garamond" w:eastAsia="Calibri" w:hAnsi="Garamond" w:cs="Times New Roman"/>
          <w:noProof/>
          <w:sz w:val="20"/>
          <w:szCs w:val="20"/>
        </w:rPr>
      </w:pPr>
      <w:r w:rsidRPr="00993639">
        <w:rPr>
          <w:rFonts w:ascii="Garamond" w:eastAsia="Calibri" w:hAnsi="Garamond" w:cs="Times New Roman"/>
          <w:noProof/>
          <w:sz w:val="20"/>
          <w:szCs w:val="20"/>
        </w:rPr>
        <w:t xml:space="preserve">V prípade, ak </w:t>
      </w:r>
      <w:r w:rsidR="00486F8E">
        <w:rPr>
          <w:rFonts w:ascii="Garamond" w:eastAsia="Times New Roman" w:hAnsi="Garamond" w:cs="Times New Roman"/>
          <w:sz w:val="20"/>
          <w:szCs w:val="20"/>
        </w:rPr>
        <w:t>Objednávateľ</w:t>
      </w:r>
      <w:r w:rsidR="00486F8E"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pri prezeraní Tovaru podľa tohto článku </w:t>
      </w:r>
      <w:r w:rsidRPr="007F5FBD">
        <w:rPr>
          <w:rFonts w:ascii="Garamond" w:eastAsia="Calibri" w:hAnsi="Garamond" w:cs="Times New Roman"/>
          <w:noProof/>
          <w:sz w:val="20"/>
          <w:szCs w:val="20"/>
        </w:rPr>
        <w:t xml:space="preserve">bod </w:t>
      </w:r>
      <w:r w:rsidR="007F5FBD" w:rsidRPr="007F5FBD">
        <w:rPr>
          <w:rFonts w:ascii="Garamond" w:eastAsia="Calibri" w:hAnsi="Garamond" w:cs="Times New Roman"/>
          <w:noProof/>
          <w:sz w:val="20"/>
          <w:szCs w:val="20"/>
        </w:rPr>
        <w:t>3</w:t>
      </w:r>
      <w:r w:rsidRPr="007F5FBD">
        <w:rPr>
          <w:rFonts w:ascii="Garamond" w:eastAsia="Calibri" w:hAnsi="Garamond" w:cs="Times New Roman"/>
          <w:noProof/>
          <w:sz w:val="20"/>
          <w:szCs w:val="20"/>
        </w:rPr>
        <w:t>.</w:t>
      </w:r>
      <w:r w:rsidR="0010555D" w:rsidRPr="007F5FBD">
        <w:rPr>
          <w:rFonts w:ascii="Garamond" w:eastAsia="Calibri" w:hAnsi="Garamond" w:cs="Times New Roman"/>
          <w:noProof/>
          <w:sz w:val="20"/>
          <w:szCs w:val="20"/>
        </w:rPr>
        <w:t>5</w:t>
      </w:r>
      <w:r w:rsidRPr="007F5FBD">
        <w:rPr>
          <w:rFonts w:ascii="Garamond" w:eastAsia="Calibri" w:hAnsi="Garamond" w:cs="Times New Roman"/>
          <w:noProof/>
          <w:sz w:val="20"/>
          <w:szCs w:val="20"/>
        </w:rPr>
        <w:t xml:space="preserve"> Zmluvy</w:t>
      </w:r>
      <w:r w:rsidRPr="00993639">
        <w:rPr>
          <w:rFonts w:ascii="Garamond" w:eastAsia="Calibri" w:hAnsi="Garamond" w:cs="Times New Roman"/>
          <w:noProof/>
          <w:sz w:val="20"/>
          <w:szCs w:val="20"/>
        </w:rPr>
        <w:t xml:space="preserve"> zistí, že viac ako 50</w:t>
      </w:r>
      <w:r w:rsidR="00CA288F"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 dodaného Tovaru má zjavné podstatné vady, </w:t>
      </w:r>
      <w:r w:rsidR="00486F8E">
        <w:rPr>
          <w:rFonts w:ascii="Garamond" w:eastAsia="Times New Roman" w:hAnsi="Garamond" w:cs="Times New Roman"/>
          <w:sz w:val="20"/>
          <w:szCs w:val="20"/>
        </w:rPr>
        <w:t>Objednávateľ</w:t>
      </w:r>
      <w:r w:rsidR="00486F8E"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môže odmietnuť prevzatie celej dodávky Tovaru.</w:t>
      </w:r>
    </w:p>
    <w:p w14:paraId="69C8EABD" w14:textId="77777777" w:rsidR="00891379" w:rsidRPr="00993639" w:rsidRDefault="00891379" w:rsidP="000502D2">
      <w:pPr>
        <w:keepNext/>
        <w:keepLines/>
        <w:widowControl w:val="0"/>
        <w:tabs>
          <w:tab w:val="left" w:pos="0"/>
          <w:tab w:val="left" w:pos="708"/>
          <w:tab w:val="center" w:pos="4536"/>
          <w:tab w:val="right" w:pos="9072"/>
        </w:tabs>
        <w:rPr>
          <w:rFonts w:ascii="Garamond" w:eastAsia="Calibri" w:hAnsi="Garamond" w:cs="Times New Roman"/>
          <w:noProof/>
          <w:sz w:val="20"/>
          <w:szCs w:val="20"/>
        </w:rPr>
      </w:pPr>
    </w:p>
    <w:p w14:paraId="7B0F7986" w14:textId="61C80942" w:rsidR="000B50F7" w:rsidRPr="00993639" w:rsidRDefault="00FD4A2F" w:rsidP="007B41B7">
      <w:pPr>
        <w:keepNext/>
        <w:keepLines/>
        <w:widowControl w:val="0"/>
        <w:numPr>
          <w:ilvl w:val="0"/>
          <w:numId w:val="19"/>
        </w:numPr>
        <w:tabs>
          <w:tab w:val="left" w:pos="0"/>
          <w:tab w:val="left" w:pos="708"/>
          <w:tab w:val="center" w:pos="4536"/>
          <w:tab w:val="right" w:pos="9072"/>
        </w:tabs>
        <w:ind w:left="709" w:hanging="709"/>
        <w:rPr>
          <w:rFonts w:ascii="Garamond" w:eastAsia="Calibri" w:hAnsi="Garamond" w:cs="Times New Roman"/>
          <w:noProof/>
          <w:sz w:val="20"/>
          <w:szCs w:val="20"/>
        </w:rPr>
      </w:pPr>
      <w:r>
        <w:rPr>
          <w:rFonts w:ascii="Garamond" w:eastAsia="Calibri" w:hAnsi="Garamond" w:cs="Times New Roman"/>
          <w:noProof/>
          <w:sz w:val="20"/>
          <w:szCs w:val="20"/>
        </w:rPr>
        <w:t>Dodávateľ</w:t>
      </w:r>
      <w:r w:rsidRPr="00993639">
        <w:rPr>
          <w:rFonts w:ascii="Garamond" w:eastAsia="Calibri" w:hAnsi="Garamond" w:cs="Times New Roman"/>
          <w:noProof/>
          <w:sz w:val="20"/>
          <w:szCs w:val="20"/>
        </w:rPr>
        <w:t xml:space="preserve"> </w:t>
      </w:r>
      <w:r w:rsidR="000B50F7" w:rsidRPr="00993639">
        <w:rPr>
          <w:rFonts w:ascii="Garamond" w:eastAsia="Calibri" w:hAnsi="Garamond" w:cs="Times New Roman"/>
          <w:noProof/>
          <w:sz w:val="20"/>
          <w:szCs w:val="20"/>
        </w:rPr>
        <w:t xml:space="preserve">je povinný podstatné vady Tovaru podľa tohto článku bod </w:t>
      </w:r>
      <w:r w:rsidR="007F5FBD">
        <w:rPr>
          <w:rFonts w:ascii="Garamond" w:eastAsia="Calibri" w:hAnsi="Garamond" w:cs="Times New Roman"/>
          <w:noProof/>
          <w:sz w:val="20"/>
          <w:szCs w:val="20"/>
        </w:rPr>
        <w:t>3</w:t>
      </w:r>
      <w:r w:rsidR="000B50F7"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000B50F7" w:rsidRPr="00993639">
        <w:rPr>
          <w:rFonts w:ascii="Garamond" w:eastAsia="Calibri" w:hAnsi="Garamond" w:cs="Times New Roman"/>
          <w:noProof/>
          <w:sz w:val="20"/>
          <w:szCs w:val="20"/>
        </w:rPr>
        <w:t xml:space="preserve"> Zmluvy odstrániť do </w:t>
      </w:r>
      <w:r w:rsidR="00051512">
        <w:rPr>
          <w:rFonts w:ascii="Garamond" w:eastAsia="Calibri" w:hAnsi="Garamond" w:cs="Times New Roman"/>
          <w:noProof/>
          <w:sz w:val="20"/>
          <w:szCs w:val="20"/>
        </w:rPr>
        <w:t>2</w:t>
      </w:r>
      <w:r w:rsidR="000B50F7" w:rsidRPr="00993639">
        <w:rPr>
          <w:rFonts w:ascii="Garamond" w:eastAsia="Calibri" w:hAnsi="Garamond" w:cs="Times New Roman"/>
          <w:noProof/>
          <w:sz w:val="20"/>
          <w:szCs w:val="20"/>
        </w:rPr>
        <w:t xml:space="preserve"> </w:t>
      </w:r>
      <w:r w:rsidR="004D4D71" w:rsidRPr="00993639">
        <w:rPr>
          <w:rFonts w:ascii="Garamond" w:eastAsia="Calibri" w:hAnsi="Garamond" w:cs="Times New Roman"/>
          <w:noProof/>
          <w:sz w:val="20"/>
          <w:szCs w:val="20"/>
        </w:rPr>
        <w:t>(</w:t>
      </w:r>
      <w:r w:rsidR="00051512">
        <w:rPr>
          <w:rFonts w:ascii="Garamond" w:eastAsia="Calibri" w:hAnsi="Garamond" w:cs="Times New Roman"/>
          <w:noProof/>
          <w:sz w:val="20"/>
          <w:szCs w:val="20"/>
        </w:rPr>
        <w:t>dvoch</w:t>
      </w:r>
      <w:r w:rsidR="004D4D71" w:rsidRPr="00993639">
        <w:rPr>
          <w:rFonts w:ascii="Garamond" w:eastAsia="Calibri" w:hAnsi="Garamond" w:cs="Times New Roman"/>
          <w:noProof/>
          <w:sz w:val="20"/>
          <w:szCs w:val="20"/>
        </w:rPr>
        <w:t xml:space="preserve">) </w:t>
      </w:r>
      <w:r w:rsidR="000B50F7" w:rsidRPr="00993639">
        <w:rPr>
          <w:rFonts w:ascii="Garamond" w:eastAsia="Calibri" w:hAnsi="Garamond" w:cs="Times New Roman"/>
          <w:noProof/>
          <w:sz w:val="20"/>
          <w:szCs w:val="20"/>
        </w:rPr>
        <w:t xml:space="preserve">Pracovných dní odo dňa, kedy si </w:t>
      </w:r>
      <w:r w:rsidR="00486F8E">
        <w:rPr>
          <w:rFonts w:ascii="Garamond" w:eastAsia="Times New Roman" w:hAnsi="Garamond" w:cs="Times New Roman"/>
          <w:sz w:val="20"/>
          <w:szCs w:val="20"/>
        </w:rPr>
        <w:t>Objednávateľ</w:t>
      </w:r>
      <w:r w:rsidR="00486F8E" w:rsidRPr="00993639">
        <w:rPr>
          <w:rFonts w:ascii="Garamond" w:eastAsia="Calibri" w:hAnsi="Garamond" w:cs="Times New Roman"/>
          <w:noProof/>
          <w:sz w:val="20"/>
          <w:szCs w:val="20"/>
        </w:rPr>
        <w:t xml:space="preserve"> </w:t>
      </w:r>
      <w:r w:rsidR="000B50F7" w:rsidRPr="00993639">
        <w:rPr>
          <w:rFonts w:ascii="Garamond" w:eastAsia="Calibri" w:hAnsi="Garamond" w:cs="Times New Roman"/>
          <w:noProof/>
          <w:sz w:val="20"/>
          <w:szCs w:val="20"/>
        </w:rPr>
        <w:t xml:space="preserve">uplatnil právo odmietnuť prevzatie Tovaru, a po ich odstránení vyzvať bezodkladne </w:t>
      </w:r>
      <w:r w:rsidR="00486F8E">
        <w:rPr>
          <w:rFonts w:ascii="Garamond" w:eastAsia="Times New Roman" w:hAnsi="Garamond" w:cs="Times New Roman"/>
          <w:sz w:val="20"/>
          <w:szCs w:val="20"/>
        </w:rPr>
        <w:t>Objednávateľa</w:t>
      </w:r>
      <w:r w:rsidR="000B50F7" w:rsidRPr="00993639">
        <w:rPr>
          <w:rFonts w:ascii="Garamond" w:eastAsia="Calibri" w:hAnsi="Garamond" w:cs="Times New Roman"/>
          <w:noProof/>
          <w:sz w:val="20"/>
          <w:szCs w:val="20"/>
        </w:rPr>
        <w:t xml:space="preserve"> na prevzatie Tovaru bez vád s uvedením dátumu prehliadky Tovaru a jeho odovzdania a prevzatia, pričom prevzatie Tovaru sa uskutoční najneskôr </w:t>
      </w:r>
      <w:r w:rsidR="00051512">
        <w:rPr>
          <w:rFonts w:ascii="Garamond" w:eastAsia="Calibri" w:hAnsi="Garamond" w:cs="Times New Roman"/>
          <w:noProof/>
          <w:sz w:val="20"/>
          <w:szCs w:val="20"/>
        </w:rPr>
        <w:t>3</w:t>
      </w:r>
      <w:r w:rsidR="000B50F7" w:rsidRPr="00993639">
        <w:rPr>
          <w:rFonts w:ascii="Garamond" w:eastAsia="Calibri" w:hAnsi="Garamond" w:cs="Times New Roman"/>
          <w:noProof/>
          <w:sz w:val="20"/>
          <w:szCs w:val="20"/>
        </w:rPr>
        <w:t xml:space="preserve"> </w:t>
      </w:r>
      <w:r w:rsidR="004D4D71" w:rsidRPr="00993639">
        <w:rPr>
          <w:rFonts w:ascii="Garamond" w:eastAsia="Calibri" w:hAnsi="Garamond" w:cs="Times New Roman"/>
          <w:noProof/>
          <w:sz w:val="20"/>
          <w:szCs w:val="20"/>
        </w:rPr>
        <w:t>(</w:t>
      </w:r>
      <w:r w:rsidR="00051512">
        <w:rPr>
          <w:rFonts w:ascii="Garamond" w:eastAsia="Calibri" w:hAnsi="Garamond" w:cs="Times New Roman"/>
          <w:noProof/>
          <w:sz w:val="20"/>
          <w:szCs w:val="20"/>
        </w:rPr>
        <w:t>troch</w:t>
      </w:r>
      <w:r w:rsidR="004D4D71" w:rsidRPr="00993639">
        <w:rPr>
          <w:rFonts w:ascii="Garamond" w:eastAsia="Calibri" w:hAnsi="Garamond" w:cs="Times New Roman"/>
          <w:noProof/>
          <w:sz w:val="20"/>
          <w:szCs w:val="20"/>
        </w:rPr>
        <w:t xml:space="preserve">) </w:t>
      </w:r>
      <w:r w:rsidR="000B50F7" w:rsidRPr="00993639">
        <w:rPr>
          <w:rFonts w:ascii="Garamond" w:eastAsia="Calibri" w:hAnsi="Garamond" w:cs="Times New Roman"/>
          <w:noProof/>
          <w:sz w:val="20"/>
          <w:szCs w:val="20"/>
        </w:rPr>
        <w:t xml:space="preserve">Pracovných dní odo dňa, kedy si </w:t>
      </w:r>
      <w:r w:rsidR="00486F8E">
        <w:rPr>
          <w:rFonts w:ascii="Garamond" w:eastAsia="Times New Roman" w:hAnsi="Garamond" w:cs="Times New Roman"/>
          <w:sz w:val="20"/>
          <w:szCs w:val="20"/>
        </w:rPr>
        <w:t>Objednávateľ</w:t>
      </w:r>
      <w:r w:rsidR="00486F8E" w:rsidRPr="00993639">
        <w:rPr>
          <w:rFonts w:ascii="Garamond" w:eastAsia="Calibri" w:hAnsi="Garamond" w:cs="Times New Roman"/>
          <w:noProof/>
          <w:sz w:val="20"/>
          <w:szCs w:val="20"/>
        </w:rPr>
        <w:t xml:space="preserve"> </w:t>
      </w:r>
      <w:r w:rsidR="000B50F7" w:rsidRPr="00993639">
        <w:rPr>
          <w:rFonts w:ascii="Garamond" w:eastAsia="Calibri" w:hAnsi="Garamond" w:cs="Times New Roman"/>
          <w:noProof/>
          <w:sz w:val="20"/>
          <w:szCs w:val="20"/>
        </w:rPr>
        <w:t>uplatnil právo odmietnuť prevzatie Tovaru podľa tohto č</w:t>
      </w:r>
      <w:r w:rsidR="0046322E">
        <w:rPr>
          <w:rFonts w:ascii="Garamond" w:eastAsia="Calibri" w:hAnsi="Garamond" w:cs="Times New Roman"/>
          <w:noProof/>
          <w:sz w:val="20"/>
          <w:szCs w:val="20"/>
        </w:rPr>
        <w:t>lánku bod</w:t>
      </w:r>
      <w:r w:rsidR="000B50F7" w:rsidRPr="00993639">
        <w:rPr>
          <w:rFonts w:ascii="Garamond" w:eastAsia="Calibri" w:hAnsi="Garamond" w:cs="Times New Roman"/>
          <w:noProof/>
          <w:sz w:val="20"/>
          <w:szCs w:val="20"/>
        </w:rPr>
        <w:t xml:space="preserve"> </w:t>
      </w:r>
      <w:r w:rsidR="007F5FBD">
        <w:rPr>
          <w:rFonts w:ascii="Garamond" w:eastAsia="Calibri" w:hAnsi="Garamond" w:cs="Times New Roman"/>
          <w:noProof/>
          <w:sz w:val="20"/>
          <w:szCs w:val="20"/>
        </w:rPr>
        <w:t>3</w:t>
      </w:r>
      <w:r w:rsidR="000B50F7"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000B50F7" w:rsidRPr="00993639">
        <w:rPr>
          <w:rFonts w:ascii="Garamond" w:eastAsia="Calibri" w:hAnsi="Garamond" w:cs="Times New Roman"/>
          <w:noProof/>
          <w:sz w:val="20"/>
          <w:szCs w:val="20"/>
        </w:rPr>
        <w:t xml:space="preserve"> alebo</w:t>
      </w:r>
      <w:r w:rsidR="00891379" w:rsidRPr="00993639">
        <w:rPr>
          <w:rFonts w:ascii="Garamond" w:eastAsia="Calibri" w:hAnsi="Garamond" w:cs="Times New Roman"/>
          <w:noProof/>
          <w:sz w:val="20"/>
          <w:szCs w:val="20"/>
        </w:rPr>
        <w:t xml:space="preserve"> </w:t>
      </w:r>
      <w:r w:rsidR="000B50F7" w:rsidRPr="00993639">
        <w:rPr>
          <w:rFonts w:ascii="Garamond" w:eastAsia="Calibri" w:hAnsi="Garamond" w:cs="Times New Roman"/>
          <w:noProof/>
          <w:sz w:val="20"/>
          <w:szCs w:val="20"/>
        </w:rPr>
        <w:t xml:space="preserve">bod </w:t>
      </w:r>
      <w:r w:rsidR="007F5FBD">
        <w:rPr>
          <w:rFonts w:ascii="Garamond" w:eastAsia="Calibri" w:hAnsi="Garamond" w:cs="Times New Roman"/>
          <w:noProof/>
          <w:sz w:val="20"/>
          <w:szCs w:val="20"/>
        </w:rPr>
        <w:t>3</w:t>
      </w:r>
      <w:r w:rsidR="000B50F7"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6</w:t>
      </w:r>
      <w:r w:rsidR="000B50F7" w:rsidRPr="00993639">
        <w:rPr>
          <w:rFonts w:ascii="Garamond" w:eastAsia="Calibri" w:hAnsi="Garamond" w:cs="Times New Roman"/>
          <w:noProof/>
          <w:sz w:val="20"/>
          <w:szCs w:val="20"/>
        </w:rPr>
        <w:t xml:space="preserve"> Zmluvy. </w:t>
      </w:r>
      <w:r w:rsidR="007F5FBD">
        <w:rPr>
          <w:rFonts w:ascii="Garamond" w:eastAsia="Calibri" w:hAnsi="Garamond" w:cs="Times New Roman"/>
          <w:noProof/>
          <w:sz w:val="20"/>
          <w:szCs w:val="20"/>
        </w:rPr>
        <w:br/>
      </w:r>
      <w:r w:rsidR="000B50F7" w:rsidRPr="00993639">
        <w:rPr>
          <w:rFonts w:ascii="Garamond" w:hAnsi="Garamond"/>
          <w:sz w:val="20"/>
          <w:szCs w:val="20"/>
        </w:rPr>
        <w:t xml:space="preserve">V prípade, ak </w:t>
      </w:r>
      <w:r>
        <w:rPr>
          <w:rFonts w:ascii="Garamond" w:eastAsia="Calibri" w:hAnsi="Garamond" w:cs="Times New Roman"/>
          <w:noProof/>
          <w:sz w:val="20"/>
          <w:szCs w:val="20"/>
        </w:rPr>
        <w:t>Dodávateľ</w:t>
      </w:r>
      <w:r w:rsidRPr="00993639">
        <w:rPr>
          <w:rFonts w:ascii="Garamond" w:eastAsia="Calibri" w:hAnsi="Garamond" w:cs="Times New Roman"/>
          <w:noProof/>
          <w:sz w:val="20"/>
          <w:szCs w:val="20"/>
        </w:rPr>
        <w:t xml:space="preserve"> </w:t>
      </w:r>
      <w:r w:rsidR="000B50F7" w:rsidRPr="00993639">
        <w:rPr>
          <w:rFonts w:ascii="Garamond" w:hAnsi="Garamond"/>
          <w:sz w:val="20"/>
          <w:szCs w:val="20"/>
        </w:rPr>
        <w:t>vady Tovaru podľa predchádzajúcej vety neodstráni,</w:t>
      </w:r>
      <w:r w:rsidR="00136CE2" w:rsidRPr="00993639">
        <w:rPr>
          <w:rFonts w:ascii="Garamond" w:hAnsi="Garamond"/>
          <w:sz w:val="20"/>
          <w:szCs w:val="20"/>
        </w:rPr>
        <w:t xml:space="preserve"> alebo nedodá </w:t>
      </w:r>
      <w:r w:rsidR="00486F8E">
        <w:rPr>
          <w:rFonts w:ascii="Garamond" w:eastAsia="Times New Roman" w:hAnsi="Garamond" w:cs="Times New Roman"/>
          <w:sz w:val="20"/>
          <w:szCs w:val="20"/>
        </w:rPr>
        <w:t>Objednávateľovi</w:t>
      </w:r>
      <w:r w:rsidR="00486F8E" w:rsidRPr="00993639">
        <w:rPr>
          <w:rFonts w:ascii="Garamond" w:hAnsi="Garamond"/>
          <w:sz w:val="20"/>
          <w:szCs w:val="20"/>
        </w:rPr>
        <w:t xml:space="preserve"> </w:t>
      </w:r>
      <w:r w:rsidR="00136CE2" w:rsidRPr="00993639">
        <w:rPr>
          <w:rFonts w:ascii="Garamond" w:hAnsi="Garamond"/>
          <w:sz w:val="20"/>
          <w:szCs w:val="20"/>
        </w:rPr>
        <w:t>nový Tovar,</w:t>
      </w:r>
      <w:r w:rsidR="000B50F7" w:rsidRPr="00993639">
        <w:rPr>
          <w:rFonts w:ascii="Garamond" w:hAnsi="Garamond"/>
          <w:sz w:val="20"/>
          <w:szCs w:val="20"/>
        </w:rPr>
        <w:t xml:space="preserve"> </w:t>
      </w:r>
      <w:r w:rsidR="00486F8E">
        <w:rPr>
          <w:rFonts w:ascii="Garamond" w:eastAsia="Times New Roman" w:hAnsi="Garamond" w:cs="Times New Roman"/>
          <w:sz w:val="20"/>
          <w:szCs w:val="20"/>
        </w:rPr>
        <w:t>Objednávateľ</w:t>
      </w:r>
      <w:r w:rsidR="00486F8E" w:rsidRPr="00993639">
        <w:rPr>
          <w:rFonts w:ascii="Garamond" w:eastAsia="Calibri" w:hAnsi="Garamond" w:cs="Times New Roman"/>
          <w:noProof/>
          <w:sz w:val="20"/>
          <w:szCs w:val="20"/>
        </w:rPr>
        <w:t xml:space="preserve"> </w:t>
      </w:r>
      <w:r w:rsidR="000B50F7" w:rsidRPr="00993639">
        <w:rPr>
          <w:rFonts w:ascii="Garamond" w:hAnsi="Garamond"/>
          <w:sz w:val="20"/>
          <w:szCs w:val="20"/>
        </w:rPr>
        <w:t>má nárok uplatňovať si primeranú zľavu z Kúpnej ceny.</w:t>
      </w:r>
    </w:p>
    <w:p w14:paraId="3415F63C" w14:textId="77777777" w:rsidR="002C2D87" w:rsidRPr="00993639" w:rsidRDefault="002C2D87" w:rsidP="000502D2">
      <w:pPr>
        <w:keepNext/>
        <w:keepLines/>
        <w:widowControl w:val="0"/>
        <w:tabs>
          <w:tab w:val="left" w:pos="0"/>
          <w:tab w:val="left" w:pos="708"/>
          <w:tab w:val="center" w:pos="4536"/>
          <w:tab w:val="right" w:pos="9072"/>
        </w:tabs>
        <w:rPr>
          <w:rFonts w:ascii="Garamond" w:eastAsia="Times New Roman" w:hAnsi="Garamond" w:cs="Times New Roman"/>
          <w:sz w:val="20"/>
          <w:szCs w:val="20"/>
        </w:rPr>
      </w:pPr>
    </w:p>
    <w:p w14:paraId="5E6C93B9" w14:textId="69C84D42" w:rsidR="004C7018" w:rsidRPr="00051512" w:rsidRDefault="00486F8E" w:rsidP="007B41B7">
      <w:pPr>
        <w:keepNext/>
        <w:keepLines/>
        <w:widowControl w:val="0"/>
        <w:numPr>
          <w:ilvl w:val="0"/>
          <w:numId w:val="19"/>
        </w:numPr>
        <w:tabs>
          <w:tab w:val="left" w:pos="0"/>
          <w:tab w:val="left" w:pos="708"/>
          <w:tab w:val="center" w:pos="4536"/>
          <w:tab w:val="right" w:pos="9072"/>
        </w:tabs>
        <w:ind w:left="709" w:hanging="709"/>
        <w:rPr>
          <w:rFonts w:ascii="Garamond" w:eastAsia="Times New Roman" w:hAnsi="Garamond" w:cs="Times New Roman"/>
          <w:sz w:val="20"/>
          <w:szCs w:val="20"/>
        </w:rPr>
      </w:pPr>
      <w:r>
        <w:rPr>
          <w:rFonts w:ascii="Garamond" w:eastAsia="Times New Roman" w:hAnsi="Garamond" w:cs="Times New Roman"/>
          <w:sz w:val="20"/>
          <w:szCs w:val="20"/>
        </w:rPr>
        <w:t xml:space="preserve">Objednávateľ </w:t>
      </w:r>
      <w:r w:rsidR="00051512">
        <w:rPr>
          <w:rFonts w:ascii="Garamond" w:eastAsia="Times New Roman" w:hAnsi="Garamond" w:cs="Times New Roman"/>
          <w:sz w:val="20"/>
          <w:szCs w:val="20"/>
        </w:rPr>
        <w:t>p</w:t>
      </w:r>
      <w:r w:rsidR="00C943AB" w:rsidRPr="00993639">
        <w:rPr>
          <w:rFonts w:ascii="Garamond" w:eastAsia="Times New Roman" w:hAnsi="Garamond" w:cs="Times New Roman"/>
          <w:sz w:val="20"/>
          <w:szCs w:val="20"/>
        </w:rPr>
        <w:t xml:space="preserve">revzatie Tovaru </w:t>
      </w:r>
      <w:r w:rsidR="00051512">
        <w:rPr>
          <w:rFonts w:ascii="Garamond" w:eastAsia="Times New Roman" w:hAnsi="Garamond" w:cs="Times New Roman"/>
          <w:sz w:val="20"/>
          <w:szCs w:val="20"/>
        </w:rPr>
        <w:t>bez výhrad</w:t>
      </w:r>
      <w:r w:rsidR="00C943AB" w:rsidRPr="00993639">
        <w:rPr>
          <w:rFonts w:ascii="Garamond" w:eastAsia="Times New Roman" w:hAnsi="Garamond" w:cs="Times New Roman"/>
          <w:sz w:val="20"/>
          <w:szCs w:val="20"/>
        </w:rPr>
        <w:t xml:space="preserve"> potvrdí na dodacom liste. </w:t>
      </w:r>
    </w:p>
    <w:p w14:paraId="12B4788D" w14:textId="77777777" w:rsidR="004C7018" w:rsidRPr="00993639" w:rsidRDefault="004C7018" w:rsidP="000502D2">
      <w:pPr>
        <w:keepNext/>
        <w:keepLines/>
        <w:widowControl w:val="0"/>
        <w:tabs>
          <w:tab w:val="left" w:pos="0"/>
          <w:tab w:val="left" w:pos="708"/>
          <w:tab w:val="center" w:pos="4536"/>
          <w:tab w:val="right" w:pos="9072"/>
        </w:tabs>
        <w:rPr>
          <w:rFonts w:ascii="Garamond" w:eastAsia="Times New Roman" w:hAnsi="Garamond" w:cs="Times New Roman"/>
          <w:sz w:val="20"/>
          <w:szCs w:val="20"/>
        </w:rPr>
      </w:pPr>
    </w:p>
    <w:p w14:paraId="36E11C37" w14:textId="5AF93614" w:rsidR="000B50F7" w:rsidRPr="00886BA4" w:rsidRDefault="004C7018" w:rsidP="007B41B7">
      <w:pPr>
        <w:keepNext/>
        <w:keepLines/>
        <w:widowControl w:val="0"/>
        <w:numPr>
          <w:ilvl w:val="0"/>
          <w:numId w:val="19"/>
        </w:numPr>
        <w:tabs>
          <w:tab w:val="left" w:pos="0"/>
          <w:tab w:val="left" w:pos="708"/>
          <w:tab w:val="center" w:pos="4536"/>
          <w:tab w:val="right" w:pos="9072"/>
        </w:tabs>
        <w:suppressAutoHyphens/>
        <w:ind w:left="709" w:hanging="709"/>
        <w:rPr>
          <w:rFonts w:ascii="Garamond" w:hAnsi="Garamond" w:cs="Arial"/>
          <w:sz w:val="20"/>
          <w:szCs w:val="20"/>
          <w:lang w:eastAsia="ar-SA"/>
        </w:rPr>
      </w:pPr>
      <w:r w:rsidRPr="00886BA4">
        <w:rPr>
          <w:rFonts w:ascii="Garamond" w:eastAsia="Times New Roman" w:hAnsi="Garamond" w:cs="Times New Roman"/>
          <w:sz w:val="20"/>
          <w:szCs w:val="20"/>
        </w:rPr>
        <w:t>Vlastnícke právo k</w:t>
      </w:r>
      <w:r w:rsidR="0047458B" w:rsidRPr="00886BA4">
        <w:rPr>
          <w:rFonts w:ascii="Garamond" w:eastAsia="Times New Roman" w:hAnsi="Garamond" w:cs="Times New Roman"/>
          <w:sz w:val="20"/>
          <w:szCs w:val="20"/>
        </w:rPr>
        <w:t xml:space="preserve"> Tovaru prechádza na </w:t>
      </w:r>
      <w:r w:rsidR="00486F8E">
        <w:rPr>
          <w:rFonts w:ascii="Garamond" w:eastAsia="Times New Roman" w:hAnsi="Garamond" w:cs="Times New Roman"/>
          <w:sz w:val="20"/>
          <w:szCs w:val="20"/>
        </w:rPr>
        <w:t>Objednávateľa</w:t>
      </w:r>
      <w:r w:rsidR="0047458B" w:rsidRPr="00886BA4">
        <w:rPr>
          <w:rFonts w:ascii="Garamond" w:eastAsia="Times New Roman" w:hAnsi="Garamond" w:cs="Times New Roman"/>
          <w:sz w:val="20"/>
          <w:szCs w:val="20"/>
        </w:rPr>
        <w:t xml:space="preserve"> okamihom </w:t>
      </w:r>
      <w:r w:rsidR="00051512" w:rsidRPr="00886BA4">
        <w:rPr>
          <w:rFonts w:ascii="Garamond" w:eastAsia="Times New Roman" w:hAnsi="Garamond" w:cs="Times New Roman"/>
          <w:sz w:val="20"/>
          <w:szCs w:val="20"/>
        </w:rPr>
        <w:t xml:space="preserve">riadneho </w:t>
      </w:r>
      <w:r w:rsidR="0047458B" w:rsidRPr="00886BA4">
        <w:rPr>
          <w:rFonts w:ascii="Garamond" w:eastAsia="Times New Roman" w:hAnsi="Garamond" w:cs="Times New Roman"/>
          <w:sz w:val="20"/>
          <w:szCs w:val="20"/>
        </w:rPr>
        <w:t>prevzatia Tovaru</w:t>
      </w:r>
      <w:r w:rsidR="00051512" w:rsidRPr="00886BA4">
        <w:rPr>
          <w:rFonts w:ascii="Garamond" w:eastAsia="Times New Roman" w:hAnsi="Garamond" w:cs="Times New Roman"/>
          <w:sz w:val="20"/>
          <w:szCs w:val="20"/>
        </w:rPr>
        <w:t xml:space="preserve"> </w:t>
      </w:r>
      <w:r w:rsidR="00486F8E">
        <w:rPr>
          <w:rFonts w:ascii="Garamond" w:eastAsia="Times New Roman" w:hAnsi="Garamond" w:cs="Times New Roman"/>
          <w:sz w:val="20"/>
          <w:szCs w:val="20"/>
        </w:rPr>
        <w:t>Objednávateľom</w:t>
      </w:r>
      <w:r w:rsidR="00486F8E" w:rsidRPr="00886BA4">
        <w:rPr>
          <w:rFonts w:ascii="Garamond" w:eastAsia="Times New Roman" w:hAnsi="Garamond" w:cs="Times New Roman"/>
          <w:sz w:val="20"/>
          <w:szCs w:val="20"/>
        </w:rPr>
        <w:t xml:space="preserve"> </w:t>
      </w:r>
      <w:r w:rsidR="00051512" w:rsidRPr="00886BA4">
        <w:rPr>
          <w:rFonts w:ascii="Garamond" w:eastAsia="Times New Roman" w:hAnsi="Garamond" w:cs="Times New Roman"/>
          <w:sz w:val="20"/>
          <w:szCs w:val="20"/>
        </w:rPr>
        <w:t>bez</w:t>
      </w:r>
      <w:r w:rsidR="00886BA4">
        <w:rPr>
          <w:rFonts w:ascii="Garamond" w:eastAsia="Times New Roman" w:hAnsi="Garamond" w:cs="Times New Roman"/>
          <w:sz w:val="20"/>
          <w:szCs w:val="20"/>
        </w:rPr>
        <w:t xml:space="preserve"> výhrad podľa tohto článku bod 3</w:t>
      </w:r>
      <w:r w:rsidR="00051512" w:rsidRPr="00886BA4">
        <w:rPr>
          <w:rFonts w:ascii="Garamond" w:eastAsia="Times New Roman" w:hAnsi="Garamond" w:cs="Times New Roman"/>
          <w:sz w:val="20"/>
          <w:szCs w:val="20"/>
        </w:rPr>
        <w:t xml:space="preserve">.8 Zmluvy, ak nedošlo zo strany </w:t>
      </w:r>
      <w:r w:rsidR="00486F8E">
        <w:rPr>
          <w:rFonts w:ascii="Garamond" w:eastAsia="Times New Roman" w:hAnsi="Garamond" w:cs="Times New Roman"/>
          <w:sz w:val="20"/>
          <w:szCs w:val="20"/>
        </w:rPr>
        <w:t>Objednávateľa</w:t>
      </w:r>
      <w:r w:rsidR="00051512" w:rsidRPr="00886BA4">
        <w:rPr>
          <w:rFonts w:ascii="Garamond" w:eastAsia="Times New Roman" w:hAnsi="Garamond" w:cs="Times New Roman"/>
          <w:sz w:val="20"/>
          <w:szCs w:val="20"/>
        </w:rPr>
        <w:t xml:space="preserve"> k odmietnutiu prevzatia Tovaru podľa tohto článku bod 3.5 Zmluvy</w:t>
      </w:r>
      <w:r w:rsidR="00886BA4">
        <w:rPr>
          <w:rFonts w:ascii="Garamond" w:eastAsia="Times New Roman" w:hAnsi="Garamond" w:cs="Times New Roman"/>
          <w:sz w:val="20"/>
          <w:szCs w:val="20"/>
        </w:rPr>
        <w:t xml:space="preserve">. </w:t>
      </w:r>
      <w:r w:rsidR="00886BA4" w:rsidRPr="006B2508">
        <w:rPr>
          <w:rFonts w:ascii="Garamond" w:hAnsi="Garamond"/>
          <w:sz w:val="20"/>
          <w:szCs w:val="20"/>
        </w:rPr>
        <w:t>Nebezpečenstvo</w:t>
      </w:r>
      <w:r w:rsidR="00886BA4">
        <w:rPr>
          <w:rFonts w:ascii="Garamond" w:hAnsi="Garamond"/>
          <w:sz w:val="20"/>
          <w:szCs w:val="20"/>
        </w:rPr>
        <w:t xml:space="preserve"> </w:t>
      </w:r>
      <w:r w:rsidR="00886BA4" w:rsidRPr="006B2508">
        <w:rPr>
          <w:rFonts w:ascii="Garamond" w:hAnsi="Garamond"/>
          <w:sz w:val="20"/>
          <w:szCs w:val="20"/>
        </w:rPr>
        <w:t>škody</w:t>
      </w:r>
      <w:r w:rsidR="00886BA4">
        <w:rPr>
          <w:rFonts w:ascii="Garamond" w:hAnsi="Garamond"/>
          <w:sz w:val="20"/>
          <w:szCs w:val="20"/>
        </w:rPr>
        <w:t xml:space="preserve"> </w:t>
      </w:r>
      <w:r w:rsidR="00886BA4" w:rsidRPr="006B2508">
        <w:rPr>
          <w:rFonts w:ascii="Garamond" w:hAnsi="Garamond"/>
          <w:sz w:val="20"/>
          <w:szCs w:val="20"/>
        </w:rPr>
        <w:t>na</w:t>
      </w:r>
      <w:r w:rsidR="00886BA4">
        <w:rPr>
          <w:rFonts w:ascii="Garamond" w:hAnsi="Garamond"/>
          <w:sz w:val="20"/>
          <w:szCs w:val="20"/>
        </w:rPr>
        <w:t xml:space="preserve"> </w:t>
      </w:r>
      <w:r w:rsidR="00886BA4" w:rsidRPr="006B2508">
        <w:rPr>
          <w:rFonts w:ascii="Garamond" w:hAnsi="Garamond"/>
          <w:sz w:val="20"/>
          <w:szCs w:val="20"/>
        </w:rPr>
        <w:t>Tovare</w:t>
      </w:r>
      <w:r w:rsidR="00886BA4">
        <w:rPr>
          <w:rFonts w:ascii="Garamond" w:hAnsi="Garamond"/>
          <w:sz w:val="20"/>
          <w:szCs w:val="20"/>
        </w:rPr>
        <w:t xml:space="preserve"> </w:t>
      </w:r>
      <w:r w:rsidR="00886BA4" w:rsidRPr="006B2508">
        <w:rPr>
          <w:rFonts w:ascii="Garamond" w:hAnsi="Garamond"/>
          <w:sz w:val="20"/>
          <w:szCs w:val="20"/>
        </w:rPr>
        <w:t>prechádza</w:t>
      </w:r>
      <w:r w:rsidR="00886BA4">
        <w:rPr>
          <w:rFonts w:ascii="Garamond" w:hAnsi="Garamond"/>
          <w:sz w:val="20"/>
          <w:szCs w:val="20"/>
        </w:rPr>
        <w:t xml:space="preserve"> </w:t>
      </w:r>
      <w:r w:rsidR="00886BA4" w:rsidRPr="006B2508">
        <w:rPr>
          <w:rFonts w:ascii="Garamond" w:hAnsi="Garamond"/>
          <w:sz w:val="20"/>
          <w:szCs w:val="20"/>
        </w:rPr>
        <w:t>na</w:t>
      </w:r>
      <w:r w:rsidR="00886BA4">
        <w:rPr>
          <w:rFonts w:ascii="Garamond" w:hAnsi="Garamond"/>
          <w:sz w:val="20"/>
          <w:szCs w:val="20"/>
        </w:rPr>
        <w:t xml:space="preserve"> </w:t>
      </w:r>
      <w:r w:rsidR="00486F8E">
        <w:rPr>
          <w:rFonts w:ascii="Garamond" w:eastAsia="Times New Roman" w:hAnsi="Garamond" w:cs="Times New Roman"/>
          <w:sz w:val="20"/>
          <w:szCs w:val="20"/>
        </w:rPr>
        <w:t>Objednávateľa</w:t>
      </w:r>
      <w:r w:rsidR="00886BA4">
        <w:rPr>
          <w:rFonts w:ascii="Garamond" w:hAnsi="Garamond"/>
          <w:sz w:val="20"/>
          <w:szCs w:val="20"/>
        </w:rPr>
        <w:t xml:space="preserve"> </w:t>
      </w:r>
      <w:r w:rsidR="00886BA4" w:rsidRPr="006B2508">
        <w:rPr>
          <w:rFonts w:ascii="Garamond" w:hAnsi="Garamond"/>
          <w:sz w:val="20"/>
          <w:szCs w:val="20"/>
        </w:rPr>
        <w:t>riadnym</w:t>
      </w:r>
      <w:r w:rsidR="00886BA4">
        <w:rPr>
          <w:rFonts w:ascii="Garamond" w:hAnsi="Garamond"/>
          <w:sz w:val="20"/>
          <w:szCs w:val="20"/>
        </w:rPr>
        <w:t xml:space="preserve"> </w:t>
      </w:r>
      <w:r w:rsidR="00886BA4" w:rsidRPr="006B2508">
        <w:rPr>
          <w:rFonts w:ascii="Garamond" w:hAnsi="Garamond"/>
          <w:sz w:val="20"/>
          <w:szCs w:val="20"/>
        </w:rPr>
        <w:t>prevzatím</w:t>
      </w:r>
      <w:r w:rsidR="00886BA4">
        <w:rPr>
          <w:rFonts w:ascii="Garamond" w:hAnsi="Garamond"/>
          <w:sz w:val="20"/>
          <w:szCs w:val="20"/>
        </w:rPr>
        <w:t xml:space="preserve"> </w:t>
      </w:r>
      <w:r w:rsidR="00886BA4" w:rsidRPr="006B2508">
        <w:rPr>
          <w:rFonts w:ascii="Garamond" w:hAnsi="Garamond"/>
          <w:sz w:val="20"/>
          <w:szCs w:val="20"/>
        </w:rPr>
        <w:t>Tovaru</w:t>
      </w:r>
      <w:r w:rsidR="00886BA4">
        <w:rPr>
          <w:rFonts w:ascii="Garamond" w:hAnsi="Garamond"/>
          <w:sz w:val="20"/>
          <w:szCs w:val="20"/>
        </w:rPr>
        <w:t xml:space="preserve"> </w:t>
      </w:r>
      <w:r w:rsidR="00886BA4" w:rsidRPr="006B2508">
        <w:rPr>
          <w:rFonts w:ascii="Garamond" w:hAnsi="Garamond"/>
          <w:sz w:val="20"/>
          <w:szCs w:val="20"/>
        </w:rPr>
        <w:t>bez</w:t>
      </w:r>
      <w:r w:rsidR="00886BA4">
        <w:rPr>
          <w:rFonts w:ascii="Garamond" w:hAnsi="Garamond"/>
          <w:sz w:val="20"/>
          <w:szCs w:val="20"/>
        </w:rPr>
        <w:t xml:space="preserve"> </w:t>
      </w:r>
      <w:r w:rsidR="00886BA4" w:rsidRPr="006B2508">
        <w:rPr>
          <w:rFonts w:ascii="Garamond" w:hAnsi="Garamond"/>
          <w:sz w:val="20"/>
          <w:szCs w:val="20"/>
        </w:rPr>
        <w:t>výhrad</w:t>
      </w:r>
      <w:r w:rsidR="00886BA4">
        <w:rPr>
          <w:rFonts w:ascii="Garamond" w:hAnsi="Garamond"/>
          <w:sz w:val="20"/>
          <w:szCs w:val="20"/>
        </w:rPr>
        <w:t xml:space="preserve"> </w:t>
      </w:r>
      <w:r w:rsidR="00886BA4" w:rsidRPr="006B2508">
        <w:rPr>
          <w:rFonts w:ascii="Garamond" w:hAnsi="Garamond"/>
          <w:sz w:val="20"/>
          <w:szCs w:val="20"/>
        </w:rPr>
        <w:t>podľa</w:t>
      </w:r>
      <w:r w:rsidR="00886BA4">
        <w:rPr>
          <w:rFonts w:ascii="Garamond" w:hAnsi="Garamond"/>
          <w:sz w:val="20"/>
          <w:szCs w:val="20"/>
        </w:rPr>
        <w:t xml:space="preserve"> </w:t>
      </w:r>
      <w:r w:rsidR="00886BA4" w:rsidRPr="006B2508">
        <w:rPr>
          <w:rFonts w:ascii="Garamond" w:hAnsi="Garamond"/>
          <w:sz w:val="20"/>
          <w:szCs w:val="20"/>
        </w:rPr>
        <w:t>článku</w:t>
      </w:r>
      <w:r w:rsidR="00886BA4">
        <w:rPr>
          <w:rFonts w:ascii="Garamond" w:hAnsi="Garamond"/>
          <w:sz w:val="20"/>
          <w:szCs w:val="20"/>
        </w:rPr>
        <w:t xml:space="preserve"> </w:t>
      </w:r>
      <w:r w:rsidR="00886BA4" w:rsidRPr="006B2508">
        <w:rPr>
          <w:rFonts w:ascii="Garamond" w:hAnsi="Garamond"/>
          <w:sz w:val="20"/>
          <w:szCs w:val="20"/>
        </w:rPr>
        <w:t>3</w:t>
      </w:r>
      <w:r w:rsidR="00886BA4">
        <w:rPr>
          <w:rFonts w:ascii="Garamond" w:hAnsi="Garamond"/>
          <w:sz w:val="20"/>
          <w:szCs w:val="20"/>
        </w:rPr>
        <w:t xml:space="preserve"> </w:t>
      </w:r>
      <w:r w:rsidR="00886BA4" w:rsidRPr="006B2508">
        <w:rPr>
          <w:rFonts w:ascii="Garamond" w:hAnsi="Garamond"/>
          <w:sz w:val="20"/>
          <w:szCs w:val="20"/>
        </w:rPr>
        <w:t>bod</w:t>
      </w:r>
      <w:r w:rsidR="00886BA4">
        <w:rPr>
          <w:rFonts w:ascii="Garamond" w:hAnsi="Garamond"/>
          <w:sz w:val="20"/>
          <w:szCs w:val="20"/>
        </w:rPr>
        <w:t xml:space="preserve"> </w:t>
      </w:r>
      <w:r w:rsidR="00886BA4" w:rsidRPr="006B2508">
        <w:rPr>
          <w:rFonts w:ascii="Garamond" w:hAnsi="Garamond"/>
          <w:sz w:val="20"/>
          <w:szCs w:val="20"/>
        </w:rPr>
        <w:t>3.</w:t>
      </w:r>
      <w:r w:rsidR="00886BA4">
        <w:rPr>
          <w:rFonts w:ascii="Garamond" w:hAnsi="Garamond"/>
          <w:sz w:val="20"/>
          <w:szCs w:val="20"/>
        </w:rPr>
        <w:t xml:space="preserve">8 </w:t>
      </w:r>
      <w:r w:rsidR="00886BA4" w:rsidRPr="006B2508">
        <w:rPr>
          <w:rFonts w:ascii="Garamond" w:hAnsi="Garamond"/>
          <w:sz w:val="20"/>
          <w:szCs w:val="20"/>
        </w:rPr>
        <w:t>Zmluvy.</w:t>
      </w:r>
      <w:r w:rsidR="00886BA4">
        <w:rPr>
          <w:rFonts w:ascii="Garamond" w:eastAsia="Times New Roman" w:hAnsi="Garamond" w:cs="Times New Roman"/>
          <w:sz w:val="20"/>
          <w:szCs w:val="20"/>
        </w:rPr>
        <w:t xml:space="preserve"> </w:t>
      </w:r>
    </w:p>
    <w:p w14:paraId="3F7301CE" w14:textId="77777777" w:rsidR="00886BA4" w:rsidRPr="00886BA4" w:rsidRDefault="00886BA4" w:rsidP="000502D2">
      <w:pPr>
        <w:keepNext/>
        <w:keepLines/>
        <w:widowControl w:val="0"/>
        <w:tabs>
          <w:tab w:val="left" w:pos="0"/>
          <w:tab w:val="left" w:pos="708"/>
          <w:tab w:val="center" w:pos="4536"/>
          <w:tab w:val="right" w:pos="9072"/>
        </w:tabs>
        <w:suppressAutoHyphens/>
        <w:rPr>
          <w:rFonts w:ascii="Garamond" w:hAnsi="Garamond" w:cs="Arial"/>
          <w:sz w:val="20"/>
          <w:szCs w:val="20"/>
          <w:lang w:eastAsia="ar-SA"/>
        </w:rPr>
      </w:pPr>
    </w:p>
    <w:p w14:paraId="1C20F900" w14:textId="77777777" w:rsidR="004722C1" w:rsidRPr="00993639" w:rsidRDefault="004722C1" w:rsidP="000502D2">
      <w:pPr>
        <w:keepNext/>
        <w:keepLines/>
        <w:widowControl w:val="0"/>
        <w:numPr>
          <w:ilvl w:val="0"/>
          <w:numId w:val="6"/>
        </w:numPr>
        <w:tabs>
          <w:tab w:val="left" w:pos="720"/>
        </w:tabs>
        <w:outlineLvl w:val="1"/>
        <w:rPr>
          <w:rFonts w:ascii="Garamond" w:hAnsi="Garamond" w:cs="Arial"/>
          <w:b/>
          <w:bCs/>
          <w:sz w:val="20"/>
          <w:szCs w:val="20"/>
          <w:lang w:eastAsia="ar-SA"/>
        </w:rPr>
      </w:pPr>
      <w:r w:rsidRPr="00993639">
        <w:rPr>
          <w:rFonts w:ascii="Garamond" w:hAnsi="Garamond" w:cs="Arial"/>
          <w:b/>
          <w:bCs/>
          <w:sz w:val="20"/>
          <w:szCs w:val="20"/>
          <w:lang w:eastAsia="ar-SA"/>
        </w:rPr>
        <w:t>KÚPNA CENA A PLATOBNÉ PODMIENKY</w:t>
      </w:r>
    </w:p>
    <w:p w14:paraId="3DBEAB61" w14:textId="77777777" w:rsidR="002C1A66" w:rsidRPr="00993639" w:rsidRDefault="002C1A66" w:rsidP="000502D2">
      <w:pPr>
        <w:keepNext/>
        <w:keepLines/>
        <w:widowControl w:val="0"/>
        <w:rPr>
          <w:rFonts w:ascii="Garamond" w:hAnsi="Garamond" w:cs="Times New Roman"/>
          <w:sz w:val="20"/>
          <w:szCs w:val="20"/>
        </w:rPr>
      </w:pPr>
    </w:p>
    <w:p w14:paraId="02100145" w14:textId="6208037A" w:rsidR="002C1A66" w:rsidRPr="00993639" w:rsidRDefault="002C1A66" w:rsidP="007B41B7">
      <w:pPr>
        <w:pStyle w:val="Odsekzoznamu"/>
        <w:keepNext/>
        <w:keepLines/>
        <w:widowControl w:val="0"/>
        <w:numPr>
          <w:ilvl w:val="0"/>
          <w:numId w:val="18"/>
        </w:numPr>
        <w:ind w:hanging="720"/>
        <w:rPr>
          <w:rFonts w:ascii="Garamond" w:hAnsi="Garamond" w:cs="Arial"/>
          <w:sz w:val="20"/>
          <w:szCs w:val="20"/>
          <w:lang w:eastAsia="ar-SA"/>
        </w:rPr>
      </w:pPr>
      <w:r w:rsidRPr="00993639">
        <w:rPr>
          <w:rFonts w:ascii="Garamond" w:hAnsi="Garamond"/>
          <w:sz w:val="20"/>
          <w:szCs w:val="20"/>
        </w:rPr>
        <w:t>Kúpna cena je stanovená v súlade so zákonom č. 18/1996 Z. z. o cenách v znení neskorších predpisov, je konečná, bez možnosti doúčtovania ďalších nákladov, pričom zahŕňa aj náklady na</w:t>
      </w:r>
      <w:r w:rsidR="00906D69">
        <w:rPr>
          <w:rFonts w:ascii="Garamond" w:hAnsi="Garamond"/>
          <w:sz w:val="20"/>
          <w:szCs w:val="20"/>
        </w:rPr>
        <w:t xml:space="preserve"> </w:t>
      </w:r>
      <w:r w:rsidRPr="00993639">
        <w:rPr>
          <w:rFonts w:ascii="Garamond" w:hAnsi="Garamond"/>
          <w:sz w:val="20"/>
          <w:szCs w:val="20"/>
        </w:rPr>
        <w:t>balenie a</w:t>
      </w:r>
      <w:r w:rsidR="00906D69">
        <w:rPr>
          <w:rFonts w:ascii="Garamond" w:hAnsi="Garamond"/>
          <w:sz w:val="20"/>
          <w:szCs w:val="20"/>
        </w:rPr>
        <w:t> </w:t>
      </w:r>
      <w:r w:rsidRPr="00993639">
        <w:rPr>
          <w:rFonts w:ascii="Garamond" w:hAnsi="Garamond"/>
          <w:sz w:val="20"/>
          <w:szCs w:val="20"/>
        </w:rPr>
        <w:t>dopravu</w:t>
      </w:r>
      <w:r w:rsidR="00906D69">
        <w:rPr>
          <w:rFonts w:ascii="Garamond" w:hAnsi="Garamond"/>
          <w:sz w:val="20"/>
          <w:szCs w:val="20"/>
        </w:rPr>
        <w:t xml:space="preserve"> Tovaru </w:t>
      </w:r>
      <w:r w:rsidR="00886BA4">
        <w:rPr>
          <w:rFonts w:ascii="Garamond" w:hAnsi="Garamond"/>
          <w:sz w:val="20"/>
          <w:szCs w:val="20"/>
        </w:rPr>
        <w:t>na Miesto dodania</w:t>
      </w:r>
      <w:r w:rsidRPr="00993639">
        <w:rPr>
          <w:rFonts w:ascii="Garamond" w:hAnsi="Garamond"/>
          <w:sz w:val="20"/>
          <w:szCs w:val="20"/>
        </w:rPr>
        <w:t xml:space="preserve">. Pri DPH sa bude postupovať podľa osobitných predpisov. </w:t>
      </w:r>
    </w:p>
    <w:p w14:paraId="378BED42" w14:textId="77777777" w:rsidR="007F4A88" w:rsidRPr="00993639" w:rsidRDefault="007F4A88" w:rsidP="000502D2">
      <w:pPr>
        <w:keepNext/>
        <w:keepLines/>
        <w:widowControl w:val="0"/>
        <w:tabs>
          <w:tab w:val="left" w:pos="709"/>
        </w:tabs>
        <w:contextualSpacing/>
        <w:rPr>
          <w:rFonts w:ascii="Garamond" w:hAnsi="Garamond"/>
          <w:sz w:val="20"/>
          <w:szCs w:val="20"/>
        </w:rPr>
      </w:pPr>
    </w:p>
    <w:p w14:paraId="72E4E081" w14:textId="03BE4174" w:rsidR="00A03DA4" w:rsidRPr="00993639" w:rsidRDefault="00A03DA4" w:rsidP="007B41B7">
      <w:pPr>
        <w:keepNext/>
        <w:keepLines/>
        <w:widowControl w:val="0"/>
        <w:numPr>
          <w:ilvl w:val="0"/>
          <w:numId w:val="18"/>
        </w:numPr>
        <w:tabs>
          <w:tab w:val="left" w:pos="709"/>
        </w:tabs>
        <w:ind w:hanging="720"/>
        <w:contextualSpacing/>
        <w:rPr>
          <w:rFonts w:ascii="Garamond" w:hAnsi="Garamond"/>
          <w:sz w:val="20"/>
          <w:szCs w:val="20"/>
        </w:rPr>
      </w:pPr>
      <w:r w:rsidRPr="00993639">
        <w:rPr>
          <w:rFonts w:ascii="Garamond" w:hAnsi="Garamond"/>
          <w:sz w:val="20"/>
          <w:szCs w:val="20"/>
        </w:rPr>
        <w:t xml:space="preserve">Právo na zaplatenie Kúpnej ceny vzniká </w:t>
      </w:r>
      <w:r w:rsidR="00FD4A2F">
        <w:rPr>
          <w:rFonts w:ascii="Garamond" w:eastAsia="Calibri" w:hAnsi="Garamond" w:cs="Times New Roman"/>
          <w:noProof/>
          <w:sz w:val="20"/>
          <w:szCs w:val="20"/>
        </w:rPr>
        <w:t>Dodávateľ</w:t>
      </w:r>
      <w:r w:rsidR="00FD4A2F">
        <w:rPr>
          <w:rFonts w:ascii="Garamond" w:hAnsi="Garamond"/>
          <w:sz w:val="20"/>
          <w:szCs w:val="20"/>
        </w:rPr>
        <w:t xml:space="preserve">ovi </w:t>
      </w:r>
      <w:r w:rsidR="00886BA4">
        <w:rPr>
          <w:rFonts w:ascii="Garamond" w:hAnsi="Garamond"/>
          <w:sz w:val="20"/>
          <w:szCs w:val="20"/>
        </w:rPr>
        <w:t xml:space="preserve">riadnym dodaním </w:t>
      </w:r>
      <w:r w:rsidR="008264AB" w:rsidRPr="00993639">
        <w:rPr>
          <w:rFonts w:ascii="Garamond" w:hAnsi="Garamond"/>
          <w:sz w:val="20"/>
          <w:szCs w:val="20"/>
        </w:rPr>
        <w:t xml:space="preserve">Tovaru </w:t>
      </w:r>
      <w:r w:rsidR="00886BA4">
        <w:rPr>
          <w:rFonts w:ascii="Garamond" w:hAnsi="Garamond"/>
          <w:sz w:val="20"/>
          <w:szCs w:val="20"/>
        </w:rPr>
        <w:t>na základe jednotlivých objednávok podľa článku 2 bod 2.2 Zmluvy</w:t>
      </w:r>
      <w:r w:rsidR="002C2D87" w:rsidRPr="00993639">
        <w:rPr>
          <w:rFonts w:ascii="Garamond" w:hAnsi="Garamond"/>
          <w:sz w:val="20"/>
          <w:szCs w:val="20"/>
        </w:rPr>
        <w:t>.</w:t>
      </w:r>
      <w:r w:rsidR="00886BA4">
        <w:rPr>
          <w:rFonts w:ascii="Garamond" w:hAnsi="Garamond"/>
          <w:sz w:val="20"/>
          <w:szCs w:val="20"/>
        </w:rPr>
        <w:t xml:space="preserve"> </w:t>
      </w:r>
      <w:r w:rsidR="00FD4A2F">
        <w:rPr>
          <w:rFonts w:ascii="Garamond" w:eastAsia="Calibri" w:hAnsi="Garamond" w:cs="Times New Roman"/>
          <w:noProof/>
          <w:sz w:val="20"/>
          <w:szCs w:val="20"/>
        </w:rPr>
        <w:t>Dodávateľ</w:t>
      </w:r>
      <w:r w:rsidR="00FD4A2F">
        <w:rPr>
          <w:rFonts w:ascii="Garamond" w:hAnsi="Garamond"/>
          <w:sz w:val="20"/>
          <w:szCs w:val="20"/>
        </w:rPr>
        <w:t xml:space="preserve"> </w:t>
      </w:r>
      <w:r w:rsidR="00886BA4" w:rsidRPr="006B2508">
        <w:rPr>
          <w:rFonts w:ascii="Garamond" w:hAnsi="Garamond"/>
          <w:sz w:val="20"/>
          <w:szCs w:val="20"/>
        </w:rPr>
        <w:t>je</w:t>
      </w:r>
      <w:r w:rsidR="00886BA4">
        <w:rPr>
          <w:rFonts w:ascii="Garamond" w:hAnsi="Garamond"/>
          <w:sz w:val="20"/>
          <w:szCs w:val="20"/>
        </w:rPr>
        <w:t xml:space="preserve"> </w:t>
      </w:r>
      <w:r w:rsidR="00886BA4" w:rsidRPr="006B2508">
        <w:rPr>
          <w:rFonts w:ascii="Garamond" w:hAnsi="Garamond"/>
          <w:sz w:val="20"/>
          <w:szCs w:val="20"/>
        </w:rPr>
        <w:t>oprávnený</w:t>
      </w:r>
      <w:r w:rsidR="00886BA4">
        <w:rPr>
          <w:rFonts w:ascii="Garamond" w:hAnsi="Garamond"/>
          <w:sz w:val="20"/>
          <w:szCs w:val="20"/>
        </w:rPr>
        <w:t xml:space="preserve"> </w:t>
      </w:r>
      <w:r w:rsidR="00886BA4" w:rsidRPr="006B2508">
        <w:rPr>
          <w:rFonts w:ascii="Garamond" w:hAnsi="Garamond"/>
          <w:sz w:val="20"/>
          <w:szCs w:val="20"/>
        </w:rPr>
        <w:t>na</w:t>
      </w:r>
      <w:r w:rsidR="00886BA4">
        <w:rPr>
          <w:rFonts w:ascii="Garamond" w:hAnsi="Garamond"/>
          <w:sz w:val="20"/>
          <w:szCs w:val="20"/>
        </w:rPr>
        <w:t xml:space="preserve"> </w:t>
      </w:r>
      <w:r w:rsidR="00886BA4" w:rsidRPr="006B2508">
        <w:rPr>
          <w:rFonts w:ascii="Garamond" w:hAnsi="Garamond"/>
          <w:sz w:val="20"/>
          <w:szCs w:val="20"/>
        </w:rPr>
        <w:t>základe</w:t>
      </w:r>
      <w:r w:rsidR="00886BA4">
        <w:rPr>
          <w:rFonts w:ascii="Garamond" w:hAnsi="Garamond"/>
          <w:sz w:val="20"/>
          <w:szCs w:val="20"/>
        </w:rPr>
        <w:t xml:space="preserve"> </w:t>
      </w:r>
      <w:r w:rsidR="00886BA4" w:rsidRPr="006B2508">
        <w:rPr>
          <w:rFonts w:ascii="Garamond" w:hAnsi="Garamond"/>
          <w:sz w:val="20"/>
          <w:szCs w:val="20"/>
        </w:rPr>
        <w:t>príslušného</w:t>
      </w:r>
      <w:r w:rsidR="00886BA4">
        <w:rPr>
          <w:rFonts w:ascii="Garamond" w:hAnsi="Garamond"/>
          <w:sz w:val="20"/>
          <w:szCs w:val="20"/>
        </w:rPr>
        <w:t xml:space="preserve"> </w:t>
      </w:r>
      <w:r w:rsidR="00886BA4" w:rsidRPr="006B2508">
        <w:rPr>
          <w:rFonts w:ascii="Garamond" w:hAnsi="Garamond"/>
          <w:sz w:val="20"/>
          <w:szCs w:val="20"/>
        </w:rPr>
        <w:t>dodacieho</w:t>
      </w:r>
      <w:r w:rsidR="00886BA4">
        <w:rPr>
          <w:rFonts w:ascii="Garamond" w:hAnsi="Garamond"/>
          <w:sz w:val="20"/>
          <w:szCs w:val="20"/>
        </w:rPr>
        <w:t xml:space="preserve"> </w:t>
      </w:r>
      <w:r w:rsidR="00886BA4" w:rsidRPr="006B2508">
        <w:rPr>
          <w:rFonts w:ascii="Garamond" w:hAnsi="Garamond"/>
          <w:sz w:val="20"/>
          <w:szCs w:val="20"/>
        </w:rPr>
        <w:t>listu</w:t>
      </w:r>
      <w:r w:rsidR="00886BA4">
        <w:rPr>
          <w:rFonts w:ascii="Garamond" w:hAnsi="Garamond"/>
          <w:sz w:val="20"/>
          <w:szCs w:val="20"/>
        </w:rPr>
        <w:t xml:space="preserve"> </w:t>
      </w:r>
      <w:r w:rsidR="00886BA4" w:rsidRPr="006B2508">
        <w:rPr>
          <w:rFonts w:ascii="Garamond" w:hAnsi="Garamond"/>
          <w:sz w:val="20"/>
          <w:szCs w:val="20"/>
        </w:rPr>
        <w:t>vystaviť</w:t>
      </w:r>
      <w:r w:rsidR="00886BA4">
        <w:rPr>
          <w:rFonts w:ascii="Garamond" w:hAnsi="Garamond"/>
          <w:sz w:val="20"/>
          <w:szCs w:val="20"/>
        </w:rPr>
        <w:t xml:space="preserve"> </w:t>
      </w:r>
      <w:r w:rsidR="00486F8E">
        <w:rPr>
          <w:rFonts w:ascii="Garamond" w:eastAsia="Times New Roman" w:hAnsi="Garamond" w:cs="Times New Roman"/>
          <w:sz w:val="20"/>
          <w:szCs w:val="20"/>
        </w:rPr>
        <w:t>Objednávateľ</w:t>
      </w:r>
      <w:r w:rsidR="00486F8E">
        <w:rPr>
          <w:rFonts w:ascii="Garamond" w:hAnsi="Garamond"/>
          <w:sz w:val="20"/>
          <w:szCs w:val="20"/>
        </w:rPr>
        <w:t>ovi f</w:t>
      </w:r>
      <w:r w:rsidR="00886BA4" w:rsidRPr="006B2508">
        <w:rPr>
          <w:rFonts w:ascii="Garamond" w:hAnsi="Garamond"/>
          <w:sz w:val="20"/>
          <w:szCs w:val="20"/>
        </w:rPr>
        <w:t>aktúru</w:t>
      </w:r>
      <w:r w:rsidR="00886BA4">
        <w:rPr>
          <w:rFonts w:ascii="Garamond" w:hAnsi="Garamond"/>
          <w:sz w:val="20"/>
          <w:szCs w:val="20"/>
        </w:rPr>
        <w:t xml:space="preserve"> </w:t>
      </w:r>
      <w:r w:rsidR="00886BA4" w:rsidRPr="006B2508">
        <w:rPr>
          <w:rFonts w:ascii="Garamond" w:hAnsi="Garamond"/>
          <w:sz w:val="20"/>
          <w:szCs w:val="20"/>
        </w:rPr>
        <w:t>na</w:t>
      </w:r>
      <w:r w:rsidR="00886BA4">
        <w:rPr>
          <w:rFonts w:ascii="Garamond" w:hAnsi="Garamond"/>
          <w:sz w:val="20"/>
          <w:szCs w:val="20"/>
        </w:rPr>
        <w:t xml:space="preserve"> </w:t>
      </w:r>
      <w:r w:rsidR="00886BA4" w:rsidRPr="006B2508">
        <w:rPr>
          <w:rFonts w:ascii="Garamond" w:hAnsi="Garamond"/>
          <w:sz w:val="20"/>
          <w:szCs w:val="20"/>
        </w:rPr>
        <w:t>Kúpnu</w:t>
      </w:r>
      <w:r w:rsidR="00886BA4">
        <w:rPr>
          <w:rFonts w:ascii="Garamond" w:hAnsi="Garamond"/>
          <w:sz w:val="20"/>
          <w:szCs w:val="20"/>
        </w:rPr>
        <w:t xml:space="preserve"> </w:t>
      </w:r>
      <w:r w:rsidR="00886BA4" w:rsidRPr="006B2508">
        <w:rPr>
          <w:rFonts w:ascii="Garamond" w:hAnsi="Garamond"/>
          <w:sz w:val="20"/>
          <w:szCs w:val="20"/>
        </w:rPr>
        <w:t>cenu</w:t>
      </w:r>
      <w:r w:rsidR="00886BA4">
        <w:rPr>
          <w:rFonts w:ascii="Garamond" w:hAnsi="Garamond"/>
          <w:sz w:val="20"/>
          <w:szCs w:val="20"/>
        </w:rPr>
        <w:t xml:space="preserve"> </w:t>
      </w:r>
      <w:r w:rsidR="00886BA4" w:rsidRPr="006B2508">
        <w:rPr>
          <w:rFonts w:ascii="Garamond" w:hAnsi="Garamond"/>
          <w:sz w:val="20"/>
          <w:szCs w:val="20"/>
        </w:rPr>
        <w:t>za</w:t>
      </w:r>
      <w:r w:rsidR="00886BA4">
        <w:rPr>
          <w:rFonts w:ascii="Garamond" w:hAnsi="Garamond"/>
          <w:sz w:val="20"/>
          <w:szCs w:val="20"/>
        </w:rPr>
        <w:t xml:space="preserve"> </w:t>
      </w:r>
      <w:r w:rsidR="00886BA4" w:rsidRPr="006B2508">
        <w:rPr>
          <w:rFonts w:ascii="Garamond" w:hAnsi="Garamond"/>
          <w:sz w:val="20"/>
          <w:szCs w:val="20"/>
        </w:rPr>
        <w:t>dodaný</w:t>
      </w:r>
      <w:r w:rsidR="00886BA4">
        <w:rPr>
          <w:rFonts w:ascii="Garamond" w:hAnsi="Garamond"/>
          <w:sz w:val="20"/>
          <w:szCs w:val="20"/>
        </w:rPr>
        <w:t xml:space="preserve"> </w:t>
      </w:r>
      <w:r w:rsidR="00886BA4" w:rsidRPr="006B2508">
        <w:rPr>
          <w:rFonts w:ascii="Garamond" w:hAnsi="Garamond"/>
          <w:sz w:val="20"/>
          <w:szCs w:val="20"/>
        </w:rPr>
        <w:t>Tovar</w:t>
      </w:r>
      <w:r w:rsidR="00886BA4">
        <w:rPr>
          <w:rFonts w:ascii="Garamond" w:hAnsi="Garamond"/>
          <w:sz w:val="20"/>
          <w:szCs w:val="20"/>
        </w:rPr>
        <w:t>.</w:t>
      </w:r>
    </w:p>
    <w:p w14:paraId="561008D0" w14:textId="77777777" w:rsidR="002C1A66" w:rsidRPr="00993639" w:rsidRDefault="002C1A66" w:rsidP="000502D2">
      <w:pPr>
        <w:pStyle w:val="Odsekzoznamu"/>
        <w:keepNext/>
        <w:keepLines/>
        <w:widowControl w:val="0"/>
        <w:rPr>
          <w:rFonts w:ascii="Garamond" w:hAnsi="Garamond" w:cs="Times New Roman"/>
          <w:sz w:val="20"/>
          <w:szCs w:val="20"/>
        </w:rPr>
      </w:pPr>
    </w:p>
    <w:p w14:paraId="62340726" w14:textId="2782D3BC" w:rsidR="002C1A66" w:rsidRPr="00293274" w:rsidRDefault="002C1A66" w:rsidP="007B41B7">
      <w:pPr>
        <w:pStyle w:val="Odsekzoznamu"/>
        <w:keepNext/>
        <w:keepLines/>
        <w:widowControl w:val="0"/>
        <w:numPr>
          <w:ilvl w:val="0"/>
          <w:numId w:val="18"/>
        </w:numPr>
        <w:ind w:hanging="720"/>
        <w:rPr>
          <w:rFonts w:ascii="Garamond" w:eastAsia="Times New Roman" w:hAnsi="Garamond" w:cs="Times New Roman"/>
          <w:sz w:val="20"/>
          <w:szCs w:val="20"/>
        </w:rPr>
      </w:pPr>
      <w:r w:rsidRPr="00993639">
        <w:rPr>
          <w:rFonts w:ascii="Garamond" w:eastAsia="Times New Roman" w:hAnsi="Garamond" w:cs="Times New Roman"/>
          <w:sz w:val="20"/>
          <w:szCs w:val="20"/>
        </w:rPr>
        <w:t xml:space="preserve">Faktúra </w:t>
      </w:r>
      <w:r w:rsidRPr="00993639">
        <w:rPr>
          <w:rFonts w:ascii="Garamond" w:eastAsia="Times New Roman" w:hAnsi="Garamond" w:cs="Times New Roman"/>
          <w:iCs/>
          <w:sz w:val="20"/>
          <w:szCs w:val="20"/>
        </w:rPr>
        <w:t xml:space="preserve">musí obsahovať všetky náležitosti účtovného dokladu podľa § 10 zákona č. 431/2002 Z. z. o účtovníctve v znení neskorších predpisov, náležitosti podľa </w:t>
      </w:r>
      <w:r w:rsidRPr="00993639">
        <w:rPr>
          <w:rFonts w:ascii="Garamond" w:eastAsia="Times New Roman" w:hAnsi="Garamond" w:cs="Times New Roman"/>
          <w:bCs/>
          <w:iCs/>
          <w:sz w:val="20"/>
          <w:szCs w:val="20"/>
        </w:rPr>
        <w:t>§ 74</w:t>
      </w:r>
      <w:r w:rsidRPr="00993639">
        <w:rPr>
          <w:rFonts w:ascii="Garamond" w:eastAsia="Times New Roman" w:hAnsi="Garamond" w:cs="Times New Roman"/>
          <w:iCs/>
          <w:sz w:val="20"/>
          <w:szCs w:val="20"/>
        </w:rPr>
        <w:t xml:space="preserve"> zákona č. 222/2004 Z. z. o dani z pridanej hodnoty v znení neskorších predpisov</w:t>
      </w:r>
      <w:r w:rsidR="00D97F08" w:rsidRPr="00993639">
        <w:rPr>
          <w:rFonts w:ascii="Garamond" w:eastAsia="Times New Roman" w:hAnsi="Garamond" w:cs="Times New Roman"/>
          <w:iCs/>
          <w:sz w:val="20"/>
          <w:szCs w:val="20"/>
        </w:rPr>
        <w:t xml:space="preserve"> a</w:t>
      </w:r>
      <w:r w:rsidRPr="00993639">
        <w:rPr>
          <w:rFonts w:ascii="Garamond" w:eastAsia="Times New Roman" w:hAnsi="Garamond" w:cs="Times New Roman"/>
          <w:iCs/>
          <w:sz w:val="20"/>
          <w:szCs w:val="20"/>
        </w:rPr>
        <w:t xml:space="preserve"> evidenčné číslo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 xml:space="preserve">mluvy, pod ktorou je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mluva evidovaná</w:t>
      </w:r>
      <w:r w:rsidR="00A03DA4" w:rsidRPr="00993639">
        <w:rPr>
          <w:rFonts w:ascii="Garamond" w:eastAsia="Times New Roman" w:hAnsi="Garamond" w:cs="Times New Roman"/>
          <w:iCs/>
          <w:sz w:val="20"/>
          <w:szCs w:val="20"/>
        </w:rPr>
        <w:t> </w:t>
      </w:r>
      <w:r w:rsidR="00486F8E">
        <w:rPr>
          <w:rFonts w:ascii="Garamond" w:eastAsia="Times New Roman" w:hAnsi="Garamond" w:cs="Times New Roman"/>
          <w:sz w:val="20"/>
          <w:szCs w:val="20"/>
        </w:rPr>
        <w:t>Objednávateľom</w:t>
      </w:r>
      <w:r w:rsidR="00AF7241" w:rsidRPr="00993639">
        <w:rPr>
          <w:rFonts w:ascii="Garamond" w:eastAsia="Times New Roman" w:hAnsi="Garamond" w:cs="Times New Roman"/>
          <w:iCs/>
          <w:sz w:val="20"/>
          <w:szCs w:val="20"/>
        </w:rPr>
        <w:t>, pričom k fakt</w:t>
      </w:r>
      <w:r w:rsidR="008264AB" w:rsidRPr="00993639">
        <w:rPr>
          <w:rFonts w:ascii="Garamond" w:eastAsia="Times New Roman" w:hAnsi="Garamond" w:cs="Times New Roman"/>
          <w:iCs/>
          <w:sz w:val="20"/>
          <w:szCs w:val="20"/>
        </w:rPr>
        <w:t xml:space="preserve">úre bude </w:t>
      </w:r>
      <w:r w:rsidR="008E7C5D" w:rsidRPr="00993639">
        <w:rPr>
          <w:rFonts w:ascii="Garamond" w:eastAsia="Times New Roman" w:hAnsi="Garamond" w:cs="Times New Roman"/>
          <w:iCs/>
          <w:sz w:val="20"/>
          <w:szCs w:val="20"/>
        </w:rPr>
        <w:t>pripojen</w:t>
      </w:r>
      <w:r w:rsidR="00886BA4">
        <w:rPr>
          <w:rFonts w:ascii="Garamond" w:eastAsia="Times New Roman" w:hAnsi="Garamond" w:cs="Times New Roman"/>
          <w:iCs/>
          <w:sz w:val="20"/>
          <w:szCs w:val="20"/>
        </w:rPr>
        <w:t>á príslušná objednávka a</w:t>
      </w:r>
      <w:r w:rsidR="008E7C5D" w:rsidRPr="00993639">
        <w:rPr>
          <w:rFonts w:ascii="Garamond" w:eastAsia="Times New Roman" w:hAnsi="Garamond" w:cs="Times New Roman"/>
          <w:iCs/>
          <w:sz w:val="20"/>
          <w:szCs w:val="20"/>
        </w:rPr>
        <w:t xml:space="preserve"> </w:t>
      </w:r>
      <w:r w:rsidR="00AF7241" w:rsidRPr="00993639">
        <w:rPr>
          <w:rFonts w:ascii="Garamond" w:eastAsia="Times New Roman" w:hAnsi="Garamond" w:cs="Times New Roman"/>
          <w:iCs/>
          <w:sz w:val="20"/>
          <w:szCs w:val="20"/>
        </w:rPr>
        <w:t>dodací list</w:t>
      </w:r>
      <w:r w:rsidR="00886BA4">
        <w:rPr>
          <w:rFonts w:ascii="Garamond" w:eastAsia="Times New Roman" w:hAnsi="Garamond" w:cs="Times New Roman"/>
          <w:iCs/>
          <w:sz w:val="20"/>
          <w:szCs w:val="20"/>
        </w:rPr>
        <w:t xml:space="preserve"> potvrdzujúci prevzatie Tovaru.</w:t>
      </w:r>
      <w:r w:rsidRPr="00993639">
        <w:rPr>
          <w:rFonts w:ascii="Garamond" w:eastAsia="Times New Roman" w:hAnsi="Garamond" w:cs="Times New Roman"/>
          <w:iCs/>
          <w:sz w:val="20"/>
          <w:szCs w:val="20"/>
        </w:rPr>
        <w:t xml:space="preserve"> V prípade, ak faktúra nebude spĺňať tieto náležitosti, je</w:t>
      </w:r>
      <w:r w:rsidR="00486F8E" w:rsidRPr="00486F8E">
        <w:rPr>
          <w:rFonts w:ascii="Garamond" w:eastAsia="Times New Roman" w:hAnsi="Garamond" w:cs="Times New Roman"/>
          <w:sz w:val="20"/>
          <w:szCs w:val="20"/>
        </w:rPr>
        <w:t xml:space="preserve"> </w:t>
      </w:r>
      <w:r w:rsidR="00486F8E">
        <w:rPr>
          <w:rFonts w:ascii="Garamond" w:eastAsia="Times New Roman" w:hAnsi="Garamond" w:cs="Times New Roman"/>
          <w:sz w:val="20"/>
          <w:szCs w:val="20"/>
        </w:rPr>
        <w:t>Objednávateľ</w:t>
      </w:r>
      <w:r w:rsidRPr="00293274">
        <w:rPr>
          <w:rFonts w:ascii="Garamond" w:eastAsia="Times New Roman" w:hAnsi="Garamond" w:cs="Times New Roman"/>
          <w:iCs/>
          <w:sz w:val="20"/>
          <w:szCs w:val="20"/>
        </w:rPr>
        <w:t xml:space="preserve"> oprávnený vrátiť </w:t>
      </w:r>
      <w:r w:rsidR="00FD4A2F">
        <w:rPr>
          <w:rFonts w:ascii="Garamond" w:eastAsia="Calibri" w:hAnsi="Garamond" w:cs="Times New Roman"/>
          <w:noProof/>
          <w:sz w:val="20"/>
          <w:szCs w:val="20"/>
        </w:rPr>
        <w:t>Dodávateľ</w:t>
      </w:r>
      <w:r w:rsidR="00FD4A2F">
        <w:rPr>
          <w:rFonts w:ascii="Garamond" w:eastAsia="Times New Roman" w:hAnsi="Garamond" w:cs="Times New Roman"/>
          <w:iCs/>
          <w:sz w:val="20"/>
          <w:szCs w:val="20"/>
        </w:rPr>
        <w:t>ovi</w:t>
      </w:r>
      <w:r w:rsidRPr="00293274">
        <w:rPr>
          <w:rFonts w:ascii="Garamond" w:eastAsia="Times New Roman" w:hAnsi="Garamond" w:cs="Times New Roman"/>
          <w:iCs/>
          <w:sz w:val="20"/>
          <w:szCs w:val="20"/>
        </w:rPr>
        <w:t xml:space="preserve"> faktúru na dopracovanie, resp. opravu. </w:t>
      </w:r>
      <w:r w:rsidR="00A03DA4" w:rsidRPr="00293274">
        <w:rPr>
          <w:rFonts w:ascii="Garamond" w:hAnsi="Garamond" w:cs="Arial"/>
          <w:sz w:val="20"/>
          <w:szCs w:val="20"/>
          <w:lang w:eastAsia="ar-SA"/>
        </w:rPr>
        <w:t xml:space="preserve">Taktiež v prípade, ak výška fakturovanej sumy nebude zodpovedať podkladom </w:t>
      </w:r>
      <w:r w:rsidR="00486F8E">
        <w:rPr>
          <w:rFonts w:ascii="Garamond" w:eastAsia="Times New Roman" w:hAnsi="Garamond" w:cs="Times New Roman"/>
          <w:sz w:val="20"/>
          <w:szCs w:val="20"/>
        </w:rPr>
        <w:t>Objednávateľa</w:t>
      </w:r>
      <w:r w:rsidR="00A03DA4" w:rsidRPr="00293274">
        <w:rPr>
          <w:rFonts w:ascii="Garamond" w:hAnsi="Garamond" w:cs="Arial"/>
          <w:sz w:val="20"/>
          <w:szCs w:val="20"/>
          <w:lang w:eastAsia="ar-SA"/>
        </w:rPr>
        <w:t xml:space="preserve">, </w:t>
      </w:r>
      <w:r w:rsidR="00486F8E">
        <w:rPr>
          <w:rFonts w:ascii="Garamond" w:hAnsi="Garamond" w:cs="Arial"/>
          <w:sz w:val="20"/>
          <w:szCs w:val="20"/>
          <w:lang w:eastAsia="ar-SA"/>
        </w:rPr>
        <w:br/>
      </w:r>
      <w:r w:rsidR="00A03DA4" w:rsidRPr="00293274">
        <w:rPr>
          <w:rFonts w:ascii="Garamond" w:hAnsi="Garamond" w:cs="Arial"/>
          <w:sz w:val="20"/>
          <w:szCs w:val="20"/>
          <w:lang w:eastAsia="ar-SA"/>
        </w:rPr>
        <w:t xml:space="preserve">je </w:t>
      </w:r>
      <w:r w:rsidR="00486F8E">
        <w:rPr>
          <w:rFonts w:ascii="Garamond" w:eastAsia="Times New Roman" w:hAnsi="Garamond" w:cs="Times New Roman"/>
          <w:sz w:val="20"/>
          <w:szCs w:val="20"/>
        </w:rPr>
        <w:t>Objednávateľ</w:t>
      </w:r>
      <w:r w:rsidR="00486F8E" w:rsidRPr="00293274">
        <w:rPr>
          <w:rFonts w:ascii="Garamond" w:hAnsi="Garamond" w:cs="Arial"/>
          <w:sz w:val="20"/>
          <w:szCs w:val="20"/>
          <w:lang w:eastAsia="ar-SA"/>
        </w:rPr>
        <w:t xml:space="preserve"> </w:t>
      </w:r>
      <w:r w:rsidR="00A03DA4" w:rsidRPr="00293274">
        <w:rPr>
          <w:rFonts w:ascii="Garamond" w:hAnsi="Garamond" w:cs="Arial"/>
          <w:sz w:val="20"/>
          <w:szCs w:val="20"/>
          <w:lang w:eastAsia="ar-SA"/>
        </w:rPr>
        <w:t xml:space="preserve">oprávnený vrátiť faktúru </w:t>
      </w:r>
      <w:r w:rsidR="00FD4A2F">
        <w:rPr>
          <w:rFonts w:ascii="Garamond" w:eastAsia="Calibri" w:hAnsi="Garamond" w:cs="Times New Roman"/>
          <w:noProof/>
          <w:sz w:val="20"/>
          <w:szCs w:val="20"/>
        </w:rPr>
        <w:t>Dodávateľ</w:t>
      </w:r>
      <w:r w:rsidR="00FD4A2F">
        <w:rPr>
          <w:rFonts w:ascii="Garamond" w:hAnsi="Garamond" w:cs="Arial"/>
          <w:sz w:val="20"/>
          <w:szCs w:val="20"/>
          <w:lang w:eastAsia="ar-SA"/>
        </w:rPr>
        <w:t>ovi</w:t>
      </w:r>
      <w:r w:rsidR="00A03DA4" w:rsidRPr="00293274">
        <w:rPr>
          <w:rFonts w:ascii="Garamond" w:hAnsi="Garamond" w:cs="Arial"/>
          <w:sz w:val="20"/>
          <w:szCs w:val="20"/>
          <w:lang w:eastAsia="ar-SA"/>
        </w:rPr>
        <w:t xml:space="preserve"> na prepracovanie. </w:t>
      </w:r>
      <w:r w:rsidRPr="00293274">
        <w:rPr>
          <w:rFonts w:ascii="Garamond" w:eastAsia="Times New Roman" w:hAnsi="Garamond" w:cs="Times New Roman"/>
          <w:iCs/>
          <w:sz w:val="20"/>
          <w:szCs w:val="20"/>
        </w:rPr>
        <w:t xml:space="preserve">Nová lehota splatnosti faktúry začína plynúť </w:t>
      </w:r>
      <w:r w:rsidR="00A03DA4" w:rsidRPr="00293274">
        <w:rPr>
          <w:rFonts w:ascii="Garamond" w:eastAsia="Times New Roman" w:hAnsi="Garamond" w:cs="Times New Roman"/>
          <w:iCs/>
          <w:sz w:val="20"/>
          <w:szCs w:val="20"/>
        </w:rPr>
        <w:t>okamihom</w:t>
      </w:r>
      <w:r w:rsidRPr="00293274">
        <w:rPr>
          <w:rFonts w:ascii="Garamond" w:eastAsia="Times New Roman" w:hAnsi="Garamond" w:cs="Times New Roman"/>
          <w:iCs/>
          <w:sz w:val="20"/>
          <w:szCs w:val="20"/>
        </w:rPr>
        <w:t xml:space="preserve"> doručenia </w:t>
      </w:r>
      <w:r w:rsidRPr="00293274">
        <w:rPr>
          <w:rFonts w:ascii="Garamond" w:eastAsia="Times New Roman" w:hAnsi="Garamond" w:cs="Times New Roman"/>
          <w:bCs/>
          <w:iCs/>
          <w:sz w:val="20"/>
          <w:szCs w:val="20"/>
        </w:rPr>
        <w:t>opravenej faktúry</w:t>
      </w:r>
      <w:r w:rsidRPr="00293274">
        <w:rPr>
          <w:rFonts w:ascii="Garamond" w:eastAsia="Times New Roman" w:hAnsi="Garamond" w:cs="Times New Roman"/>
          <w:iCs/>
          <w:sz w:val="20"/>
          <w:szCs w:val="20"/>
        </w:rPr>
        <w:t xml:space="preserve"> </w:t>
      </w:r>
      <w:r w:rsidR="00486F8E">
        <w:rPr>
          <w:rFonts w:ascii="Garamond" w:eastAsia="Times New Roman" w:hAnsi="Garamond" w:cs="Times New Roman"/>
          <w:sz w:val="20"/>
          <w:szCs w:val="20"/>
        </w:rPr>
        <w:t>Objednávateľovi</w:t>
      </w:r>
      <w:r w:rsidRPr="00293274">
        <w:rPr>
          <w:rFonts w:ascii="Garamond" w:eastAsia="Times New Roman" w:hAnsi="Garamond" w:cs="Times New Roman"/>
          <w:sz w:val="20"/>
          <w:szCs w:val="20"/>
        </w:rPr>
        <w:t>.</w:t>
      </w:r>
    </w:p>
    <w:p w14:paraId="64475310" w14:textId="77777777" w:rsidR="00A468E8" w:rsidRPr="00993639" w:rsidRDefault="00A468E8" w:rsidP="000502D2">
      <w:pPr>
        <w:pStyle w:val="Odsekzoznamu"/>
        <w:keepNext/>
        <w:keepLines/>
        <w:widowControl w:val="0"/>
        <w:rPr>
          <w:rFonts w:ascii="Garamond" w:hAnsi="Garamond" w:cs="Arial"/>
          <w:sz w:val="20"/>
          <w:szCs w:val="20"/>
          <w:lang w:eastAsia="ar-SA"/>
        </w:rPr>
      </w:pPr>
    </w:p>
    <w:p w14:paraId="7359B221" w14:textId="4BC28DB7" w:rsidR="002C1A66" w:rsidRPr="00993639" w:rsidRDefault="00A03DA4" w:rsidP="007B41B7">
      <w:pPr>
        <w:pStyle w:val="Odsekzoznamu"/>
        <w:keepNext/>
        <w:keepLines/>
        <w:widowControl w:val="0"/>
        <w:numPr>
          <w:ilvl w:val="0"/>
          <w:numId w:val="18"/>
        </w:numPr>
        <w:ind w:hanging="720"/>
        <w:rPr>
          <w:rFonts w:ascii="Garamond" w:hAnsi="Garamond" w:cs="Arial"/>
          <w:sz w:val="20"/>
          <w:szCs w:val="20"/>
          <w:lang w:eastAsia="ar-SA"/>
        </w:rPr>
      </w:pPr>
      <w:r w:rsidRPr="00993639">
        <w:rPr>
          <w:rFonts w:ascii="Garamond" w:hAnsi="Garamond" w:cs="Arial"/>
          <w:sz w:val="20"/>
          <w:szCs w:val="20"/>
          <w:lang w:eastAsia="ar-SA"/>
        </w:rPr>
        <w:t xml:space="preserve">Kúpna cena je splatná do </w:t>
      </w:r>
      <w:r w:rsidRPr="00993639">
        <w:rPr>
          <w:rFonts w:ascii="Garamond" w:hAnsi="Garamond" w:cs="Arial"/>
          <w:b/>
          <w:sz w:val="20"/>
          <w:szCs w:val="20"/>
          <w:lang w:eastAsia="ar-SA"/>
        </w:rPr>
        <w:t>60 (šesťdesiat) dní</w:t>
      </w:r>
      <w:r w:rsidRPr="00993639">
        <w:rPr>
          <w:rFonts w:ascii="Garamond" w:hAnsi="Garamond" w:cs="Arial"/>
          <w:sz w:val="20"/>
          <w:szCs w:val="20"/>
          <w:lang w:eastAsia="ar-SA"/>
        </w:rPr>
        <w:t xml:space="preserve"> odo dňa doručenia faktúry. Ak deň splatnosti Kúpnej ceny pripadne na sobotu, nedeľu alebo sviatok, splatnosť </w:t>
      </w:r>
      <w:r w:rsidR="00001C79" w:rsidRPr="00993639">
        <w:rPr>
          <w:rFonts w:ascii="Garamond" w:hAnsi="Garamond" w:cs="Arial"/>
          <w:sz w:val="20"/>
          <w:szCs w:val="20"/>
          <w:lang w:eastAsia="ar-SA"/>
        </w:rPr>
        <w:t>faktúry sa</w:t>
      </w:r>
      <w:r w:rsidRPr="00993639">
        <w:rPr>
          <w:rFonts w:ascii="Garamond" w:hAnsi="Garamond" w:cs="Arial"/>
          <w:sz w:val="20"/>
          <w:szCs w:val="20"/>
          <w:lang w:eastAsia="ar-SA"/>
        </w:rPr>
        <w:t xml:space="preserve"> </w:t>
      </w:r>
      <w:r w:rsidRPr="00993639">
        <w:rPr>
          <w:rFonts w:ascii="Garamond" w:hAnsi="Garamond"/>
          <w:sz w:val="20"/>
          <w:szCs w:val="20"/>
        </w:rPr>
        <w:t>posúva</w:t>
      </w:r>
      <w:r w:rsidRPr="00993639">
        <w:rPr>
          <w:rFonts w:ascii="Garamond" w:hAnsi="Garamond" w:cs="Arial"/>
          <w:sz w:val="20"/>
          <w:szCs w:val="20"/>
          <w:lang w:eastAsia="ar-SA"/>
        </w:rPr>
        <w:t xml:space="preserve"> na najbližší nasledujúci Pracovný deň.</w:t>
      </w:r>
    </w:p>
    <w:p w14:paraId="276F9A2A" w14:textId="77777777" w:rsidR="008264AB" w:rsidRPr="00993639" w:rsidRDefault="008264AB" w:rsidP="000502D2">
      <w:pPr>
        <w:pStyle w:val="Odsekzoznamu"/>
        <w:keepNext/>
        <w:keepLines/>
        <w:widowControl w:val="0"/>
        <w:rPr>
          <w:rFonts w:ascii="Garamond" w:hAnsi="Garamond"/>
          <w:sz w:val="20"/>
          <w:szCs w:val="20"/>
        </w:rPr>
      </w:pPr>
    </w:p>
    <w:p w14:paraId="0AD20551" w14:textId="384E9AB9" w:rsidR="00A03DA4" w:rsidRPr="00993639" w:rsidRDefault="00A03DA4" w:rsidP="007B41B7">
      <w:pPr>
        <w:pStyle w:val="Odsekzoznamu"/>
        <w:keepNext/>
        <w:keepLines/>
        <w:widowControl w:val="0"/>
        <w:numPr>
          <w:ilvl w:val="0"/>
          <w:numId w:val="18"/>
        </w:numPr>
        <w:ind w:hanging="720"/>
        <w:rPr>
          <w:rFonts w:ascii="Garamond" w:hAnsi="Garamond"/>
          <w:sz w:val="20"/>
          <w:szCs w:val="20"/>
        </w:rPr>
      </w:pPr>
      <w:r w:rsidRPr="00993639">
        <w:rPr>
          <w:rFonts w:ascii="Garamond" w:hAnsi="Garamond" w:cs="Arial"/>
          <w:sz w:val="20"/>
          <w:szCs w:val="20"/>
          <w:lang w:eastAsia="ar-SA"/>
        </w:rPr>
        <w:t xml:space="preserve">Kúpna cena sa považuje za zaplatenú dňom odpísania fakturovanej sumy vo výške Kúpnej ceny z účtu </w:t>
      </w:r>
      <w:r w:rsidR="00486F8E">
        <w:rPr>
          <w:rFonts w:ascii="Garamond" w:eastAsia="Times New Roman" w:hAnsi="Garamond" w:cs="Times New Roman"/>
          <w:sz w:val="20"/>
          <w:szCs w:val="20"/>
        </w:rPr>
        <w:t>Objednávateľa</w:t>
      </w:r>
      <w:r w:rsidRPr="00993639">
        <w:rPr>
          <w:rFonts w:ascii="Garamond" w:hAnsi="Garamond" w:cs="Arial"/>
          <w:sz w:val="20"/>
          <w:szCs w:val="20"/>
          <w:lang w:eastAsia="ar-SA"/>
        </w:rPr>
        <w:t xml:space="preserve"> na účet </w:t>
      </w:r>
      <w:r w:rsidR="00FD4A2F">
        <w:rPr>
          <w:rFonts w:ascii="Garamond" w:eastAsia="Calibri" w:hAnsi="Garamond" w:cs="Times New Roman"/>
          <w:noProof/>
          <w:sz w:val="20"/>
          <w:szCs w:val="20"/>
        </w:rPr>
        <w:t>Dodávateľ</w:t>
      </w:r>
      <w:r w:rsidR="00FD4A2F">
        <w:rPr>
          <w:rFonts w:ascii="Garamond" w:hAnsi="Garamond" w:cs="Arial"/>
          <w:sz w:val="20"/>
          <w:szCs w:val="20"/>
          <w:lang w:eastAsia="ar-SA"/>
        </w:rPr>
        <w:t>a</w:t>
      </w:r>
      <w:r w:rsidRPr="00993639">
        <w:rPr>
          <w:rFonts w:ascii="Garamond" w:hAnsi="Garamond" w:cs="Arial"/>
          <w:sz w:val="20"/>
          <w:szCs w:val="20"/>
          <w:lang w:eastAsia="ar-SA"/>
        </w:rPr>
        <w:t xml:space="preserve"> uvedený v záhlaví </w:t>
      </w:r>
      <w:r w:rsidRPr="00993639">
        <w:rPr>
          <w:rFonts w:ascii="Garamond" w:hAnsi="Garamond"/>
          <w:sz w:val="20"/>
          <w:szCs w:val="20"/>
        </w:rPr>
        <w:t>Zmluvy</w:t>
      </w:r>
      <w:r w:rsidRPr="00993639">
        <w:rPr>
          <w:rFonts w:ascii="Garamond" w:hAnsi="Garamond" w:cs="Arial"/>
          <w:sz w:val="20"/>
          <w:szCs w:val="20"/>
          <w:lang w:eastAsia="ar-SA"/>
        </w:rPr>
        <w:t>.</w:t>
      </w:r>
    </w:p>
    <w:p w14:paraId="6CC1A548" w14:textId="77777777" w:rsidR="004556F9" w:rsidRPr="00886BA4" w:rsidRDefault="004556F9" w:rsidP="000502D2">
      <w:pPr>
        <w:keepNext/>
        <w:keepLines/>
        <w:widowControl w:val="0"/>
        <w:rPr>
          <w:rFonts w:ascii="Garamond" w:eastAsia="Times New Roman" w:hAnsi="Garamond" w:cs="Times New Roman"/>
          <w:sz w:val="20"/>
          <w:szCs w:val="20"/>
        </w:rPr>
      </w:pPr>
    </w:p>
    <w:p w14:paraId="3384A7A8" w14:textId="5623A8E7" w:rsidR="004556F9" w:rsidRPr="00993639" w:rsidRDefault="004556F9" w:rsidP="007B41B7">
      <w:pPr>
        <w:pStyle w:val="Odsekzoznamu"/>
        <w:keepNext/>
        <w:keepLines/>
        <w:widowControl w:val="0"/>
        <w:numPr>
          <w:ilvl w:val="0"/>
          <w:numId w:val="18"/>
        </w:numPr>
        <w:ind w:hanging="720"/>
        <w:rPr>
          <w:rFonts w:ascii="Garamond" w:eastAsia="Times New Roman" w:hAnsi="Garamond" w:cs="Times New Roman"/>
          <w:sz w:val="20"/>
          <w:szCs w:val="20"/>
        </w:rPr>
      </w:pPr>
      <w:r w:rsidRPr="00993639">
        <w:rPr>
          <w:rFonts w:ascii="Garamond" w:hAnsi="Garamond" w:cs="Arial"/>
          <w:sz w:val="20"/>
          <w:szCs w:val="20"/>
        </w:rPr>
        <w:t>Zmluvné strany sa dohodli, že vylučujú postúpenie pohľadávky/záväzku bez predchádzajúcej písomnej dohody Zmluvných strán.</w:t>
      </w:r>
    </w:p>
    <w:p w14:paraId="3AA48A4A" w14:textId="77777777" w:rsidR="007F5FBD" w:rsidRPr="00993639" w:rsidRDefault="007F5FBD" w:rsidP="000502D2">
      <w:pPr>
        <w:keepNext/>
        <w:keepLines/>
        <w:widowControl w:val="0"/>
        <w:tabs>
          <w:tab w:val="left" w:pos="0"/>
          <w:tab w:val="left" w:pos="708"/>
          <w:tab w:val="center" w:pos="4536"/>
          <w:tab w:val="right" w:pos="9072"/>
        </w:tabs>
        <w:rPr>
          <w:rFonts w:ascii="Garamond" w:eastAsia="Calibri" w:hAnsi="Garamond" w:cs="Times New Roman"/>
          <w:b/>
          <w:noProof/>
          <w:sz w:val="20"/>
          <w:szCs w:val="20"/>
        </w:rPr>
      </w:pPr>
    </w:p>
    <w:p w14:paraId="6185DD70" w14:textId="624F1069" w:rsidR="004722C1" w:rsidRPr="00993639" w:rsidRDefault="004722C1" w:rsidP="000502D2">
      <w:pPr>
        <w:keepNext/>
        <w:keepLines/>
        <w:widowControl w:val="0"/>
        <w:numPr>
          <w:ilvl w:val="0"/>
          <w:numId w:val="6"/>
        </w:numPr>
        <w:tabs>
          <w:tab w:val="left" w:pos="720"/>
        </w:tabs>
        <w:outlineLvl w:val="1"/>
        <w:rPr>
          <w:rFonts w:ascii="Garamond" w:hAnsi="Garamond" w:cs="Arial"/>
          <w:b/>
          <w:bCs/>
          <w:sz w:val="20"/>
          <w:szCs w:val="20"/>
          <w:lang w:eastAsia="ar-SA"/>
        </w:rPr>
      </w:pPr>
      <w:r w:rsidRPr="00993639">
        <w:rPr>
          <w:rFonts w:ascii="Garamond" w:hAnsi="Garamond" w:cs="Arial"/>
          <w:b/>
          <w:bCs/>
          <w:sz w:val="20"/>
          <w:szCs w:val="20"/>
          <w:lang w:eastAsia="ar-SA"/>
        </w:rPr>
        <w:t xml:space="preserve">ZODPOVEDNOSŤ ZA </w:t>
      </w:r>
      <w:r w:rsidR="000B50F7" w:rsidRPr="00993639">
        <w:rPr>
          <w:rFonts w:ascii="Garamond" w:hAnsi="Garamond" w:cs="Arial"/>
          <w:b/>
          <w:bCs/>
          <w:sz w:val="20"/>
          <w:szCs w:val="20"/>
          <w:lang w:eastAsia="ar-SA"/>
        </w:rPr>
        <w:t>VADY</w:t>
      </w:r>
      <w:r w:rsidRPr="00993639">
        <w:rPr>
          <w:rFonts w:ascii="Garamond" w:hAnsi="Garamond" w:cs="Arial"/>
          <w:b/>
          <w:bCs/>
          <w:sz w:val="20"/>
          <w:szCs w:val="20"/>
          <w:lang w:eastAsia="ar-SA"/>
        </w:rPr>
        <w:t xml:space="preserve"> TOVARU, ZÁRUKA ZA AKOSŤ</w:t>
      </w:r>
      <w:r w:rsidR="002C2D87" w:rsidRPr="00993639">
        <w:rPr>
          <w:rFonts w:ascii="Garamond" w:hAnsi="Garamond" w:cs="Arial"/>
          <w:b/>
          <w:bCs/>
          <w:sz w:val="20"/>
          <w:szCs w:val="20"/>
          <w:lang w:eastAsia="ar-SA"/>
        </w:rPr>
        <w:t xml:space="preserve"> A</w:t>
      </w:r>
      <w:r w:rsidR="000B50F7" w:rsidRPr="00993639">
        <w:rPr>
          <w:rFonts w:ascii="Garamond" w:hAnsi="Garamond" w:cs="Arial"/>
          <w:b/>
          <w:bCs/>
          <w:sz w:val="20"/>
          <w:szCs w:val="20"/>
          <w:lang w:eastAsia="ar-SA"/>
        </w:rPr>
        <w:t xml:space="preserve"> REKLAMÁCIE</w:t>
      </w:r>
    </w:p>
    <w:p w14:paraId="2B597D60" w14:textId="77777777" w:rsidR="00C35115" w:rsidRPr="00993639" w:rsidRDefault="00C35115" w:rsidP="000502D2">
      <w:pPr>
        <w:keepNext/>
        <w:keepLines/>
        <w:widowControl w:val="0"/>
        <w:tabs>
          <w:tab w:val="left" w:pos="709"/>
        </w:tabs>
        <w:rPr>
          <w:rFonts w:ascii="Garamond" w:hAnsi="Garamond"/>
          <w:sz w:val="20"/>
          <w:szCs w:val="20"/>
        </w:rPr>
      </w:pPr>
    </w:p>
    <w:p w14:paraId="16C34980" w14:textId="4B93E0E5" w:rsidR="00172B6B" w:rsidRDefault="00172B6B" w:rsidP="00C135E2">
      <w:pPr>
        <w:keepNext/>
        <w:keepLines/>
        <w:widowControl w:val="0"/>
        <w:numPr>
          <w:ilvl w:val="0"/>
          <w:numId w:val="12"/>
        </w:numPr>
        <w:tabs>
          <w:tab w:val="left" w:pos="0"/>
        </w:tabs>
        <w:ind w:left="709" w:hanging="709"/>
        <w:rPr>
          <w:rFonts w:ascii="Garamond" w:eastAsia="Calibri" w:hAnsi="Garamond" w:cs="Times New Roman"/>
          <w:noProof/>
          <w:sz w:val="20"/>
          <w:szCs w:val="20"/>
        </w:rPr>
      </w:pPr>
      <w:r>
        <w:rPr>
          <w:rFonts w:ascii="Garamond" w:eastAsia="Calibri" w:hAnsi="Garamond" w:cs="Times New Roman"/>
          <w:noProof/>
          <w:sz w:val="20"/>
          <w:szCs w:val="20"/>
        </w:rPr>
        <w:t>Zmluvné strany sa dohodli, že dodaný Tovar bude mať</w:t>
      </w:r>
      <w:r w:rsidR="00C135E2">
        <w:rPr>
          <w:rFonts w:ascii="Garamond" w:eastAsia="Calibri" w:hAnsi="Garamond" w:cs="Times New Roman"/>
          <w:noProof/>
          <w:sz w:val="20"/>
          <w:szCs w:val="20"/>
        </w:rPr>
        <w:t xml:space="preserve"> ako chladiaca zmes</w:t>
      </w:r>
      <w:r>
        <w:rPr>
          <w:rFonts w:ascii="Garamond" w:eastAsia="Calibri" w:hAnsi="Garamond" w:cs="Times New Roman"/>
          <w:noProof/>
          <w:sz w:val="20"/>
          <w:szCs w:val="20"/>
        </w:rPr>
        <w:t xml:space="preserve"> nasledujúce</w:t>
      </w:r>
      <w:r w:rsidR="00064898">
        <w:rPr>
          <w:rFonts w:ascii="Garamond" w:eastAsia="Calibri" w:hAnsi="Garamond" w:cs="Times New Roman"/>
          <w:noProof/>
          <w:sz w:val="20"/>
          <w:szCs w:val="20"/>
        </w:rPr>
        <w:t xml:space="preserve"> Objednávateľom požadované</w:t>
      </w:r>
      <w:r>
        <w:rPr>
          <w:rFonts w:ascii="Garamond" w:eastAsia="Calibri" w:hAnsi="Garamond" w:cs="Times New Roman"/>
          <w:noProof/>
          <w:sz w:val="20"/>
          <w:szCs w:val="20"/>
        </w:rPr>
        <w:t xml:space="preserve"> vlastnosti:</w:t>
      </w:r>
    </w:p>
    <w:p w14:paraId="315D99D5" w14:textId="77777777" w:rsidR="00867FF0" w:rsidRPr="00C135E2" w:rsidRDefault="00867FF0" w:rsidP="00867FF0">
      <w:pPr>
        <w:keepNext/>
        <w:keepLines/>
        <w:widowControl w:val="0"/>
        <w:tabs>
          <w:tab w:val="left" w:pos="0"/>
        </w:tabs>
        <w:ind w:left="0"/>
        <w:rPr>
          <w:rFonts w:ascii="Garamond" w:eastAsia="Calibri" w:hAnsi="Garamond" w:cs="Times New Roman"/>
          <w:noProof/>
          <w:sz w:val="20"/>
          <w:szCs w:val="20"/>
        </w:rPr>
      </w:pPr>
    </w:p>
    <w:p w14:paraId="7899F9B1" w14:textId="77777777" w:rsidR="00867FF0" w:rsidRDefault="00172B6B" w:rsidP="007B41B7">
      <w:pPr>
        <w:pStyle w:val="Odsekzoznamu"/>
        <w:numPr>
          <w:ilvl w:val="0"/>
          <w:numId w:val="27"/>
        </w:numPr>
        <w:ind w:left="1134" w:hanging="425"/>
        <w:rPr>
          <w:rFonts w:ascii="Garamond" w:hAnsi="Garamond"/>
          <w:sz w:val="20"/>
          <w:szCs w:val="20"/>
        </w:rPr>
      </w:pPr>
      <w:r>
        <w:rPr>
          <w:rFonts w:ascii="Garamond" w:hAnsi="Garamond"/>
          <w:sz w:val="20"/>
          <w:szCs w:val="20"/>
        </w:rPr>
        <w:t>bude vhodný p</w:t>
      </w:r>
      <w:r w:rsidRPr="00172B6B">
        <w:rPr>
          <w:rFonts w:ascii="Garamond" w:hAnsi="Garamond"/>
          <w:sz w:val="20"/>
          <w:szCs w:val="20"/>
        </w:rPr>
        <w:t>re chladiace systémy spaľovacích motorov pre zmiešaný vozový park, vhodn</w:t>
      </w:r>
      <w:r>
        <w:rPr>
          <w:rFonts w:ascii="Garamond" w:hAnsi="Garamond"/>
          <w:sz w:val="20"/>
          <w:szCs w:val="20"/>
        </w:rPr>
        <w:t>ý</w:t>
      </w:r>
      <w:r w:rsidRPr="00172B6B">
        <w:rPr>
          <w:rFonts w:ascii="Garamond" w:hAnsi="Garamond"/>
          <w:sz w:val="20"/>
          <w:szCs w:val="20"/>
        </w:rPr>
        <w:t xml:space="preserve"> aj do motorov konštruovaných zo zliatin hliníka, spĺňajúc</w:t>
      </w:r>
      <w:r>
        <w:rPr>
          <w:rFonts w:ascii="Garamond" w:hAnsi="Garamond"/>
          <w:sz w:val="20"/>
          <w:szCs w:val="20"/>
        </w:rPr>
        <w:t>i</w:t>
      </w:r>
      <w:r w:rsidRPr="00172B6B">
        <w:rPr>
          <w:rFonts w:ascii="Garamond" w:hAnsi="Garamond"/>
          <w:sz w:val="20"/>
          <w:szCs w:val="20"/>
        </w:rPr>
        <w:t xml:space="preserve"> požiadavky na ich ochranu</w:t>
      </w:r>
      <w:r>
        <w:rPr>
          <w:rFonts w:ascii="Garamond" w:hAnsi="Garamond"/>
          <w:sz w:val="20"/>
          <w:szCs w:val="20"/>
        </w:rPr>
        <w:t>,</w:t>
      </w:r>
      <w:r w:rsidRPr="00172B6B">
        <w:rPr>
          <w:rFonts w:ascii="Garamond" w:hAnsi="Garamond"/>
          <w:sz w:val="20"/>
          <w:szCs w:val="20"/>
        </w:rPr>
        <w:t xml:space="preserve"> </w:t>
      </w:r>
    </w:p>
    <w:p w14:paraId="756F2BA0" w14:textId="77777777" w:rsidR="00867FF0" w:rsidRDefault="00064898" w:rsidP="007B41B7">
      <w:pPr>
        <w:pStyle w:val="Odsekzoznamu"/>
        <w:numPr>
          <w:ilvl w:val="0"/>
          <w:numId w:val="27"/>
        </w:numPr>
        <w:ind w:left="1134" w:hanging="425"/>
        <w:rPr>
          <w:rFonts w:ascii="Garamond" w:hAnsi="Garamond"/>
          <w:sz w:val="20"/>
          <w:szCs w:val="20"/>
        </w:rPr>
      </w:pPr>
      <w:r w:rsidRPr="00867FF0">
        <w:rPr>
          <w:rFonts w:ascii="Garamond" w:hAnsi="Garamond"/>
          <w:sz w:val="20"/>
          <w:szCs w:val="20"/>
        </w:rPr>
        <w:t xml:space="preserve">bude </w:t>
      </w:r>
      <w:r w:rsidR="00172B6B" w:rsidRPr="00867FF0">
        <w:rPr>
          <w:rFonts w:ascii="Garamond" w:hAnsi="Garamond"/>
          <w:sz w:val="20"/>
          <w:szCs w:val="20"/>
        </w:rPr>
        <w:t>miešateľný s inými kvapalinami na rovnakej báze,</w:t>
      </w:r>
    </w:p>
    <w:p w14:paraId="378E5C32" w14:textId="77777777" w:rsidR="00867FF0" w:rsidRDefault="00064898" w:rsidP="007B41B7">
      <w:pPr>
        <w:pStyle w:val="Odsekzoznamu"/>
        <w:numPr>
          <w:ilvl w:val="0"/>
          <w:numId w:val="27"/>
        </w:numPr>
        <w:ind w:left="1134" w:hanging="425"/>
        <w:rPr>
          <w:rFonts w:ascii="Garamond" w:hAnsi="Garamond"/>
          <w:sz w:val="20"/>
          <w:szCs w:val="20"/>
        </w:rPr>
      </w:pPr>
      <w:r w:rsidRPr="00867FF0">
        <w:rPr>
          <w:rFonts w:ascii="Garamond" w:hAnsi="Garamond"/>
          <w:sz w:val="20"/>
          <w:szCs w:val="20"/>
        </w:rPr>
        <w:lastRenderedPageBreak/>
        <w:t xml:space="preserve">bude </w:t>
      </w:r>
      <w:r w:rsidR="00172B6B" w:rsidRPr="00867FF0">
        <w:rPr>
          <w:rFonts w:ascii="Garamond" w:hAnsi="Garamond"/>
          <w:sz w:val="20"/>
          <w:szCs w:val="20"/>
        </w:rPr>
        <w:t>použiteľný pre všetky vozidlá,</w:t>
      </w:r>
    </w:p>
    <w:p w14:paraId="465802A1" w14:textId="77777777" w:rsidR="00867FF0" w:rsidRDefault="00172B6B" w:rsidP="007B41B7">
      <w:pPr>
        <w:pStyle w:val="Odsekzoznamu"/>
        <w:numPr>
          <w:ilvl w:val="0"/>
          <w:numId w:val="27"/>
        </w:numPr>
        <w:ind w:left="1134" w:hanging="425"/>
        <w:rPr>
          <w:rFonts w:ascii="Garamond" w:hAnsi="Garamond"/>
          <w:sz w:val="20"/>
          <w:szCs w:val="20"/>
        </w:rPr>
      </w:pPr>
      <w:r w:rsidRPr="00867FF0">
        <w:rPr>
          <w:rFonts w:ascii="Garamond" w:hAnsi="Garamond"/>
          <w:sz w:val="20"/>
          <w:szCs w:val="20"/>
        </w:rPr>
        <w:t>bude dodávaný ako neriedený koncentrát</w:t>
      </w:r>
      <w:r w:rsidR="00C135E2" w:rsidRPr="00867FF0">
        <w:rPr>
          <w:rFonts w:ascii="Garamond" w:hAnsi="Garamond"/>
          <w:sz w:val="20"/>
          <w:szCs w:val="20"/>
        </w:rPr>
        <w:t>,</w:t>
      </w:r>
    </w:p>
    <w:p w14:paraId="52D0DE5A" w14:textId="77777777" w:rsidR="00867FF0" w:rsidRDefault="00172B6B" w:rsidP="007B41B7">
      <w:pPr>
        <w:pStyle w:val="Odsekzoznamu"/>
        <w:numPr>
          <w:ilvl w:val="0"/>
          <w:numId w:val="27"/>
        </w:numPr>
        <w:ind w:left="1134" w:hanging="425"/>
        <w:rPr>
          <w:rFonts w:ascii="Garamond" w:hAnsi="Garamond"/>
          <w:sz w:val="20"/>
          <w:szCs w:val="20"/>
        </w:rPr>
      </w:pPr>
      <w:r w:rsidRPr="00867FF0">
        <w:rPr>
          <w:rFonts w:ascii="Garamond" w:hAnsi="Garamond"/>
          <w:sz w:val="20"/>
          <w:szCs w:val="20"/>
        </w:rPr>
        <w:t>bude ako chladiaca kvapalina vyhovujúc</w:t>
      </w:r>
      <w:r w:rsidR="00C135E2" w:rsidRPr="00867FF0">
        <w:rPr>
          <w:rFonts w:ascii="Garamond" w:hAnsi="Garamond"/>
          <w:sz w:val="20"/>
          <w:szCs w:val="20"/>
        </w:rPr>
        <w:t>i</w:t>
      </w:r>
      <w:r w:rsidRPr="00867FF0">
        <w:rPr>
          <w:rFonts w:ascii="Garamond" w:hAnsi="Garamond"/>
          <w:sz w:val="20"/>
          <w:szCs w:val="20"/>
        </w:rPr>
        <w:t xml:space="preserve"> normám</w:t>
      </w:r>
      <w:r w:rsidR="00C135E2" w:rsidRPr="00867FF0">
        <w:rPr>
          <w:rFonts w:ascii="Garamond" w:hAnsi="Garamond"/>
          <w:sz w:val="20"/>
          <w:szCs w:val="20"/>
        </w:rPr>
        <w:t xml:space="preserve"> </w:t>
      </w:r>
      <w:r w:rsidRPr="00867FF0">
        <w:rPr>
          <w:rFonts w:ascii="Garamond" w:hAnsi="Garamond"/>
          <w:sz w:val="20"/>
          <w:szCs w:val="20"/>
        </w:rPr>
        <w:t>ASTM D-6210 a CES 14603</w:t>
      </w:r>
      <w:r w:rsidR="00C135E2" w:rsidRPr="00867FF0">
        <w:rPr>
          <w:rFonts w:ascii="Garamond" w:hAnsi="Garamond"/>
          <w:sz w:val="20"/>
          <w:szCs w:val="20"/>
        </w:rPr>
        <w:t>,</w:t>
      </w:r>
    </w:p>
    <w:p w14:paraId="0785ECA1" w14:textId="77777777" w:rsidR="00867FF0" w:rsidRDefault="00C135E2" w:rsidP="007B41B7">
      <w:pPr>
        <w:pStyle w:val="Odsekzoznamu"/>
        <w:numPr>
          <w:ilvl w:val="0"/>
          <w:numId w:val="27"/>
        </w:numPr>
        <w:ind w:left="1134" w:hanging="425"/>
        <w:rPr>
          <w:rFonts w:ascii="Garamond" w:hAnsi="Garamond"/>
          <w:sz w:val="20"/>
          <w:szCs w:val="20"/>
        </w:rPr>
      </w:pPr>
      <w:r w:rsidRPr="00867FF0">
        <w:rPr>
          <w:rFonts w:ascii="Garamond" w:hAnsi="Garamond"/>
          <w:sz w:val="20"/>
          <w:szCs w:val="20"/>
        </w:rPr>
        <w:t>bude a</w:t>
      </w:r>
      <w:r w:rsidR="00172B6B" w:rsidRPr="00867FF0">
        <w:rPr>
          <w:rFonts w:ascii="Garamond" w:hAnsi="Garamond"/>
          <w:sz w:val="20"/>
          <w:szCs w:val="20"/>
        </w:rPr>
        <w:t>norganick</w:t>
      </w:r>
      <w:r w:rsidRPr="00867FF0">
        <w:rPr>
          <w:rFonts w:ascii="Garamond" w:hAnsi="Garamond"/>
          <w:sz w:val="20"/>
          <w:szCs w:val="20"/>
        </w:rPr>
        <w:t>ej</w:t>
      </w:r>
      <w:r w:rsidR="00172B6B" w:rsidRPr="00867FF0">
        <w:rPr>
          <w:rFonts w:ascii="Garamond" w:hAnsi="Garamond"/>
          <w:sz w:val="20"/>
          <w:szCs w:val="20"/>
        </w:rPr>
        <w:t xml:space="preserve"> farb</w:t>
      </w:r>
      <w:r w:rsidRPr="00867FF0">
        <w:rPr>
          <w:rFonts w:ascii="Garamond" w:hAnsi="Garamond"/>
          <w:sz w:val="20"/>
          <w:szCs w:val="20"/>
        </w:rPr>
        <w:t>y -</w:t>
      </w:r>
      <w:r w:rsidR="00172B6B" w:rsidRPr="00867FF0">
        <w:rPr>
          <w:rFonts w:ascii="Garamond" w:hAnsi="Garamond"/>
          <w:sz w:val="20"/>
          <w:szCs w:val="20"/>
        </w:rPr>
        <w:t xml:space="preserve"> modrá, belasá, zelená</w:t>
      </w:r>
      <w:r w:rsidRPr="00867FF0">
        <w:rPr>
          <w:rFonts w:ascii="Garamond" w:hAnsi="Garamond"/>
          <w:sz w:val="20"/>
          <w:szCs w:val="20"/>
        </w:rPr>
        <w:t>,</w:t>
      </w:r>
    </w:p>
    <w:p w14:paraId="6AA295E0" w14:textId="77777777" w:rsidR="00867FF0" w:rsidRDefault="00172B6B" w:rsidP="007B41B7">
      <w:pPr>
        <w:pStyle w:val="Odsekzoznamu"/>
        <w:numPr>
          <w:ilvl w:val="0"/>
          <w:numId w:val="27"/>
        </w:numPr>
        <w:ind w:left="1134" w:hanging="425"/>
        <w:rPr>
          <w:rFonts w:ascii="Garamond" w:hAnsi="Garamond"/>
          <w:sz w:val="20"/>
          <w:szCs w:val="20"/>
        </w:rPr>
      </w:pPr>
      <w:r w:rsidRPr="00867FF0">
        <w:rPr>
          <w:rFonts w:ascii="Garamond" w:hAnsi="Garamond"/>
          <w:sz w:val="20"/>
          <w:szCs w:val="20"/>
        </w:rPr>
        <w:t>PH</w:t>
      </w:r>
      <w:r w:rsidR="00C135E2" w:rsidRPr="00867FF0">
        <w:rPr>
          <w:rFonts w:ascii="Garamond" w:hAnsi="Garamond"/>
          <w:sz w:val="20"/>
          <w:szCs w:val="20"/>
        </w:rPr>
        <w:t xml:space="preserve"> bude </w:t>
      </w:r>
      <w:r w:rsidRPr="00867FF0">
        <w:rPr>
          <w:rFonts w:ascii="Garamond" w:hAnsi="Garamond"/>
          <w:sz w:val="20"/>
          <w:szCs w:val="20"/>
        </w:rPr>
        <w:t>zásadité</w:t>
      </w:r>
      <w:r w:rsidR="00C135E2" w:rsidRPr="00867FF0">
        <w:rPr>
          <w:rFonts w:ascii="Garamond" w:hAnsi="Garamond"/>
          <w:sz w:val="20"/>
          <w:szCs w:val="20"/>
        </w:rPr>
        <w:t xml:space="preserve"> </w:t>
      </w:r>
      <w:r w:rsidRPr="00867FF0">
        <w:rPr>
          <w:rFonts w:ascii="Garamond" w:hAnsi="Garamond"/>
          <w:sz w:val="20"/>
          <w:szCs w:val="20"/>
        </w:rPr>
        <w:t>-</w:t>
      </w:r>
      <w:r w:rsidR="00C135E2" w:rsidRPr="00867FF0">
        <w:rPr>
          <w:rFonts w:ascii="Garamond" w:hAnsi="Garamond"/>
          <w:sz w:val="20"/>
          <w:szCs w:val="20"/>
        </w:rPr>
        <w:t xml:space="preserve"> </w:t>
      </w:r>
      <w:r w:rsidRPr="00867FF0">
        <w:rPr>
          <w:rFonts w:ascii="Garamond" w:hAnsi="Garamond"/>
          <w:sz w:val="20"/>
          <w:szCs w:val="20"/>
        </w:rPr>
        <w:t>rovné alebo vyššie ako PH 7</w:t>
      </w:r>
      <w:r w:rsidR="00C135E2" w:rsidRPr="00867FF0">
        <w:rPr>
          <w:rFonts w:ascii="Garamond" w:hAnsi="Garamond"/>
          <w:sz w:val="20"/>
          <w:szCs w:val="20"/>
        </w:rPr>
        <w:t>,</w:t>
      </w:r>
    </w:p>
    <w:p w14:paraId="506C5818" w14:textId="161AAA86" w:rsidR="00867FF0" w:rsidRPr="00867FF0" w:rsidRDefault="00867FF0" w:rsidP="007B41B7">
      <w:pPr>
        <w:pStyle w:val="Odsekzoznamu"/>
        <w:numPr>
          <w:ilvl w:val="0"/>
          <w:numId w:val="27"/>
        </w:numPr>
        <w:ind w:left="1134" w:hanging="425"/>
        <w:rPr>
          <w:rFonts w:ascii="Garamond" w:hAnsi="Garamond"/>
          <w:sz w:val="20"/>
          <w:szCs w:val="20"/>
        </w:rPr>
      </w:pPr>
      <w:r w:rsidRPr="00867FF0">
        <w:rPr>
          <w:rFonts w:ascii="Garamond" w:eastAsia="Times New Roman" w:hAnsi="Garamond" w:cs="Calibri"/>
          <w:color w:val="000000"/>
          <w:sz w:val="20"/>
          <w:szCs w:val="20"/>
        </w:rPr>
        <w:t xml:space="preserve">chladiace kvapaliny musia mať platný certifikát </w:t>
      </w:r>
      <w:r w:rsidRPr="007B41B7">
        <w:rPr>
          <w:rFonts w:ascii="Garamond" w:eastAsia="Times New Roman" w:hAnsi="Garamond" w:cs="Calibri"/>
          <w:sz w:val="20"/>
          <w:szCs w:val="20"/>
        </w:rPr>
        <w:t>európskeho</w:t>
      </w:r>
      <w:r w:rsidRPr="00867FF0">
        <w:rPr>
          <w:rFonts w:ascii="Garamond" w:eastAsia="Times New Roman" w:hAnsi="Garamond" w:cs="Calibri"/>
          <w:color w:val="000000"/>
          <w:sz w:val="20"/>
          <w:szCs w:val="20"/>
        </w:rPr>
        <w:t xml:space="preserve"> akreditovaného laboratória k danej norme,</w:t>
      </w:r>
    </w:p>
    <w:p w14:paraId="4DFEB2A5" w14:textId="77777777" w:rsidR="00867FF0" w:rsidRDefault="00867FF0" w:rsidP="00867FF0">
      <w:pPr>
        <w:rPr>
          <w:rFonts w:ascii="Garamond" w:hAnsi="Garamond"/>
          <w:sz w:val="20"/>
          <w:szCs w:val="20"/>
        </w:rPr>
      </w:pPr>
    </w:p>
    <w:p w14:paraId="63FDB17F" w14:textId="289E95AD" w:rsidR="00867FF0" w:rsidRPr="007B41B7" w:rsidRDefault="00867FF0" w:rsidP="007B41B7">
      <w:pPr>
        <w:rPr>
          <w:rFonts w:ascii="Garamond" w:hAnsi="Garamond"/>
          <w:sz w:val="20"/>
          <w:szCs w:val="20"/>
        </w:rPr>
      </w:pPr>
      <w:r>
        <w:rPr>
          <w:rFonts w:ascii="Garamond" w:hAnsi="Garamond"/>
          <w:sz w:val="20"/>
          <w:szCs w:val="20"/>
        </w:rPr>
        <w:t xml:space="preserve">pričom </w:t>
      </w:r>
      <w:r w:rsidR="00A962DF">
        <w:rPr>
          <w:rFonts w:ascii="Garamond" w:hAnsi="Garamond"/>
          <w:sz w:val="20"/>
          <w:szCs w:val="20"/>
        </w:rPr>
        <w:t xml:space="preserve">pre dodaný Tovar </w:t>
      </w:r>
      <w:r>
        <w:rPr>
          <w:rFonts w:ascii="Garamond" w:hAnsi="Garamond"/>
          <w:sz w:val="20"/>
          <w:szCs w:val="20"/>
        </w:rPr>
        <w:t xml:space="preserve">bude dodržaná </w:t>
      </w:r>
      <w:r w:rsidR="00E60F38">
        <w:rPr>
          <w:rFonts w:ascii="Garamond" w:hAnsi="Garamond"/>
          <w:sz w:val="20"/>
          <w:szCs w:val="20"/>
        </w:rPr>
        <w:t xml:space="preserve">technická </w:t>
      </w:r>
      <w:r>
        <w:rPr>
          <w:rFonts w:ascii="Garamond" w:hAnsi="Garamond"/>
          <w:sz w:val="20"/>
          <w:szCs w:val="20"/>
        </w:rPr>
        <w:t xml:space="preserve">špecifikácia </w:t>
      </w:r>
      <w:r w:rsidR="00E60F38">
        <w:rPr>
          <w:rFonts w:ascii="Garamond" w:hAnsi="Garamond"/>
          <w:sz w:val="20"/>
          <w:szCs w:val="20"/>
        </w:rPr>
        <w:t>v </w:t>
      </w:r>
      <w:r w:rsidR="00E60F38" w:rsidRPr="007B41B7">
        <w:rPr>
          <w:rFonts w:ascii="Garamond" w:hAnsi="Garamond"/>
          <w:sz w:val="20"/>
          <w:szCs w:val="20"/>
        </w:rPr>
        <w:t xml:space="preserve">zmysle </w:t>
      </w:r>
      <w:r w:rsidR="00A962DF" w:rsidRPr="007B41B7">
        <w:rPr>
          <w:rFonts w:ascii="Garamond" w:hAnsi="Garamond"/>
          <w:sz w:val="20"/>
          <w:szCs w:val="20"/>
        </w:rPr>
        <w:t>Prílohy č. 1.</w:t>
      </w:r>
    </w:p>
    <w:p w14:paraId="11D592C8" w14:textId="77777777" w:rsidR="00867FF0" w:rsidRPr="001575DC" w:rsidRDefault="00867FF0" w:rsidP="001575DC">
      <w:pPr>
        <w:pStyle w:val="Odsekzoznamu"/>
        <w:ind w:left="709"/>
        <w:rPr>
          <w:rFonts w:ascii="Garamond" w:hAnsi="Garamond"/>
          <w:sz w:val="20"/>
          <w:szCs w:val="20"/>
        </w:rPr>
      </w:pPr>
    </w:p>
    <w:p w14:paraId="71F8217B" w14:textId="39ED8A23" w:rsidR="00FD363D" w:rsidRPr="00FD363D" w:rsidRDefault="00FD4A2F" w:rsidP="007B41B7">
      <w:pPr>
        <w:pStyle w:val="Odsekzoznamu"/>
        <w:numPr>
          <w:ilvl w:val="1"/>
          <w:numId w:val="26"/>
        </w:numPr>
        <w:ind w:left="709" w:hanging="709"/>
        <w:rPr>
          <w:rFonts w:ascii="Garamond" w:hAnsi="Garamond"/>
          <w:sz w:val="20"/>
          <w:szCs w:val="20"/>
        </w:rPr>
      </w:pPr>
      <w:r w:rsidRPr="001575DC">
        <w:rPr>
          <w:rFonts w:ascii="Garamond" w:eastAsia="Calibri" w:hAnsi="Garamond" w:cs="Times New Roman"/>
          <w:noProof/>
          <w:sz w:val="20"/>
          <w:szCs w:val="20"/>
        </w:rPr>
        <w:t>Dodávateľ</w:t>
      </w:r>
      <w:r w:rsidR="00C35115" w:rsidRPr="001575DC">
        <w:rPr>
          <w:rFonts w:ascii="Garamond" w:eastAsia="Calibri" w:hAnsi="Garamond" w:cs="Times New Roman"/>
          <w:noProof/>
          <w:sz w:val="20"/>
          <w:szCs w:val="20"/>
        </w:rPr>
        <w:t xml:space="preserve"> preberá záruku za to, že Tovar má v dobe jeho </w:t>
      </w:r>
      <w:r w:rsidR="00886BA4" w:rsidRPr="001575DC">
        <w:rPr>
          <w:rFonts w:ascii="Garamond" w:eastAsia="Calibri" w:hAnsi="Garamond" w:cs="Times New Roman"/>
          <w:noProof/>
          <w:sz w:val="20"/>
          <w:szCs w:val="20"/>
        </w:rPr>
        <w:t xml:space="preserve">odovzdania </w:t>
      </w:r>
      <w:r w:rsidR="00486F8E" w:rsidRPr="001575DC">
        <w:rPr>
          <w:rFonts w:ascii="Garamond" w:eastAsia="Times New Roman" w:hAnsi="Garamond" w:cs="Times New Roman"/>
          <w:sz w:val="20"/>
          <w:szCs w:val="20"/>
        </w:rPr>
        <w:t>Objednávateľovi</w:t>
      </w:r>
      <w:r w:rsidR="00C35115" w:rsidRPr="001575DC">
        <w:rPr>
          <w:rFonts w:ascii="Garamond" w:eastAsia="Calibri" w:hAnsi="Garamond" w:cs="Times New Roman"/>
          <w:noProof/>
          <w:sz w:val="20"/>
          <w:szCs w:val="20"/>
        </w:rPr>
        <w:t xml:space="preserve"> zmluvne dohodnuté vlastnosti, a že nemá také vady</w:t>
      </w:r>
      <w:r w:rsidR="00C35115" w:rsidRPr="00FD363D">
        <w:rPr>
          <w:rFonts w:ascii="Garamond" w:eastAsia="Calibri" w:hAnsi="Garamond" w:cs="Times New Roman"/>
          <w:noProof/>
          <w:sz w:val="20"/>
          <w:szCs w:val="20"/>
        </w:rPr>
        <w:t xml:space="preserve">, ktoré by bránili jeho využitiu na bežný alebo zmluvne dohodnutý účel. </w:t>
      </w:r>
      <w:r w:rsidRPr="00FD363D">
        <w:rPr>
          <w:rFonts w:ascii="Garamond" w:eastAsia="Calibri" w:hAnsi="Garamond" w:cs="Times New Roman"/>
          <w:noProof/>
          <w:sz w:val="20"/>
          <w:szCs w:val="20"/>
        </w:rPr>
        <w:t xml:space="preserve">Dodávateľ </w:t>
      </w:r>
      <w:r w:rsidR="00C35115" w:rsidRPr="00FD363D">
        <w:rPr>
          <w:rFonts w:ascii="Garamond" w:eastAsia="Calibri" w:hAnsi="Garamond" w:cs="Times New Roman"/>
          <w:noProof/>
          <w:sz w:val="20"/>
          <w:szCs w:val="20"/>
        </w:rPr>
        <w:t xml:space="preserve">taktiež preberá záruku </w:t>
      </w:r>
      <w:r w:rsidR="005B0725" w:rsidRPr="00FD363D">
        <w:rPr>
          <w:rFonts w:ascii="Garamond" w:eastAsia="Calibri" w:hAnsi="Garamond" w:cs="Times New Roman"/>
          <w:noProof/>
          <w:sz w:val="20"/>
          <w:szCs w:val="20"/>
        </w:rPr>
        <w:t>za to, že Tovar počas záručnej doby</w:t>
      </w:r>
      <w:r w:rsidR="00C35115" w:rsidRPr="00FD363D">
        <w:rPr>
          <w:rFonts w:ascii="Garamond" w:eastAsia="Calibri" w:hAnsi="Garamond" w:cs="Times New Roman"/>
          <w:noProof/>
          <w:sz w:val="20"/>
          <w:szCs w:val="20"/>
        </w:rPr>
        <w:t xml:space="preserve"> bude mať vlastnosti stanovené Zmluvou,</w:t>
      </w:r>
      <w:r w:rsidR="00886BA4" w:rsidRPr="00FD363D">
        <w:rPr>
          <w:rFonts w:ascii="Garamond" w:eastAsia="Calibri" w:hAnsi="Garamond" w:cs="Times New Roman"/>
          <w:noProof/>
          <w:sz w:val="20"/>
          <w:szCs w:val="20"/>
        </w:rPr>
        <w:t xml:space="preserve"> osobitnými predpismi,</w:t>
      </w:r>
      <w:r w:rsidR="00C35115" w:rsidRPr="00FD363D">
        <w:rPr>
          <w:rFonts w:ascii="Garamond" w:eastAsia="Calibri" w:hAnsi="Garamond" w:cs="Times New Roman"/>
          <w:noProof/>
          <w:sz w:val="20"/>
          <w:szCs w:val="20"/>
        </w:rPr>
        <w:t xml:space="preserve"> technickými normami, a nebude mať také vady, ktoré by bránili jeho využitiu na bežný, alebo zmluvne dohodnutý účel.</w:t>
      </w:r>
    </w:p>
    <w:p w14:paraId="684855CD" w14:textId="77777777" w:rsidR="00FD363D" w:rsidRPr="00FD363D" w:rsidRDefault="00FD363D" w:rsidP="00FD363D">
      <w:pPr>
        <w:pStyle w:val="Odsekzoznamu"/>
        <w:ind w:left="709"/>
        <w:rPr>
          <w:rFonts w:ascii="Garamond" w:hAnsi="Garamond"/>
          <w:sz w:val="20"/>
          <w:szCs w:val="20"/>
        </w:rPr>
      </w:pPr>
    </w:p>
    <w:p w14:paraId="4F2132DF" w14:textId="77777777" w:rsidR="00FD363D" w:rsidRPr="00FD363D" w:rsidRDefault="00C35115" w:rsidP="007B41B7">
      <w:pPr>
        <w:pStyle w:val="Odsekzoznamu"/>
        <w:numPr>
          <w:ilvl w:val="1"/>
          <w:numId w:val="26"/>
        </w:numPr>
        <w:ind w:left="709" w:hanging="709"/>
        <w:rPr>
          <w:rFonts w:ascii="Garamond" w:hAnsi="Garamond"/>
          <w:sz w:val="20"/>
          <w:szCs w:val="20"/>
        </w:rPr>
      </w:pPr>
      <w:r w:rsidRPr="00FD363D">
        <w:rPr>
          <w:rFonts w:ascii="Garamond" w:eastAsia="Calibri" w:hAnsi="Garamond" w:cs="Times New Roman"/>
          <w:noProof/>
          <w:sz w:val="20"/>
          <w:szCs w:val="20"/>
        </w:rPr>
        <w:t xml:space="preserve">Záručná doba </w:t>
      </w:r>
      <w:r w:rsidR="00886BA4" w:rsidRPr="00FD363D">
        <w:rPr>
          <w:rFonts w:ascii="Garamond" w:eastAsia="Calibri" w:hAnsi="Garamond" w:cs="Times New Roman"/>
          <w:noProof/>
          <w:sz w:val="20"/>
          <w:szCs w:val="20"/>
        </w:rPr>
        <w:t xml:space="preserve">na Tovar poskytnutá </w:t>
      </w:r>
      <w:r w:rsidR="00FD4A2F" w:rsidRPr="00FD363D">
        <w:rPr>
          <w:rFonts w:ascii="Garamond" w:eastAsia="Calibri" w:hAnsi="Garamond" w:cs="Times New Roman"/>
          <w:noProof/>
          <w:sz w:val="20"/>
          <w:szCs w:val="20"/>
        </w:rPr>
        <w:t>Dodávateľom</w:t>
      </w:r>
      <w:r w:rsidR="00886BA4" w:rsidRPr="00FD363D">
        <w:rPr>
          <w:rFonts w:ascii="Garamond" w:eastAsia="Calibri" w:hAnsi="Garamond" w:cs="Times New Roman"/>
          <w:noProof/>
          <w:sz w:val="20"/>
          <w:szCs w:val="20"/>
        </w:rPr>
        <w:t xml:space="preserve"> je </w:t>
      </w:r>
      <w:r w:rsidR="00886BA4" w:rsidRPr="00FD363D">
        <w:rPr>
          <w:rFonts w:ascii="Garamond" w:eastAsia="Calibri" w:hAnsi="Garamond" w:cs="Times New Roman"/>
          <w:b/>
          <w:bCs/>
          <w:noProof/>
          <w:sz w:val="20"/>
          <w:szCs w:val="20"/>
        </w:rPr>
        <w:t>24 (dvadsaťštyri) mesiacov</w:t>
      </w:r>
      <w:r w:rsidR="00886BA4" w:rsidRPr="00FD363D">
        <w:rPr>
          <w:rFonts w:ascii="Garamond" w:eastAsia="Calibri" w:hAnsi="Garamond" w:cs="Times New Roman"/>
          <w:noProof/>
          <w:sz w:val="20"/>
          <w:szCs w:val="20"/>
        </w:rPr>
        <w:t xml:space="preserve"> a </w:t>
      </w:r>
      <w:r w:rsidRPr="00FD363D">
        <w:rPr>
          <w:rFonts w:ascii="Garamond" w:eastAsia="Calibri" w:hAnsi="Garamond" w:cs="Times New Roman"/>
          <w:noProof/>
          <w:sz w:val="20"/>
          <w:szCs w:val="20"/>
        </w:rPr>
        <w:t xml:space="preserve">začína plynúť </w:t>
      </w:r>
      <w:r w:rsidR="00886BA4" w:rsidRPr="00FD363D">
        <w:rPr>
          <w:rFonts w:ascii="Garamond" w:hAnsi="Garamond"/>
          <w:sz w:val="20"/>
          <w:szCs w:val="20"/>
        </w:rPr>
        <w:t>odo dňa riadneho dodania Tovaru podľa článku 3</w:t>
      </w:r>
      <w:r w:rsidR="004C0D1C" w:rsidRPr="00FD363D">
        <w:rPr>
          <w:rFonts w:ascii="Garamond" w:hAnsi="Garamond"/>
          <w:sz w:val="20"/>
          <w:szCs w:val="20"/>
        </w:rPr>
        <w:t xml:space="preserve"> bod </w:t>
      </w:r>
      <w:r w:rsidR="00886BA4" w:rsidRPr="00FD363D">
        <w:rPr>
          <w:rFonts w:ascii="Garamond" w:hAnsi="Garamond"/>
          <w:sz w:val="20"/>
          <w:szCs w:val="20"/>
        </w:rPr>
        <w:t>3.8</w:t>
      </w:r>
      <w:r w:rsidR="004C0D1C" w:rsidRPr="00FD363D">
        <w:rPr>
          <w:rFonts w:ascii="Garamond" w:hAnsi="Garamond"/>
          <w:sz w:val="20"/>
          <w:szCs w:val="20"/>
        </w:rPr>
        <w:t xml:space="preserve"> Zmluvy</w:t>
      </w:r>
      <w:r w:rsidRPr="00FD363D">
        <w:rPr>
          <w:rFonts w:ascii="Garamond" w:eastAsia="Calibri" w:hAnsi="Garamond" w:cs="Times New Roman"/>
          <w:noProof/>
          <w:sz w:val="20"/>
          <w:szCs w:val="20"/>
        </w:rPr>
        <w:t xml:space="preserve">. </w:t>
      </w:r>
      <w:r w:rsidR="000C0ADD" w:rsidRPr="00FD363D">
        <w:rPr>
          <w:rFonts w:ascii="Garamond" w:eastAsia="Calibri" w:hAnsi="Garamond" w:cs="Times New Roman"/>
          <w:noProof/>
          <w:sz w:val="20"/>
          <w:szCs w:val="20"/>
        </w:rPr>
        <w:t xml:space="preserve">Záručná </w:t>
      </w:r>
      <w:r w:rsidRPr="00FD363D">
        <w:rPr>
          <w:rFonts w:ascii="Garamond" w:eastAsia="Times New Roman" w:hAnsi="Garamond" w:cs="Times New Roman"/>
          <w:sz w:val="20"/>
          <w:szCs w:val="20"/>
        </w:rPr>
        <w:t xml:space="preserve">doba neplynie po dobu, po ktorú </w:t>
      </w:r>
      <w:r w:rsidR="00486F8E" w:rsidRPr="00FD363D">
        <w:rPr>
          <w:rFonts w:ascii="Garamond" w:eastAsia="Times New Roman" w:hAnsi="Garamond" w:cs="Times New Roman"/>
          <w:sz w:val="20"/>
          <w:szCs w:val="20"/>
        </w:rPr>
        <w:t xml:space="preserve">Objednávateľ </w:t>
      </w:r>
      <w:r w:rsidRPr="00FD363D">
        <w:rPr>
          <w:rFonts w:ascii="Garamond" w:eastAsia="Times New Roman" w:hAnsi="Garamond" w:cs="Times New Roman"/>
          <w:sz w:val="20"/>
          <w:szCs w:val="20"/>
        </w:rPr>
        <w:t xml:space="preserve">nemôže užívať Tovar pre jeho vady, za ktoré zodpovedá </w:t>
      </w:r>
      <w:r w:rsidR="00FD4A2F" w:rsidRPr="00FD363D">
        <w:rPr>
          <w:rFonts w:ascii="Garamond" w:eastAsia="Calibri" w:hAnsi="Garamond" w:cs="Times New Roman"/>
          <w:noProof/>
          <w:sz w:val="20"/>
          <w:szCs w:val="20"/>
        </w:rPr>
        <w:t>Dodávateľ</w:t>
      </w:r>
      <w:r w:rsidRPr="00FD363D">
        <w:rPr>
          <w:rFonts w:ascii="Garamond" w:eastAsia="Times New Roman" w:hAnsi="Garamond" w:cs="Times New Roman"/>
          <w:sz w:val="20"/>
          <w:szCs w:val="20"/>
        </w:rPr>
        <w:t>.</w:t>
      </w:r>
    </w:p>
    <w:p w14:paraId="47A96CAD" w14:textId="77777777" w:rsidR="00FD363D" w:rsidRPr="00FD363D" w:rsidRDefault="00FD363D" w:rsidP="00FD363D">
      <w:pPr>
        <w:pStyle w:val="Odsekzoznamu"/>
        <w:rPr>
          <w:rFonts w:ascii="Garamond" w:eastAsia="Calibri" w:hAnsi="Garamond" w:cs="Times New Roman"/>
          <w:noProof/>
          <w:sz w:val="20"/>
          <w:szCs w:val="20"/>
        </w:rPr>
      </w:pPr>
    </w:p>
    <w:p w14:paraId="6E7976EB" w14:textId="77777777" w:rsidR="00FD363D" w:rsidRPr="00FD363D" w:rsidRDefault="00FD4A2F" w:rsidP="007B41B7">
      <w:pPr>
        <w:pStyle w:val="Odsekzoznamu"/>
        <w:numPr>
          <w:ilvl w:val="1"/>
          <w:numId w:val="26"/>
        </w:numPr>
        <w:ind w:left="709" w:hanging="709"/>
        <w:rPr>
          <w:rFonts w:ascii="Garamond" w:hAnsi="Garamond"/>
          <w:sz w:val="20"/>
          <w:szCs w:val="20"/>
        </w:rPr>
      </w:pPr>
      <w:r w:rsidRPr="00FD363D">
        <w:rPr>
          <w:rFonts w:ascii="Garamond" w:eastAsia="Calibri" w:hAnsi="Garamond" w:cs="Times New Roman"/>
          <w:noProof/>
          <w:sz w:val="20"/>
          <w:szCs w:val="20"/>
        </w:rPr>
        <w:t xml:space="preserve">Dodávateľ </w:t>
      </w:r>
      <w:r w:rsidR="00C35115" w:rsidRPr="00FD363D">
        <w:rPr>
          <w:rFonts w:ascii="Garamond" w:eastAsia="Calibri" w:hAnsi="Garamond" w:cs="Times New Roman"/>
          <w:noProof/>
          <w:sz w:val="20"/>
          <w:szCs w:val="20"/>
        </w:rPr>
        <w:t>preberá záruku za akosť Tovaru podľa § 429 a nasl. Obchodného zákonníka a zodpovedá za vady Tovaru podľa § 422 a nasl. Obchodného zákonníka.</w:t>
      </w:r>
      <w:r w:rsidR="007F4A88" w:rsidRPr="00FD363D">
        <w:rPr>
          <w:rFonts w:ascii="Garamond" w:eastAsia="Calibri" w:hAnsi="Garamond" w:cs="Times New Roman"/>
          <w:noProof/>
          <w:sz w:val="20"/>
          <w:szCs w:val="20"/>
        </w:rPr>
        <w:t xml:space="preserve"> Zodpovednosť za vady sa ďalej spravuje príslušnými ustanoveniami Obchodného zákonníka.</w:t>
      </w:r>
    </w:p>
    <w:p w14:paraId="44D3FD39" w14:textId="77777777" w:rsidR="00FD363D" w:rsidRPr="00FD363D" w:rsidRDefault="00FD363D" w:rsidP="00FD363D">
      <w:pPr>
        <w:pStyle w:val="Odsekzoznamu"/>
        <w:rPr>
          <w:rFonts w:ascii="Garamond" w:eastAsia="Calibri" w:hAnsi="Garamond" w:cs="Times New Roman"/>
          <w:noProof/>
          <w:sz w:val="20"/>
          <w:szCs w:val="20"/>
        </w:rPr>
      </w:pPr>
    </w:p>
    <w:p w14:paraId="7291DF4F" w14:textId="77777777" w:rsidR="00FD363D" w:rsidRPr="00FD363D" w:rsidRDefault="00ED3625" w:rsidP="007B41B7">
      <w:pPr>
        <w:pStyle w:val="Odsekzoznamu"/>
        <w:numPr>
          <w:ilvl w:val="1"/>
          <w:numId w:val="26"/>
        </w:numPr>
        <w:ind w:left="709" w:hanging="709"/>
        <w:rPr>
          <w:rFonts w:ascii="Garamond" w:hAnsi="Garamond"/>
          <w:sz w:val="20"/>
          <w:szCs w:val="20"/>
        </w:rPr>
      </w:pPr>
      <w:r w:rsidRPr="00FD363D">
        <w:rPr>
          <w:rFonts w:ascii="Garamond" w:eastAsia="Calibri" w:hAnsi="Garamond" w:cs="Times New Roman"/>
          <w:noProof/>
          <w:sz w:val="20"/>
          <w:szCs w:val="20"/>
        </w:rPr>
        <w:t>Reklamáciu</w:t>
      </w:r>
      <w:r w:rsidR="002C2D87" w:rsidRPr="00FD363D">
        <w:rPr>
          <w:rFonts w:ascii="Garamond" w:eastAsia="Calibri" w:hAnsi="Garamond" w:cs="Times New Roman"/>
          <w:noProof/>
          <w:sz w:val="20"/>
          <w:szCs w:val="20"/>
        </w:rPr>
        <w:t xml:space="preserve"> Tovaru</w:t>
      </w:r>
      <w:r w:rsidRPr="00FD363D">
        <w:rPr>
          <w:rFonts w:ascii="Garamond" w:eastAsia="Calibri" w:hAnsi="Garamond" w:cs="Times New Roman"/>
          <w:noProof/>
          <w:sz w:val="20"/>
          <w:szCs w:val="20"/>
        </w:rPr>
        <w:t xml:space="preserve"> a jej </w:t>
      </w:r>
      <w:r w:rsidRPr="00FD363D">
        <w:rPr>
          <w:rFonts w:ascii="Garamond" w:eastAsia="Calibri" w:hAnsi="Garamond"/>
          <w:sz w:val="20"/>
          <w:szCs w:val="20"/>
        </w:rPr>
        <w:t>špecifikáciu</w:t>
      </w:r>
      <w:r w:rsidRPr="00FD363D">
        <w:rPr>
          <w:rFonts w:ascii="Garamond" w:eastAsia="Calibri" w:hAnsi="Garamond" w:cs="Times New Roman"/>
          <w:noProof/>
          <w:sz w:val="20"/>
          <w:szCs w:val="20"/>
        </w:rPr>
        <w:t xml:space="preserve"> uplatní </w:t>
      </w:r>
      <w:r w:rsidR="00486F8E" w:rsidRPr="00FD363D">
        <w:rPr>
          <w:rFonts w:ascii="Garamond" w:eastAsia="Times New Roman" w:hAnsi="Garamond" w:cs="Times New Roman"/>
          <w:sz w:val="20"/>
          <w:szCs w:val="20"/>
        </w:rPr>
        <w:t>Objednávateľ</w:t>
      </w:r>
      <w:r w:rsidR="00486F8E" w:rsidRPr="00FD363D">
        <w:rPr>
          <w:rFonts w:ascii="Garamond" w:eastAsia="Calibri" w:hAnsi="Garamond" w:cs="Times New Roman"/>
          <w:noProof/>
          <w:sz w:val="20"/>
          <w:szCs w:val="20"/>
        </w:rPr>
        <w:t xml:space="preserve"> </w:t>
      </w:r>
      <w:r w:rsidRPr="00FD363D">
        <w:rPr>
          <w:rFonts w:ascii="Garamond" w:eastAsia="Calibri" w:hAnsi="Garamond" w:cs="Times New Roman"/>
          <w:noProof/>
          <w:sz w:val="20"/>
          <w:szCs w:val="20"/>
        </w:rPr>
        <w:t xml:space="preserve">u </w:t>
      </w:r>
      <w:r w:rsidR="00FD4A2F" w:rsidRPr="00FD363D">
        <w:rPr>
          <w:rFonts w:ascii="Garamond" w:eastAsia="Calibri" w:hAnsi="Garamond" w:cs="Times New Roman"/>
          <w:noProof/>
          <w:sz w:val="20"/>
          <w:szCs w:val="20"/>
        </w:rPr>
        <w:t>Dodávateľa</w:t>
      </w:r>
      <w:r w:rsidRPr="00FD363D">
        <w:rPr>
          <w:rFonts w:ascii="Garamond" w:eastAsia="Calibri" w:hAnsi="Garamond" w:cs="Times New Roman"/>
          <w:noProof/>
          <w:sz w:val="20"/>
          <w:szCs w:val="20"/>
        </w:rPr>
        <w:t xml:space="preserve"> ihneď po zistení, že dodaný Tovar vykazuje vady nekvality, a to </w:t>
      </w:r>
      <w:r w:rsidR="0046322E" w:rsidRPr="00FD363D">
        <w:rPr>
          <w:rFonts w:ascii="Garamond" w:eastAsia="Calibri" w:hAnsi="Garamond" w:cs="Times New Roman"/>
          <w:noProof/>
          <w:sz w:val="20"/>
          <w:szCs w:val="20"/>
        </w:rPr>
        <w:t>elektronickou poštou</w:t>
      </w:r>
      <w:r w:rsidRPr="00FD363D">
        <w:rPr>
          <w:rFonts w:ascii="Garamond" w:eastAsia="Calibri" w:hAnsi="Garamond" w:cs="Times New Roman"/>
          <w:noProof/>
          <w:sz w:val="20"/>
          <w:szCs w:val="20"/>
        </w:rPr>
        <w:t xml:space="preserve"> </w:t>
      </w:r>
      <w:r w:rsidR="001F471F" w:rsidRPr="00FD363D">
        <w:rPr>
          <w:rFonts w:ascii="Garamond" w:eastAsia="Calibri" w:hAnsi="Garamond" w:cs="Times New Roman"/>
          <w:noProof/>
          <w:sz w:val="20"/>
          <w:szCs w:val="20"/>
        </w:rPr>
        <w:t xml:space="preserve">na </w:t>
      </w:r>
      <w:r w:rsidR="001F471F" w:rsidRPr="00FD363D">
        <w:rPr>
          <w:rFonts w:ascii="Garamond" w:hAnsi="Garamond" w:cs="Arial"/>
          <w:sz w:val="20"/>
          <w:szCs w:val="20"/>
        </w:rPr>
        <w:t xml:space="preserve">emailovú adresu kontaktnej osoby pre technické veci </w:t>
      </w:r>
      <w:r w:rsidR="00FD4A2F" w:rsidRPr="00FD363D">
        <w:rPr>
          <w:rFonts w:ascii="Garamond" w:eastAsia="Calibri" w:hAnsi="Garamond" w:cs="Times New Roman"/>
          <w:noProof/>
          <w:sz w:val="20"/>
          <w:szCs w:val="20"/>
        </w:rPr>
        <w:t>Dodávateľa</w:t>
      </w:r>
      <w:r w:rsidRPr="00FD363D">
        <w:rPr>
          <w:rFonts w:ascii="Garamond" w:eastAsia="Calibri" w:hAnsi="Garamond" w:cs="Times New Roman"/>
          <w:noProof/>
          <w:sz w:val="20"/>
          <w:szCs w:val="20"/>
        </w:rPr>
        <w:t>, na tlačive označenom ako “Oznámenie o reklamácii“.</w:t>
      </w:r>
    </w:p>
    <w:p w14:paraId="6130E19E" w14:textId="77777777" w:rsidR="00FD363D" w:rsidRPr="00FD363D" w:rsidRDefault="00FD363D" w:rsidP="00FD363D">
      <w:pPr>
        <w:pStyle w:val="Odsekzoznamu"/>
        <w:rPr>
          <w:rFonts w:ascii="Garamond" w:eastAsia="Calibri" w:hAnsi="Garamond" w:cs="Times New Roman"/>
          <w:noProof/>
          <w:sz w:val="20"/>
          <w:szCs w:val="20"/>
        </w:rPr>
      </w:pPr>
    </w:p>
    <w:p w14:paraId="34FF56F6" w14:textId="77777777" w:rsidR="00FD363D" w:rsidRPr="00FD363D" w:rsidRDefault="00ED3625" w:rsidP="007B41B7">
      <w:pPr>
        <w:pStyle w:val="Odsekzoznamu"/>
        <w:numPr>
          <w:ilvl w:val="1"/>
          <w:numId w:val="26"/>
        </w:numPr>
        <w:ind w:left="709" w:hanging="709"/>
        <w:rPr>
          <w:rFonts w:ascii="Garamond" w:hAnsi="Garamond"/>
          <w:sz w:val="20"/>
          <w:szCs w:val="20"/>
        </w:rPr>
      </w:pPr>
      <w:r w:rsidRPr="00FD363D">
        <w:rPr>
          <w:rFonts w:ascii="Garamond" w:eastAsia="Calibri" w:hAnsi="Garamond" w:cs="Times New Roman"/>
          <w:noProof/>
          <w:sz w:val="20"/>
          <w:szCs w:val="20"/>
        </w:rPr>
        <w:t xml:space="preserve">Prípadné </w:t>
      </w:r>
      <w:r w:rsidRPr="00FD363D">
        <w:rPr>
          <w:rFonts w:ascii="Garamond" w:eastAsia="Calibri" w:hAnsi="Garamond"/>
          <w:sz w:val="20"/>
          <w:szCs w:val="20"/>
        </w:rPr>
        <w:t>reklamácie</w:t>
      </w:r>
      <w:r w:rsidRPr="00FD363D">
        <w:rPr>
          <w:rFonts w:ascii="Garamond" w:eastAsia="Calibri" w:hAnsi="Garamond" w:cs="Times New Roman"/>
          <w:noProof/>
          <w:sz w:val="20"/>
          <w:szCs w:val="20"/>
        </w:rPr>
        <w:t xml:space="preserve"> skrytých vád </w:t>
      </w:r>
      <w:r w:rsidR="002C2D87" w:rsidRPr="00FD363D">
        <w:rPr>
          <w:rFonts w:ascii="Garamond" w:eastAsia="Calibri" w:hAnsi="Garamond" w:cs="Times New Roman"/>
          <w:noProof/>
          <w:sz w:val="20"/>
          <w:szCs w:val="20"/>
        </w:rPr>
        <w:t xml:space="preserve">Tovaru </w:t>
      </w:r>
      <w:r w:rsidRPr="00FD363D">
        <w:rPr>
          <w:rFonts w:ascii="Garamond" w:eastAsia="Calibri" w:hAnsi="Garamond" w:cs="Times New Roman"/>
          <w:noProof/>
          <w:sz w:val="20"/>
          <w:szCs w:val="20"/>
        </w:rPr>
        <w:t xml:space="preserve">alebo vád zistených až pri používaní Tovaru je </w:t>
      </w:r>
      <w:r w:rsidR="00486F8E" w:rsidRPr="00FD363D">
        <w:rPr>
          <w:rFonts w:ascii="Garamond" w:eastAsia="Times New Roman" w:hAnsi="Garamond" w:cs="Times New Roman"/>
          <w:sz w:val="20"/>
          <w:szCs w:val="20"/>
        </w:rPr>
        <w:t>Objednávateľ</w:t>
      </w:r>
      <w:r w:rsidR="00486F8E" w:rsidRPr="00FD363D">
        <w:rPr>
          <w:rFonts w:ascii="Garamond" w:eastAsia="Calibri" w:hAnsi="Garamond" w:cs="Times New Roman"/>
          <w:noProof/>
          <w:sz w:val="20"/>
          <w:szCs w:val="20"/>
        </w:rPr>
        <w:t xml:space="preserve"> </w:t>
      </w:r>
      <w:r w:rsidRPr="00FD363D">
        <w:rPr>
          <w:rFonts w:ascii="Garamond" w:eastAsia="Calibri" w:hAnsi="Garamond" w:cs="Times New Roman"/>
          <w:noProof/>
          <w:sz w:val="20"/>
          <w:szCs w:val="20"/>
        </w:rPr>
        <w:t xml:space="preserve">povinný uplatniť u </w:t>
      </w:r>
      <w:r w:rsidR="00FD4A2F" w:rsidRPr="00FD363D">
        <w:rPr>
          <w:rFonts w:ascii="Garamond" w:eastAsia="Calibri" w:hAnsi="Garamond" w:cs="Times New Roman"/>
          <w:noProof/>
          <w:sz w:val="20"/>
          <w:szCs w:val="20"/>
        </w:rPr>
        <w:t>Dodávateľa</w:t>
      </w:r>
      <w:r w:rsidRPr="00FD363D">
        <w:rPr>
          <w:rFonts w:ascii="Garamond" w:eastAsia="Calibri" w:hAnsi="Garamond" w:cs="Times New Roman"/>
          <w:noProof/>
          <w:sz w:val="20"/>
          <w:szCs w:val="20"/>
        </w:rPr>
        <w:t xml:space="preserve"> reklamačným listom (na tlačive označenom ako “Oznámenie o reklamácii“), elektronickou poštou</w:t>
      </w:r>
      <w:r w:rsidR="001F471F" w:rsidRPr="00FD363D">
        <w:rPr>
          <w:rFonts w:ascii="Garamond" w:eastAsia="Calibri" w:hAnsi="Garamond" w:cs="Times New Roman"/>
          <w:noProof/>
          <w:sz w:val="20"/>
          <w:szCs w:val="20"/>
        </w:rPr>
        <w:t xml:space="preserve"> na</w:t>
      </w:r>
      <w:r w:rsidRPr="00FD363D">
        <w:rPr>
          <w:rFonts w:ascii="Garamond" w:eastAsia="Calibri" w:hAnsi="Garamond" w:cs="Times New Roman"/>
          <w:noProof/>
          <w:sz w:val="20"/>
          <w:szCs w:val="20"/>
        </w:rPr>
        <w:t xml:space="preserve"> </w:t>
      </w:r>
      <w:r w:rsidR="001F471F" w:rsidRPr="00FD363D">
        <w:rPr>
          <w:rFonts w:ascii="Garamond" w:hAnsi="Garamond" w:cs="Arial"/>
          <w:sz w:val="20"/>
          <w:szCs w:val="20"/>
        </w:rPr>
        <w:t xml:space="preserve">emailovú adresu kontaktnej osoby pre technické veci </w:t>
      </w:r>
      <w:r w:rsidR="00FD4A2F" w:rsidRPr="00FD363D">
        <w:rPr>
          <w:rFonts w:ascii="Garamond" w:eastAsia="Calibri" w:hAnsi="Garamond" w:cs="Times New Roman"/>
          <w:noProof/>
          <w:sz w:val="20"/>
          <w:szCs w:val="20"/>
        </w:rPr>
        <w:t>Dodávateľa</w:t>
      </w:r>
      <w:r w:rsidR="001F471F" w:rsidRPr="00FD363D">
        <w:rPr>
          <w:rFonts w:ascii="Garamond" w:hAnsi="Garamond" w:cs="Arial"/>
          <w:sz w:val="20"/>
          <w:szCs w:val="20"/>
        </w:rPr>
        <w:t xml:space="preserve"> </w:t>
      </w:r>
      <w:r w:rsidRPr="00FD363D">
        <w:rPr>
          <w:rFonts w:ascii="Garamond" w:eastAsia="Calibri" w:hAnsi="Garamond" w:cs="Times New Roman"/>
          <w:noProof/>
          <w:sz w:val="20"/>
          <w:szCs w:val="20"/>
        </w:rPr>
        <w:t>bezodkladne od ich zistenia, najneskôr do konca záručnej d</w:t>
      </w:r>
      <w:r w:rsidR="0046322E" w:rsidRPr="00FD363D">
        <w:rPr>
          <w:rFonts w:ascii="Garamond" w:eastAsia="Calibri" w:hAnsi="Garamond" w:cs="Times New Roman"/>
          <w:noProof/>
          <w:sz w:val="20"/>
          <w:szCs w:val="20"/>
        </w:rPr>
        <w:t>oby, v ktorom</w:t>
      </w:r>
      <w:r w:rsidRPr="00FD363D">
        <w:rPr>
          <w:rFonts w:ascii="Garamond" w:eastAsia="Calibri" w:hAnsi="Garamond" w:cs="Times New Roman"/>
          <w:noProof/>
          <w:sz w:val="20"/>
          <w:szCs w:val="20"/>
        </w:rPr>
        <w:t xml:space="preserve"> </w:t>
      </w:r>
      <w:r w:rsidR="00486F8E" w:rsidRPr="00FD363D">
        <w:rPr>
          <w:rFonts w:ascii="Garamond" w:eastAsia="Times New Roman" w:hAnsi="Garamond" w:cs="Times New Roman"/>
          <w:sz w:val="20"/>
          <w:szCs w:val="20"/>
        </w:rPr>
        <w:t>Objednávateľ</w:t>
      </w:r>
      <w:r w:rsidR="00486F8E" w:rsidRPr="00FD363D">
        <w:rPr>
          <w:rFonts w:ascii="Garamond" w:eastAsia="Calibri" w:hAnsi="Garamond" w:cs="Times New Roman"/>
          <w:noProof/>
          <w:sz w:val="20"/>
          <w:szCs w:val="20"/>
        </w:rPr>
        <w:t xml:space="preserve"> </w:t>
      </w:r>
      <w:r w:rsidRPr="00FD363D">
        <w:rPr>
          <w:rFonts w:ascii="Garamond" w:eastAsia="Calibri" w:hAnsi="Garamond" w:cs="Times New Roman"/>
          <w:noProof/>
          <w:sz w:val="20"/>
          <w:szCs w:val="20"/>
        </w:rPr>
        <w:t>uvedie číslo faktúry, resp. dodacieho listu a dôvod reklamácie.</w:t>
      </w:r>
    </w:p>
    <w:p w14:paraId="42B7D9A2" w14:textId="77777777" w:rsidR="00FD363D" w:rsidRPr="00FD363D" w:rsidRDefault="00FD363D" w:rsidP="00FD363D">
      <w:pPr>
        <w:pStyle w:val="Odsekzoznamu"/>
        <w:rPr>
          <w:rFonts w:ascii="Garamond" w:eastAsia="Calibri" w:hAnsi="Garamond"/>
          <w:noProof/>
          <w:sz w:val="20"/>
          <w:szCs w:val="20"/>
        </w:rPr>
      </w:pPr>
    </w:p>
    <w:p w14:paraId="3CD02874" w14:textId="77777777" w:rsidR="00FD363D" w:rsidRPr="00FD363D" w:rsidRDefault="00ED3625" w:rsidP="007B41B7">
      <w:pPr>
        <w:pStyle w:val="Odsekzoznamu"/>
        <w:numPr>
          <w:ilvl w:val="1"/>
          <w:numId w:val="26"/>
        </w:numPr>
        <w:ind w:left="709" w:hanging="709"/>
        <w:rPr>
          <w:rFonts w:ascii="Garamond" w:hAnsi="Garamond"/>
          <w:sz w:val="20"/>
          <w:szCs w:val="20"/>
        </w:rPr>
      </w:pPr>
      <w:r w:rsidRPr="00FD363D">
        <w:rPr>
          <w:rFonts w:ascii="Garamond" w:eastAsia="Calibri" w:hAnsi="Garamond"/>
          <w:noProof/>
          <w:sz w:val="20"/>
          <w:szCs w:val="20"/>
        </w:rPr>
        <w:t xml:space="preserve">V prípade zistenia vady na odovzdanom Tovare, ktorá robí Tovar nepoužiteľným je </w:t>
      </w:r>
      <w:r w:rsidR="00FD4A2F" w:rsidRPr="00FD363D">
        <w:rPr>
          <w:rFonts w:ascii="Garamond" w:eastAsia="Calibri" w:hAnsi="Garamond" w:cs="Times New Roman"/>
          <w:noProof/>
          <w:sz w:val="20"/>
          <w:szCs w:val="20"/>
        </w:rPr>
        <w:t>Dodávateľ</w:t>
      </w:r>
      <w:r w:rsidR="00FD4A2F" w:rsidRPr="00FD363D">
        <w:rPr>
          <w:rFonts w:ascii="Garamond" w:eastAsia="Calibri" w:hAnsi="Garamond"/>
          <w:noProof/>
          <w:sz w:val="20"/>
          <w:szCs w:val="20"/>
        </w:rPr>
        <w:t xml:space="preserve"> </w:t>
      </w:r>
      <w:r w:rsidRPr="00FD363D">
        <w:rPr>
          <w:rFonts w:ascii="Garamond" w:eastAsia="Calibri" w:hAnsi="Garamond"/>
          <w:noProof/>
          <w:sz w:val="20"/>
          <w:szCs w:val="20"/>
        </w:rPr>
        <w:t xml:space="preserve">povinný vadu Tovaru odstrániť do </w:t>
      </w:r>
      <w:r w:rsidR="001F471F" w:rsidRPr="00FD363D">
        <w:rPr>
          <w:rFonts w:ascii="Garamond" w:eastAsia="Calibri" w:hAnsi="Garamond"/>
          <w:b/>
          <w:noProof/>
          <w:sz w:val="20"/>
          <w:szCs w:val="20"/>
        </w:rPr>
        <w:t>2</w:t>
      </w:r>
      <w:r w:rsidR="00AF7241" w:rsidRPr="00FD363D">
        <w:rPr>
          <w:rFonts w:ascii="Garamond" w:eastAsia="Calibri" w:hAnsi="Garamond"/>
          <w:b/>
          <w:noProof/>
          <w:sz w:val="20"/>
          <w:szCs w:val="20"/>
        </w:rPr>
        <w:t xml:space="preserve"> (</w:t>
      </w:r>
      <w:r w:rsidR="001F471F" w:rsidRPr="00FD363D">
        <w:rPr>
          <w:rFonts w:ascii="Garamond" w:eastAsia="Calibri" w:hAnsi="Garamond"/>
          <w:b/>
          <w:noProof/>
          <w:sz w:val="20"/>
          <w:szCs w:val="20"/>
        </w:rPr>
        <w:t>dvoch</w:t>
      </w:r>
      <w:r w:rsidRPr="00FD363D">
        <w:rPr>
          <w:rFonts w:ascii="Garamond" w:eastAsia="Calibri" w:hAnsi="Garamond"/>
          <w:b/>
          <w:noProof/>
          <w:sz w:val="20"/>
          <w:szCs w:val="20"/>
        </w:rPr>
        <w:t>)</w:t>
      </w:r>
      <w:r w:rsidR="001F471F" w:rsidRPr="00FD363D">
        <w:rPr>
          <w:rFonts w:ascii="Garamond" w:eastAsia="Calibri" w:hAnsi="Garamond"/>
          <w:b/>
          <w:noProof/>
          <w:sz w:val="20"/>
          <w:szCs w:val="20"/>
        </w:rPr>
        <w:t xml:space="preserve"> Pracovných</w:t>
      </w:r>
      <w:r w:rsidR="00136CE2" w:rsidRPr="00FD363D">
        <w:rPr>
          <w:rFonts w:ascii="Garamond" w:eastAsia="Calibri" w:hAnsi="Garamond"/>
          <w:b/>
          <w:noProof/>
          <w:sz w:val="20"/>
          <w:szCs w:val="20"/>
        </w:rPr>
        <w:t xml:space="preserve"> </w:t>
      </w:r>
      <w:r w:rsidRPr="00FD363D">
        <w:rPr>
          <w:rFonts w:ascii="Garamond" w:eastAsia="Calibri" w:hAnsi="Garamond"/>
          <w:b/>
          <w:noProof/>
          <w:sz w:val="20"/>
          <w:szCs w:val="20"/>
        </w:rPr>
        <w:t>dní</w:t>
      </w:r>
      <w:r w:rsidRPr="00FD363D">
        <w:rPr>
          <w:rFonts w:ascii="Garamond" w:eastAsia="Calibri" w:hAnsi="Garamond"/>
          <w:noProof/>
          <w:sz w:val="20"/>
          <w:szCs w:val="20"/>
        </w:rPr>
        <w:t xml:space="preserve"> od </w:t>
      </w:r>
      <w:r w:rsidR="004C0D1C" w:rsidRPr="00FD363D">
        <w:rPr>
          <w:rFonts w:ascii="Garamond" w:eastAsia="Calibri" w:hAnsi="Garamond"/>
          <w:noProof/>
          <w:sz w:val="20"/>
          <w:szCs w:val="20"/>
        </w:rPr>
        <w:t>uplatnenia</w:t>
      </w:r>
      <w:r w:rsidRPr="00FD363D">
        <w:rPr>
          <w:rFonts w:ascii="Garamond" w:eastAsia="Calibri" w:hAnsi="Garamond"/>
          <w:noProof/>
          <w:sz w:val="20"/>
          <w:szCs w:val="20"/>
        </w:rPr>
        <w:t xml:space="preserve"> reklamácie </w:t>
      </w:r>
      <w:r w:rsidR="00486F8E" w:rsidRPr="00FD363D">
        <w:rPr>
          <w:rFonts w:ascii="Garamond" w:eastAsia="Times New Roman" w:hAnsi="Garamond" w:cs="Times New Roman"/>
          <w:sz w:val="20"/>
          <w:szCs w:val="20"/>
        </w:rPr>
        <w:t>Objednávateľa</w:t>
      </w:r>
      <w:r w:rsidRPr="00FD363D">
        <w:rPr>
          <w:rFonts w:ascii="Garamond" w:eastAsia="Calibri" w:hAnsi="Garamond"/>
          <w:noProof/>
          <w:sz w:val="20"/>
          <w:szCs w:val="20"/>
        </w:rPr>
        <w:t xml:space="preserve">. V prípade potreby objektívne dlhšej lehoty na odstránenie vady odstráni </w:t>
      </w:r>
      <w:r w:rsidR="00FD4A2F" w:rsidRPr="00FD363D">
        <w:rPr>
          <w:rFonts w:ascii="Garamond" w:eastAsia="Calibri" w:hAnsi="Garamond" w:cs="Times New Roman"/>
          <w:noProof/>
          <w:sz w:val="20"/>
          <w:szCs w:val="20"/>
        </w:rPr>
        <w:t>Dodávateľ</w:t>
      </w:r>
      <w:r w:rsidR="00FD4A2F" w:rsidRPr="00FD363D">
        <w:rPr>
          <w:rFonts w:ascii="Garamond" w:eastAsia="Calibri" w:hAnsi="Garamond"/>
          <w:noProof/>
          <w:sz w:val="20"/>
          <w:szCs w:val="20"/>
        </w:rPr>
        <w:t xml:space="preserve"> </w:t>
      </w:r>
      <w:r w:rsidRPr="00FD363D">
        <w:rPr>
          <w:rFonts w:ascii="Garamond" w:eastAsia="Calibri" w:hAnsi="Garamond"/>
          <w:noProof/>
          <w:sz w:val="20"/>
          <w:szCs w:val="20"/>
        </w:rPr>
        <w:t xml:space="preserve">vadu v predĺženej lehote, ktorá bude vopred odsúhlasená </w:t>
      </w:r>
      <w:r w:rsidR="00486F8E" w:rsidRPr="00FD363D">
        <w:rPr>
          <w:rFonts w:ascii="Garamond" w:eastAsia="Times New Roman" w:hAnsi="Garamond" w:cs="Times New Roman"/>
          <w:sz w:val="20"/>
          <w:szCs w:val="20"/>
        </w:rPr>
        <w:t>Objednávateľom</w:t>
      </w:r>
      <w:r w:rsidRPr="00FD363D">
        <w:rPr>
          <w:rFonts w:ascii="Garamond" w:eastAsia="Calibri" w:hAnsi="Garamond"/>
          <w:noProof/>
          <w:sz w:val="20"/>
          <w:szCs w:val="20"/>
        </w:rPr>
        <w:t xml:space="preserve">. </w:t>
      </w:r>
      <w:r w:rsidR="00FD4A2F" w:rsidRPr="00FD363D">
        <w:rPr>
          <w:rFonts w:ascii="Garamond" w:eastAsia="Calibri" w:hAnsi="Garamond" w:cs="Times New Roman"/>
          <w:noProof/>
          <w:sz w:val="20"/>
          <w:szCs w:val="20"/>
        </w:rPr>
        <w:t>Dodávateľ</w:t>
      </w:r>
      <w:r w:rsidR="00FD4A2F" w:rsidRPr="00FD363D">
        <w:rPr>
          <w:rFonts w:ascii="Garamond" w:eastAsia="Calibri" w:hAnsi="Garamond"/>
          <w:noProof/>
          <w:sz w:val="20"/>
          <w:szCs w:val="20"/>
        </w:rPr>
        <w:t xml:space="preserve"> </w:t>
      </w:r>
      <w:r w:rsidRPr="00FD363D">
        <w:rPr>
          <w:rFonts w:ascii="Garamond" w:eastAsia="Calibri" w:hAnsi="Garamond"/>
          <w:noProof/>
          <w:sz w:val="20"/>
          <w:szCs w:val="20"/>
        </w:rPr>
        <w:t>v lehot</w:t>
      </w:r>
      <w:r w:rsidR="002C4092" w:rsidRPr="00FD363D">
        <w:rPr>
          <w:rFonts w:ascii="Garamond" w:eastAsia="Calibri" w:hAnsi="Garamond"/>
          <w:noProof/>
          <w:sz w:val="20"/>
          <w:szCs w:val="20"/>
        </w:rPr>
        <w:t>e</w:t>
      </w:r>
      <w:r w:rsidRPr="00FD363D">
        <w:rPr>
          <w:rFonts w:ascii="Garamond" w:eastAsia="Calibri" w:hAnsi="Garamond"/>
          <w:noProof/>
          <w:sz w:val="20"/>
          <w:szCs w:val="20"/>
        </w:rPr>
        <w:t xml:space="preserve"> </w:t>
      </w:r>
      <w:r w:rsidR="002C4092" w:rsidRPr="00FD363D">
        <w:rPr>
          <w:rFonts w:ascii="Garamond" w:eastAsia="Calibri" w:hAnsi="Garamond"/>
          <w:noProof/>
          <w:sz w:val="20"/>
          <w:szCs w:val="20"/>
        </w:rPr>
        <w:t>podľa tohto bodu</w:t>
      </w:r>
      <w:r w:rsidRPr="00FD363D">
        <w:rPr>
          <w:rFonts w:ascii="Garamond" w:eastAsia="Calibri" w:hAnsi="Garamond"/>
          <w:noProof/>
          <w:sz w:val="20"/>
          <w:szCs w:val="20"/>
        </w:rPr>
        <w:t xml:space="preserve"> </w:t>
      </w:r>
      <w:r w:rsidR="0046322E" w:rsidRPr="00FD363D">
        <w:rPr>
          <w:rFonts w:ascii="Garamond" w:eastAsia="Calibri" w:hAnsi="Garamond"/>
          <w:noProof/>
          <w:sz w:val="20"/>
          <w:szCs w:val="20"/>
        </w:rPr>
        <w:t xml:space="preserve">tohto článku </w:t>
      </w:r>
      <w:r w:rsidRPr="00FD363D">
        <w:rPr>
          <w:rFonts w:ascii="Garamond" w:eastAsia="Calibri" w:hAnsi="Garamond"/>
          <w:noProof/>
          <w:sz w:val="20"/>
          <w:szCs w:val="20"/>
        </w:rPr>
        <w:t xml:space="preserve">Zmluvy zároveň uhradí </w:t>
      </w:r>
      <w:r w:rsidR="00486F8E" w:rsidRPr="00FD363D">
        <w:rPr>
          <w:rFonts w:ascii="Garamond" w:eastAsia="Times New Roman" w:hAnsi="Garamond" w:cs="Times New Roman"/>
          <w:sz w:val="20"/>
          <w:szCs w:val="20"/>
        </w:rPr>
        <w:t>Objednávateľovi</w:t>
      </w:r>
      <w:r w:rsidRPr="00FD363D">
        <w:rPr>
          <w:rFonts w:ascii="Garamond" w:eastAsia="Calibri" w:hAnsi="Garamond"/>
          <w:noProof/>
          <w:sz w:val="20"/>
          <w:szCs w:val="20"/>
        </w:rPr>
        <w:t xml:space="preserve"> všetky oprávnene vyložené náklady spoje</w:t>
      </w:r>
      <w:r w:rsidR="00136CE2" w:rsidRPr="00FD363D">
        <w:rPr>
          <w:rFonts w:ascii="Garamond" w:eastAsia="Calibri" w:hAnsi="Garamond"/>
          <w:noProof/>
          <w:sz w:val="20"/>
          <w:szCs w:val="20"/>
        </w:rPr>
        <w:t>né s uplatnením reklamácie</w:t>
      </w:r>
      <w:r w:rsidRPr="00FD363D">
        <w:rPr>
          <w:rFonts w:ascii="Garamond" w:eastAsia="Calibri" w:hAnsi="Garamond"/>
          <w:noProof/>
          <w:sz w:val="20"/>
          <w:szCs w:val="20"/>
        </w:rPr>
        <w:t xml:space="preserve">. </w:t>
      </w:r>
    </w:p>
    <w:p w14:paraId="18ACB333" w14:textId="77777777" w:rsidR="00FD363D" w:rsidRPr="00FD363D" w:rsidRDefault="00FD363D" w:rsidP="00FD363D">
      <w:pPr>
        <w:pStyle w:val="Odsekzoznamu"/>
        <w:rPr>
          <w:rFonts w:ascii="Garamond" w:eastAsia="Calibri" w:hAnsi="Garamond" w:cs="Times New Roman"/>
          <w:noProof/>
          <w:sz w:val="20"/>
          <w:szCs w:val="20"/>
        </w:rPr>
      </w:pPr>
    </w:p>
    <w:p w14:paraId="42E14BFD" w14:textId="77777777" w:rsidR="00FD363D" w:rsidRPr="00FD363D" w:rsidRDefault="00ED3625" w:rsidP="007B41B7">
      <w:pPr>
        <w:pStyle w:val="Odsekzoznamu"/>
        <w:numPr>
          <w:ilvl w:val="1"/>
          <w:numId w:val="26"/>
        </w:numPr>
        <w:ind w:left="709" w:hanging="709"/>
        <w:rPr>
          <w:rFonts w:ascii="Garamond" w:hAnsi="Garamond"/>
          <w:sz w:val="20"/>
          <w:szCs w:val="20"/>
        </w:rPr>
      </w:pPr>
      <w:r w:rsidRPr="00FD363D">
        <w:rPr>
          <w:rFonts w:ascii="Garamond" w:eastAsia="Calibri" w:hAnsi="Garamond" w:cs="Times New Roman"/>
          <w:noProof/>
          <w:sz w:val="20"/>
          <w:szCs w:val="20"/>
        </w:rPr>
        <w:t xml:space="preserve">Reklamáciu </w:t>
      </w:r>
      <w:r w:rsidRPr="00FD363D">
        <w:rPr>
          <w:rFonts w:ascii="Garamond" w:eastAsia="Calibri" w:hAnsi="Garamond"/>
          <w:sz w:val="20"/>
          <w:szCs w:val="20"/>
        </w:rPr>
        <w:t>posúdia</w:t>
      </w:r>
      <w:r w:rsidRPr="00FD363D">
        <w:rPr>
          <w:rFonts w:ascii="Garamond" w:eastAsia="Calibri" w:hAnsi="Garamond" w:cs="Times New Roman"/>
          <w:noProof/>
          <w:sz w:val="20"/>
          <w:szCs w:val="20"/>
        </w:rPr>
        <w:t xml:space="preserve"> spoločne zástupcovia Zmluvných strán, pričom </w:t>
      </w:r>
      <w:r w:rsidR="00FD4A2F" w:rsidRPr="00FD363D">
        <w:rPr>
          <w:rFonts w:ascii="Garamond" w:eastAsia="Calibri" w:hAnsi="Garamond" w:cs="Times New Roman"/>
          <w:noProof/>
          <w:sz w:val="20"/>
          <w:szCs w:val="20"/>
        </w:rPr>
        <w:t xml:space="preserve">Dodávateľ </w:t>
      </w:r>
      <w:r w:rsidRPr="00FD363D">
        <w:rPr>
          <w:rFonts w:ascii="Garamond" w:eastAsia="Calibri" w:hAnsi="Garamond" w:cs="Times New Roman"/>
          <w:noProof/>
          <w:sz w:val="20"/>
          <w:szCs w:val="20"/>
        </w:rPr>
        <w:t xml:space="preserve">najneskôr do </w:t>
      </w:r>
      <w:r w:rsidR="001F471F" w:rsidRPr="00FD363D">
        <w:rPr>
          <w:rFonts w:ascii="Garamond" w:eastAsia="Calibri" w:hAnsi="Garamond"/>
          <w:noProof/>
          <w:sz w:val="20"/>
          <w:szCs w:val="20"/>
        </w:rPr>
        <w:t>10</w:t>
      </w:r>
      <w:r w:rsidR="004C0D1C" w:rsidRPr="00FD363D">
        <w:rPr>
          <w:rFonts w:ascii="Garamond" w:eastAsia="Calibri" w:hAnsi="Garamond"/>
          <w:noProof/>
          <w:sz w:val="20"/>
          <w:szCs w:val="20"/>
        </w:rPr>
        <w:t xml:space="preserve"> (</w:t>
      </w:r>
      <w:r w:rsidR="001F471F" w:rsidRPr="00FD363D">
        <w:rPr>
          <w:rFonts w:ascii="Garamond" w:eastAsia="Calibri" w:hAnsi="Garamond"/>
          <w:noProof/>
          <w:sz w:val="20"/>
          <w:szCs w:val="20"/>
        </w:rPr>
        <w:t>desiatich</w:t>
      </w:r>
      <w:r w:rsidR="004C0D1C" w:rsidRPr="00FD363D">
        <w:rPr>
          <w:rFonts w:ascii="Garamond" w:eastAsia="Calibri" w:hAnsi="Garamond"/>
          <w:noProof/>
          <w:sz w:val="20"/>
          <w:szCs w:val="20"/>
        </w:rPr>
        <w:t>)</w:t>
      </w:r>
      <w:r w:rsidR="001F471F" w:rsidRPr="00FD363D">
        <w:rPr>
          <w:rFonts w:ascii="Garamond" w:eastAsia="Calibri" w:hAnsi="Garamond"/>
          <w:noProof/>
          <w:sz w:val="20"/>
          <w:szCs w:val="20"/>
        </w:rPr>
        <w:t xml:space="preserve"> Pracovných</w:t>
      </w:r>
      <w:r w:rsidR="004C0D1C" w:rsidRPr="00FD363D">
        <w:rPr>
          <w:rFonts w:ascii="Garamond" w:eastAsia="Calibri" w:hAnsi="Garamond"/>
          <w:noProof/>
          <w:sz w:val="20"/>
          <w:szCs w:val="20"/>
        </w:rPr>
        <w:t xml:space="preserve"> dní </w:t>
      </w:r>
      <w:r w:rsidRPr="00FD363D">
        <w:rPr>
          <w:rFonts w:ascii="Garamond" w:eastAsia="Calibri" w:hAnsi="Garamond" w:cs="Times New Roman"/>
          <w:noProof/>
          <w:sz w:val="20"/>
          <w:szCs w:val="20"/>
        </w:rPr>
        <w:t>od uplatnenia reklamácie vydá písomné stanovisko o spôsobe vybavenia reklamácie.</w:t>
      </w:r>
    </w:p>
    <w:p w14:paraId="582D09F1" w14:textId="77777777" w:rsidR="00FD363D" w:rsidRPr="00FD363D" w:rsidRDefault="00FD363D" w:rsidP="00FD363D">
      <w:pPr>
        <w:pStyle w:val="Odsekzoznamu"/>
        <w:rPr>
          <w:rFonts w:ascii="Garamond" w:eastAsia="Calibri" w:hAnsi="Garamond" w:cs="Times New Roman"/>
          <w:noProof/>
          <w:sz w:val="20"/>
          <w:szCs w:val="20"/>
        </w:rPr>
      </w:pPr>
    </w:p>
    <w:p w14:paraId="6E31C849" w14:textId="245FEDE7" w:rsidR="00FD363D" w:rsidRPr="00FD363D" w:rsidRDefault="00ED3625" w:rsidP="007B41B7">
      <w:pPr>
        <w:pStyle w:val="Odsekzoznamu"/>
        <w:numPr>
          <w:ilvl w:val="1"/>
          <w:numId w:val="26"/>
        </w:numPr>
        <w:ind w:left="709" w:hanging="709"/>
        <w:rPr>
          <w:rFonts w:ascii="Garamond" w:hAnsi="Garamond"/>
          <w:sz w:val="20"/>
          <w:szCs w:val="20"/>
        </w:rPr>
      </w:pPr>
      <w:r w:rsidRPr="00FD363D">
        <w:rPr>
          <w:rFonts w:ascii="Garamond" w:eastAsia="Calibri" w:hAnsi="Garamond" w:cs="Times New Roman"/>
          <w:noProof/>
          <w:sz w:val="20"/>
          <w:szCs w:val="20"/>
        </w:rPr>
        <w:t xml:space="preserve">Ak sa </w:t>
      </w:r>
      <w:r w:rsidR="00FD4A2F" w:rsidRPr="00FD363D">
        <w:rPr>
          <w:rFonts w:ascii="Garamond" w:eastAsia="Calibri" w:hAnsi="Garamond" w:cs="Times New Roman"/>
          <w:noProof/>
          <w:sz w:val="20"/>
          <w:szCs w:val="20"/>
        </w:rPr>
        <w:t>Dodávateľ</w:t>
      </w:r>
      <w:r w:rsidR="00FD4A2F" w:rsidRPr="00FD363D">
        <w:rPr>
          <w:rFonts w:ascii="Garamond" w:eastAsia="Calibri" w:hAnsi="Garamond"/>
          <w:sz w:val="20"/>
          <w:szCs w:val="20"/>
        </w:rPr>
        <w:t xml:space="preserve"> </w:t>
      </w:r>
      <w:r w:rsidRPr="00FD363D">
        <w:rPr>
          <w:rFonts w:ascii="Garamond" w:eastAsia="Calibri" w:hAnsi="Garamond" w:cs="Times New Roman"/>
          <w:noProof/>
          <w:sz w:val="20"/>
          <w:szCs w:val="20"/>
        </w:rPr>
        <w:t xml:space="preserve">v lehote stanovenej v tomto článku </w:t>
      </w:r>
      <w:r w:rsidR="0046322E" w:rsidRPr="00FD363D">
        <w:rPr>
          <w:rFonts w:ascii="Garamond" w:eastAsia="Calibri" w:hAnsi="Garamond" w:cs="Times New Roman"/>
          <w:noProof/>
          <w:sz w:val="20"/>
          <w:szCs w:val="20"/>
        </w:rPr>
        <w:t>bod</w:t>
      </w:r>
      <w:r w:rsidRPr="00FD363D">
        <w:rPr>
          <w:rFonts w:ascii="Garamond" w:eastAsia="Calibri" w:hAnsi="Garamond" w:cs="Times New Roman"/>
          <w:noProof/>
          <w:sz w:val="20"/>
          <w:szCs w:val="20"/>
        </w:rPr>
        <w:t xml:space="preserve"> </w:t>
      </w:r>
      <w:r w:rsidR="001F471F" w:rsidRPr="00FD363D">
        <w:rPr>
          <w:rFonts w:ascii="Garamond" w:eastAsia="Calibri" w:hAnsi="Garamond" w:cs="Times New Roman"/>
          <w:noProof/>
          <w:sz w:val="20"/>
          <w:szCs w:val="20"/>
        </w:rPr>
        <w:t>5</w:t>
      </w:r>
      <w:r w:rsidR="004C0D1C" w:rsidRPr="00FD363D">
        <w:rPr>
          <w:rFonts w:ascii="Garamond" w:eastAsia="Calibri" w:hAnsi="Garamond" w:cs="Times New Roman"/>
          <w:noProof/>
          <w:sz w:val="20"/>
          <w:szCs w:val="20"/>
        </w:rPr>
        <w:t>.</w:t>
      </w:r>
      <w:r w:rsidR="001575DC">
        <w:rPr>
          <w:rFonts w:ascii="Garamond" w:eastAsia="Calibri" w:hAnsi="Garamond" w:cs="Times New Roman"/>
          <w:noProof/>
          <w:sz w:val="20"/>
          <w:szCs w:val="20"/>
        </w:rPr>
        <w:t>8</w:t>
      </w:r>
      <w:r w:rsidRPr="00FD363D">
        <w:rPr>
          <w:rFonts w:ascii="Garamond" w:eastAsia="Calibri" w:hAnsi="Garamond" w:cs="Times New Roman"/>
          <w:noProof/>
          <w:sz w:val="20"/>
          <w:szCs w:val="20"/>
        </w:rPr>
        <w:t xml:space="preserve"> Zmluvy nevyjadrí, </w:t>
      </w:r>
      <w:r w:rsidR="00486F8E" w:rsidRPr="00FD363D">
        <w:rPr>
          <w:rFonts w:ascii="Garamond" w:eastAsia="Times New Roman" w:hAnsi="Garamond" w:cs="Times New Roman"/>
          <w:sz w:val="20"/>
          <w:szCs w:val="20"/>
        </w:rPr>
        <w:t>Objednávateľ</w:t>
      </w:r>
      <w:r w:rsidR="00486F8E" w:rsidRPr="00FD363D">
        <w:rPr>
          <w:rFonts w:ascii="Garamond" w:eastAsia="Calibri" w:hAnsi="Garamond" w:cs="Times New Roman"/>
          <w:noProof/>
          <w:sz w:val="20"/>
          <w:szCs w:val="20"/>
        </w:rPr>
        <w:t xml:space="preserve"> </w:t>
      </w:r>
      <w:r w:rsidRPr="00FD363D">
        <w:rPr>
          <w:rFonts w:ascii="Garamond" w:eastAsia="Calibri" w:hAnsi="Garamond" w:cs="Times New Roman"/>
          <w:noProof/>
          <w:sz w:val="20"/>
          <w:szCs w:val="20"/>
        </w:rPr>
        <w:t>bude považovať reklamáciu za uznanú.</w:t>
      </w:r>
    </w:p>
    <w:p w14:paraId="06DD85D8" w14:textId="77777777" w:rsidR="00FD363D" w:rsidRPr="00FD363D" w:rsidRDefault="00FD363D" w:rsidP="00FD363D">
      <w:pPr>
        <w:pStyle w:val="Odsekzoznamu"/>
        <w:rPr>
          <w:rFonts w:ascii="Garamond" w:eastAsia="Times New Roman" w:hAnsi="Garamond" w:cs="Times New Roman"/>
          <w:sz w:val="20"/>
          <w:szCs w:val="20"/>
        </w:rPr>
      </w:pPr>
    </w:p>
    <w:p w14:paraId="719946EA" w14:textId="3B031828" w:rsidR="00FD363D" w:rsidRPr="00FD363D" w:rsidRDefault="00ED3625" w:rsidP="007B41B7">
      <w:pPr>
        <w:pStyle w:val="Odsekzoznamu"/>
        <w:numPr>
          <w:ilvl w:val="1"/>
          <w:numId w:val="26"/>
        </w:numPr>
        <w:ind w:left="709" w:hanging="709"/>
        <w:rPr>
          <w:rFonts w:ascii="Garamond" w:hAnsi="Garamond"/>
          <w:sz w:val="20"/>
          <w:szCs w:val="20"/>
        </w:rPr>
      </w:pPr>
      <w:r w:rsidRPr="00FD363D">
        <w:rPr>
          <w:rFonts w:ascii="Garamond" w:eastAsia="Times New Roman" w:hAnsi="Garamond" w:cs="Times New Roman"/>
          <w:sz w:val="20"/>
          <w:szCs w:val="20"/>
        </w:rPr>
        <w:t xml:space="preserve">V prípade </w:t>
      </w:r>
      <w:r w:rsidRPr="00FD363D">
        <w:rPr>
          <w:rFonts w:ascii="Garamond" w:eastAsia="Calibri" w:hAnsi="Garamond"/>
          <w:sz w:val="20"/>
          <w:szCs w:val="20"/>
        </w:rPr>
        <w:t>uznanej</w:t>
      </w:r>
      <w:r w:rsidRPr="00FD363D">
        <w:rPr>
          <w:rFonts w:ascii="Garamond" w:eastAsia="Times New Roman" w:hAnsi="Garamond" w:cs="Times New Roman"/>
          <w:sz w:val="20"/>
          <w:szCs w:val="20"/>
        </w:rPr>
        <w:t xml:space="preserve"> reklamácie sa </w:t>
      </w:r>
      <w:r w:rsidR="00FD4A2F" w:rsidRPr="00FD363D">
        <w:rPr>
          <w:rFonts w:ascii="Garamond" w:eastAsia="Calibri" w:hAnsi="Garamond" w:cs="Times New Roman"/>
          <w:noProof/>
          <w:sz w:val="20"/>
          <w:szCs w:val="20"/>
        </w:rPr>
        <w:t>Dodávateľ</w:t>
      </w:r>
      <w:r w:rsidR="00FD4A2F" w:rsidRPr="00FD363D">
        <w:rPr>
          <w:rFonts w:ascii="Garamond" w:eastAsia="Times New Roman" w:hAnsi="Garamond" w:cs="Times New Roman"/>
          <w:sz w:val="20"/>
          <w:szCs w:val="20"/>
        </w:rPr>
        <w:t xml:space="preserve"> </w:t>
      </w:r>
      <w:r w:rsidRPr="00FD363D">
        <w:rPr>
          <w:rFonts w:ascii="Garamond" w:eastAsia="Times New Roman" w:hAnsi="Garamond" w:cs="Times New Roman"/>
          <w:sz w:val="20"/>
          <w:szCs w:val="20"/>
        </w:rPr>
        <w:t xml:space="preserve">zaväzuje </w:t>
      </w:r>
      <w:proofErr w:type="spellStart"/>
      <w:r w:rsidRPr="00FD363D">
        <w:rPr>
          <w:rFonts w:ascii="Garamond" w:eastAsia="Times New Roman" w:hAnsi="Garamond" w:cs="Times New Roman"/>
          <w:sz w:val="20"/>
          <w:szCs w:val="20"/>
        </w:rPr>
        <w:t>vadné</w:t>
      </w:r>
      <w:proofErr w:type="spellEnd"/>
      <w:r w:rsidRPr="00FD363D">
        <w:rPr>
          <w:rFonts w:ascii="Garamond" w:eastAsia="Times New Roman" w:hAnsi="Garamond" w:cs="Times New Roman"/>
          <w:sz w:val="20"/>
          <w:szCs w:val="20"/>
        </w:rPr>
        <w:t xml:space="preserve"> plnenie vysporiadať na vlastné náklady v lehot</w:t>
      </w:r>
      <w:r w:rsidR="002C4092" w:rsidRPr="00FD363D">
        <w:rPr>
          <w:rFonts w:ascii="Garamond" w:eastAsia="Times New Roman" w:hAnsi="Garamond" w:cs="Times New Roman"/>
          <w:sz w:val="20"/>
          <w:szCs w:val="20"/>
        </w:rPr>
        <w:t>e</w:t>
      </w:r>
      <w:r w:rsidR="0046322E" w:rsidRPr="00FD363D">
        <w:rPr>
          <w:rFonts w:ascii="Garamond" w:eastAsia="Times New Roman" w:hAnsi="Garamond" w:cs="Times New Roman"/>
          <w:sz w:val="20"/>
          <w:szCs w:val="20"/>
        </w:rPr>
        <w:t xml:space="preserve"> podľa tohto článku bod </w:t>
      </w:r>
      <w:r w:rsidR="001F471F" w:rsidRPr="00FD363D">
        <w:rPr>
          <w:rFonts w:ascii="Garamond" w:eastAsia="Times New Roman" w:hAnsi="Garamond" w:cs="Times New Roman"/>
          <w:sz w:val="20"/>
          <w:szCs w:val="20"/>
        </w:rPr>
        <w:t>5</w:t>
      </w:r>
      <w:r w:rsidR="004C0D1C" w:rsidRPr="00FD363D">
        <w:rPr>
          <w:rFonts w:ascii="Garamond" w:eastAsia="Times New Roman" w:hAnsi="Garamond" w:cs="Times New Roman"/>
          <w:sz w:val="20"/>
          <w:szCs w:val="20"/>
        </w:rPr>
        <w:t>.</w:t>
      </w:r>
      <w:r w:rsidR="001575DC">
        <w:rPr>
          <w:rFonts w:ascii="Garamond" w:eastAsia="Times New Roman" w:hAnsi="Garamond" w:cs="Times New Roman"/>
          <w:sz w:val="20"/>
          <w:szCs w:val="20"/>
        </w:rPr>
        <w:t>7</w:t>
      </w:r>
      <w:r w:rsidRPr="00FD363D">
        <w:rPr>
          <w:rFonts w:ascii="Garamond" w:eastAsia="Times New Roman" w:hAnsi="Garamond" w:cs="Times New Roman"/>
          <w:sz w:val="20"/>
          <w:szCs w:val="20"/>
        </w:rPr>
        <w:t xml:space="preserve"> Zmluvy.</w:t>
      </w:r>
    </w:p>
    <w:p w14:paraId="20427F36" w14:textId="77777777" w:rsidR="00FD363D" w:rsidRPr="00FD363D" w:rsidRDefault="00FD363D" w:rsidP="00FD363D">
      <w:pPr>
        <w:pStyle w:val="Odsekzoznamu"/>
        <w:rPr>
          <w:rFonts w:ascii="Garamond" w:eastAsia="Times New Roman" w:hAnsi="Garamond" w:cs="Times New Roman"/>
          <w:sz w:val="20"/>
          <w:szCs w:val="20"/>
        </w:rPr>
      </w:pPr>
    </w:p>
    <w:p w14:paraId="4805DA5D" w14:textId="44FDE91A" w:rsidR="00FD363D" w:rsidRPr="00FD363D" w:rsidRDefault="00ED3625" w:rsidP="007B41B7">
      <w:pPr>
        <w:pStyle w:val="Odsekzoznamu"/>
        <w:numPr>
          <w:ilvl w:val="1"/>
          <w:numId w:val="26"/>
        </w:numPr>
        <w:ind w:left="709" w:hanging="709"/>
        <w:rPr>
          <w:rFonts w:ascii="Garamond" w:hAnsi="Garamond"/>
          <w:sz w:val="20"/>
          <w:szCs w:val="20"/>
        </w:rPr>
      </w:pPr>
      <w:r w:rsidRPr="00FD363D">
        <w:rPr>
          <w:rFonts w:ascii="Garamond" w:eastAsia="Times New Roman" w:hAnsi="Garamond" w:cs="Times New Roman"/>
          <w:sz w:val="20"/>
          <w:szCs w:val="20"/>
        </w:rPr>
        <w:t xml:space="preserve">V prípade </w:t>
      </w:r>
      <w:r w:rsidRPr="00FD363D">
        <w:rPr>
          <w:rFonts w:ascii="Garamond" w:eastAsia="Calibri" w:hAnsi="Garamond"/>
          <w:sz w:val="20"/>
          <w:szCs w:val="20"/>
        </w:rPr>
        <w:t>sporu</w:t>
      </w:r>
      <w:r w:rsidRPr="00FD363D">
        <w:rPr>
          <w:rFonts w:ascii="Garamond" w:hAnsi="Garamond"/>
          <w:sz w:val="20"/>
          <w:szCs w:val="20"/>
        </w:rPr>
        <w:t xml:space="preserve"> o zodpovednosť za vadu sa</w:t>
      </w:r>
      <w:r w:rsidRPr="00FD363D">
        <w:rPr>
          <w:rFonts w:ascii="Garamond" w:eastAsia="Times New Roman" w:hAnsi="Garamond" w:cs="Times New Roman"/>
          <w:sz w:val="20"/>
          <w:szCs w:val="20"/>
        </w:rPr>
        <w:t xml:space="preserve"> </w:t>
      </w:r>
      <w:r w:rsidR="00FD4A2F" w:rsidRPr="00FD363D">
        <w:rPr>
          <w:rFonts w:ascii="Garamond" w:eastAsia="Calibri" w:hAnsi="Garamond" w:cs="Times New Roman"/>
          <w:noProof/>
          <w:sz w:val="20"/>
          <w:szCs w:val="20"/>
        </w:rPr>
        <w:t>Dodávateľ</w:t>
      </w:r>
      <w:r w:rsidR="00FD4A2F" w:rsidRPr="00FD363D">
        <w:rPr>
          <w:rFonts w:ascii="Garamond" w:eastAsia="Times New Roman" w:hAnsi="Garamond" w:cs="Times New Roman"/>
          <w:sz w:val="20"/>
          <w:szCs w:val="20"/>
        </w:rPr>
        <w:t xml:space="preserve"> </w:t>
      </w:r>
      <w:r w:rsidRPr="00FD363D">
        <w:rPr>
          <w:rFonts w:ascii="Garamond" w:hAnsi="Garamond"/>
          <w:sz w:val="20"/>
          <w:szCs w:val="20"/>
        </w:rPr>
        <w:t xml:space="preserve">zaväzuje </w:t>
      </w:r>
      <w:proofErr w:type="spellStart"/>
      <w:r w:rsidRPr="00FD363D">
        <w:rPr>
          <w:rFonts w:ascii="Garamond" w:hAnsi="Garamond"/>
          <w:sz w:val="20"/>
          <w:szCs w:val="20"/>
        </w:rPr>
        <w:t>vadné</w:t>
      </w:r>
      <w:proofErr w:type="spellEnd"/>
      <w:r w:rsidRPr="00FD363D">
        <w:rPr>
          <w:rFonts w:ascii="Garamond" w:hAnsi="Garamond"/>
          <w:sz w:val="20"/>
          <w:szCs w:val="20"/>
        </w:rPr>
        <w:t xml:space="preserve"> plnenie vysporiadať na vlastné náklady v lehot</w:t>
      </w:r>
      <w:r w:rsidR="002C4092" w:rsidRPr="00FD363D">
        <w:rPr>
          <w:rFonts w:ascii="Garamond" w:hAnsi="Garamond"/>
          <w:sz w:val="20"/>
          <w:szCs w:val="20"/>
        </w:rPr>
        <w:t>e</w:t>
      </w:r>
      <w:r w:rsidR="0046322E" w:rsidRPr="00FD363D">
        <w:rPr>
          <w:rFonts w:ascii="Garamond" w:hAnsi="Garamond"/>
          <w:sz w:val="20"/>
          <w:szCs w:val="20"/>
        </w:rPr>
        <w:t xml:space="preserve"> podľa tohto článku bod</w:t>
      </w:r>
      <w:r w:rsidRPr="00FD363D">
        <w:rPr>
          <w:rFonts w:ascii="Garamond" w:hAnsi="Garamond"/>
          <w:sz w:val="20"/>
          <w:szCs w:val="20"/>
        </w:rPr>
        <w:t xml:space="preserve"> </w:t>
      </w:r>
      <w:r w:rsidR="001F471F" w:rsidRPr="00FD363D">
        <w:rPr>
          <w:rFonts w:ascii="Garamond" w:hAnsi="Garamond"/>
          <w:sz w:val="20"/>
          <w:szCs w:val="20"/>
        </w:rPr>
        <w:t>5</w:t>
      </w:r>
      <w:r w:rsidR="004C0D1C" w:rsidRPr="00FD363D">
        <w:rPr>
          <w:rFonts w:ascii="Garamond" w:hAnsi="Garamond"/>
          <w:sz w:val="20"/>
          <w:szCs w:val="20"/>
        </w:rPr>
        <w:t>.</w:t>
      </w:r>
      <w:r w:rsidR="001575DC">
        <w:rPr>
          <w:rFonts w:ascii="Garamond" w:hAnsi="Garamond"/>
          <w:sz w:val="20"/>
          <w:szCs w:val="20"/>
        </w:rPr>
        <w:t>7</w:t>
      </w:r>
      <w:r w:rsidRPr="00FD363D">
        <w:rPr>
          <w:rFonts w:ascii="Garamond" w:hAnsi="Garamond"/>
          <w:sz w:val="20"/>
          <w:szCs w:val="20"/>
        </w:rPr>
        <w:t xml:space="preserve"> Zmluvy. </w:t>
      </w:r>
      <w:r w:rsidRPr="00FD363D">
        <w:rPr>
          <w:rFonts w:ascii="Garamond" w:eastAsia="Times New Roman" w:hAnsi="Garamond" w:cs="Times New Roman"/>
          <w:sz w:val="20"/>
          <w:szCs w:val="20"/>
        </w:rPr>
        <w:t>Úhradu nákladov spojených s odstránením vady bude následne znášať Zmluvná strana, ktorá bude neúspešná v spore o určenie zodpovednosti za vadu.</w:t>
      </w:r>
    </w:p>
    <w:p w14:paraId="23970704" w14:textId="77777777" w:rsidR="00FD363D" w:rsidRPr="00FD363D" w:rsidRDefault="00FD363D" w:rsidP="00FD363D">
      <w:pPr>
        <w:pStyle w:val="Odsekzoznamu"/>
        <w:rPr>
          <w:rFonts w:ascii="Garamond" w:hAnsi="Garamond" w:cs="Calibri"/>
          <w:sz w:val="20"/>
          <w:szCs w:val="20"/>
        </w:rPr>
      </w:pPr>
    </w:p>
    <w:p w14:paraId="1650CDAF" w14:textId="6123371E" w:rsidR="00E706C1" w:rsidRPr="00FD363D" w:rsidRDefault="00702A93" w:rsidP="007B41B7">
      <w:pPr>
        <w:pStyle w:val="Odsekzoznamu"/>
        <w:numPr>
          <w:ilvl w:val="1"/>
          <w:numId w:val="26"/>
        </w:numPr>
        <w:ind w:left="709" w:hanging="709"/>
        <w:rPr>
          <w:rFonts w:ascii="Garamond" w:hAnsi="Garamond"/>
          <w:sz w:val="20"/>
          <w:szCs w:val="20"/>
        </w:rPr>
      </w:pPr>
      <w:r w:rsidRPr="00FD363D">
        <w:rPr>
          <w:rFonts w:ascii="Garamond" w:hAnsi="Garamond" w:cs="Calibri"/>
          <w:sz w:val="20"/>
          <w:szCs w:val="20"/>
        </w:rPr>
        <w:t xml:space="preserve">V prípade, ak </w:t>
      </w:r>
      <w:r w:rsidR="00FD4A2F" w:rsidRPr="00FD363D">
        <w:rPr>
          <w:rFonts w:ascii="Garamond" w:eastAsia="Calibri" w:hAnsi="Garamond" w:cs="Times New Roman"/>
          <w:noProof/>
          <w:sz w:val="20"/>
          <w:szCs w:val="20"/>
        </w:rPr>
        <w:t>Dodávateľ</w:t>
      </w:r>
      <w:r w:rsidR="00FD4A2F" w:rsidRPr="00FD363D">
        <w:rPr>
          <w:rFonts w:ascii="Garamond" w:hAnsi="Garamond" w:cs="Calibri"/>
          <w:sz w:val="20"/>
          <w:szCs w:val="20"/>
        </w:rPr>
        <w:t xml:space="preserve"> </w:t>
      </w:r>
      <w:r w:rsidRPr="00FD363D">
        <w:rPr>
          <w:rFonts w:ascii="Garamond" w:hAnsi="Garamond" w:cs="Calibri"/>
          <w:sz w:val="20"/>
          <w:szCs w:val="20"/>
        </w:rPr>
        <w:t xml:space="preserve">neprevezme od </w:t>
      </w:r>
      <w:r w:rsidR="00486F8E" w:rsidRPr="00FD363D">
        <w:rPr>
          <w:rFonts w:ascii="Garamond" w:eastAsia="Times New Roman" w:hAnsi="Garamond" w:cs="Times New Roman"/>
          <w:sz w:val="20"/>
          <w:szCs w:val="20"/>
        </w:rPr>
        <w:t>Objednávateľa</w:t>
      </w:r>
      <w:r w:rsidRPr="00FD363D">
        <w:rPr>
          <w:rFonts w:ascii="Garamond" w:hAnsi="Garamond" w:cs="Calibri"/>
          <w:sz w:val="20"/>
          <w:szCs w:val="20"/>
        </w:rPr>
        <w:t xml:space="preserve"> reklamovaný Tovar, </w:t>
      </w:r>
      <w:r w:rsidR="00486F8E" w:rsidRPr="00FD363D">
        <w:rPr>
          <w:rFonts w:ascii="Garamond" w:eastAsia="Times New Roman" w:hAnsi="Garamond" w:cs="Times New Roman"/>
          <w:sz w:val="20"/>
          <w:szCs w:val="20"/>
        </w:rPr>
        <w:t>Objednávateľ</w:t>
      </w:r>
      <w:r w:rsidR="00486F8E" w:rsidRPr="00FD363D">
        <w:rPr>
          <w:rFonts w:ascii="Garamond" w:hAnsi="Garamond" w:cs="Calibri"/>
          <w:sz w:val="20"/>
          <w:szCs w:val="20"/>
        </w:rPr>
        <w:t xml:space="preserve"> </w:t>
      </w:r>
      <w:r w:rsidRPr="00FD363D">
        <w:rPr>
          <w:rFonts w:ascii="Garamond" w:hAnsi="Garamond" w:cs="Calibri"/>
          <w:sz w:val="20"/>
          <w:szCs w:val="20"/>
        </w:rPr>
        <w:t xml:space="preserve">je oprávnený zaslať tento Tovar </w:t>
      </w:r>
      <w:r w:rsidR="00FD4A2F" w:rsidRPr="00FD363D">
        <w:rPr>
          <w:rFonts w:ascii="Garamond" w:eastAsia="Calibri" w:hAnsi="Garamond" w:cs="Times New Roman"/>
          <w:noProof/>
          <w:sz w:val="20"/>
          <w:szCs w:val="20"/>
        </w:rPr>
        <w:t>Dodávateľ</w:t>
      </w:r>
      <w:r w:rsidR="00FD4A2F" w:rsidRPr="00FD363D">
        <w:rPr>
          <w:rFonts w:ascii="Garamond" w:hAnsi="Garamond" w:cs="Calibri"/>
          <w:sz w:val="20"/>
          <w:szCs w:val="20"/>
        </w:rPr>
        <w:t xml:space="preserve">ovi </w:t>
      </w:r>
      <w:r w:rsidRPr="00FD363D">
        <w:rPr>
          <w:rFonts w:ascii="Garamond" w:hAnsi="Garamond" w:cs="Calibri"/>
          <w:sz w:val="20"/>
          <w:szCs w:val="20"/>
        </w:rPr>
        <w:t xml:space="preserve">na jeho náklady, pričom náklady na poštovné vrátane poistenia zásielky je </w:t>
      </w:r>
      <w:r w:rsidR="00FD4A2F" w:rsidRPr="00FD363D">
        <w:rPr>
          <w:rFonts w:ascii="Garamond" w:eastAsia="Calibri" w:hAnsi="Garamond" w:cs="Times New Roman"/>
          <w:noProof/>
          <w:sz w:val="20"/>
          <w:szCs w:val="20"/>
        </w:rPr>
        <w:t>Dodávateľ</w:t>
      </w:r>
      <w:r w:rsidR="00FD4A2F" w:rsidRPr="00FD363D">
        <w:rPr>
          <w:rFonts w:ascii="Garamond" w:hAnsi="Garamond" w:cs="Calibri"/>
          <w:sz w:val="20"/>
          <w:szCs w:val="20"/>
        </w:rPr>
        <w:t xml:space="preserve"> </w:t>
      </w:r>
      <w:r w:rsidRPr="00FD363D">
        <w:rPr>
          <w:rFonts w:ascii="Garamond" w:hAnsi="Garamond" w:cs="Calibri"/>
          <w:sz w:val="20"/>
          <w:szCs w:val="20"/>
        </w:rPr>
        <w:t xml:space="preserve">povinný </w:t>
      </w:r>
      <w:r w:rsidR="001F471F" w:rsidRPr="00FD363D">
        <w:rPr>
          <w:rFonts w:ascii="Garamond" w:hAnsi="Garamond" w:cs="Calibri"/>
          <w:sz w:val="20"/>
          <w:szCs w:val="20"/>
        </w:rPr>
        <w:t xml:space="preserve">uhradiť na výzvu </w:t>
      </w:r>
      <w:r w:rsidR="00486F8E" w:rsidRPr="00FD363D">
        <w:rPr>
          <w:rFonts w:ascii="Garamond" w:eastAsia="Times New Roman" w:hAnsi="Garamond" w:cs="Times New Roman"/>
          <w:sz w:val="20"/>
          <w:szCs w:val="20"/>
        </w:rPr>
        <w:t>Objednávateľa</w:t>
      </w:r>
      <w:r w:rsidR="001F471F" w:rsidRPr="00FD363D">
        <w:rPr>
          <w:rFonts w:ascii="Garamond" w:hAnsi="Garamond" w:cs="Calibri"/>
          <w:sz w:val="20"/>
          <w:szCs w:val="20"/>
        </w:rPr>
        <w:t xml:space="preserve"> do 5</w:t>
      </w:r>
      <w:r w:rsidRPr="00FD363D">
        <w:rPr>
          <w:rFonts w:ascii="Garamond" w:hAnsi="Garamond" w:cs="Calibri"/>
          <w:sz w:val="20"/>
          <w:szCs w:val="20"/>
        </w:rPr>
        <w:t xml:space="preserve"> (</w:t>
      </w:r>
      <w:r w:rsidR="001F471F" w:rsidRPr="00FD363D">
        <w:rPr>
          <w:rFonts w:ascii="Garamond" w:hAnsi="Garamond" w:cs="Calibri"/>
          <w:sz w:val="20"/>
          <w:szCs w:val="20"/>
        </w:rPr>
        <w:t>piatich</w:t>
      </w:r>
      <w:r w:rsidRPr="00FD363D">
        <w:rPr>
          <w:rFonts w:ascii="Garamond" w:hAnsi="Garamond" w:cs="Calibri"/>
          <w:sz w:val="20"/>
          <w:szCs w:val="20"/>
        </w:rPr>
        <w:t xml:space="preserve">) Pracovných dní odo dňa doručenia výzvy na ich úhradu spolu s kópiou dokladov preukazujúcich uhradené poštovné a poistné. V prípade, ak </w:t>
      </w:r>
      <w:r w:rsidR="00FD4A2F" w:rsidRPr="00FD363D">
        <w:rPr>
          <w:rFonts w:ascii="Garamond" w:eastAsia="Calibri" w:hAnsi="Garamond" w:cs="Times New Roman"/>
          <w:noProof/>
          <w:sz w:val="20"/>
          <w:szCs w:val="20"/>
        </w:rPr>
        <w:t>Dodávateľ</w:t>
      </w:r>
      <w:r w:rsidR="00FD4A2F" w:rsidRPr="00FD363D">
        <w:rPr>
          <w:rFonts w:ascii="Garamond" w:hAnsi="Garamond" w:cs="Calibri"/>
          <w:sz w:val="20"/>
          <w:szCs w:val="20"/>
        </w:rPr>
        <w:t xml:space="preserve"> </w:t>
      </w:r>
      <w:r w:rsidRPr="00FD363D">
        <w:rPr>
          <w:rFonts w:ascii="Garamond" w:hAnsi="Garamond" w:cs="Calibri"/>
          <w:sz w:val="20"/>
          <w:szCs w:val="20"/>
        </w:rPr>
        <w:t xml:space="preserve">neuhradí </w:t>
      </w:r>
      <w:r w:rsidR="00486F8E" w:rsidRPr="00FD363D">
        <w:rPr>
          <w:rFonts w:ascii="Garamond" w:eastAsia="Times New Roman" w:hAnsi="Garamond" w:cs="Times New Roman"/>
          <w:sz w:val="20"/>
          <w:szCs w:val="20"/>
        </w:rPr>
        <w:t>Objednávateľovi</w:t>
      </w:r>
      <w:r w:rsidRPr="00FD363D">
        <w:rPr>
          <w:rFonts w:ascii="Garamond" w:hAnsi="Garamond" w:cs="Calibri"/>
          <w:sz w:val="20"/>
          <w:szCs w:val="20"/>
        </w:rPr>
        <w:t xml:space="preserve"> náklady spojené s uplatnením reklamácie podľa tohto bodu</w:t>
      </w:r>
      <w:r w:rsidR="0046322E" w:rsidRPr="00FD363D">
        <w:rPr>
          <w:rFonts w:ascii="Garamond" w:hAnsi="Garamond" w:cs="Calibri"/>
          <w:sz w:val="20"/>
          <w:szCs w:val="20"/>
        </w:rPr>
        <w:t xml:space="preserve"> tohto článku</w:t>
      </w:r>
      <w:r w:rsidRPr="00FD363D">
        <w:rPr>
          <w:rFonts w:ascii="Garamond" w:hAnsi="Garamond" w:cs="Calibri"/>
          <w:sz w:val="20"/>
          <w:szCs w:val="20"/>
        </w:rPr>
        <w:t xml:space="preserve"> Zmluvy, </w:t>
      </w:r>
      <w:r w:rsidR="009E3F44" w:rsidRPr="00FD363D">
        <w:rPr>
          <w:rFonts w:ascii="Garamond" w:eastAsia="Times New Roman" w:hAnsi="Garamond" w:cs="Times New Roman"/>
          <w:sz w:val="20"/>
          <w:szCs w:val="20"/>
        </w:rPr>
        <w:t>Objednávateľ</w:t>
      </w:r>
      <w:r w:rsidR="009E3F44" w:rsidRPr="00FD363D">
        <w:rPr>
          <w:rFonts w:ascii="Garamond" w:hAnsi="Garamond" w:cs="Calibri"/>
          <w:sz w:val="20"/>
          <w:szCs w:val="20"/>
        </w:rPr>
        <w:t xml:space="preserve"> </w:t>
      </w:r>
      <w:r w:rsidRPr="00FD363D">
        <w:rPr>
          <w:rFonts w:ascii="Garamond" w:hAnsi="Garamond" w:cs="Calibri"/>
          <w:sz w:val="20"/>
          <w:szCs w:val="20"/>
        </w:rPr>
        <w:t xml:space="preserve">je oprávnený započítať si tieto náklady voči najbližšej faktúre </w:t>
      </w:r>
      <w:r w:rsidR="00FD4A2F" w:rsidRPr="00FD363D">
        <w:rPr>
          <w:rFonts w:ascii="Garamond" w:eastAsia="Calibri" w:hAnsi="Garamond" w:cs="Times New Roman"/>
          <w:noProof/>
          <w:sz w:val="20"/>
          <w:szCs w:val="20"/>
        </w:rPr>
        <w:t>Dodávateľ</w:t>
      </w:r>
      <w:r w:rsidR="00FD4A2F" w:rsidRPr="00FD363D">
        <w:rPr>
          <w:rFonts w:ascii="Garamond" w:hAnsi="Garamond" w:cs="Calibri"/>
          <w:sz w:val="20"/>
          <w:szCs w:val="20"/>
        </w:rPr>
        <w:t>a</w:t>
      </w:r>
      <w:r w:rsidRPr="00FD363D">
        <w:rPr>
          <w:rFonts w:ascii="Garamond" w:hAnsi="Garamond" w:cs="Calibri"/>
          <w:sz w:val="20"/>
          <w:szCs w:val="20"/>
        </w:rPr>
        <w:t>.</w:t>
      </w:r>
    </w:p>
    <w:p w14:paraId="0A87D00E" w14:textId="0267F536" w:rsidR="00FD363D" w:rsidRPr="00FD363D" w:rsidRDefault="001E04A3" w:rsidP="00FD363D">
      <w:pPr>
        <w:pStyle w:val="Odsekzoznamu"/>
        <w:rPr>
          <w:rFonts w:ascii="Garamond" w:hAnsi="Garamond"/>
          <w:sz w:val="20"/>
          <w:szCs w:val="20"/>
        </w:rPr>
      </w:pPr>
      <w:r>
        <w:rPr>
          <w:rFonts w:ascii="Garamond" w:hAnsi="Garamond"/>
          <w:sz w:val="20"/>
          <w:szCs w:val="20"/>
        </w:rPr>
        <w:br/>
      </w:r>
    </w:p>
    <w:p w14:paraId="4926F0A0" w14:textId="75E9F7BF" w:rsidR="00064898" w:rsidRDefault="00FD363D" w:rsidP="007B41B7">
      <w:pPr>
        <w:keepNext/>
        <w:keepLines/>
        <w:widowControl w:val="0"/>
        <w:numPr>
          <w:ilvl w:val="0"/>
          <w:numId w:val="26"/>
        </w:numPr>
        <w:tabs>
          <w:tab w:val="left" w:pos="720"/>
        </w:tabs>
        <w:outlineLvl w:val="1"/>
        <w:rPr>
          <w:rFonts w:ascii="Garamond" w:hAnsi="Garamond"/>
          <w:b/>
          <w:bCs/>
          <w:sz w:val="20"/>
          <w:szCs w:val="20"/>
        </w:rPr>
      </w:pPr>
      <w:r w:rsidRPr="00993639">
        <w:rPr>
          <w:rFonts w:ascii="Garamond" w:hAnsi="Garamond" w:cs="Arial"/>
          <w:b/>
          <w:bCs/>
          <w:sz w:val="20"/>
          <w:szCs w:val="20"/>
          <w:lang w:eastAsia="ar-SA"/>
        </w:rPr>
        <w:lastRenderedPageBreak/>
        <w:t>VYHLÁSENIA</w:t>
      </w:r>
      <w:r w:rsidR="00064898">
        <w:rPr>
          <w:rFonts w:ascii="Garamond" w:hAnsi="Garamond" w:cs="Arial"/>
          <w:b/>
          <w:bCs/>
          <w:sz w:val="20"/>
          <w:szCs w:val="20"/>
          <w:lang w:eastAsia="ar-SA"/>
        </w:rPr>
        <w:t xml:space="preserve"> </w:t>
      </w:r>
      <w:r w:rsidRPr="00993639">
        <w:rPr>
          <w:rFonts w:ascii="Garamond" w:hAnsi="Garamond"/>
          <w:b/>
          <w:bCs/>
          <w:sz w:val="20"/>
          <w:szCs w:val="20"/>
        </w:rPr>
        <w:t>A</w:t>
      </w:r>
      <w:r w:rsidR="00064898">
        <w:rPr>
          <w:rFonts w:ascii="Garamond" w:hAnsi="Garamond"/>
          <w:b/>
          <w:bCs/>
          <w:sz w:val="20"/>
          <w:szCs w:val="20"/>
        </w:rPr>
        <w:t> </w:t>
      </w:r>
      <w:r w:rsidRPr="00993639">
        <w:rPr>
          <w:rFonts w:ascii="Garamond" w:hAnsi="Garamond"/>
          <w:b/>
          <w:bCs/>
          <w:sz w:val="20"/>
          <w:szCs w:val="20"/>
        </w:rPr>
        <w:t>ZÁRUKY</w:t>
      </w:r>
    </w:p>
    <w:p w14:paraId="044D5AA5" w14:textId="2BD2617C" w:rsidR="00FD363D" w:rsidRPr="00993639" w:rsidRDefault="00FD363D" w:rsidP="00064898">
      <w:pPr>
        <w:keepNext/>
        <w:keepLines/>
        <w:widowControl w:val="0"/>
        <w:ind w:left="360"/>
        <w:outlineLvl w:val="1"/>
        <w:rPr>
          <w:rFonts w:ascii="Garamond" w:hAnsi="Garamond"/>
          <w:b/>
          <w:bCs/>
          <w:sz w:val="20"/>
          <w:szCs w:val="20"/>
        </w:rPr>
      </w:pPr>
    </w:p>
    <w:p w14:paraId="2C3AF548" w14:textId="77777777" w:rsidR="00FD363D" w:rsidRPr="0039667B" w:rsidRDefault="00FD363D" w:rsidP="007B41B7">
      <w:pPr>
        <w:keepNext/>
        <w:keepLines/>
        <w:widowControl w:val="0"/>
        <w:numPr>
          <w:ilvl w:val="0"/>
          <w:numId w:val="13"/>
        </w:numPr>
        <w:tabs>
          <w:tab w:val="left" w:pos="0"/>
          <w:tab w:val="center" w:pos="4536"/>
          <w:tab w:val="right" w:pos="9072"/>
        </w:tabs>
        <w:ind w:left="709" w:hanging="709"/>
        <w:contextualSpacing/>
        <w:rPr>
          <w:rFonts w:ascii="Garamond" w:eastAsia="Calibri" w:hAnsi="Garamond" w:cs="Times New Roman"/>
          <w:noProof/>
          <w:sz w:val="20"/>
          <w:szCs w:val="20"/>
        </w:rPr>
      </w:pPr>
      <w:r>
        <w:rPr>
          <w:rFonts w:ascii="Garamond" w:eastAsia="Calibri" w:hAnsi="Garamond" w:cs="Times New Roman"/>
          <w:noProof/>
          <w:sz w:val="20"/>
          <w:szCs w:val="20"/>
        </w:rPr>
        <w:t>Dodávateľ</w:t>
      </w:r>
      <w:r w:rsidRPr="00993639">
        <w:rPr>
          <w:rFonts w:ascii="Garamond" w:eastAsia="Calibri" w:hAnsi="Garamond" w:cs="Times New Roman"/>
          <w:noProof/>
          <w:sz w:val="20"/>
          <w:szCs w:val="20"/>
        </w:rPr>
        <w:t xml:space="preserve"> vyhlasuje a ubezpečuje </w:t>
      </w:r>
      <w:r>
        <w:rPr>
          <w:rFonts w:ascii="Garamond" w:eastAsia="Times New Roman" w:hAnsi="Garamond" w:cs="Times New Roman"/>
          <w:sz w:val="20"/>
          <w:szCs w:val="20"/>
        </w:rPr>
        <w:t>Objednávateľa</w:t>
      </w:r>
      <w:r w:rsidRPr="00993639">
        <w:rPr>
          <w:rFonts w:ascii="Garamond" w:eastAsia="Calibri" w:hAnsi="Garamond" w:cs="Times New Roman"/>
          <w:noProof/>
          <w:sz w:val="20"/>
          <w:szCs w:val="20"/>
        </w:rPr>
        <w:t xml:space="preserve">, že ku dňu dodania Tovaru </w:t>
      </w:r>
      <w:r>
        <w:rPr>
          <w:rFonts w:ascii="Garamond" w:eastAsia="Times New Roman" w:hAnsi="Garamond" w:cs="Times New Roman"/>
          <w:sz w:val="20"/>
          <w:szCs w:val="20"/>
        </w:rPr>
        <w:t>Objednávateľovi</w:t>
      </w:r>
      <w:r w:rsidRPr="00993639">
        <w:rPr>
          <w:rFonts w:ascii="Garamond" w:eastAsia="Calibri" w:hAnsi="Garamond" w:cs="Times New Roman"/>
          <w:noProof/>
          <w:sz w:val="20"/>
          <w:szCs w:val="20"/>
        </w:rPr>
        <w:t xml:space="preserve">: </w:t>
      </w:r>
    </w:p>
    <w:p w14:paraId="6CE09901" w14:textId="77777777" w:rsidR="00FD363D" w:rsidRDefault="00FD363D" w:rsidP="00FD363D">
      <w:pPr>
        <w:keepNext/>
        <w:keepLines/>
        <w:widowControl w:val="0"/>
        <w:tabs>
          <w:tab w:val="left" w:pos="0"/>
          <w:tab w:val="left" w:pos="708"/>
          <w:tab w:val="center" w:pos="4536"/>
          <w:tab w:val="right" w:pos="9072"/>
        </w:tabs>
        <w:ind w:left="1429"/>
        <w:contextualSpacing/>
        <w:rPr>
          <w:rFonts w:ascii="Garamond" w:eastAsia="Calibri" w:hAnsi="Garamond" w:cs="Times New Roman"/>
          <w:noProof/>
          <w:sz w:val="20"/>
          <w:szCs w:val="20"/>
        </w:rPr>
      </w:pPr>
    </w:p>
    <w:p w14:paraId="7F5AB0FF" w14:textId="77777777" w:rsidR="00FD363D" w:rsidRPr="00D25D0E" w:rsidRDefault="00FD363D" w:rsidP="007B41B7">
      <w:pPr>
        <w:keepNext/>
        <w:keepLines/>
        <w:widowControl w:val="0"/>
        <w:numPr>
          <w:ilvl w:val="0"/>
          <w:numId w:val="14"/>
        </w:numPr>
        <w:tabs>
          <w:tab w:val="left" w:pos="0"/>
          <w:tab w:val="left" w:pos="708"/>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je výlučným vlastníkom Tovaru;</w:t>
      </w:r>
    </w:p>
    <w:p w14:paraId="55452DBB" w14:textId="77777777" w:rsidR="00FD363D" w:rsidRDefault="00FD363D" w:rsidP="007B41B7">
      <w:pPr>
        <w:keepNext/>
        <w:keepLines/>
        <w:widowControl w:val="0"/>
        <w:numPr>
          <w:ilvl w:val="0"/>
          <w:numId w:val="14"/>
        </w:numPr>
        <w:tabs>
          <w:tab w:val="left" w:pos="0"/>
          <w:tab w:val="left" w:pos="708"/>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Tovar nie je zaťažený žiadnym záložným, zádržným ani predkupným právom;</w:t>
      </w:r>
    </w:p>
    <w:p w14:paraId="3E51190B" w14:textId="77777777" w:rsidR="00FD363D" w:rsidRPr="00C4233F" w:rsidRDefault="00FD363D" w:rsidP="007B41B7">
      <w:pPr>
        <w:keepNext/>
        <w:keepLines/>
        <w:widowControl w:val="0"/>
        <w:numPr>
          <w:ilvl w:val="0"/>
          <w:numId w:val="14"/>
        </w:numPr>
        <w:tabs>
          <w:tab w:val="left" w:pos="0"/>
          <w:tab w:val="left" w:pos="708"/>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neuzatvoril žiadnu zmluvu alebo dohodu a ani nedal návrh na uzavretie takej zmluvy alebo dohody, na základe ktorej by mohlo tretej osobe vzniknúť vo vzťahu k Tovaru akékoľvek právo tretej osoby;</w:t>
      </w:r>
    </w:p>
    <w:p w14:paraId="152FED01" w14:textId="12849403" w:rsidR="00E423B5" w:rsidRPr="00064898" w:rsidRDefault="00FD363D" w:rsidP="007B41B7">
      <w:pPr>
        <w:keepNext/>
        <w:keepLines/>
        <w:widowControl w:val="0"/>
        <w:numPr>
          <w:ilvl w:val="0"/>
          <w:numId w:val="14"/>
        </w:numPr>
        <w:tabs>
          <w:tab w:val="left" w:pos="0"/>
          <w:tab w:val="left" w:pos="708"/>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Tovar nie je predmetom žiadnej uzatvorenej nájomnej, kúpnej, resp. inej zmluvy, na základe ktorej akejkoľvek tretej osobe vzniklo, resp. môže vzniknúť vlastnícke právo k Tovaru, resp. akékoľvek iné právo, na základe ktorého tretia osoba môže</w:t>
      </w:r>
      <w:r>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bude môcť Tovar držať, užívať alebo s ním akýmkoľvek spôsobom nakladať a ani nie je predmetom žiadnej zmluvy o budúcej zmluve, na základe ktorej by tretej osobe vzniklo právo uzatvoriť takú zmluvu;</w:t>
      </w:r>
    </w:p>
    <w:p w14:paraId="3070FF37" w14:textId="62D3265E" w:rsidR="00E423B5" w:rsidRPr="00FD363D" w:rsidRDefault="00E423B5" w:rsidP="007B41B7">
      <w:pPr>
        <w:keepNext/>
        <w:keepLines/>
        <w:widowControl w:val="0"/>
        <w:numPr>
          <w:ilvl w:val="0"/>
          <w:numId w:val="14"/>
        </w:numPr>
        <w:tabs>
          <w:tab w:val="left" w:pos="0"/>
          <w:tab w:val="left" w:pos="708"/>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postihnutý exekúciou alebo predmetom uspokojenia záložného práva predajom zálohu na dražbe podľa zákona o dobrovoľných dražbách;</w:t>
      </w:r>
    </w:p>
    <w:p w14:paraId="48B3C20A" w14:textId="308C56C3" w:rsidR="00E423B5" w:rsidRPr="00FD363D" w:rsidRDefault="00E423B5" w:rsidP="007B41B7">
      <w:pPr>
        <w:keepNext/>
        <w:keepLines/>
        <w:widowControl w:val="0"/>
        <w:numPr>
          <w:ilvl w:val="0"/>
          <w:numId w:val="14"/>
        </w:numPr>
        <w:tabs>
          <w:tab w:val="left" w:pos="0"/>
          <w:tab w:val="left" w:pos="708"/>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 xml:space="preserve">k Tovaru </w:t>
      </w:r>
      <w:r w:rsidR="004C0D1C" w:rsidRPr="00993639">
        <w:rPr>
          <w:rFonts w:ascii="Garamond" w:eastAsia="Calibri" w:hAnsi="Garamond" w:cs="Times New Roman"/>
          <w:noProof/>
          <w:sz w:val="20"/>
          <w:szCs w:val="20"/>
        </w:rPr>
        <w:t>nie sú</w:t>
      </w:r>
      <w:r w:rsidRPr="00993639">
        <w:rPr>
          <w:rFonts w:ascii="Garamond" w:eastAsia="Calibri" w:hAnsi="Garamond" w:cs="Times New Roman"/>
          <w:noProof/>
          <w:sz w:val="20"/>
          <w:szCs w:val="20"/>
        </w:rPr>
        <w:t xml:space="preserve"> uplatnené žiadne určovacie žaloby, ktoré by mohli obmedziť alebo zmariť výkon vlastníckeho práva </w:t>
      </w:r>
      <w:r w:rsidR="009E3F44">
        <w:rPr>
          <w:rFonts w:ascii="Garamond" w:eastAsia="Times New Roman" w:hAnsi="Garamond" w:cs="Times New Roman"/>
          <w:sz w:val="20"/>
          <w:szCs w:val="20"/>
        </w:rPr>
        <w:t>Objednávateľa</w:t>
      </w:r>
      <w:r w:rsidRPr="00993639">
        <w:rPr>
          <w:rFonts w:ascii="Garamond" w:eastAsia="Calibri" w:hAnsi="Garamond" w:cs="Times New Roman"/>
          <w:noProof/>
          <w:sz w:val="20"/>
          <w:szCs w:val="20"/>
        </w:rPr>
        <w:t>;</w:t>
      </w:r>
    </w:p>
    <w:p w14:paraId="1A22180C" w14:textId="682EFB2E" w:rsidR="00E423B5" w:rsidRPr="00FD363D" w:rsidRDefault="004C0D1C" w:rsidP="007B41B7">
      <w:pPr>
        <w:keepNext/>
        <w:keepLines/>
        <w:widowControl w:val="0"/>
        <w:numPr>
          <w:ilvl w:val="0"/>
          <w:numId w:val="14"/>
        </w:numPr>
        <w:tabs>
          <w:tab w:val="left" w:pos="0"/>
          <w:tab w:val="left" w:pos="708"/>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ne</w:t>
      </w:r>
      <w:r w:rsidR="00E423B5" w:rsidRPr="00993639">
        <w:rPr>
          <w:rFonts w:ascii="Garamond" w:eastAsia="Calibri" w:hAnsi="Garamond" w:cs="Times New Roman"/>
          <w:noProof/>
          <w:sz w:val="20"/>
          <w:szCs w:val="20"/>
        </w:rPr>
        <w:t>exist</w:t>
      </w:r>
      <w:r w:rsidRPr="00993639">
        <w:rPr>
          <w:rFonts w:ascii="Garamond" w:eastAsia="Calibri" w:hAnsi="Garamond" w:cs="Times New Roman"/>
          <w:noProof/>
          <w:sz w:val="20"/>
          <w:szCs w:val="20"/>
        </w:rPr>
        <w:t>ujú</w:t>
      </w:r>
      <w:r w:rsidR="00E423B5" w:rsidRPr="00993639">
        <w:rPr>
          <w:rFonts w:ascii="Garamond" w:eastAsia="Calibri" w:hAnsi="Garamond" w:cs="Times New Roman"/>
          <w:noProof/>
          <w:sz w:val="20"/>
          <w:szCs w:val="20"/>
        </w:rPr>
        <w:t xml:space="preserve"> právne a faktické prekážky, ktoré by znemožňovali užívanie Tovaru;</w:t>
      </w:r>
    </w:p>
    <w:p w14:paraId="2DDC2905" w14:textId="15AB8BAC" w:rsidR="00E423B5" w:rsidRPr="00FD363D" w:rsidRDefault="00E423B5" w:rsidP="007B41B7">
      <w:pPr>
        <w:keepNext/>
        <w:keepLines/>
        <w:widowControl w:val="0"/>
        <w:numPr>
          <w:ilvl w:val="0"/>
          <w:numId w:val="14"/>
        </w:numPr>
        <w:tabs>
          <w:tab w:val="left" w:pos="0"/>
          <w:tab w:val="left" w:pos="708"/>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oboznámi</w:t>
      </w:r>
      <w:r w:rsidR="004C0D1C" w:rsidRPr="00993639">
        <w:rPr>
          <w:rFonts w:ascii="Garamond" w:eastAsia="Calibri" w:hAnsi="Garamond" w:cs="Times New Roman"/>
          <w:noProof/>
          <w:sz w:val="20"/>
          <w:szCs w:val="20"/>
        </w:rPr>
        <w:t>l</w:t>
      </w:r>
      <w:r w:rsidRPr="00993639">
        <w:rPr>
          <w:rFonts w:ascii="Garamond" w:eastAsia="Calibri" w:hAnsi="Garamond" w:cs="Times New Roman"/>
          <w:noProof/>
          <w:sz w:val="20"/>
          <w:szCs w:val="20"/>
        </w:rPr>
        <w:t xml:space="preserve"> </w:t>
      </w:r>
      <w:r w:rsidR="009E3F44">
        <w:rPr>
          <w:rFonts w:ascii="Garamond" w:eastAsia="Times New Roman" w:hAnsi="Garamond" w:cs="Times New Roman"/>
          <w:sz w:val="20"/>
          <w:szCs w:val="20"/>
        </w:rPr>
        <w:t>Objednávateľa</w:t>
      </w:r>
      <w:r w:rsidRPr="00993639">
        <w:rPr>
          <w:rFonts w:ascii="Garamond" w:eastAsia="Calibri" w:hAnsi="Garamond" w:cs="Times New Roman"/>
          <w:noProof/>
          <w:sz w:val="20"/>
          <w:szCs w:val="20"/>
        </w:rPr>
        <w:t xml:space="preserve"> so všetkými právnymi vzťahmi týkajúcimi sa Tovaru a všetky tieto vzťahy </w:t>
      </w:r>
      <w:r w:rsidR="00201607">
        <w:rPr>
          <w:rFonts w:ascii="Garamond" w:eastAsia="Calibri" w:hAnsi="Garamond" w:cs="Times New Roman"/>
          <w:noProof/>
          <w:sz w:val="20"/>
          <w:szCs w:val="20"/>
        </w:rPr>
        <w:t xml:space="preserve">sú </w:t>
      </w:r>
      <w:r w:rsidRPr="00993639">
        <w:rPr>
          <w:rFonts w:ascii="Garamond" w:eastAsia="Calibri" w:hAnsi="Garamond" w:cs="Times New Roman"/>
          <w:noProof/>
          <w:sz w:val="20"/>
          <w:szCs w:val="20"/>
        </w:rPr>
        <w:t>pravdivé;</w:t>
      </w:r>
    </w:p>
    <w:p w14:paraId="15C2D228" w14:textId="69F4B851" w:rsidR="00E423B5" w:rsidRPr="00FD363D" w:rsidRDefault="00201607" w:rsidP="007B41B7">
      <w:pPr>
        <w:keepNext/>
        <w:keepLines/>
        <w:widowControl w:val="0"/>
        <w:numPr>
          <w:ilvl w:val="0"/>
          <w:numId w:val="14"/>
        </w:numPr>
        <w:tabs>
          <w:tab w:val="left" w:pos="0"/>
          <w:tab w:val="left" w:pos="708"/>
          <w:tab w:val="center" w:pos="4536"/>
          <w:tab w:val="right" w:pos="9072"/>
        </w:tabs>
        <w:ind w:hanging="720"/>
        <w:contextualSpacing/>
        <w:rPr>
          <w:rFonts w:ascii="Garamond" w:eastAsia="Calibri" w:hAnsi="Garamond" w:cs="Times New Roman"/>
          <w:noProof/>
          <w:sz w:val="20"/>
          <w:szCs w:val="20"/>
        </w:rPr>
      </w:pPr>
      <w:r>
        <w:rPr>
          <w:rFonts w:ascii="Garamond" w:eastAsia="Calibri" w:hAnsi="Garamond" w:cs="Times New Roman"/>
          <w:noProof/>
          <w:sz w:val="20"/>
          <w:szCs w:val="20"/>
        </w:rPr>
        <w:t>neexistujú</w:t>
      </w:r>
      <w:r w:rsidR="00E423B5" w:rsidRPr="00993639">
        <w:rPr>
          <w:rFonts w:ascii="Garamond" w:eastAsia="Calibri" w:hAnsi="Garamond" w:cs="Times New Roman"/>
          <w:noProof/>
          <w:sz w:val="20"/>
          <w:szCs w:val="20"/>
        </w:rPr>
        <w:t xml:space="preserve"> žiadne vady Tovaru, na ktoré by mal </w:t>
      </w:r>
      <w:r w:rsidR="009E3F44">
        <w:rPr>
          <w:rFonts w:ascii="Garamond" w:eastAsia="Times New Roman" w:hAnsi="Garamond" w:cs="Times New Roman"/>
          <w:sz w:val="20"/>
          <w:szCs w:val="20"/>
        </w:rPr>
        <w:t>Objednávateľa</w:t>
      </w:r>
      <w:r w:rsidR="00E423B5" w:rsidRPr="00993639">
        <w:rPr>
          <w:rFonts w:ascii="Garamond" w:eastAsia="Calibri" w:hAnsi="Garamond" w:cs="Times New Roman"/>
          <w:noProof/>
          <w:sz w:val="20"/>
          <w:szCs w:val="20"/>
        </w:rPr>
        <w:t xml:space="preserve"> osobitne upozorniť;</w:t>
      </w:r>
      <w:r w:rsidR="00C87A14" w:rsidRPr="00993639">
        <w:rPr>
          <w:rFonts w:ascii="Garamond" w:eastAsia="Calibri" w:hAnsi="Garamond" w:cs="Times New Roman"/>
          <w:noProof/>
          <w:sz w:val="20"/>
          <w:szCs w:val="20"/>
        </w:rPr>
        <w:t xml:space="preserve"> a</w:t>
      </w:r>
    </w:p>
    <w:p w14:paraId="463D27BC" w14:textId="3163397E" w:rsidR="00E423B5" w:rsidRPr="00993639" w:rsidRDefault="004C0D1C" w:rsidP="007B41B7">
      <w:pPr>
        <w:keepNext/>
        <w:keepLines/>
        <w:widowControl w:val="0"/>
        <w:numPr>
          <w:ilvl w:val="0"/>
          <w:numId w:val="14"/>
        </w:numPr>
        <w:tabs>
          <w:tab w:val="left" w:pos="0"/>
          <w:tab w:val="left" w:pos="708"/>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odovzdal</w:t>
      </w:r>
      <w:r w:rsidR="00E423B5" w:rsidRPr="00993639">
        <w:rPr>
          <w:rFonts w:ascii="Garamond" w:eastAsia="Calibri" w:hAnsi="Garamond" w:cs="Times New Roman"/>
          <w:noProof/>
          <w:sz w:val="20"/>
          <w:szCs w:val="20"/>
        </w:rPr>
        <w:t xml:space="preserve"> </w:t>
      </w:r>
      <w:r w:rsidR="009E3F44">
        <w:rPr>
          <w:rFonts w:ascii="Garamond" w:eastAsia="Times New Roman" w:hAnsi="Garamond" w:cs="Times New Roman"/>
          <w:sz w:val="20"/>
          <w:szCs w:val="20"/>
        </w:rPr>
        <w:t>Objednávateľovi</w:t>
      </w:r>
      <w:r w:rsidR="00E423B5" w:rsidRPr="00993639">
        <w:rPr>
          <w:rFonts w:ascii="Garamond" w:eastAsia="Calibri" w:hAnsi="Garamond" w:cs="Times New Roman"/>
          <w:noProof/>
          <w:sz w:val="20"/>
          <w:szCs w:val="20"/>
        </w:rPr>
        <w:t xml:space="preserve"> spolu s Tovarom všetky doklady vzťahujúce sa k</w:t>
      </w:r>
      <w:r w:rsidR="005D07F6" w:rsidRPr="00993639">
        <w:rPr>
          <w:rFonts w:ascii="Garamond" w:eastAsia="Calibri" w:hAnsi="Garamond" w:cs="Times New Roman"/>
          <w:noProof/>
          <w:sz w:val="20"/>
          <w:szCs w:val="20"/>
        </w:rPr>
        <w:t> </w:t>
      </w:r>
      <w:r w:rsidR="00E423B5" w:rsidRPr="00993639">
        <w:rPr>
          <w:rFonts w:ascii="Garamond" w:eastAsia="Calibri" w:hAnsi="Garamond" w:cs="Times New Roman"/>
          <w:noProof/>
          <w:sz w:val="20"/>
          <w:szCs w:val="20"/>
        </w:rPr>
        <w:t>Tovaru</w:t>
      </w:r>
      <w:r w:rsidR="005D07F6" w:rsidRPr="00993639">
        <w:rPr>
          <w:rFonts w:ascii="Garamond" w:eastAsia="Calibri" w:hAnsi="Garamond" w:cs="Times New Roman"/>
          <w:noProof/>
          <w:sz w:val="20"/>
          <w:szCs w:val="20"/>
        </w:rPr>
        <w:t>.</w:t>
      </w:r>
      <w:r w:rsidR="00E423B5" w:rsidRPr="00993639">
        <w:rPr>
          <w:rFonts w:ascii="Garamond" w:eastAsia="Calibri" w:hAnsi="Garamond" w:cs="Times New Roman"/>
          <w:noProof/>
          <w:sz w:val="20"/>
          <w:szCs w:val="20"/>
        </w:rPr>
        <w:tab/>
      </w:r>
    </w:p>
    <w:p w14:paraId="332A1EDB" w14:textId="77777777" w:rsidR="00E423B5" w:rsidRPr="00993639" w:rsidRDefault="00E423B5" w:rsidP="000502D2">
      <w:pPr>
        <w:keepNext/>
        <w:keepLines/>
        <w:widowControl w:val="0"/>
        <w:tabs>
          <w:tab w:val="left" w:pos="0"/>
          <w:tab w:val="left" w:pos="708"/>
          <w:tab w:val="center" w:pos="4536"/>
          <w:tab w:val="right" w:pos="9072"/>
        </w:tabs>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71EE7CF1" w14:textId="204198B4" w:rsidR="00E423B5" w:rsidRPr="00993639" w:rsidRDefault="00E423B5" w:rsidP="007B41B7">
      <w:pPr>
        <w:keepNext/>
        <w:keepLines/>
        <w:widowControl w:val="0"/>
        <w:numPr>
          <w:ilvl w:val="0"/>
          <w:numId w:val="13"/>
        </w:numPr>
        <w:tabs>
          <w:tab w:val="left" w:pos="0"/>
          <w:tab w:val="center" w:pos="4536"/>
          <w:tab w:val="right" w:pos="9072"/>
        </w:tabs>
        <w:ind w:left="709" w:hanging="709"/>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ab/>
      </w:r>
      <w:r w:rsidR="00D47C4D">
        <w:rPr>
          <w:rFonts w:ascii="Garamond" w:eastAsia="Calibri" w:hAnsi="Garamond" w:cs="Times New Roman"/>
          <w:noProof/>
          <w:sz w:val="20"/>
          <w:szCs w:val="20"/>
        </w:rPr>
        <w:t>Dodávateľ</w:t>
      </w:r>
      <w:r w:rsidRPr="00993639">
        <w:rPr>
          <w:rFonts w:ascii="Garamond" w:eastAsia="Calibri" w:hAnsi="Garamond" w:cs="Times New Roman"/>
          <w:noProof/>
          <w:sz w:val="20"/>
          <w:szCs w:val="20"/>
        </w:rPr>
        <w:t xml:space="preserve"> berie na vedomie, že ak by </w:t>
      </w:r>
      <w:r w:rsidR="009E3F44">
        <w:rPr>
          <w:rFonts w:ascii="Garamond" w:eastAsia="Times New Roman" w:hAnsi="Garamond" w:cs="Times New Roman"/>
          <w:sz w:val="20"/>
          <w:szCs w:val="20"/>
        </w:rPr>
        <w:t>Objednávateľ</w:t>
      </w:r>
      <w:r w:rsidR="009E3F44"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mal v čase podpisovania Zmluvy vedomosť o tom, že ktorékoľvek z vyhlásení </w:t>
      </w:r>
      <w:r w:rsidR="00D47C4D">
        <w:rPr>
          <w:rFonts w:ascii="Garamond" w:eastAsia="Calibri" w:hAnsi="Garamond" w:cs="Times New Roman"/>
          <w:noProof/>
          <w:sz w:val="20"/>
          <w:szCs w:val="20"/>
        </w:rPr>
        <w:t>Dodávateľa</w:t>
      </w:r>
      <w:r w:rsidR="004C0D1C" w:rsidRPr="00993639">
        <w:rPr>
          <w:rFonts w:ascii="Garamond" w:eastAsia="Calibri" w:hAnsi="Garamond" w:cs="Times New Roman"/>
          <w:noProof/>
          <w:sz w:val="20"/>
          <w:szCs w:val="20"/>
        </w:rPr>
        <w:t xml:space="preserve"> uvedené v tomto článku bod</w:t>
      </w:r>
      <w:r w:rsidRPr="00993639">
        <w:rPr>
          <w:rFonts w:ascii="Garamond" w:eastAsia="Calibri" w:hAnsi="Garamond" w:cs="Times New Roman"/>
          <w:noProof/>
          <w:sz w:val="20"/>
          <w:szCs w:val="20"/>
        </w:rPr>
        <w:t xml:space="preserve"> </w:t>
      </w:r>
      <w:r w:rsidR="001F471F">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.1 alebo </w:t>
      </w:r>
      <w:r w:rsidR="001F471F">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.2 Zmluvy je nepravdivé, Zmluvu by neuzatvoril, nakoľko uvedené vyhlásenia </w:t>
      </w:r>
      <w:r w:rsidR="009E3F44">
        <w:rPr>
          <w:rFonts w:ascii="Garamond" w:eastAsia="Times New Roman" w:hAnsi="Garamond" w:cs="Times New Roman"/>
          <w:sz w:val="20"/>
          <w:szCs w:val="20"/>
        </w:rPr>
        <w:t>Objednávateľa</w:t>
      </w:r>
      <w:r w:rsidRPr="00993639">
        <w:rPr>
          <w:rFonts w:ascii="Garamond" w:eastAsia="Calibri" w:hAnsi="Garamond" w:cs="Times New Roman"/>
          <w:noProof/>
          <w:sz w:val="20"/>
          <w:szCs w:val="20"/>
        </w:rPr>
        <w:t xml:space="preserve"> považuje za vlastnosti Tovaru, ktoré si vymienil. </w:t>
      </w:r>
    </w:p>
    <w:p w14:paraId="653C0B08" w14:textId="77777777" w:rsidR="00E423B5" w:rsidRPr="00993639" w:rsidRDefault="00E423B5" w:rsidP="000502D2">
      <w:pPr>
        <w:keepNext/>
        <w:keepLines/>
        <w:widowControl w:val="0"/>
        <w:tabs>
          <w:tab w:val="left" w:pos="0"/>
          <w:tab w:val="left" w:pos="708"/>
          <w:tab w:val="center" w:pos="4536"/>
          <w:tab w:val="right" w:pos="9072"/>
        </w:tabs>
        <w:rPr>
          <w:rFonts w:ascii="Garamond" w:eastAsia="Calibri" w:hAnsi="Garamond" w:cs="Times New Roman"/>
          <w:noProof/>
          <w:sz w:val="20"/>
          <w:szCs w:val="20"/>
        </w:rPr>
      </w:pPr>
    </w:p>
    <w:p w14:paraId="4B8017E2" w14:textId="345FAF4A" w:rsidR="00E423B5" w:rsidRPr="00993639" w:rsidRDefault="00E423B5" w:rsidP="007B41B7">
      <w:pPr>
        <w:keepNext/>
        <w:keepLines/>
        <w:widowControl w:val="0"/>
        <w:numPr>
          <w:ilvl w:val="0"/>
          <w:numId w:val="13"/>
        </w:numPr>
        <w:tabs>
          <w:tab w:val="left" w:pos="0"/>
          <w:tab w:val="center" w:pos="4536"/>
          <w:tab w:val="right" w:pos="9072"/>
        </w:tabs>
        <w:ind w:left="709" w:hanging="709"/>
        <w:contextualSpacing/>
        <w:rPr>
          <w:rFonts w:ascii="Garamond" w:hAnsi="Garamond"/>
          <w:noProof/>
          <w:sz w:val="20"/>
          <w:szCs w:val="20"/>
        </w:rPr>
      </w:pPr>
      <w:r w:rsidRPr="00993639">
        <w:rPr>
          <w:rFonts w:ascii="Garamond" w:eastAsia="Calibri" w:hAnsi="Garamond" w:cs="Times New Roman"/>
          <w:noProof/>
          <w:sz w:val="20"/>
          <w:szCs w:val="20"/>
        </w:rPr>
        <w:tab/>
      </w:r>
      <w:r w:rsidR="002C7FD2" w:rsidRPr="00993639">
        <w:rPr>
          <w:rFonts w:ascii="Garamond" w:hAnsi="Garamond"/>
          <w:noProof/>
          <w:sz w:val="20"/>
          <w:szCs w:val="20"/>
        </w:rPr>
        <w:t xml:space="preserve">Pokiaľ sa preukáže, že ktorékoľvek z vyhlásení </w:t>
      </w:r>
      <w:r w:rsidR="00D47C4D">
        <w:rPr>
          <w:rFonts w:ascii="Garamond" w:hAnsi="Garamond"/>
          <w:noProof/>
          <w:sz w:val="20"/>
          <w:szCs w:val="20"/>
        </w:rPr>
        <w:t>Dodávateľa</w:t>
      </w:r>
      <w:r w:rsidR="004C0D1C" w:rsidRPr="00993639">
        <w:rPr>
          <w:rFonts w:ascii="Garamond" w:hAnsi="Garamond"/>
          <w:noProof/>
          <w:sz w:val="20"/>
          <w:szCs w:val="20"/>
        </w:rPr>
        <w:t xml:space="preserve"> uvedených v tomto článku bod</w:t>
      </w:r>
      <w:r w:rsidR="002C7FD2" w:rsidRPr="00993639">
        <w:rPr>
          <w:rFonts w:ascii="Garamond" w:hAnsi="Garamond"/>
          <w:noProof/>
          <w:sz w:val="20"/>
          <w:szCs w:val="20"/>
        </w:rPr>
        <w:t xml:space="preserve"> </w:t>
      </w:r>
      <w:r w:rsidR="001F471F">
        <w:rPr>
          <w:rFonts w:ascii="Garamond" w:hAnsi="Garamond"/>
          <w:noProof/>
          <w:sz w:val="20"/>
          <w:szCs w:val="20"/>
        </w:rPr>
        <w:t>6</w:t>
      </w:r>
      <w:r w:rsidR="004C0D1C" w:rsidRPr="00993639">
        <w:rPr>
          <w:rFonts w:ascii="Garamond" w:hAnsi="Garamond"/>
          <w:noProof/>
          <w:sz w:val="20"/>
          <w:szCs w:val="20"/>
        </w:rPr>
        <w:t>.1 a bod</w:t>
      </w:r>
      <w:r w:rsidR="002C7FD2" w:rsidRPr="00993639">
        <w:rPr>
          <w:rFonts w:ascii="Garamond" w:hAnsi="Garamond"/>
          <w:noProof/>
          <w:sz w:val="20"/>
          <w:szCs w:val="20"/>
        </w:rPr>
        <w:t xml:space="preserve"> </w:t>
      </w:r>
      <w:r w:rsidR="001F471F">
        <w:rPr>
          <w:rFonts w:ascii="Garamond" w:hAnsi="Garamond"/>
          <w:noProof/>
          <w:sz w:val="20"/>
          <w:szCs w:val="20"/>
        </w:rPr>
        <w:t>6</w:t>
      </w:r>
      <w:r w:rsidR="002C7FD2" w:rsidRPr="00993639">
        <w:rPr>
          <w:rFonts w:ascii="Garamond" w:hAnsi="Garamond"/>
          <w:noProof/>
          <w:sz w:val="20"/>
          <w:szCs w:val="20"/>
        </w:rPr>
        <w:t xml:space="preserve">.2 Zmluvy nebolo v čase uzatvorenia Zmluvy pravdivým, alebo v čase nasledujúcom po uzatvorení Zmluvy prestalo byť pravdivým v dôsledku konania </w:t>
      </w:r>
      <w:r w:rsidR="00D47C4D">
        <w:rPr>
          <w:rFonts w:ascii="Garamond" w:hAnsi="Garamond"/>
          <w:noProof/>
          <w:sz w:val="20"/>
          <w:szCs w:val="20"/>
        </w:rPr>
        <w:t>Dodávateľa</w:t>
      </w:r>
      <w:r w:rsidR="002C7FD2" w:rsidRPr="00993639">
        <w:rPr>
          <w:rFonts w:ascii="Garamond" w:hAnsi="Garamond"/>
          <w:noProof/>
          <w:sz w:val="20"/>
          <w:szCs w:val="20"/>
        </w:rPr>
        <w:t xml:space="preserve">, zaväzuje sa </w:t>
      </w:r>
      <w:r w:rsidR="00D47C4D">
        <w:rPr>
          <w:rFonts w:ascii="Garamond" w:hAnsi="Garamond"/>
          <w:noProof/>
          <w:sz w:val="20"/>
          <w:szCs w:val="20"/>
        </w:rPr>
        <w:t>Dodávateľ</w:t>
      </w:r>
      <w:r w:rsidR="002C7FD2" w:rsidRPr="00993639">
        <w:rPr>
          <w:rFonts w:ascii="Garamond" w:hAnsi="Garamond"/>
          <w:noProof/>
          <w:sz w:val="20"/>
          <w:szCs w:val="20"/>
        </w:rPr>
        <w:t xml:space="preserve"> nahradiť škodu, ktorá vznikne </w:t>
      </w:r>
      <w:r w:rsidR="009E3F44">
        <w:rPr>
          <w:rFonts w:ascii="Garamond" w:eastAsia="Times New Roman" w:hAnsi="Garamond" w:cs="Times New Roman"/>
          <w:sz w:val="20"/>
          <w:szCs w:val="20"/>
        </w:rPr>
        <w:t>Objednávateľovi</w:t>
      </w:r>
      <w:r w:rsidR="002C7FD2" w:rsidRPr="00993639">
        <w:rPr>
          <w:rFonts w:ascii="Garamond" w:hAnsi="Garamond"/>
          <w:noProof/>
          <w:sz w:val="20"/>
          <w:szCs w:val="20"/>
        </w:rPr>
        <w:t xml:space="preserve"> v dôsledku skutočností, ktoré sú obsahom tohto vyhlásenia. </w:t>
      </w:r>
    </w:p>
    <w:p w14:paraId="0C211B1C" w14:textId="77777777" w:rsidR="00E423B5" w:rsidRPr="00993639" w:rsidRDefault="00E423B5" w:rsidP="000502D2">
      <w:pPr>
        <w:keepNext/>
        <w:keepLines/>
        <w:widowControl w:val="0"/>
        <w:tabs>
          <w:tab w:val="left" w:pos="0"/>
          <w:tab w:val="left" w:pos="708"/>
          <w:tab w:val="center" w:pos="4536"/>
          <w:tab w:val="right" w:pos="9072"/>
        </w:tabs>
        <w:rPr>
          <w:rFonts w:ascii="Garamond" w:eastAsia="Calibri" w:hAnsi="Garamond" w:cs="Times New Roman"/>
          <w:noProof/>
          <w:sz w:val="20"/>
          <w:szCs w:val="20"/>
        </w:rPr>
      </w:pPr>
    </w:p>
    <w:p w14:paraId="6D19CB20" w14:textId="7D485FBC" w:rsidR="00E423B5" w:rsidRPr="00993639" w:rsidRDefault="009E3F44" w:rsidP="007B41B7">
      <w:pPr>
        <w:keepNext/>
        <w:keepLines/>
        <w:widowControl w:val="0"/>
        <w:numPr>
          <w:ilvl w:val="0"/>
          <w:numId w:val="13"/>
        </w:numPr>
        <w:tabs>
          <w:tab w:val="left" w:pos="0"/>
          <w:tab w:val="center" w:pos="4536"/>
          <w:tab w:val="right" w:pos="9072"/>
        </w:tabs>
        <w:ind w:left="709" w:hanging="709"/>
        <w:contextualSpacing/>
        <w:rPr>
          <w:rFonts w:ascii="Garamond" w:eastAsia="Calibri" w:hAnsi="Garamond" w:cs="Times New Roman"/>
          <w:noProof/>
          <w:sz w:val="20"/>
          <w:szCs w:val="20"/>
        </w:rPr>
      </w:pPr>
      <w:r>
        <w:rPr>
          <w:rFonts w:ascii="Garamond" w:eastAsia="Times New Roman" w:hAnsi="Garamond" w:cs="Times New Roman"/>
          <w:sz w:val="20"/>
          <w:szCs w:val="20"/>
        </w:rPr>
        <w:t xml:space="preserve">Objednávateľ </w:t>
      </w:r>
      <w:r w:rsidR="00E423B5" w:rsidRPr="00993639">
        <w:rPr>
          <w:rFonts w:ascii="Garamond" w:eastAsia="Calibri" w:hAnsi="Garamond" w:cs="Times New Roman"/>
          <w:noProof/>
          <w:sz w:val="20"/>
          <w:szCs w:val="20"/>
        </w:rPr>
        <w:t xml:space="preserve">vyhlasuje a ubezpečuje </w:t>
      </w:r>
      <w:r w:rsidR="00D47C4D">
        <w:rPr>
          <w:rFonts w:ascii="Garamond" w:eastAsia="Calibri" w:hAnsi="Garamond" w:cs="Times New Roman"/>
          <w:noProof/>
          <w:sz w:val="20"/>
          <w:szCs w:val="20"/>
        </w:rPr>
        <w:t>Dodávateľa</w:t>
      </w:r>
      <w:r w:rsidR="00E423B5" w:rsidRPr="00993639">
        <w:rPr>
          <w:rFonts w:ascii="Garamond" w:eastAsia="Calibri" w:hAnsi="Garamond" w:cs="Times New Roman"/>
          <w:noProof/>
          <w:sz w:val="20"/>
          <w:szCs w:val="20"/>
        </w:rPr>
        <w:t xml:space="preserve">, že ku dňu podpisu Zmluvy </w:t>
      </w:r>
      <w:r>
        <w:rPr>
          <w:rFonts w:ascii="Garamond" w:eastAsia="Times New Roman" w:hAnsi="Garamond" w:cs="Times New Roman"/>
          <w:sz w:val="20"/>
          <w:szCs w:val="20"/>
        </w:rPr>
        <w:t>Objednávateľ</w:t>
      </w:r>
      <w:r>
        <w:rPr>
          <w:rFonts w:ascii="Garamond" w:eastAsia="Calibri" w:hAnsi="Garamond" w:cs="Times New Roman"/>
          <w:noProof/>
          <w:sz w:val="20"/>
          <w:szCs w:val="20"/>
        </w:rPr>
        <w:t>om</w:t>
      </w:r>
      <w:r w:rsidR="00E423B5" w:rsidRPr="00993639">
        <w:rPr>
          <w:rFonts w:ascii="Garamond" w:eastAsia="Calibri" w:hAnsi="Garamond" w:cs="Times New Roman"/>
          <w:noProof/>
          <w:sz w:val="20"/>
          <w:szCs w:val="20"/>
        </w:rPr>
        <w:t>:</w:t>
      </w:r>
    </w:p>
    <w:p w14:paraId="11926F2F" w14:textId="77777777" w:rsidR="00E423B5" w:rsidRPr="00993639" w:rsidRDefault="00E423B5" w:rsidP="000502D2">
      <w:pPr>
        <w:keepNext/>
        <w:keepLines/>
        <w:widowControl w:val="0"/>
        <w:tabs>
          <w:tab w:val="left" w:pos="0"/>
          <w:tab w:val="left" w:pos="708"/>
          <w:tab w:val="center" w:pos="4536"/>
          <w:tab w:val="right" w:pos="9072"/>
        </w:tabs>
        <w:rPr>
          <w:rFonts w:ascii="Garamond" w:eastAsia="Calibri" w:hAnsi="Garamond" w:cs="Times New Roman"/>
          <w:noProof/>
          <w:sz w:val="20"/>
          <w:szCs w:val="20"/>
        </w:rPr>
      </w:pPr>
    </w:p>
    <w:p w14:paraId="39C0088F" w14:textId="77777777" w:rsidR="00E423B5" w:rsidRPr="00993639" w:rsidRDefault="00E423B5" w:rsidP="007B41B7">
      <w:pPr>
        <w:keepNext/>
        <w:keepLines/>
        <w:widowControl w:val="0"/>
        <w:numPr>
          <w:ilvl w:val="0"/>
          <w:numId w:val="15"/>
        </w:numPr>
        <w:tabs>
          <w:tab w:val="left" w:pos="0"/>
          <w:tab w:val="left" w:pos="708"/>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 xml:space="preserve">má oprávnenie podpísať Zmluvu, vykonávať práva a plniť záväzky vyplývajúce pre neho zo Zmluvy; </w:t>
      </w:r>
    </w:p>
    <w:p w14:paraId="17152F6B" w14:textId="77777777" w:rsidR="00E423B5" w:rsidRPr="00993639" w:rsidRDefault="00E423B5" w:rsidP="000502D2">
      <w:pPr>
        <w:keepNext/>
        <w:keepLines/>
        <w:widowControl w:val="0"/>
        <w:tabs>
          <w:tab w:val="left" w:pos="0"/>
          <w:tab w:val="left" w:pos="708"/>
          <w:tab w:val="center" w:pos="4536"/>
          <w:tab w:val="right" w:pos="9072"/>
        </w:tabs>
        <w:ind w:hanging="720"/>
        <w:rPr>
          <w:rFonts w:ascii="Garamond" w:eastAsia="Calibri" w:hAnsi="Garamond" w:cs="Times New Roman"/>
          <w:noProof/>
          <w:sz w:val="20"/>
          <w:szCs w:val="20"/>
        </w:rPr>
      </w:pPr>
    </w:p>
    <w:p w14:paraId="22C8CAB4" w14:textId="7A396409" w:rsidR="00E423B5" w:rsidRPr="00993639" w:rsidRDefault="00E423B5" w:rsidP="007B41B7">
      <w:pPr>
        <w:keepNext/>
        <w:keepLines/>
        <w:widowControl w:val="0"/>
        <w:numPr>
          <w:ilvl w:val="0"/>
          <w:numId w:val="15"/>
        </w:numPr>
        <w:tabs>
          <w:tab w:val="left" w:pos="0"/>
          <w:tab w:val="left" w:pos="708"/>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 xml:space="preserve">osoby konajúce za </w:t>
      </w:r>
      <w:r w:rsidR="009E3F44">
        <w:rPr>
          <w:rFonts w:ascii="Garamond" w:eastAsia="Times New Roman" w:hAnsi="Garamond" w:cs="Times New Roman"/>
          <w:sz w:val="20"/>
          <w:szCs w:val="20"/>
        </w:rPr>
        <w:t>Objednávateľ</w:t>
      </w:r>
      <w:r w:rsidR="009E3F44">
        <w:rPr>
          <w:rFonts w:ascii="Garamond" w:eastAsia="Calibri" w:hAnsi="Garamond" w:cs="Times New Roman"/>
          <w:noProof/>
          <w:sz w:val="20"/>
          <w:szCs w:val="20"/>
        </w:rPr>
        <w:t>a</w:t>
      </w:r>
      <w:r w:rsidRPr="00993639">
        <w:rPr>
          <w:rFonts w:ascii="Garamond" w:eastAsia="Calibri" w:hAnsi="Garamond" w:cs="Times New Roman"/>
          <w:noProof/>
          <w:sz w:val="20"/>
          <w:szCs w:val="20"/>
        </w:rPr>
        <w:t xml:space="preserve"> sú v plnom rozsahu oprávnené dojednať, uzavrieť a podpísať Zmluvu a vykonávať práva a povinnosti v nej upravené;</w:t>
      </w:r>
      <w:r w:rsidR="00C87A14" w:rsidRPr="00993639">
        <w:rPr>
          <w:rFonts w:ascii="Garamond" w:eastAsia="Calibri" w:hAnsi="Garamond" w:cs="Times New Roman"/>
          <w:noProof/>
          <w:sz w:val="20"/>
          <w:szCs w:val="20"/>
        </w:rPr>
        <w:t xml:space="preserve"> a</w:t>
      </w:r>
    </w:p>
    <w:p w14:paraId="0C152307" w14:textId="77777777" w:rsidR="00E423B5" w:rsidRPr="00993639" w:rsidRDefault="00E423B5" w:rsidP="000502D2">
      <w:pPr>
        <w:keepNext/>
        <w:keepLines/>
        <w:widowControl w:val="0"/>
        <w:tabs>
          <w:tab w:val="left" w:pos="0"/>
          <w:tab w:val="left" w:pos="708"/>
          <w:tab w:val="center" w:pos="4536"/>
          <w:tab w:val="right" w:pos="9072"/>
        </w:tabs>
        <w:ind w:hanging="720"/>
        <w:rPr>
          <w:rFonts w:ascii="Garamond" w:eastAsia="Calibri" w:hAnsi="Garamond" w:cs="Times New Roman"/>
          <w:noProof/>
          <w:sz w:val="20"/>
          <w:szCs w:val="20"/>
        </w:rPr>
      </w:pPr>
    </w:p>
    <w:p w14:paraId="5F6669C5" w14:textId="24591702" w:rsidR="004722C1" w:rsidRPr="00993639" w:rsidRDefault="00E423B5" w:rsidP="007B41B7">
      <w:pPr>
        <w:keepNext/>
        <w:keepLines/>
        <w:widowControl w:val="0"/>
        <w:numPr>
          <w:ilvl w:val="0"/>
          <w:numId w:val="15"/>
        </w:numPr>
        <w:tabs>
          <w:tab w:val="left" w:pos="0"/>
          <w:tab w:val="left" w:pos="720"/>
          <w:tab w:val="center" w:pos="4536"/>
          <w:tab w:val="right" w:pos="9072"/>
        </w:tabs>
        <w:ind w:hanging="720"/>
        <w:contextualSpacing/>
        <w:rPr>
          <w:rFonts w:ascii="Garamond" w:eastAsia="Calibri" w:hAnsi="Garamond" w:cs="Times New Roman"/>
          <w:noProof/>
          <w:sz w:val="20"/>
          <w:szCs w:val="20"/>
        </w:rPr>
      </w:pPr>
      <w:r w:rsidRPr="00993639">
        <w:rPr>
          <w:rFonts w:ascii="Garamond" w:eastAsia="Calibri" w:hAnsi="Garamond" w:cs="Times New Roman"/>
          <w:noProof/>
          <w:sz w:val="20"/>
          <w:szCs w:val="20"/>
        </w:rPr>
        <w:t>je spoločnosťou riadne založenou a existujúcou podľa právneho poriadku Slovenskej republiky, neexistuje žiaden dôvod neplatnosti spoločnosti, má všetky potrebné právomoci a oprávnenia ku kúpe Tovaru, a riadne plní všetky povinnosti, porušenie ktorých by mohlo viesť k jeho zrušeniu.</w:t>
      </w:r>
    </w:p>
    <w:p w14:paraId="01DE2758" w14:textId="77777777" w:rsidR="00566A72" w:rsidRDefault="00566A72" w:rsidP="000502D2">
      <w:pPr>
        <w:keepNext/>
        <w:keepLines/>
        <w:widowControl w:val="0"/>
        <w:outlineLvl w:val="1"/>
        <w:rPr>
          <w:rFonts w:ascii="Garamond" w:eastAsia="Calibri" w:hAnsi="Garamond"/>
          <w:b/>
          <w:sz w:val="20"/>
          <w:szCs w:val="20"/>
        </w:rPr>
      </w:pPr>
    </w:p>
    <w:p w14:paraId="227D4067" w14:textId="4406DF85" w:rsidR="00DE4FCD" w:rsidRPr="00993639" w:rsidRDefault="00DE4FCD" w:rsidP="007B41B7">
      <w:pPr>
        <w:keepNext/>
        <w:keepLines/>
        <w:widowControl w:val="0"/>
        <w:numPr>
          <w:ilvl w:val="0"/>
          <w:numId w:val="26"/>
        </w:numPr>
        <w:tabs>
          <w:tab w:val="left" w:pos="720"/>
        </w:tabs>
        <w:outlineLvl w:val="1"/>
        <w:rPr>
          <w:rFonts w:ascii="Garamond" w:eastAsia="Calibri" w:hAnsi="Garamond"/>
          <w:b/>
          <w:sz w:val="20"/>
          <w:szCs w:val="20"/>
        </w:rPr>
      </w:pPr>
      <w:r w:rsidRPr="00993639">
        <w:rPr>
          <w:rFonts w:ascii="Garamond" w:hAnsi="Garamond" w:cs="Arial"/>
          <w:b/>
          <w:bCs/>
          <w:sz w:val="20"/>
          <w:szCs w:val="20"/>
          <w:lang w:eastAsia="ar-SA"/>
        </w:rPr>
        <w:t>S</w:t>
      </w:r>
      <w:r w:rsidR="007F5FBD">
        <w:rPr>
          <w:rFonts w:ascii="Garamond" w:hAnsi="Garamond" w:cs="Arial"/>
          <w:b/>
          <w:bCs/>
          <w:sz w:val="20"/>
          <w:szCs w:val="20"/>
          <w:lang w:eastAsia="ar-SA"/>
        </w:rPr>
        <w:t>UBDODÁVATELIA</w:t>
      </w:r>
    </w:p>
    <w:p w14:paraId="18C2FA8F" w14:textId="77777777" w:rsidR="00DE4FCD" w:rsidRDefault="00DE4FCD" w:rsidP="000502D2">
      <w:pPr>
        <w:keepNext/>
        <w:keepLines/>
        <w:widowControl w:val="0"/>
        <w:outlineLvl w:val="1"/>
        <w:rPr>
          <w:rFonts w:ascii="Garamond" w:eastAsia="Calibri" w:hAnsi="Garamond"/>
          <w:b/>
          <w:sz w:val="20"/>
          <w:szCs w:val="20"/>
        </w:rPr>
      </w:pPr>
    </w:p>
    <w:p w14:paraId="6EC87453" w14:textId="77777777" w:rsidR="00DE4FCD" w:rsidRDefault="00DE4FCD" w:rsidP="007B41B7">
      <w:pPr>
        <w:pStyle w:val="Odsekzoznamu"/>
        <w:keepNext/>
        <w:keepLines/>
        <w:numPr>
          <w:ilvl w:val="1"/>
          <w:numId w:val="26"/>
        </w:numPr>
        <w:rPr>
          <w:rFonts w:ascii="Garamond" w:hAnsi="Garamond"/>
          <w:sz w:val="20"/>
          <w:szCs w:val="20"/>
        </w:rPr>
      </w:pPr>
      <w:r w:rsidRPr="006B2508">
        <w:rPr>
          <w:rFonts w:ascii="Garamond" w:hAnsi="Garamond"/>
          <w:sz w:val="20"/>
          <w:szCs w:val="20"/>
        </w:rPr>
        <w:t>Každá zmluva, na základe ktorej Dodávateľ poverí tretiu stranu dodaním časti Tovaru</w:t>
      </w:r>
      <w:r>
        <w:rPr>
          <w:rFonts w:ascii="Garamond" w:hAnsi="Garamond"/>
          <w:sz w:val="20"/>
          <w:szCs w:val="20"/>
        </w:rPr>
        <w:t>,</w:t>
      </w:r>
      <w:r w:rsidRPr="006B2508">
        <w:rPr>
          <w:rFonts w:ascii="Garamond" w:hAnsi="Garamond"/>
          <w:sz w:val="20"/>
          <w:szCs w:val="20"/>
        </w:rPr>
        <w:t xml:space="preserve"> sa považuje za </w:t>
      </w:r>
      <w:r w:rsidRPr="0014081A">
        <w:rPr>
          <w:rFonts w:ascii="Garamond" w:hAnsi="Garamond"/>
          <w:sz w:val="20"/>
          <w:szCs w:val="20"/>
        </w:rPr>
        <w:t>zmluvu so Subdodávateľom. Dodávateľ je pred uzatvorením zmluvy so Subdodávateľom, ktorý nie je uvedený v Prílohe 2 Zmluvy, povinný získať predchádzajúci písomný súhlas Objednávateľa. V písomnej žiadosti o udelenie súhlasu</w:t>
      </w:r>
      <w:r w:rsidRPr="006B2508">
        <w:rPr>
          <w:rFonts w:ascii="Garamond" w:hAnsi="Garamond"/>
          <w:sz w:val="20"/>
          <w:szCs w:val="20"/>
        </w:rPr>
        <w:t xml:space="preserve"> Objednávateľa je Dodávateľ povinný uviesť časť Tovaru, ktorý by mal dodať Subdodávateľ a presnú identifikáciu Subdodávateľa. Objednávateľ písomne upovedomí Dodávateľa o svojom rozhodnutí v lehote do 10 (desiatich) </w:t>
      </w:r>
      <w:r>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r>
        <w:rPr>
          <w:rFonts w:ascii="Garamond" w:hAnsi="Garamond"/>
          <w:sz w:val="20"/>
          <w:szCs w:val="20"/>
        </w:rPr>
        <w:br/>
      </w:r>
    </w:p>
    <w:p w14:paraId="40D43D30" w14:textId="77777777" w:rsidR="00DE4FCD" w:rsidRDefault="00DE4FCD" w:rsidP="007B41B7">
      <w:pPr>
        <w:pStyle w:val="Odsekzoznamu"/>
        <w:keepNext/>
        <w:keepLines/>
        <w:numPr>
          <w:ilvl w:val="1"/>
          <w:numId w:val="26"/>
        </w:numPr>
        <w:rPr>
          <w:rFonts w:ascii="Garamond" w:hAnsi="Garamond"/>
          <w:sz w:val="20"/>
          <w:szCs w:val="20"/>
        </w:rPr>
      </w:pPr>
      <w:r w:rsidRPr="00792E5B">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749AE587" w14:textId="77777777" w:rsidR="00DE4FCD" w:rsidRDefault="00DE4FCD" w:rsidP="000502D2">
      <w:pPr>
        <w:keepNext/>
        <w:keepLines/>
        <w:widowControl w:val="0"/>
        <w:outlineLvl w:val="1"/>
        <w:rPr>
          <w:rFonts w:ascii="Garamond" w:eastAsia="Calibri" w:hAnsi="Garamond"/>
          <w:b/>
          <w:sz w:val="20"/>
          <w:szCs w:val="20"/>
        </w:rPr>
      </w:pPr>
    </w:p>
    <w:p w14:paraId="5864588A" w14:textId="77777777" w:rsidR="00DE4FCD" w:rsidRDefault="00DE4FCD" w:rsidP="007B41B7">
      <w:pPr>
        <w:pStyle w:val="Odsekzoznamu"/>
        <w:keepNext/>
        <w:keepLines/>
        <w:numPr>
          <w:ilvl w:val="1"/>
          <w:numId w:val="26"/>
        </w:numPr>
        <w:rPr>
          <w:rFonts w:ascii="Garamond" w:hAnsi="Garamond"/>
          <w:sz w:val="20"/>
          <w:szCs w:val="20"/>
        </w:rPr>
      </w:pPr>
      <w:r w:rsidRPr="00792E5B">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2976D49A" w14:textId="77777777" w:rsidR="00DE4FCD" w:rsidRDefault="00DE4FCD" w:rsidP="000502D2">
      <w:pPr>
        <w:keepNext/>
        <w:keepLines/>
        <w:widowControl w:val="0"/>
        <w:outlineLvl w:val="1"/>
        <w:rPr>
          <w:rFonts w:ascii="Garamond" w:eastAsia="Calibri" w:hAnsi="Garamond"/>
          <w:b/>
          <w:sz w:val="20"/>
          <w:szCs w:val="20"/>
        </w:rPr>
      </w:pPr>
    </w:p>
    <w:p w14:paraId="4329342A" w14:textId="77777777" w:rsidR="00DE4FCD" w:rsidRDefault="00DE4FCD" w:rsidP="007B41B7">
      <w:pPr>
        <w:pStyle w:val="Odsekzoznamu"/>
        <w:keepNext/>
        <w:keepLines/>
        <w:numPr>
          <w:ilvl w:val="1"/>
          <w:numId w:val="26"/>
        </w:numPr>
        <w:rPr>
          <w:rFonts w:ascii="Garamond" w:hAnsi="Garamond"/>
          <w:sz w:val="20"/>
          <w:szCs w:val="20"/>
        </w:rPr>
      </w:pPr>
      <w:r w:rsidRPr="00792E5B">
        <w:rPr>
          <w:rFonts w:ascii="Garamond" w:hAnsi="Garamond"/>
          <w:sz w:val="20"/>
          <w:szCs w:val="20"/>
        </w:rPr>
        <w:t>Časť Tovaru, ktorého poskytovaním poveril Dodávateľ na základe zmluvného vzťahu Subdodávateľa, nesmie byť zverená Subdodávateľom tretej osobe.</w:t>
      </w:r>
    </w:p>
    <w:p w14:paraId="4731A555" w14:textId="77777777" w:rsidR="00DE4FCD" w:rsidRDefault="00DE4FCD" w:rsidP="00DE4FCD">
      <w:pPr>
        <w:pStyle w:val="Odsekzoznamu"/>
        <w:keepNext/>
        <w:keepLines/>
        <w:rPr>
          <w:rFonts w:ascii="Garamond" w:hAnsi="Garamond"/>
          <w:sz w:val="20"/>
          <w:szCs w:val="20"/>
        </w:rPr>
      </w:pPr>
    </w:p>
    <w:p w14:paraId="51A899DF" w14:textId="35A6A42D" w:rsidR="00DE4FCD" w:rsidRPr="0014081A" w:rsidRDefault="00DE4FCD" w:rsidP="007B41B7">
      <w:pPr>
        <w:pStyle w:val="Odsekzoznamu"/>
        <w:keepNext/>
        <w:keepLines/>
        <w:numPr>
          <w:ilvl w:val="1"/>
          <w:numId w:val="26"/>
        </w:numPr>
        <w:rPr>
          <w:rFonts w:eastAsia="Calibri"/>
        </w:rPr>
      </w:pPr>
      <w:r w:rsidRPr="00792E5B">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26B2DF54" w14:textId="77777777" w:rsidR="00DE4FCD" w:rsidRPr="00993639" w:rsidRDefault="00DE4FCD" w:rsidP="000502D2">
      <w:pPr>
        <w:keepNext/>
        <w:keepLines/>
        <w:widowControl w:val="0"/>
        <w:outlineLvl w:val="1"/>
        <w:rPr>
          <w:rFonts w:ascii="Garamond" w:eastAsia="Calibri" w:hAnsi="Garamond"/>
          <w:b/>
          <w:sz w:val="20"/>
          <w:szCs w:val="20"/>
        </w:rPr>
      </w:pPr>
    </w:p>
    <w:p w14:paraId="76F49B8E" w14:textId="77777777" w:rsidR="004722C1" w:rsidRPr="00993639" w:rsidRDefault="004722C1" w:rsidP="007B41B7">
      <w:pPr>
        <w:keepNext/>
        <w:keepLines/>
        <w:widowControl w:val="0"/>
        <w:numPr>
          <w:ilvl w:val="0"/>
          <w:numId w:val="26"/>
        </w:numPr>
        <w:tabs>
          <w:tab w:val="left" w:pos="720"/>
        </w:tabs>
        <w:outlineLvl w:val="1"/>
        <w:rPr>
          <w:rFonts w:ascii="Garamond" w:eastAsia="Calibri" w:hAnsi="Garamond"/>
          <w:b/>
          <w:sz w:val="20"/>
          <w:szCs w:val="20"/>
        </w:rPr>
      </w:pPr>
      <w:r w:rsidRPr="00993639">
        <w:rPr>
          <w:rFonts w:ascii="Garamond" w:hAnsi="Garamond" w:cs="Arial"/>
          <w:b/>
          <w:bCs/>
          <w:sz w:val="20"/>
          <w:szCs w:val="20"/>
          <w:lang w:eastAsia="ar-SA"/>
        </w:rPr>
        <w:lastRenderedPageBreak/>
        <w:t>SANKCIE</w:t>
      </w:r>
    </w:p>
    <w:p w14:paraId="1614821A" w14:textId="0F804F8F" w:rsidR="004722C1" w:rsidRPr="00993639" w:rsidRDefault="004722C1" w:rsidP="000502D2">
      <w:pPr>
        <w:keepNext/>
        <w:keepLines/>
        <w:widowControl w:val="0"/>
        <w:tabs>
          <w:tab w:val="left" w:pos="426"/>
          <w:tab w:val="left" w:pos="709"/>
        </w:tabs>
        <w:rPr>
          <w:rFonts w:ascii="Garamond" w:eastAsia="Calibri" w:hAnsi="Garamond"/>
          <w:sz w:val="20"/>
          <w:szCs w:val="20"/>
        </w:rPr>
      </w:pPr>
    </w:p>
    <w:p w14:paraId="24A7E58C" w14:textId="77777777" w:rsidR="00BA77A5" w:rsidRDefault="00ED6704" w:rsidP="007B41B7">
      <w:pPr>
        <w:pStyle w:val="Odsekzoznamu"/>
        <w:keepNext/>
        <w:keepLines/>
        <w:widowControl w:val="0"/>
        <w:numPr>
          <w:ilvl w:val="1"/>
          <w:numId w:val="26"/>
        </w:numPr>
        <w:tabs>
          <w:tab w:val="left" w:pos="709"/>
        </w:tabs>
        <w:rPr>
          <w:rFonts w:ascii="Garamond" w:hAnsi="Garamond"/>
          <w:sz w:val="20"/>
          <w:szCs w:val="20"/>
        </w:rPr>
      </w:pPr>
      <w:r w:rsidRPr="00BA77A5">
        <w:rPr>
          <w:rFonts w:ascii="Garamond" w:eastAsia="Calibri" w:hAnsi="Garamond" w:cs="Times New Roman"/>
          <w:noProof/>
          <w:sz w:val="20"/>
          <w:szCs w:val="20"/>
        </w:rPr>
        <w:t xml:space="preserve">V prípade, ak sa </w:t>
      </w:r>
      <w:r w:rsidR="00D47C4D" w:rsidRPr="00BA77A5">
        <w:rPr>
          <w:rFonts w:ascii="Garamond" w:eastAsia="Calibri" w:hAnsi="Garamond" w:cs="Times New Roman"/>
          <w:noProof/>
          <w:sz w:val="20"/>
          <w:szCs w:val="20"/>
        </w:rPr>
        <w:t>Dodávateľ</w:t>
      </w:r>
      <w:r w:rsidRPr="00BA77A5">
        <w:rPr>
          <w:rFonts w:ascii="Garamond" w:eastAsia="Calibri" w:hAnsi="Garamond" w:cs="Times New Roman"/>
          <w:noProof/>
          <w:sz w:val="20"/>
          <w:szCs w:val="20"/>
        </w:rPr>
        <w:t xml:space="preserve"> dostane do omeškania so splnením svojej povinnosti dodať Tovar </w:t>
      </w:r>
      <w:r w:rsidR="009E3F44" w:rsidRPr="00BA77A5">
        <w:rPr>
          <w:rFonts w:ascii="Garamond" w:eastAsia="Times New Roman" w:hAnsi="Garamond" w:cs="Times New Roman"/>
          <w:sz w:val="20"/>
          <w:szCs w:val="20"/>
        </w:rPr>
        <w:t>Objednávateľ</w:t>
      </w:r>
      <w:r w:rsidR="009E3F44" w:rsidRPr="00BA77A5">
        <w:rPr>
          <w:rFonts w:ascii="Garamond" w:eastAsia="Calibri" w:hAnsi="Garamond" w:cs="Times New Roman"/>
          <w:noProof/>
          <w:sz w:val="20"/>
          <w:szCs w:val="20"/>
        </w:rPr>
        <w:t>ovi</w:t>
      </w:r>
      <w:r w:rsidRPr="00BA77A5">
        <w:rPr>
          <w:rFonts w:ascii="Garamond" w:eastAsia="Calibri" w:hAnsi="Garamond" w:cs="Times New Roman"/>
          <w:noProof/>
          <w:sz w:val="20"/>
          <w:szCs w:val="20"/>
        </w:rPr>
        <w:t xml:space="preserve">, </w:t>
      </w:r>
      <w:r w:rsidR="009E3F44" w:rsidRPr="00BA77A5">
        <w:rPr>
          <w:rFonts w:ascii="Garamond" w:eastAsia="Times New Roman" w:hAnsi="Garamond" w:cs="Times New Roman"/>
          <w:sz w:val="20"/>
          <w:szCs w:val="20"/>
        </w:rPr>
        <w:t>Objednávateľ</w:t>
      </w:r>
      <w:r w:rsidRPr="00BA77A5">
        <w:rPr>
          <w:rFonts w:ascii="Garamond" w:eastAsia="Calibri" w:hAnsi="Garamond" w:cs="Times New Roman"/>
          <w:noProof/>
          <w:sz w:val="20"/>
          <w:szCs w:val="20"/>
        </w:rPr>
        <w:t xml:space="preserve"> je oprávnený požadovať od </w:t>
      </w:r>
      <w:r w:rsidR="00D47C4D" w:rsidRPr="00BA77A5">
        <w:rPr>
          <w:rFonts w:ascii="Garamond" w:eastAsia="Calibri" w:hAnsi="Garamond" w:cs="Times New Roman"/>
          <w:noProof/>
          <w:sz w:val="20"/>
          <w:szCs w:val="20"/>
        </w:rPr>
        <w:t>Dodávateľa</w:t>
      </w:r>
      <w:r w:rsidRPr="00BA77A5">
        <w:rPr>
          <w:rFonts w:ascii="Garamond" w:eastAsia="Calibri" w:hAnsi="Garamond" w:cs="Times New Roman"/>
          <w:noProof/>
          <w:sz w:val="20"/>
          <w:szCs w:val="20"/>
        </w:rPr>
        <w:t xml:space="preserve"> zaplatenie zmluvnej pokuty vo výške </w:t>
      </w:r>
      <w:r w:rsidR="00481FF5" w:rsidRPr="00BA77A5">
        <w:rPr>
          <w:rFonts w:ascii="Garamond" w:eastAsia="Calibri" w:hAnsi="Garamond" w:cs="Times New Roman"/>
          <w:noProof/>
          <w:sz w:val="20"/>
          <w:szCs w:val="20"/>
        </w:rPr>
        <w:t>10% z Kúpnej ceny a to</w:t>
      </w:r>
      <w:r w:rsidR="001F471F" w:rsidRPr="00BA77A5">
        <w:rPr>
          <w:rFonts w:ascii="Garamond" w:hAnsi="Garamond"/>
          <w:sz w:val="20"/>
          <w:szCs w:val="20"/>
        </w:rPr>
        <w:t xml:space="preserve"> </w:t>
      </w:r>
      <w:r w:rsidRPr="00BA77A5">
        <w:rPr>
          <w:rFonts w:ascii="Garamond" w:hAnsi="Garamond"/>
          <w:sz w:val="20"/>
          <w:szCs w:val="20"/>
        </w:rPr>
        <w:t xml:space="preserve">za každý začatý deň omeškania. </w:t>
      </w:r>
    </w:p>
    <w:p w14:paraId="1001B5E8" w14:textId="77777777" w:rsidR="00BA77A5" w:rsidRDefault="00BA77A5" w:rsidP="00BA77A5">
      <w:pPr>
        <w:pStyle w:val="Odsekzoznamu"/>
        <w:keepNext/>
        <w:keepLines/>
        <w:widowControl w:val="0"/>
        <w:rPr>
          <w:rFonts w:ascii="Garamond" w:hAnsi="Garamond"/>
          <w:sz w:val="20"/>
          <w:szCs w:val="20"/>
        </w:rPr>
      </w:pPr>
    </w:p>
    <w:p w14:paraId="3C8B8A00" w14:textId="48A2B288" w:rsidR="00113119" w:rsidRPr="00BA77A5" w:rsidRDefault="00113119" w:rsidP="007B41B7">
      <w:pPr>
        <w:pStyle w:val="Odsekzoznamu"/>
        <w:keepNext/>
        <w:keepLines/>
        <w:widowControl w:val="0"/>
        <w:numPr>
          <w:ilvl w:val="1"/>
          <w:numId w:val="26"/>
        </w:numPr>
        <w:tabs>
          <w:tab w:val="left" w:pos="709"/>
        </w:tabs>
        <w:rPr>
          <w:rFonts w:ascii="Garamond" w:hAnsi="Garamond"/>
          <w:sz w:val="20"/>
          <w:szCs w:val="20"/>
        </w:rPr>
      </w:pPr>
      <w:r w:rsidRPr="00BA77A5">
        <w:rPr>
          <w:rFonts w:ascii="Garamond" w:hAnsi="Garamond"/>
          <w:sz w:val="20"/>
          <w:szCs w:val="20"/>
        </w:rPr>
        <w:t xml:space="preserve">V prípade omeškania </w:t>
      </w:r>
      <w:r w:rsidR="009E3F44" w:rsidRPr="00BA77A5">
        <w:rPr>
          <w:rFonts w:ascii="Garamond" w:eastAsia="Times New Roman" w:hAnsi="Garamond" w:cs="Times New Roman"/>
          <w:sz w:val="20"/>
          <w:szCs w:val="20"/>
        </w:rPr>
        <w:t>Objednávateľ</w:t>
      </w:r>
      <w:r w:rsidR="009E3F44" w:rsidRPr="00BA77A5">
        <w:rPr>
          <w:rFonts w:ascii="Garamond" w:hAnsi="Garamond"/>
          <w:sz w:val="20"/>
          <w:szCs w:val="20"/>
        </w:rPr>
        <w:t>a</w:t>
      </w:r>
      <w:r w:rsidRPr="00BA77A5">
        <w:rPr>
          <w:rFonts w:ascii="Garamond" w:hAnsi="Garamond"/>
          <w:sz w:val="20"/>
          <w:szCs w:val="20"/>
        </w:rPr>
        <w:t xml:space="preserve"> so zaplatením faktúry je </w:t>
      </w:r>
      <w:r w:rsidR="00D47C4D" w:rsidRPr="00BA77A5">
        <w:rPr>
          <w:rFonts w:ascii="Garamond" w:hAnsi="Garamond"/>
          <w:sz w:val="20"/>
          <w:szCs w:val="20"/>
        </w:rPr>
        <w:t>Dodávateľ</w:t>
      </w:r>
      <w:r w:rsidRPr="00BA77A5">
        <w:rPr>
          <w:rFonts w:ascii="Garamond" w:hAnsi="Garamond"/>
          <w:sz w:val="20"/>
          <w:szCs w:val="20"/>
        </w:rPr>
        <w:t xml:space="preserve"> oprávnený požadovať od </w:t>
      </w:r>
      <w:r w:rsidR="009E3F44" w:rsidRPr="00BA77A5">
        <w:rPr>
          <w:rFonts w:ascii="Garamond" w:eastAsia="Times New Roman" w:hAnsi="Garamond" w:cs="Times New Roman"/>
          <w:sz w:val="20"/>
          <w:szCs w:val="20"/>
        </w:rPr>
        <w:t>Objednávateľa</w:t>
      </w:r>
      <w:r w:rsidRPr="00BA77A5">
        <w:rPr>
          <w:rFonts w:ascii="Garamond" w:hAnsi="Garamond"/>
          <w:sz w:val="20"/>
          <w:szCs w:val="20"/>
        </w:rPr>
        <w:t xml:space="preserve"> uhradenie úrokov z omeškania vo výške 0,022 % z dlžnej čiastky za každý deň omeškania.</w:t>
      </w:r>
    </w:p>
    <w:p w14:paraId="698BBD0B" w14:textId="0538E51A" w:rsidR="00ED6704" w:rsidRPr="00993639" w:rsidRDefault="00ED6704" w:rsidP="000502D2">
      <w:pPr>
        <w:keepNext/>
        <w:keepLines/>
        <w:widowControl w:val="0"/>
        <w:tabs>
          <w:tab w:val="left" w:pos="0"/>
        </w:tabs>
        <w:contextualSpacing/>
        <w:rPr>
          <w:rFonts w:ascii="Garamond" w:eastAsia="Calibri" w:hAnsi="Garamond" w:cs="Times New Roman"/>
          <w:noProof/>
          <w:sz w:val="20"/>
          <w:szCs w:val="20"/>
        </w:rPr>
      </w:pPr>
    </w:p>
    <w:p w14:paraId="19C6593E" w14:textId="17DD78FB" w:rsidR="00F74BBE" w:rsidRDefault="00BA77A5" w:rsidP="00BA77A5">
      <w:pPr>
        <w:keepNext/>
        <w:keepLines/>
        <w:widowControl w:val="0"/>
        <w:tabs>
          <w:tab w:val="left" w:pos="709"/>
        </w:tabs>
        <w:ind w:left="705" w:hanging="705"/>
        <w:contextualSpacing/>
        <w:rPr>
          <w:rFonts w:ascii="Garamond" w:hAnsi="Garamond"/>
          <w:sz w:val="20"/>
          <w:szCs w:val="20"/>
        </w:rPr>
      </w:pPr>
      <w:r>
        <w:rPr>
          <w:rFonts w:ascii="Garamond" w:eastAsia="Calibri" w:hAnsi="Garamond" w:cs="Times New Roman"/>
          <w:noProof/>
          <w:sz w:val="20"/>
          <w:szCs w:val="20"/>
        </w:rPr>
        <w:t>8.3</w:t>
      </w:r>
      <w:r>
        <w:rPr>
          <w:rFonts w:ascii="Garamond" w:eastAsia="Calibri" w:hAnsi="Garamond" w:cs="Times New Roman"/>
          <w:noProof/>
          <w:sz w:val="20"/>
          <w:szCs w:val="20"/>
        </w:rPr>
        <w:tab/>
      </w:r>
      <w:r w:rsidR="00ED6704" w:rsidRPr="00993639">
        <w:rPr>
          <w:rFonts w:ascii="Garamond" w:eastAsia="Calibri" w:hAnsi="Garamond" w:cs="Times New Roman"/>
          <w:noProof/>
          <w:sz w:val="20"/>
          <w:szCs w:val="20"/>
        </w:rPr>
        <w:t xml:space="preserve">V prípade, ak sa </w:t>
      </w:r>
      <w:r w:rsidR="00D47C4D">
        <w:rPr>
          <w:rFonts w:ascii="Garamond" w:eastAsia="Calibri" w:hAnsi="Garamond" w:cs="Times New Roman"/>
          <w:noProof/>
          <w:sz w:val="20"/>
          <w:szCs w:val="20"/>
        </w:rPr>
        <w:t>Dodávateľ</w:t>
      </w:r>
      <w:r w:rsidR="00ED6704" w:rsidRPr="00993639">
        <w:rPr>
          <w:rFonts w:ascii="Garamond" w:eastAsia="Calibri" w:hAnsi="Garamond" w:cs="Times New Roman"/>
          <w:noProof/>
          <w:sz w:val="20"/>
          <w:szCs w:val="20"/>
        </w:rPr>
        <w:t xml:space="preserve"> dostane do omeškania so splnením svojej povinnosti odstrániť vady Tovaru podľa článku </w:t>
      </w:r>
      <w:r w:rsidR="001F471F">
        <w:rPr>
          <w:rFonts w:ascii="Garamond" w:eastAsia="Calibri" w:hAnsi="Garamond" w:cs="Times New Roman"/>
          <w:noProof/>
          <w:sz w:val="20"/>
          <w:szCs w:val="20"/>
        </w:rPr>
        <w:t>5</w:t>
      </w:r>
      <w:r w:rsidR="00ED6704" w:rsidRPr="00993639">
        <w:rPr>
          <w:rFonts w:ascii="Garamond" w:eastAsia="Calibri" w:hAnsi="Garamond" w:cs="Times New Roman"/>
          <w:noProof/>
          <w:sz w:val="20"/>
          <w:szCs w:val="20"/>
        </w:rPr>
        <w:t xml:space="preserve"> </w:t>
      </w:r>
      <w:r w:rsidR="0096329C" w:rsidRPr="00993639">
        <w:rPr>
          <w:rFonts w:ascii="Garamond" w:eastAsia="Calibri" w:hAnsi="Garamond" w:cs="Times New Roman"/>
          <w:noProof/>
          <w:sz w:val="20"/>
          <w:szCs w:val="20"/>
        </w:rPr>
        <w:t xml:space="preserve">bod </w:t>
      </w:r>
      <w:r w:rsidR="001F471F">
        <w:rPr>
          <w:rFonts w:ascii="Garamond" w:eastAsia="Calibri" w:hAnsi="Garamond" w:cs="Times New Roman"/>
          <w:noProof/>
          <w:sz w:val="20"/>
          <w:szCs w:val="20"/>
        </w:rPr>
        <w:t>5</w:t>
      </w:r>
      <w:r w:rsidR="00ED3625" w:rsidRPr="00993639">
        <w:rPr>
          <w:rFonts w:ascii="Garamond" w:eastAsia="Calibri" w:hAnsi="Garamond" w:cs="Times New Roman"/>
          <w:noProof/>
          <w:sz w:val="20"/>
          <w:szCs w:val="20"/>
        </w:rPr>
        <w:t>.</w:t>
      </w:r>
      <w:r w:rsidR="00345802">
        <w:rPr>
          <w:rFonts w:ascii="Garamond" w:eastAsia="Calibri" w:hAnsi="Garamond" w:cs="Times New Roman"/>
          <w:noProof/>
          <w:sz w:val="20"/>
          <w:szCs w:val="20"/>
        </w:rPr>
        <w:t>7</w:t>
      </w:r>
      <w:r w:rsidR="0096329C" w:rsidRPr="00993639">
        <w:rPr>
          <w:rFonts w:ascii="Garamond" w:eastAsia="Calibri" w:hAnsi="Garamond" w:cs="Times New Roman"/>
          <w:noProof/>
          <w:sz w:val="20"/>
          <w:szCs w:val="20"/>
        </w:rPr>
        <w:t xml:space="preserve"> </w:t>
      </w:r>
      <w:r w:rsidR="00ED6704" w:rsidRPr="00993639">
        <w:rPr>
          <w:rFonts w:ascii="Garamond" w:eastAsia="Calibri" w:hAnsi="Garamond" w:cs="Times New Roman"/>
          <w:noProof/>
          <w:sz w:val="20"/>
          <w:szCs w:val="20"/>
        </w:rPr>
        <w:t xml:space="preserve">Zmluvy, </w:t>
      </w:r>
      <w:r w:rsidR="009E3F44">
        <w:rPr>
          <w:rFonts w:ascii="Garamond" w:eastAsia="Times New Roman" w:hAnsi="Garamond" w:cs="Times New Roman"/>
          <w:sz w:val="20"/>
          <w:szCs w:val="20"/>
        </w:rPr>
        <w:t>Objednávateľ</w:t>
      </w:r>
      <w:r w:rsidR="009E3F44" w:rsidRPr="00993639">
        <w:rPr>
          <w:rFonts w:ascii="Garamond" w:eastAsia="Calibri" w:hAnsi="Garamond" w:cs="Times New Roman"/>
          <w:noProof/>
          <w:sz w:val="20"/>
          <w:szCs w:val="20"/>
        </w:rPr>
        <w:t xml:space="preserve"> </w:t>
      </w:r>
      <w:r w:rsidR="00ED6704" w:rsidRPr="00993639">
        <w:rPr>
          <w:rFonts w:ascii="Garamond" w:eastAsia="Calibri" w:hAnsi="Garamond" w:cs="Times New Roman"/>
          <w:noProof/>
          <w:sz w:val="20"/>
          <w:szCs w:val="20"/>
        </w:rPr>
        <w:t xml:space="preserve">je oprávnený požadovať od </w:t>
      </w:r>
      <w:r w:rsidR="00D47C4D">
        <w:rPr>
          <w:rFonts w:ascii="Garamond" w:eastAsia="Calibri" w:hAnsi="Garamond" w:cs="Times New Roman"/>
          <w:noProof/>
          <w:sz w:val="20"/>
          <w:szCs w:val="20"/>
        </w:rPr>
        <w:t>Dodávateľa</w:t>
      </w:r>
      <w:r w:rsidR="00ED6704" w:rsidRPr="00993639">
        <w:rPr>
          <w:rFonts w:ascii="Garamond" w:eastAsia="Calibri" w:hAnsi="Garamond" w:cs="Times New Roman"/>
          <w:noProof/>
          <w:sz w:val="20"/>
          <w:szCs w:val="20"/>
        </w:rPr>
        <w:t xml:space="preserve"> zaplatenie zmluvnej pokuty vo výške </w:t>
      </w:r>
      <w:r w:rsidR="00481FF5">
        <w:rPr>
          <w:rFonts w:ascii="Garamond" w:eastAsia="Calibri" w:hAnsi="Garamond" w:cs="Times New Roman"/>
          <w:noProof/>
          <w:sz w:val="20"/>
          <w:szCs w:val="20"/>
        </w:rPr>
        <w:t>5% z Kúpnej ceny vadného Tovaru za každý začatý deň omeškania.</w:t>
      </w:r>
    </w:p>
    <w:p w14:paraId="0F74DEA3" w14:textId="118DC4F8" w:rsidR="00DE4FCD" w:rsidRDefault="00DE4FCD" w:rsidP="00DE4FCD">
      <w:pPr>
        <w:keepNext/>
        <w:keepLines/>
        <w:widowControl w:val="0"/>
        <w:tabs>
          <w:tab w:val="left" w:pos="709"/>
        </w:tabs>
        <w:contextualSpacing/>
        <w:rPr>
          <w:rFonts w:ascii="Garamond" w:hAnsi="Garamond"/>
          <w:sz w:val="20"/>
          <w:szCs w:val="20"/>
        </w:rPr>
      </w:pPr>
    </w:p>
    <w:p w14:paraId="24A82844" w14:textId="439024A9" w:rsidR="00113119" w:rsidRPr="00BA77A5" w:rsidRDefault="00113119" w:rsidP="007B41B7">
      <w:pPr>
        <w:pStyle w:val="Odsekzoznamu"/>
        <w:keepNext/>
        <w:keepLines/>
        <w:widowControl w:val="0"/>
        <w:numPr>
          <w:ilvl w:val="1"/>
          <w:numId w:val="24"/>
        </w:numPr>
        <w:ind w:left="709" w:hanging="709"/>
        <w:rPr>
          <w:rFonts w:ascii="Garamond" w:hAnsi="Garamond"/>
          <w:sz w:val="20"/>
          <w:szCs w:val="20"/>
        </w:rPr>
      </w:pPr>
      <w:r w:rsidRPr="00BA77A5">
        <w:rPr>
          <w:rFonts w:ascii="Garamond" w:hAnsi="Garamond"/>
          <w:sz w:val="20"/>
          <w:szCs w:val="20"/>
        </w:rPr>
        <w:t xml:space="preserve">V prípade ak </w:t>
      </w:r>
      <w:r w:rsidR="00D47C4D" w:rsidRPr="00BA77A5">
        <w:rPr>
          <w:rFonts w:ascii="Garamond" w:hAnsi="Garamond"/>
          <w:sz w:val="20"/>
          <w:szCs w:val="20"/>
        </w:rPr>
        <w:t>Dodávateľ</w:t>
      </w:r>
      <w:r w:rsidRPr="00BA77A5">
        <w:rPr>
          <w:rFonts w:ascii="Garamond" w:hAnsi="Garamond"/>
          <w:sz w:val="20"/>
          <w:szCs w:val="20"/>
        </w:rPr>
        <w:t xml:space="preserve"> nie je schopný dodať Tovar včas, v požadovanej kvalite, v požadovanom množstve a/alebo za Kúpnu cenu, </w:t>
      </w:r>
      <w:r w:rsidR="009E3F44" w:rsidRPr="00BA77A5">
        <w:rPr>
          <w:rFonts w:ascii="Garamond" w:eastAsia="Times New Roman" w:hAnsi="Garamond" w:cs="Times New Roman"/>
          <w:sz w:val="20"/>
          <w:szCs w:val="20"/>
        </w:rPr>
        <w:t>Objednávateľ</w:t>
      </w:r>
      <w:r w:rsidR="009E3F44" w:rsidRPr="00BA77A5">
        <w:rPr>
          <w:rFonts w:ascii="Garamond" w:hAnsi="Garamond"/>
          <w:sz w:val="20"/>
          <w:szCs w:val="20"/>
        </w:rPr>
        <w:t xml:space="preserve"> </w:t>
      </w:r>
      <w:r w:rsidRPr="00BA77A5">
        <w:rPr>
          <w:rFonts w:ascii="Garamond" w:hAnsi="Garamond"/>
          <w:sz w:val="20"/>
          <w:szCs w:val="20"/>
        </w:rPr>
        <w:t xml:space="preserve">je oprávnený uskutočniť krycí nákup a prípadný cenový rozdiel a všetky náklady navyše, ktoré vzniknú </w:t>
      </w:r>
      <w:r w:rsidR="009E3F44" w:rsidRPr="00BA77A5">
        <w:rPr>
          <w:rFonts w:ascii="Garamond" w:eastAsia="Times New Roman" w:hAnsi="Garamond" w:cs="Times New Roman"/>
          <w:sz w:val="20"/>
          <w:szCs w:val="20"/>
        </w:rPr>
        <w:t>Objednávateľovi</w:t>
      </w:r>
      <w:r w:rsidRPr="00BA77A5">
        <w:rPr>
          <w:rFonts w:ascii="Garamond" w:hAnsi="Garamond"/>
          <w:sz w:val="20"/>
          <w:szCs w:val="20"/>
        </w:rPr>
        <w:t xml:space="preserve"> z tohto nákupu, si uplatniť v plnom rozsahu u</w:t>
      </w:r>
      <w:r w:rsidR="00D47C4D" w:rsidRPr="00BA77A5">
        <w:rPr>
          <w:rFonts w:ascii="Garamond" w:hAnsi="Garamond"/>
          <w:sz w:val="20"/>
          <w:szCs w:val="20"/>
        </w:rPr>
        <w:t> Dodávateľa</w:t>
      </w:r>
      <w:r w:rsidRPr="00BA77A5">
        <w:rPr>
          <w:rFonts w:ascii="Garamond" w:hAnsi="Garamond"/>
          <w:sz w:val="20"/>
          <w:szCs w:val="20"/>
        </w:rPr>
        <w:t xml:space="preserve"> ako náhradu škody.</w:t>
      </w:r>
    </w:p>
    <w:p w14:paraId="11D8DA22" w14:textId="77777777" w:rsidR="009E3F44" w:rsidRDefault="009E3F44" w:rsidP="009E3F44">
      <w:pPr>
        <w:keepNext/>
        <w:keepLines/>
        <w:widowControl w:val="0"/>
        <w:tabs>
          <w:tab w:val="left" w:pos="709"/>
        </w:tabs>
        <w:contextualSpacing/>
        <w:rPr>
          <w:rFonts w:ascii="Garamond" w:hAnsi="Garamond"/>
          <w:sz w:val="20"/>
          <w:szCs w:val="20"/>
        </w:rPr>
      </w:pPr>
    </w:p>
    <w:p w14:paraId="3E1066B0" w14:textId="34B4C6E3" w:rsidR="00113119" w:rsidRPr="00BA77A5" w:rsidRDefault="00113119" w:rsidP="007B41B7">
      <w:pPr>
        <w:pStyle w:val="Odsekzoznamu"/>
        <w:keepNext/>
        <w:keepLines/>
        <w:widowControl w:val="0"/>
        <w:numPr>
          <w:ilvl w:val="1"/>
          <w:numId w:val="24"/>
        </w:numPr>
        <w:ind w:left="709" w:hanging="709"/>
        <w:rPr>
          <w:rFonts w:ascii="Garamond" w:hAnsi="Garamond"/>
          <w:sz w:val="20"/>
          <w:szCs w:val="20"/>
        </w:rPr>
      </w:pPr>
      <w:r w:rsidRPr="00BA77A5">
        <w:rPr>
          <w:rFonts w:ascii="Garamond" w:hAnsi="Garamond"/>
          <w:sz w:val="20"/>
          <w:szCs w:val="20"/>
        </w:rPr>
        <w:t>V prípade,</w:t>
      </w:r>
      <w:r w:rsidR="00D47C4D" w:rsidRPr="00BA77A5">
        <w:rPr>
          <w:rFonts w:ascii="Garamond" w:hAnsi="Garamond"/>
          <w:sz w:val="20"/>
          <w:szCs w:val="20"/>
        </w:rPr>
        <w:t xml:space="preserve"> ak</w:t>
      </w:r>
      <w:r w:rsidRPr="00BA77A5">
        <w:rPr>
          <w:rFonts w:ascii="Garamond" w:hAnsi="Garamond"/>
          <w:sz w:val="20"/>
          <w:szCs w:val="20"/>
        </w:rPr>
        <w:t xml:space="preserve"> </w:t>
      </w:r>
      <w:r w:rsidR="00D47C4D" w:rsidRPr="00BA77A5">
        <w:rPr>
          <w:rFonts w:ascii="Garamond" w:hAnsi="Garamond"/>
          <w:sz w:val="20"/>
          <w:szCs w:val="20"/>
        </w:rPr>
        <w:t>Dodávateľ</w:t>
      </w:r>
      <w:r w:rsidRPr="00BA77A5">
        <w:rPr>
          <w:rFonts w:ascii="Garamond" w:hAnsi="Garamond"/>
          <w:sz w:val="20"/>
          <w:szCs w:val="20"/>
        </w:rPr>
        <w:t xml:space="preserve"> dodá </w:t>
      </w:r>
      <w:r w:rsidR="009E3F44" w:rsidRPr="00BA77A5">
        <w:rPr>
          <w:rFonts w:ascii="Garamond" w:eastAsia="Times New Roman" w:hAnsi="Garamond" w:cs="Times New Roman"/>
          <w:sz w:val="20"/>
          <w:szCs w:val="20"/>
        </w:rPr>
        <w:t>Objednávateľovi</w:t>
      </w:r>
      <w:r w:rsidRPr="00BA77A5">
        <w:rPr>
          <w:rFonts w:ascii="Garamond" w:hAnsi="Garamond"/>
          <w:sz w:val="20"/>
          <w:szCs w:val="20"/>
        </w:rPr>
        <w:t xml:space="preserve"> Tovar, ktorý nespĺňa požiadavku podľa článku 3 bod 3.5 a/alebo článku 3 bod 3.6 Zmluvy, pričom Tovar je originálnym spotrebným materiálom, </w:t>
      </w:r>
      <w:r w:rsidR="009E3F44" w:rsidRPr="00BA77A5">
        <w:rPr>
          <w:rFonts w:ascii="Garamond" w:eastAsia="Times New Roman" w:hAnsi="Garamond" w:cs="Times New Roman"/>
          <w:sz w:val="20"/>
          <w:szCs w:val="20"/>
        </w:rPr>
        <w:t>Objednávateľ</w:t>
      </w:r>
      <w:r w:rsidR="009E3F44" w:rsidRPr="00BA77A5">
        <w:rPr>
          <w:rFonts w:ascii="Garamond" w:hAnsi="Garamond"/>
          <w:sz w:val="20"/>
          <w:szCs w:val="20"/>
        </w:rPr>
        <w:t xml:space="preserve"> </w:t>
      </w:r>
      <w:r w:rsidRPr="00BA77A5">
        <w:rPr>
          <w:rFonts w:ascii="Garamond" w:hAnsi="Garamond"/>
          <w:sz w:val="20"/>
          <w:szCs w:val="20"/>
        </w:rPr>
        <w:t xml:space="preserve">je oprávnený požadovať od </w:t>
      </w:r>
      <w:r w:rsidR="00D47C4D" w:rsidRPr="00BA77A5">
        <w:rPr>
          <w:rFonts w:ascii="Garamond" w:eastAsia="Calibri" w:hAnsi="Garamond" w:cs="Times New Roman"/>
          <w:noProof/>
          <w:sz w:val="20"/>
          <w:szCs w:val="20"/>
        </w:rPr>
        <w:t>Dodávateľa</w:t>
      </w:r>
      <w:r w:rsidRPr="00BA77A5">
        <w:rPr>
          <w:rFonts w:ascii="Garamond" w:hAnsi="Garamond"/>
          <w:sz w:val="20"/>
          <w:szCs w:val="20"/>
        </w:rPr>
        <w:t xml:space="preserve"> zaplatenie zmluvnej pokuty vo výške 25% z Kúpnej ceny takéhoto Tovaru.</w:t>
      </w:r>
    </w:p>
    <w:p w14:paraId="31FC4D33" w14:textId="77777777" w:rsidR="00113119" w:rsidRDefault="00113119" w:rsidP="00113119">
      <w:pPr>
        <w:keepNext/>
        <w:keepLines/>
        <w:widowControl w:val="0"/>
        <w:tabs>
          <w:tab w:val="left" w:pos="709"/>
        </w:tabs>
        <w:contextualSpacing/>
        <w:rPr>
          <w:rFonts w:ascii="Garamond" w:hAnsi="Garamond"/>
          <w:sz w:val="20"/>
          <w:szCs w:val="20"/>
        </w:rPr>
      </w:pPr>
    </w:p>
    <w:p w14:paraId="3A2158F2" w14:textId="0ACB062D" w:rsidR="00113119" w:rsidRPr="00BA77A5" w:rsidRDefault="00113119" w:rsidP="007B41B7">
      <w:pPr>
        <w:pStyle w:val="Odsekzoznamu"/>
        <w:keepNext/>
        <w:keepLines/>
        <w:widowControl w:val="0"/>
        <w:numPr>
          <w:ilvl w:val="1"/>
          <w:numId w:val="24"/>
        </w:numPr>
        <w:ind w:left="709" w:hanging="709"/>
        <w:rPr>
          <w:rFonts w:ascii="Garamond" w:hAnsi="Garamond"/>
          <w:sz w:val="20"/>
          <w:szCs w:val="20"/>
        </w:rPr>
      </w:pPr>
      <w:r w:rsidRPr="00BA77A5">
        <w:rPr>
          <w:rFonts w:ascii="Garamond" w:hAnsi="Garamond"/>
          <w:sz w:val="20"/>
          <w:szCs w:val="20"/>
        </w:rPr>
        <w:t xml:space="preserve">V prípade, ak k odstúpeniu od Zmluvy dôjde z dôvodu, že </w:t>
      </w:r>
      <w:r w:rsidR="00D47C4D" w:rsidRPr="00BA77A5">
        <w:rPr>
          <w:rFonts w:ascii="Garamond" w:eastAsia="Calibri" w:hAnsi="Garamond" w:cs="Times New Roman"/>
          <w:noProof/>
          <w:sz w:val="20"/>
          <w:szCs w:val="20"/>
        </w:rPr>
        <w:t>Dodávateľ</w:t>
      </w:r>
      <w:r w:rsidR="00D47C4D" w:rsidRPr="00BA77A5">
        <w:rPr>
          <w:rFonts w:ascii="Garamond" w:hAnsi="Garamond"/>
          <w:sz w:val="20"/>
          <w:szCs w:val="20"/>
        </w:rPr>
        <w:t xml:space="preserve"> </w:t>
      </w:r>
      <w:r w:rsidRPr="00BA77A5">
        <w:rPr>
          <w:rFonts w:ascii="Garamond" w:hAnsi="Garamond"/>
          <w:sz w:val="20"/>
          <w:szCs w:val="20"/>
        </w:rPr>
        <w:t xml:space="preserve">nie je schopný dodávať Tovar v požadovanej kvalite, v požadovanom množstve a/alebo za Kúpnu cenu, ktorú ponúkol, </w:t>
      </w:r>
      <w:r w:rsidR="009E3F44" w:rsidRPr="00BA77A5">
        <w:rPr>
          <w:rFonts w:ascii="Garamond" w:eastAsia="Times New Roman" w:hAnsi="Garamond" w:cs="Times New Roman"/>
          <w:sz w:val="20"/>
          <w:szCs w:val="20"/>
        </w:rPr>
        <w:t>Objednávateľ</w:t>
      </w:r>
      <w:r w:rsidR="009E3F44" w:rsidRPr="00BA77A5">
        <w:rPr>
          <w:rFonts w:ascii="Garamond" w:hAnsi="Garamond"/>
          <w:sz w:val="20"/>
          <w:szCs w:val="20"/>
        </w:rPr>
        <w:t xml:space="preserve"> </w:t>
      </w:r>
      <w:r w:rsidRPr="00BA77A5">
        <w:rPr>
          <w:rFonts w:ascii="Garamond" w:hAnsi="Garamond"/>
          <w:sz w:val="20"/>
          <w:szCs w:val="20"/>
        </w:rPr>
        <w:t xml:space="preserve">má právo požadovať od </w:t>
      </w:r>
      <w:r w:rsidR="00D47C4D" w:rsidRPr="00BA77A5">
        <w:rPr>
          <w:rFonts w:ascii="Garamond" w:eastAsia="Calibri" w:hAnsi="Garamond" w:cs="Times New Roman"/>
          <w:noProof/>
          <w:sz w:val="20"/>
          <w:szCs w:val="20"/>
        </w:rPr>
        <w:t>Dodávateľa</w:t>
      </w:r>
      <w:r w:rsidRPr="00BA77A5">
        <w:rPr>
          <w:rFonts w:ascii="Garamond" w:hAnsi="Garamond"/>
          <w:sz w:val="20"/>
          <w:szCs w:val="20"/>
        </w:rPr>
        <w:t xml:space="preserve"> zmluvnú pokutu vo výške 35% z obchodovateľného objemu podľa článku 2 bod </w:t>
      </w:r>
      <w:r w:rsidR="00DB7354" w:rsidRPr="00BA77A5">
        <w:rPr>
          <w:rFonts w:ascii="Garamond" w:hAnsi="Garamond"/>
          <w:sz w:val="20"/>
          <w:szCs w:val="20"/>
        </w:rPr>
        <w:t>2.</w:t>
      </w:r>
      <w:r w:rsidR="00BA77A5" w:rsidRPr="00BA77A5">
        <w:rPr>
          <w:rFonts w:ascii="Garamond" w:hAnsi="Garamond"/>
          <w:sz w:val="20"/>
          <w:szCs w:val="20"/>
        </w:rPr>
        <w:t>4</w:t>
      </w:r>
      <w:r w:rsidR="00DB7354" w:rsidRPr="00BA77A5">
        <w:rPr>
          <w:rFonts w:ascii="Garamond" w:hAnsi="Garamond"/>
          <w:sz w:val="20"/>
          <w:szCs w:val="20"/>
        </w:rPr>
        <w:t xml:space="preserve"> Zmluvy. Tým nie je dotknuté právo </w:t>
      </w:r>
      <w:r w:rsidR="009E3F44" w:rsidRPr="00BA77A5">
        <w:rPr>
          <w:rFonts w:ascii="Garamond" w:eastAsia="Times New Roman" w:hAnsi="Garamond" w:cs="Times New Roman"/>
          <w:sz w:val="20"/>
          <w:szCs w:val="20"/>
        </w:rPr>
        <w:t>Objednávateľa</w:t>
      </w:r>
      <w:r w:rsidR="00DB7354" w:rsidRPr="00BA77A5">
        <w:rPr>
          <w:rFonts w:ascii="Garamond" w:hAnsi="Garamond"/>
          <w:sz w:val="20"/>
          <w:szCs w:val="20"/>
        </w:rPr>
        <w:t xml:space="preserve"> na náhradu škody podľa tohto článku bod 8.4 Zmluvy.</w:t>
      </w:r>
      <w:r w:rsidR="00DB7354" w:rsidRPr="00BA77A5">
        <w:rPr>
          <w:rFonts w:ascii="Garamond" w:hAnsi="Garamond"/>
          <w:sz w:val="20"/>
          <w:szCs w:val="20"/>
        </w:rPr>
        <w:br/>
      </w:r>
    </w:p>
    <w:p w14:paraId="09E8FC51" w14:textId="50058922" w:rsidR="00DB7354" w:rsidRPr="00BA77A5" w:rsidRDefault="00DB7354" w:rsidP="007B41B7">
      <w:pPr>
        <w:pStyle w:val="Odsekzoznamu"/>
        <w:keepNext/>
        <w:keepLines/>
        <w:widowControl w:val="0"/>
        <w:numPr>
          <w:ilvl w:val="1"/>
          <w:numId w:val="24"/>
        </w:numPr>
        <w:ind w:left="709" w:hanging="709"/>
        <w:rPr>
          <w:rFonts w:ascii="Garamond" w:hAnsi="Garamond"/>
          <w:sz w:val="20"/>
          <w:szCs w:val="20"/>
        </w:rPr>
      </w:pPr>
      <w:r w:rsidRPr="00BA77A5">
        <w:rPr>
          <w:rFonts w:ascii="Garamond" w:hAnsi="Garamond"/>
          <w:sz w:val="20"/>
          <w:szCs w:val="20"/>
        </w:rPr>
        <w:t xml:space="preserve">V prípade porušenia ktorejkoľvek z povinností týkajúcej sa Subdodávateľov alebo ich zmeny má </w:t>
      </w:r>
      <w:r w:rsidR="009E3F44" w:rsidRPr="00BA77A5">
        <w:rPr>
          <w:rFonts w:ascii="Garamond" w:eastAsia="Times New Roman" w:hAnsi="Garamond" w:cs="Times New Roman"/>
          <w:sz w:val="20"/>
          <w:szCs w:val="20"/>
        </w:rPr>
        <w:t>Objednávateľ</w:t>
      </w:r>
      <w:r w:rsidR="009E3F44" w:rsidRPr="00BA77A5">
        <w:rPr>
          <w:rFonts w:ascii="Garamond" w:hAnsi="Garamond"/>
          <w:sz w:val="20"/>
          <w:szCs w:val="20"/>
        </w:rPr>
        <w:t xml:space="preserve"> </w:t>
      </w:r>
      <w:r w:rsidRPr="00BA77A5">
        <w:rPr>
          <w:rFonts w:ascii="Garamond" w:hAnsi="Garamond"/>
          <w:sz w:val="20"/>
          <w:szCs w:val="20"/>
        </w:rPr>
        <w:t xml:space="preserve">právo požadovať od </w:t>
      </w:r>
      <w:r w:rsidR="00D47C4D" w:rsidRPr="00BA77A5">
        <w:rPr>
          <w:rFonts w:ascii="Garamond" w:eastAsia="Calibri" w:hAnsi="Garamond" w:cs="Times New Roman"/>
          <w:noProof/>
          <w:sz w:val="20"/>
          <w:szCs w:val="20"/>
        </w:rPr>
        <w:t>Dodávateľa</w:t>
      </w:r>
      <w:r w:rsidRPr="00BA77A5">
        <w:rPr>
          <w:rFonts w:ascii="Garamond" w:hAnsi="Garamond"/>
          <w:sz w:val="20"/>
          <w:szCs w:val="20"/>
        </w:rPr>
        <w:t xml:space="preserve"> uhradenie zmluvnej pokuty vo výške 1.000,- EUR (slovom: jedentisíc eur), a to za každé porušenie ktorejkoľvek z vyššie uvedených povinností, a to aj opakovane.</w:t>
      </w:r>
    </w:p>
    <w:p w14:paraId="655B7410" w14:textId="77777777" w:rsidR="00DB7354" w:rsidRDefault="00DB7354" w:rsidP="00DB7354">
      <w:pPr>
        <w:keepNext/>
        <w:keepLines/>
        <w:widowControl w:val="0"/>
        <w:tabs>
          <w:tab w:val="left" w:pos="709"/>
        </w:tabs>
        <w:contextualSpacing/>
        <w:rPr>
          <w:rFonts w:ascii="Garamond" w:hAnsi="Garamond"/>
          <w:sz w:val="20"/>
          <w:szCs w:val="20"/>
        </w:rPr>
      </w:pPr>
    </w:p>
    <w:p w14:paraId="18367F08" w14:textId="500B9856" w:rsidR="00DB7354" w:rsidRPr="00BA77A5" w:rsidRDefault="00DB7354" w:rsidP="007B41B7">
      <w:pPr>
        <w:pStyle w:val="Odsekzoznamu"/>
        <w:keepNext/>
        <w:keepLines/>
        <w:widowControl w:val="0"/>
        <w:numPr>
          <w:ilvl w:val="1"/>
          <w:numId w:val="24"/>
        </w:numPr>
        <w:ind w:left="709" w:hanging="709"/>
        <w:rPr>
          <w:rFonts w:ascii="Garamond" w:hAnsi="Garamond"/>
          <w:sz w:val="20"/>
          <w:szCs w:val="20"/>
        </w:rPr>
      </w:pPr>
      <w:r w:rsidRPr="00BA77A5">
        <w:rPr>
          <w:rFonts w:ascii="Garamond" w:hAnsi="Garamond"/>
          <w:sz w:val="20"/>
          <w:szCs w:val="20"/>
        </w:rPr>
        <w:t>Povinnosť</w:t>
      </w:r>
      <w:r w:rsidR="00CA1575" w:rsidRPr="00BA77A5">
        <w:rPr>
          <w:rFonts w:ascii="Garamond" w:hAnsi="Garamond"/>
          <w:sz w:val="20"/>
          <w:szCs w:val="20"/>
        </w:rPr>
        <w:t>, splnenie ktorej bolo zaistené zmluvnou pokutou, je Zmluvná strana povinná plniť i po zaplatení zmluvnej pokuty. Zaplatením zmluvnej pokuty v zmysle tohto článku Zmluvy nezaniká právo na náhradu vzniknutej škody.</w:t>
      </w:r>
    </w:p>
    <w:p w14:paraId="020A3D54" w14:textId="77777777" w:rsidR="00CA1575" w:rsidRDefault="00CA1575" w:rsidP="00CA1575">
      <w:pPr>
        <w:keepNext/>
        <w:keepLines/>
        <w:widowControl w:val="0"/>
        <w:tabs>
          <w:tab w:val="left" w:pos="709"/>
        </w:tabs>
        <w:contextualSpacing/>
        <w:rPr>
          <w:rFonts w:ascii="Garamond" w:hAnsi="Garamond"/>
          <w:sz w:val="20"/>
          <w:szCs w:val="20"/>
        </w:rPr>
      </w:pPr>
    </w:p>
    <w:p w14:paraId="7C152AB6" w14:textId="01952ECB" w:rsidR="00CA1575" w:rsidRPr="00BA77A5" w:rsidRDefault="00CA1575" w:rsidP="007B41B7">
      <w:pPr>
        <w:pStyle w:val="Odsekzoznamu"/>
        <w:keepNext/>
        <w:keepLines/>
        <w:widowControl w:val="0"/>
        <w:numPr>
          <w:ilvl w:val="1"/>
          <w:numId w:val="24"/>
        </w:numPr>
        <w:ind w:left="709" w:hanging="709"/>
        <w:rPr>
          <w:rFonts w:ascii="Garamond" w:hAnsi="Garamond"/>
          <w:sz w:val="20"/>
          <w:szCs w:val="20"/>
        </w:rPr>
      </w:pPr>
      <w:r w:rsidRPr="00BA77A5">
        <w:rPr>
          <w:rFonts w:ascii="Garamond" w:hAnsi="Garamond"/>
          <w:sz w:val="20"/>
          <w:szCs w:val="20"/>
        </w:rPr>
        <w:t xml:space="preserve">Zmluvné strany považujú takéto určenie zmluvnej pokuty za primerané a dostatočne určité. Zmluvnú pokutu sa </w:t>
      </w:r>
      <w:r w:rsidR="00D47C4D" w:rsidRPr="00BA77A5">
        <w:rPr>
          <w:rFonts w:ascii="Garamond" w:eastAsia="Calibri" w:hAnsi="Garamond" w:cs="Times New Roman"/>
          <w:noProof/>
          <w:sz w:val="20"/>
          <w:szCs w:val="20"/>
        </w:rPr>
        <w:t>Dodávateľ</w:t>
      </w:r>
      <w:r w:rsidR="00D47C4D" w:rsidRPr="00BA77A5">
        <w:rPr>
          <w:rFonts w:ascii="Garamond" w:hAnsi="Garamond"/>
          <w:sz w:val="20"/>
          <w:szCs w:val="20"/>
        </w:rPr>
        <w:t xml:space="preserve"> </w:t>
      </w:r>
      <w:r w:rsidRPr="00BA77A5">
        <w:rPr>
          <w:rFonts w:ascii="Garamond" w:hAnsi="Garamond"/>
          <w:sz w:val="20"/>
          <w:szCs w:val="20"/>
        </w:rPr>
        <w:t>zaväzuje uhradiť</w:t>
      </w:r>
      <w:r w:rsidR="009E3F44" w:rsidRPr="00BA77A5">
        <w:rPr>
          <w:rFonts w:ascii="Garamond" w:eastAsia="Times New Roman" w:hAnsi="Garamond" w:cs="Times New Roman"/>
          <w:sz w:val="20"/>
          <w:szCs w:val="20"/>
        </w:rPr>
        <w:t xml:space="preserve"> Objednávateľovi</w:t>
      </w:r>
      <w:r w:rsidRPr="00BA77A5">
        <w:rPr>
          <w:rFonts w:ascii="Garamond" w:hAnsi="Garamond"/>
          <w:sz w:val="20"/>
          <w:szCs w:val="20"/>
        </w:rPr>
        <w:t xml:space="preserve"> najneskôr do 10 (desiatich) Pracovných dní odo dňa doručenia výzvy na zaplatenie zmluvnej pokuty.</w:t>
      </w:r>
    </w:p>
    <w:p w14:paraId="400E9241" w14:textId="77777777" w:rsidR="00C73AB8" w:rsidRDefault="00C73AB8" w:rsidP="00C73AB8">
      <w:pPr>
        <w:keepNext/>
        <w:keepLines/>
        <w:widowControl w:val="0"/>
        <w:tabs>
          <w:tab w:val="left" w:pos="709"/>
        </w:tabs>
        <w:contextualSpacing/>
        <w:rPr>
          <w:rFonts w:ascii="Garamond" w:hAnsi="Garamond"/>
          <w:sz w:val="20"/>
          <w:szCs w:val="20"/>
        </w:rPr>
      </w:pPr>
    </w:p>
    <w:p w14:paraId="1FF2A0D5" w14:textId="2D1B690F" w:rsidR="00CA1575" w:rsidRPr="00BA77A5" w:rsidRDefault="009E3F44" w:rsidP="007B41B7">
      <w:pPr>
        <w:pStyle w:val="Odsekzoznamu"/>
        <w:keepNext/>
        <w:keepLines/>
        <w:widowControl w:val="0"/>
        <w:numPr>
          <w:ilvl w:val="1"/>
          <w:numId w:val="24"/>
        </w:numPr>
        <w:ind w:left="709" w:hanging="709"/>
        <w:rPr>
          <w:rFonts w:ascii="Garamond" w:hAnsi="Garamond"/>
          <w:sz w:val="20"/>
          <w:szCs w:val="20"/>
        </w:rPr>
      </w:pPr>
      <w:r w:rsidRPr="00BA77A5">
        <w:rPr>
          <w:rFonts w:ascii="Garamond" w:eastAsia="Times New Roman" w:hAnsi="Garamond" w:cs="Times New Roman"/>
          <w:sz w:val="20"/>
          <w:szCs w:val="20"/>
        </w:rPr>
        <w:t>Objednávateľ</w:t>
      </w:r>
      <w:r w:rsidRPr="00BA77A5">
        <w:rPr>
          <w:rFonts w:ascii="Garamond" w:hAnsi="Garamond"/>
          <w:sz w:val="20"/>
          <w:szCs w:val="20"/>
        </w:rPr>
        <w:t xml:space="preserve"> </w:t>
      </w:r>
      <w:r w:rsidR="00C73AB8" w:rsidRPr="00BA77A5">
        <w:rPr>
          <w:rFonts w:ascii="Garamond" w:hAnsi="Garamond"/>
          <w:sz w:val="20"/>
          <w:szCs w:val="20"/>
        </w:rPr>
        <w:t xml:space="preserve">si v prípade nároku na zaplatenie sankcie a/alebo nároku na náhradu škody môže sankciu a/alebo škodu odpočítať z akýchkoľvek čiastok splatných v prospech </w:t>
      </w:r>
      <w:r w:rsidR="00D47C4D" w:rsidRPr="00BA77A5">
        <w:rPr>
          <w:rFonts w:ascii="Garamond" w:eastAsia="Calibri" w:hAnsi="Garamond" w:cs="Times New Roman"/>
          <w:noProof/>
          <w:sz w:val="20"/>
          <w:szCs w:val="20"/>
        </w:rPr>
        <w:t>Dodávateľa</w:t>
      </w:r>
      <w:r w:rsidR="00C73AB8" w:rsidRPr="00BA77A5">
        <w:rPr>
          <w:rFonts w:ascii="Garamond" w:hAnsi="Garamond"/>
          <w:sz w:val="20"/>
          <w:szCs w:val="20"/>
        </w:rPr>
        <w:t>.</w:t>
      </w:r>
    </w:p>
    <w:p w14:paraId="619080CA" w14:textId="77777777" w:rsidR="00C73AB8" w:rsidRDefault="00C73AB8" w:rsidP="00D47C4D">
      <w:pPr>
        <w:keepNext/>
        <w:keepLines/>
        <w:widowControl w:val="0"/>
        <w:tabs>
          <w:tab w:val="left" w:pos="709"/>
        </w:tabs>
        <w:ind w:left="0"/>
        <w:contextualSpacing/>
        <w:rPr>
          <w:rFonts w:ascii="Garamond" w:hAnsi="Garamond"/>
          <w:sz w:val="20"/>
          <w:szCs w:val="20"/>
        </w:rPr>
      </w:pPr>
    </w:p>
    <w:p w14:paraId="5271E254" w14:textId="55732D70" w:rsidR="00C73AB8" w:rsidRPr="00BA77A5" w:rsidRDefault="00C73AB8" w:rsidP="007B41B7">
      <w:pPr>
        <w:pStyle w:val="Odsekzoznamu"/>
        <w:keepNext/>
        <w:keepLines/>
        <w:widowControl w:val="0"/>
        <w:numPr>
          <w:ilvl w:val="1"/>
          <w:numId w:val="24"/>
        </w:numPr>
        <w:ind w:left="709" w:hanging="709"/>
        <w:rPr>
          <w:rFonts w:ascii="Garamond" w:hAnsi="Garamond"/>
          <w:sz w:val="20"/>
          <w:szCs w:val="20"/>
        </w:rPr>
      </w:pPr>
      <w:r w:rsidRPr="00BA77A5">
        <w:rPr>
          <w:rFonts w:ascii="Garamond" w:hAnsi="Garamond"/>
          <w:sz w:val="20"/>
          <w:szCs w:val="20"/>
        </w:rPr>
        <w:t>Zmluvná strana zodpovedá za škodu, ktorú spôsobí druhej Zmluvnej strane porušením svojej povinnosti z tohto záväzkového vzťahu, je povinná ju nahradiť, ibaže preukáže, že porušenie povinnosti bolo spôsobené okolnosťami vylučujúcimi zodpovednosť. V prípade vzniku škody a pri jej náhrade budú Zmluvné strany postupovať podľa § 373 a </w:t>
      </w:r>
      <w:proofErr w:type="spellStart"/>
      <w:r w:rsidRPr="00BA77A5">
        <w:rPr>
          <w:rFonts w:ascii="Garamond" w:hAnsi="Garamond"/>
          <w:sz w:val="20"/>
          <w:szCs w:val="20"/>
        </w:rPr>
        <w:t>nasl</w:t>
      </w:r>
      <w:proofErr w:type="spellEnd"/>
      <w:r w:rsidRPr="00BA77A5">
        <w:rPr>
          <w:rFonts w:ascii="Garamond" w:hAnsi="Garamond"/>
          <w:sz w:val="20"/>
          <w:szCs w:val="20"/>
        </w:rPr>
        <w:t>. Obchodného zákonníka.</w:t>
      </w:r>
    </w:p>
    <w:p w14:paraId="7FF641AC" w14:textId="6EAF0673" w:rsidR="00F9514B" w:rsidRPr="00993639" w:rsidRDefault="00F9514B" w:rsidP="00C73AB8">
      <w:pPr>
        <w:keepNext/>
        <w:keepLines/>
        <w:widowControl w:val="0"/>
        <w:tabs>
          <w:tab w:val="left" w:pos="426"/>
          <w:tab w:val="left" w:pos="709"/>
        </w:tabs>
        <w:ind w:left="0"/>
        <w:rPr>
          <w:rFonts w:ascii="Garamond" w:eastAsia="Calibri" w:hAnsi="Garamond"/>
          <w:sz w:val="20"/>
          <w:szCs w:val="20"/>
        </w:rPr>
      </w:pPr>
    </w:p>
    <w:p w14:paraId="2BCFCDFA" w14:textId="77777777" w:rsidR="004722C1" w:rsidRPr="00993639" w:rsidRDefault="004722C1" w:rsidP="007B41B7">
      <w:pPr>
        <w:keepNext/>
        <w:keepLines/>
        <w:widowControl w:val="0"/>
        <w:numPr>
          <w:ilvl w:val="0"/>
          <w:numId w:val="24"/>
        </w:numPr>
        <w:tabs>
          <w:tab w:val="left" w:pos="720"/>
        </w:tabs>
        <w:outlineLvl w:val="1"/>
        <w:rPr>
          <w:rFonts w:ascii="Garamond" w:hAnsi="Garamond"/>
          <w:b/>
          <w:bCs/>
          <w:caps/>
          <w:sz w:val="20"/>
          <w:szCs w:val="20"/>
        </w:rPr>
      </w:pPr>
      <w:r w:rsidRPr="00993639">
        <w:rPr>
          <w:rFonts w:ascii="Garamond" w:hAnsi="Garamond" w:cs="Arial"/>
          <w:b/>
          <w:bCs/>
          <w:sz w:val="20"/>
          <w:szCs w:val="20"/>
          <w:lang w:eastAsia="ar-SA"/>
        </w:rPr>
        <w:t>KOMUNIKÁCIA</w:t>
      </w:r>
    </w:p>
    <w:p w14:paraId="5E1DC1F1" w14:textId="77777777" w:rsidR="004722C1" w:rsidRPr="00993639" w:rsidRDefault="004722C1" w:rsidP="000502D2">
      <w:pPr>
        <w:keepNext/>
        <w:keepLines/>
        <w:widowControl w:val="0"/>
        <w:numPr>
          <w:ilvl w:val="0"/>
          <w:numId w:val="2"/>
        </w:numPr>
        <w:tabs>
          <w:tab w:val="num" w:pos="360"/>
        </w:tabs>
        <w:ind w:left="0"/>
        <w:rPr>
          <w:rFonts w:ascii="Garamond" w:hAnsi="Garamond"/>
          <w:bCs/>
          <w:sz w:val="20"/>
          <w:szCs w:val="20"/>
        </w:rPr>
      </w:pPr>
    </w:p>
    <w:p w14:paraId="1CDC0CD4" w14:textId="412F27E2" w:rsidR="004722C1" w:rsidRPr="00BA77A5" w:rsidRDefault="004722C1" w:rsidP="007B41B7">
      <w:pPr>
        <w:pStyle w:val="Odsekzoznamu"/>
        <w:keepNext/>
        <w:keepLines/>
        <w:widowControl w:val="0"/>
        <w:numPr>
          <w:ilvl w:val="1"/>
          <w:numId w:val="25"/>
        </w:numPr>
        <w:ind w:left="709" w:hanging="709"/>
        <w:rPr>
          <w:rFonts w:ascii="Garamond" w:hAnsi="Garamond"/>
          <w:sz w:val="20"/>
          <w:szCs w:val="20"/>
        </w:rPr>
      </w:pPr>
      <w:r w:rsidRPr="00BA77A5">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25427346" w14:textId="77777777" w:rsidR="00F9514B" w:rsidRDefault="00F9514B" w:rsidP="000502D2">
      <w:pPr>
        <w:pStyle w:val="Odsekzoznamu"/>
        <w:keepNext/>
        <w:keepLines/>
        <w:widowControl w:val="0"/>
        <w:rPr>
          <w:rFonts w:ascii="Garamond" w:hAnsi="Garamond"/>
          <w:sz w:val="20"/>
          <w:szCs w:val="20"/>
        </w:rPr>
      </w:pPr>
    </w:p>
    <w:p w14:paraId="40E4EF04" w14:textId="0A639E9D" w:rsidR="004722C1" w:rsidRPr="00BA77A5" w:rsidRDefault="004722C1" w:rsidP="007B41B7">
      <w:pPr>
        <w:pStyle w:val="Odsekzoznamu"/>
        <w:keepNext/>
        <w:keepLines/>
        <w:widowControl w:val="0"/>
        <w:numPr>
          <w:ilvl w:val="1"/>
          <w:numId w:val="25"/>
        </w:numPr>
        <w:ind w:left="709" w:hanging="709"/>
        <w:rPr>
          <w:rFonts w:ascii="Garamond" w:hAnsi="Garamond"/>
          <w:sz w:val="20"/>
          <w:szCs w:val="20"/>
        </w:rPr>
      </w:pPr>
      <w:r w:rsidRPr="00BA77A5">
        <w:rPr>
          <w:rFonts w:ascii="Garamond" w:hAnsi="Garamond"/>
          <w:sz w:val="20"/>
          <w:szCs w:val="20"/>
        </w:rPr>
        <w:t>Zmluvné strany sa dohodli, že akékoľvek oznámenie alebo iná formálna korešpondencia sa budú pre účely Zmluvy považovať za doručené:</w:t>
      </w:r>
    </w:p>
    <w:p w14:paraId="29B249AA" w14:textId="77777777" w:rsidR="004722C1" w:rsidRPr="00993639" w:rsidRDefault="004722C1" w:rsidP="000502D2">
      <w:pPr>
        <w:pStyle w:val="Odsekzoznamu"/>
        <w:keepNext/>
        <w:keepLines/>
        <w:widowControl w:val="0"/>
        <w:rPr>
          <w:rFonts w:ascii="Garamond" w:hAnsi="Garamond"/>
          <w:sz w:val="20"/>
          <w:szCs w:val="20"/>
        </w:rPr>
      </w:pPr>
    </w:p>
    <w:p w14:paraId="7C08B9D6" w14:textId="1CE8F664" w:rsidR="004722C1" w:rsidRPr="00993639" w:rsidRDefault="004722C1" w:rsidP="000502D2">
      <w:pPr>
        <w:keepNext/>
        <w:keepLines/>
        <w:widowControl w:val="0"/>
        <w:numPr>
          <w:ilvl w:val="0"/>
          <w:numId w:val="7"/>
        </w:numPr>
        <w:ind w:left="1418" w:hanging="709"/>
        <w:contextualSpacing/>
        <w:rPr>
          <w:rFonts w:ascii="Garamond" w:hAnsi="Garamond"/>
          <w:sz w:val="20"/>
          <w:szCs w:val="20"/>
          <w:lang w:eastAsia="cs-CZ"/>
        </w:rPr>
      </w:pPr>
      <w:r w:rsidRPr="00993639">
        <w:rPr>
          <w:rFonts w:ascii="Garamond" w:hAnsi="Garamond"/>
          <w:sz w:val="20"/>
          <w:szCs w:val="20"/>
          <w:lang w:eastAsia="cs-CZ"/>
        </w:rPr>
        <w:t>v deň doručenia zásielky, ak bola zásielka doručená osobne alebo kuriérnou službou; alebo</w:t>
      </w:r>
    </w:p>
    <w:p w14:paraId="3483E28A" w14:textId="77777777" w:rsidR="00B06E18" w:rsidRPr="00993639" w:rsidRDefault="00B06E18" w:rsidP="000502D2">
      <w:pPr>
        <w:keepNext/>
        <w:keepLines/>
        <w:widowControl w:val="0"/>
        <w:ind w:left="1418"/>
        <w:contextualSpacing/>
        <w:rPr>
          <w:rFonts w:ascii="Garamond" w:hAnsi="Garamond"/>
          <w:sz w:val="20"/>
          <w:szCs w:val="20"/>
          <w:lang w:eastAsia="cs-CZ"/>
        </w:rPr>
      </w:pPr>
    </w:p>
    <w:p w14:paraId="064DBA9D" w14:textId="58C0E2C7" w:rsidR="004722C1" w:rsidRPr="00993639" w:rsidRDefault="004722C1" w:rsidP="000502D2">
      <w:pPr>
        <w:keepNext/>
        <w:keepLines/>
        <w:widowControl w:val="0"/>
        <w:numPr>
          <w:ilvl w:val="0"/>
          <w:numId w:val="7"/>
        </w:numPr>
        <w:ind w:left="1418" w:hanging="709"/>
        <w:contextualSpacing/>
        <w:rPr>
          <w:rFonts w:ascii="Garamond" w:hAnsi="Garamond"/>
          <w:sz w:val="20"/>
          <w:szCs w:val="20"/>
          <w:lang w:eastAsia="cs-CZ"/>
        </w:rPr>
      </w:pPr>
      <w:r w:rsidRPr="00993639">
        <w:rPr>
          <w:rFonts w:ascii="Garamond" w:hAnsi="Garamond"/>
          <w:sz w:val="20"/>
          <w:szCs w:val="20"/>
          <w:lang w:eastAsia="cs-CZ"/>
        </w:rPr>
        <w:t>v 5. (slovom: piaty) Pracovný deň nasledujúci po dni podania zásielky na pošte, ak bola zásielka poslaná doporučenou poštou alebo v deň doručenia zásielky, podľa toho, čo nastane skôr; alebo</w:t>
      </w:r>
    </w:p>
    <w:p w14:paraId="46BC294B" w14:textId="77777777" w:rsidR="000C0ADD" w:rsidRPr="00993639" w:rsidRDefault="000C0ADD" w:rsidP="000502D2">
      <w:pPr>
        <w:keepNext/>
        <w:keepLines/>
        <w:widowControl w:val="0"/>
        <w:ind w:left="1418"/>
        <w:contextualSpacing/>
        <w:rPr>
          <w:rFonts w:ascii="Garamond" w:hAnsi="Garamond"/>
          <w:sz w:val="20"/>
          <w:szCs w:val="20"/>
          <w:lang w:eastAsia="cs-CZ"/>
        </w:rPr>
      </w:pPr>
    </w:p>
    <w:p w14:paraId="713EE647" w14:textId="76BAF9BB" w:rsidR="004722C1" w:rsidRPr="00993639" w:rsidRDefault="004722C1" w:rsidP="000502D2">
      <w:pPr>
        <w:keepNext/>
        <w:keepLines/>
        <w:widowControl w:val="0"/>
        <w:numPr>
          <w:ilvl w:val="0"/>
          <w:numId w:val="7"/>
        </w:numPr>
        <w:ind w:left="1418" w:hanging="709"/>
        <w:contextualSpacing/>
        <w:rPr>
          <w:rFonts w:ascii="Garamond" w:hAnsi="Garamond"/>
          <w:sz w:val="20"/>
          <w:szCs w:val="20"/>
          <w:lang w:eastAsia="cs-CZ"/>
        </w:rPr>
      </w:pPr>
      <w:r w:rsidRPr="00993639">
        <w:rPr>
          <w:rFonts w:ascii="Garamond" w:hAnsi="Garamond"/>
          <w:sz w:val="20"/>
          <w:szCs w:val="20"/>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78119E2B" w14:textId="77777777" w:rsidR="00A6125A" w:rsidRPr="00993639" w:rsidRDefault="00A6125A" w:rsidP="000502D2">
      <w:pPr>
        <w:pStyle w:val="Odsekzoznamu"/>
        <w:keepNext/>
        <w:keepLines/>
        <w:widowControl w:val="0"/>
        <w:rPr>
          <w:rFonts w:ascii="Garamond" w:hAnsi="Garamond"/>
          <w:sz w:val="20"/>
          <w:szCs w:val="20"/>
          <w:lang w:eastAsia="cs-CZ"/>
        </w:rPr>
      </w:pPr>
    </w:p>
    <w:p w14:paraId="69CCCE24" w14:textId="05C83283" w:rsidR="004722C1" w:rsidRPr="00993639" w:rsidRDefault="004722C1" w:rsidP="007B41B7">
      <w:pPr>
        <w:pStyle w:val="Odsekzoznamu"/>
        <w:keepNext/>
        <w:keepLines/>
        <w:widowControl w:val="0"/>
        <w:numPr>
          <w:ilvl w:val="1"/>
          <w:numId w:val="25"/>
        </w:numPr>
        <w:ind w:left="709" w:hanging="709"/>
        <w:rPr>
          <w:rFonts w:ascii="Garamond" w:hAnsi="Garamond"/>
          <w:sz w:val="20"/>
          <w:szCs w:val="20"/>
          <w:lang w:eastAsia="cs-CZ"/>
        </w:rPr>
      </w:pPr>
      <w:r w:rsidRPr="00993639">
        <w:rPr>
          <w:rFonts w:ascii="Garamond" w:hAnsi="Garamond"/>
          <w:sz w:val="20"/>
          <w:szCs w:val="20"/>
        </w:rPr>
        <w:t>Zmeny</w:t>
      </w:r>
      <w:r w:rsidRPr="00993639">
        <w:rPr>
          <w:rFonts w:ascii="Garamond" w:eastAsia="Calibri" w:hAnsi="Garamond"/>
          <w:noProof/>
          <w:sz w:val="20"/>
          <w:szCs w:val="20"/>
        </w:rPr>
        <w:t xml:space="preserve"> identifikačných údajov uvedených v Zmluve sú si Zmluvné strany povinné oznámiť do 5 (piatich) Pracovných dní od realizácie </w:t>
      </w:r>
      <w:r w:rsidRPr="00993639">
        <w:rPr>
          <w:rFonts w:ascii="Garamond" w:hAnsi="Garamond"/>
          <w:sz w:val="20"/>
          <w:szCs w:val="20"/>
        </w:rPr>
        <w:t>týchto</w:t>
      </w:r>
      <w:r w:rsidRPr="00993639">
        <w:rPr>
          <w:rFonts w:ascii="Garamond" w:eastAsia="Calibri" w:hAnsi="Garamond"/>
          <w:noProof/>
          <w:sz w:val="20"/>
          <w:szCs w:val="20"/>
        </w:rPr>
        <w:t xml:space="preserve"> zmien.</w:t>
      </w:r>
    </w:p>
    <w:p w14:paraId="7AC8D544" w14:textId="77777777" w:rsidR="00A8256B" w:rsidRPr="00993639" w:rsidRDefault="00A8256B" w:rsidP="000502D2">
      <w:pPr>
        <w:keepNext/>
        <w:keepLines/>
        <w:widowControl w:val="0"/>
        <w:ind w:left="720"/>
        <w:outlineLvl w:val="1"/>
        <w:rPr>
          <w:rFonts w:ascii="Garamond" w:hAnsi="Garamond"/>
          <w:b/>
          <w:sz w:val="20"/>
          <w:szCs w:val="20"/>
        </w:rPr>
      </w:pPr>
    </w:p>
    <w:p w14:paraId="710D1AD5" w14:textId="77777777" w:rsidR="004722C1" w:rsidRPr="00993639" w:rsidRDefault="004722C1" w:rsidP="007B41B7">
      <w:pPr>
        <w:keepNext/>
        <w:keepLines/>
        <w:widowControl w:val="0"/>
        <w:numPr>
          <w:ilvl w:val="0"/>
          <w:numId w:val="25"/>
        </w:numPr>
        <w:tabs>
          <w:tab w:val="left" w:pos="720"/>
        </w:tabs>
        <w:outlineLvl w:val="1"/>
        <w:rPr>
          <w:rFonts w:ascii="Garamond" w:hAnsi="Garamond"/>
          <w:b/>
          <w:sz w:val="20"/>
          <w:szCs w:val="20"/>
        </w:rPr>
      </w:pPr>
      <w:r w:rsidRPr="00993639">
        <w:rPr>
          <w:rFonts w:ascii="Garamond" w:hAnsi="Garamond" w:cs="Arial"/>
          <w:b/>
          <w:bCs/>
          <w:sz w:val="20"/>
          <w:szCs w:val="20"/>
          <w:lang w:eastAsia="ar-SA"/>
        </w:rPr>
        <w:lastRenderedPageBreak/>
        <w:t>TRVANIE</w:t>
      </w:r>
      <w:r w:rsidRPr="00993639">
        <w:rPr>
          <w:rFonts w:ascii="Garamond" w:hAnsi="Garamond"/>
          <w:b/>
          <w:sz w:val="20"/>
          <w:szCs w:val="20"/>
        </w:rPr>
        <w:t xml:space="preserve"> A ZÁNIK ZMLUVY</w:t>
      </w:r>
    </w:p>
    <w:p w14:paraId="1ECB62D4" w14:textId="77777777" w:rsidR="004722C1" w:rsidRPr="00993639" w:rsidRDefault="004722C1" w:rsidP="000502D2">
      <w:pPr>
        <w:keepNext/>
        <w:keepLines/>
        <w:widowControl w:val="0"/>
        <w:tabs>
          <w:tab w:val="left" w:pos="0"/>
          <w:tab w:val="left" w:pos="426"/>
        </w:tabs>
        <w:rPr>
          <w:rFonts w:ascii="Garamond" w:hAnsi="Garamond" w:cs="Arial"/>
          <w:b/>
          <w:sz w:val="20"/>
          <w:szCs w:val="20"/>
        </w:rPr>
      </w:pPr>
    </w:p>
    <w:p w14:paraId="209CC35D" w14:textId="60FEFC5B" w:rsidR="00B06E18" w:rsidRPr="00BA77A5" w:rsidRDefault="00B06E18" w:rsidP="007B41B7">
      <w:pPr>
        <w:pStyle w:val="Odsekzoznamu"/>
        <w:keepNext/>
        <w:keepLines/>
        <w:widowControl w:val="0"/>
        <w:numPr>
          <w:ilvl w:val="1"/>
          <w:numId w:val="25"/>
        </w:numPr>
        <w:ind w:left="709" w:hanging="709"/>
        <w:rPr>
          <w:rFonts w:ascii="Garamond" w:hAnsi="Garamond" w:cs="Arial"/>
          <w:b/>
          <w:sz w:val="20"/>
          <w:szCs w:val="20"/>
        </w:rPr>
      </w:pPr>
      <w:r w:rsidRPr="00BA77A5">
        <w:rPr>
          <w:rFonts w:ascii="Garamond" w:hAnsi="Garamond" w:cs="Arial"/>
          <w:sz w:val="20"/>
        </w:rPr>
        <w:t>Zmluvné</w:t>
      </w:r>
      <w:r w:rsidRPr="00BA77A5">
        <w:rPr>
          <w:rFonts w:ascii="Garamond" w:eastAsia="Calibri" w:hAnsi="Garamond" w:cs="Times New Roman"/>
          <w:sz w:val="20"/>
          <w:szCs w:val="20"/>
        </w:rPr>
        <w:t xml:space="preserve"> strany sa dohodli, že Zmluva sa uzatvára na dobu určitú, </w:t>
      </w:r>
      <w:r w:rsidRPr="00BA77A5">
        <w:rPr>
          <w:rFonts w:ascii="Garamond" w:hAnsi="Garamond"/>
          <w:sz w:val="20"/>
          <w:szCs w:val="20"/>
        </w:rPr>
        <w:t xml:space="preserve">a to </w:t>
      </w:r>
    </w:p>
    <w:p w14:paraId="38FF8B1F" w14:textId="77777777" w:rsidR="00B06E18" w:rsidRPr="00993639" w:rsidRDefault="00B06E18" w:rsidP="000502D2">
      <w:pPr>
        <w:pStyle w:val="Odsekzoznamu"/>
        <w:keepNext/>
        <w:keepLines/>
        <w:widowControl w:val="0"/>
        <w:ind w:left="709"/>
        <w:rPr>
          <w:rFonts w:ascii="Garamond" w:hAnsi="Garamond"/>
          <w:sz w:val="20"/>
          <w:szCs w:val="20"/>
        </w:rPr>
      </w:pPr>
    </w:p>
    <w:p w14:paraId="3E88F0EA" w14:textId="26CA2D44" w:rsidR="00B06E18" w:rsidRPr="00993639" w:rsidRDefault="00B06E18" w:rsidP="007B41B7">
      <w:pPr>
        <w:pStyle w:val="Odsekzoznamu"/>
        <w:keepNext/>
        <w:keepLines/>
        <w:widowControl w:val="0"/>
        <w:numPr>
          <w:ilvl w:val="1"/>
          <w:numId w:val="23"/>
        </w:numPr>
        <w:ind w:left="1418" w:hanging="709"/>
        <w:rPr>
          <w:rFonts w:ascii="Garamond" w:hAnsi="Garamond" w:cs="Arial"/>
          <w:b/>
          <w:sz w:val="20"/>
          <w:szCs w:val="20"/>
        </w:rPr>
      </w:pPr>
      <w:r w:rsidRPr="00993639">
        <w:rPr>
          <w:rFonts w:ascii="Garamond" w:hAnsi="Garamond" w:cs="Arial"/>
          <w:sz w:val="20"/>
          <w:szCs w:val="20"/>
        </w:rPr>
        <w:t xml:space="preserve">na </w:t>
      </w:r>
      <w:r w:rsidR="001F471F">
        <w:rPr>
          <w:rFonts w:ascii="Garamond" w:hAnsi="Garamond" w:cs="Arial"/>
          <w:b/>
          <w:sz w:val="20"/>
          <w:szCs w:val="20"/>
        </w:rPr>
        <w:t>2</w:t>
      </w:r>
      <w:r w:rsidR="00A71ADA">
        <w:rPr>
          <w:rFonts w:ascii="Garamond" w:hAnsi="Garamond" w:cs="Arial"/>
          <w:b/>
          <w:sz w:val="20"/>
          <w:szCs w:val="20"/>
        </w:rPr>
        <w:t>4</w:t>
      </w:r>
      <w:r w:rsidRPr="00993639">
        <w:rPr>
          <w:rFonts w:ascii="Garamond" w:hAnsi="Garamond" w:cs="Arial"/>
          <w:b/>
          <w:sz w:val="20"/>
          <w:szCs w:val="20"/>
        </w:rPr>
        <w:t xml:space="preserve"> (</w:t>
      </w:r>
      <w:r w:rsidR="001F471F">
        <w:rPr>
          <w:rFonts w:ascii="Garamond" w:hAnsi="Garamond" w:cs="Arial"/>
          <w:b/>
          <w:sz w:val="20"/>
          <w:szCs w:val="20"/>
        </w:rPr>
        <w:t>dva</w:t>
      </w:r>
      <w:r w:rsidR="00A71ADA">
        <w:rPr>
          <w:rFonts w:ascii="Garamond" w:hAnsi="Garamond" w:cs="Arial"/>
          <w:b/>
          <w:sz w:val="20"/>
          <w:szCs w:val="20"/>
        </w:rPr>
        <w:t>dsaťštyri</w:t>
      </w:r>
      <w:r w:rsidRPr="00993639">
        <w:rPr>
          <w:rFonts w:ascii="Garamond" w:hAnsi="Garamond" w:cs="Arial"/>
          <w:b/>
          <w:sz w:val="20"/>
          <w:szCs w:val="20"/>
        </w:rPr>
        <w:t>) mesiacov</w:t>
      </w:r>
      <w:r w:rsidRPr="00993639">
        <w:rPr>
          <w:rFonts w:ascii="Garamond" w:hAnsi="Garamond" w:cs="Arial"/>
          <w:sz w:val="20"/>
          <w:szCs w:val="20"/>
        </w:rPr>
        <w:t xml:space="preserve"> odo dňa </w:t>
      </w:r>
      <w:r w:rsidR="00201607">
        <w:rPr>
          <w:rFonts w:ascii="Garamond" w:hAnsi="Garamond" w:cs="Arial"/>
          <w:sz w:val="20"/>
          <w:szCs w:val="20"/>
        </w:rPr>
        <w:t>účinnosti</w:t>
      </w:r>
      <w:r w:rsidRPr="00993639">
        <w:rPr>
          <w:rFonts w:ascii="Garamond" w:hAnsi="Garamond" w:cs="Arial"/>
          <w:sz w:val="20"/>
          <w:szCs w:val="20"/>
        </w:rPr>
        <w:t xml:space="preserve"> Zmluvy; alebo </w:t>
      </w:r>
    </w:p>
    <w:p w14:paraId="268F13E1" w14:textId="77777777" w:rsidR="00B06E18" w:rsidRPr="00993639" w:rsidRDefault="00B06E18" w:rsidP="000502D2">
      <w:pPr>
        <w:pStyle w:val="Odsekzoznamu"/>
        <w:keepNext/>
        <w:keepLines/>
        <w:widowControl w:val="0"/>
        <w:ind w:left="1418"/>
        <w:rPr>
          <w:rFonts w:ascii="Garamond" w:hAnsi="Garamond" w:cs="Arial"/>
          <w:b/>
          <w:sz w:val="20"/>
          <w:szCs w:val="20"/>
        </w:rPr>
      </w:pPr>
    </w:p>
    <w:p w14:paraId="59FA7488" w14:textId="74265A19" w:rsidR="00B06E18" w:rsidRPr="00993639" w:rsidRDefault="00B06E18" w:rsidP="007B41B7">
      <w:pPr>
        <w:pStyle w:val="Odsekzoznamu"/>
        <w:keepNext/>
        <w:keepLines/>
        <w:widowControl w:val="0"/>
        <w:numPr>
          <w:ilvl w:val="1"/>
          <w:numId w:val="23"/>
        </w:numPr>
        <w:ind w:left="1418" w:hanging="709"/>
        <w:rPr>
          <w:rFonts w:ascii="Garamond" w:hAnsi="Garamond" w:cs="Arial"/>
          <w:b/>
          <w:sz w:val="20"/>
          <w:szCs w:val="20"/>
        </w:rPr>
      </w:pPr>
      <w:r w:rsidRPr="00993639">
        <w:rPr>
          <w:rFonts w:ascii="Garamond" w:hAnsi="Garamond" w:cs="Arial"/>
          <w:sz w:val="20"/>
          <w:szCs w:val="20"/>
        </w:rPr>
        <w:t xml:space="preserve">do vyčerpania obchodovateľného </w:t>
      </w:r>
      <w:r w:rsidR="001F471F">
        <w:rPr>
          <w:rFonts w:ascii="Garamond" w:hAnsi="Garamond" w:cs="Arial"/>
          <w:sz w:val="20"/>
        </w:rPr>
        <w:t>objemu podľa článku 2 bodu 2.3</w:t>
      </w:r>
      <w:r w:rsidRPr="00993639">
        <w:rPr>
          <w:rFonts w:ascii="Garamond" w:hAnsi="Garamond" w:cs="Arial"/>
          <w:sz w:val="20"/>
        </w:rPr>
        <w:t xml:space="preserve"> Zmluvy, </w:t>
      </w:r>
    </w:p>
    <w:p w14:paraId="78555E6B" w14:textId="77777777" w:rsidR="00B06E18" w:rsidRPr="00993639" w:rsidRDefault="00B06E18" w:rsidP="000502D2">
      <w:pPr>
        <w:keepNext/>
        <w:keepLines/>
        <w:widowControl w:val="0"/>
        <w:ind w:firstLine="708"/>
        <w:rPr>
          <w:rFonts w:ascii="Garamond" w:hAnsi="Garamond" w:cs="Arial"/>
          <w:sz w:val="20"/>
        </w:rPr>
      </w:pPr>
    </w:p>
    <w:p w14:paraId="11A2F845" w14:textId="0D526AF6" w:rsidR="0086417A" w:rsidRPr="00993639" w:rsidRDefault="00B06E18" w:rsidP="000502D2">
      <w:pPr>
        <w:keepNext/>
        <w:keepLines/>
        <w:widowControl w:val="0"/>
        <w:tabs>
          <w:tab w:val="left" w:pos="0"/>
        </w:tabs>
        <w:rPr>
          <w:rFonts w:ascii="Garamond" w:eastAsia="Times New Roman"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w:t>
      </w:r>
      <w:r w:rsidR="001F471F">
        <w:rPr>
          <w:rFonts w:ascii="Garamond" w:hAnsi="Garamond" w:cs="Arial"/>
          <w:sz w:val="20"/>
          <w:szCs w:val="20"/>
        </w:rPr>
        <w:t>ho objemu podľa článku 2 bod 2.</w:t>
      </w:r>
      <w:r w:rsidR="00BA77A5">
        <w:rPr>
          <w:rFonts w:ascii="Garamond" w:hAnsi="Garamond" w:cs="Arial"/>
          <w:sz w:val="20"/>
          <w:szCs w:val="20"/>
        </w:rPr>
        <w:t>4</w:t>
      </w:r>
      <w:r w:rsidRPr="00993639">
        <w:rPr>
          <w:rFonts w:ascii="Garamond" w:hAnsi="Garamond" w:cs="Arial"/>
          <w:sz w:val="20"/>
          <w:szCs w:val="20"/>
        </w:rPr>
        <w:t xml:space="preserve"> Zmluvy počas </w:t>
      </w:r>
      <w:r w:rsidR="001F471F">
        <w:rPr>
          <w:rFonts w:ascii="Garamond" w:hAnsi="Garamond" w:cs="Arial"/>
          <w:sz w:val="20"/>
          <w:szCs w:val="20"/>
        </w:rPr>
        <w:t>12</w:t>
      </w:r>
      <w:r w:rsidRPr="00993639">
        <w:rPr>
          <w:rFonts w:ascii="Garamond" w:hAnsi="Garamond" w:cs="Arial"/>
          <w:sz w:val="20"/>
          <w:szCs w:val="20"/>
        </w:rPr>
        <w:t xml:space="preserve"> (</w:t>
      </w:r>
      <w:r w:rsidR="001F471F">
        <w:rPr>
          <w:rFonts w:ascii="Garamond" w:hAnsi="Garamond" w:cs="Arial"/>
          <w:sz w:val="20"/>
          <w:szCs w:val="20"/>
        </w:rPr>
        <w:t>dvanástich</w:t>
      </w:r>
      <w:r w:rsidRPr="00993639">
        <w:rPr>
          <w:rFonts w:ascii="Garamond" w:hAnsi="Garamond" w:cs="Arial"/>
          <w:sz w:val="20"/>
          <w:szCs w:val="20"/>
        </w:rPr>
        <w:t xml:space="preserve">) mesiacov odo dňa účinnosti Zmluvy, môže byť Zmluva na návrh </w:t>
      </w:r>
      <w:r w:rsidR="009E3F44">
        <w:rPr>
          <w:rFonts w:ascii="Garamond" w:eastAsia="Times New Roman" w:hAnsi="Garamond" w:cs="Times New Roman"/>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10EEF5D3" w14:textId="77777777" w:rsidR="0086417A" w:rsidRPr="00993639" w:rsidRDefault="0086417A" w:rsidP="000502D2">
      <w:pPr>
        <w:keepNext/>
        <w:keepLines/>
        <w:widowControl w:val="0"/>
        <w:tabs>
          <w:tab w:val="left" w:pos="0"/>
        </w:tabs>
        <w:rPr>
          <w:rFonts w:ascii="Garamond" w:eastAsia="Times New Roman" w:hAnsi="Garamond" w:cs="Arial"/>
          <w:sz w:val="20"/>
          <w:szCs w:val="20"/>
        </w:rPr>
      </w:pPr>
    </w:p>
    <w:p w14:paraId="3F994D82" w14:textId="0A6304D5" w:rsidR="004722C1" w:rsidRPr="00993639" w:rsidRDefault="004722C1" w:rsidP="007B41B7">
      <w:pPr>
        <w:keepNext/>
        <w:keepLines/>
        <w:widowControl w:val="0"/>
        <w:numPr>
          <w:ilvl w:val="1"/>
          <w:numId w:val="25"/>
        </w:numPr>
        <w:tabs>
          <w:tab w:val="left" w:pos="0"/>
        </w:tabs>
        <w:ind w:left="709" w:hanging="709"/>
        <w:rPr>
          <w:rFonts w:ascii="Garamond" w:eastAsia="Times New Roman" w:hAnsi="Garamond"/>
          <w:sz w:val="20"/>
          <w:szCs w:val="20"/>
        </w:rPr>
      </w:pPr>
      <w:r w:rsidRPr="00235865">
        <w:rPr>
          <w:rFonts w:ascii="Garamond" w:hAnsi="Garamond" w:cs="Arial"/>
          <w:sz w:val="20"/>
        </w:rPr>
        <w:t>Zmluva</w:t>
      </w:r>
      <w:r w:rsidRPr="00993639">
        <w:rPr>
          <w:rFonts w:ascii="Garamond" w:eastAsia="Times New Roman" w:hAnsi="Garamond"/>
          <w:sz w:val="20"/>
          <w:szCs w:val="20"/>
        </w:rPr>
        <w:t xml:space="preserve"> môže </w:t>
      </w:r>
      <w:r w:rsidRPr="00993639">
        <w:rPr>
          <w:rFonts w:ascii="Garamond" w:eastAsia="Times New Roman" w:hAnsi="Garamond" w:cs="Arial"/>
          <w:sz w:val="20"/>
          <w:szCs w:val="20"/>
        </w:rPr>
        <w:t>byť</w:t>
      </w:r>
      <w:r w:rsidRPr="00993639">
        <w:rPr>
          <w:rFonts w:ascii="Garamond" w:eastAsia="Times New Roman" w:hAnsi="Garamond"/>
          <w:sz w:val="20"/>
          <w:szCs w:val="20"/>
        </w:rPr>
        <w:t xml:space="preserve"> ukončená aj skôr ako je uvedené v</w:t>
      </w:r>
      <w:r w:rsidR="001F471F">
        <w:rPr>
          <w:rFonts w:ascii="Garamond" w:eastAsia="Times New Roman" w:hAnsi="Garamond"/>
          <w:sz w:val="20"/>
          <w:szCs w:val="20"/>
        </w:rPr>
        <w:t xml:space="preserve"> tomto článku </w:t>
      </w:r>
      <w:r w:rsidRPr="00993639">
        <w:rPr>
          <w:rFonts w:ascii="Garamond" w:eastAsia="Times New Roman" w:hAnsi="Garamond"/>
          <w:sz w:val="20"/>
          <w:szCs w:val="20"/>
        </w:rPr>
        <w:t xml:space="preserve">bod </w:t>
      </w:r>
      <w:r w:rsidR="00BA77A5">
        <w:rPr>
          <w:rFonts w:ascii="Garamond" w:eastAsia="Times New Roman" w:hAnsi="Garamond"/>
          <w:sz w:val="20"/>
          <w:szCs w:val="20"/>
        </w:rPr>
        <w:t>10</w:t>
      </w:r>
      <w:r w:rsidRPr="00993639">
        <w:rPr>
          <w:rFonts w:ascii="Garamond" w:eastAsia="Times New Roman" w:hAnsi="Garamond"/>
          <w:sz w:val="20"/>
          <w:szCs w:val="20"/>
        </w:rPr>
        <w:t>.1 Zmluvy, a to jed</w:t>
      </w:r>
      <w:r w:rsidR="00FA3550" w:rsidRPr="00993639">
        <w:rPr>
          <w:rFonts w:ascii="Garamond" w:eastAsia="Times New Roman" w:hAnsi="Garamond"/>
          <w:sz w:val="20"/>
          <w:szCs w:val="20"/>
        </w:rPr>
        <w:t>nostranným odstúpením od Zmluvy</w:t>
      </w:r>
      <w:r w:rsidRPr="00993639">
        <w:rPr>
          <w:rFonts w:ascii="Garamond" w:eastAsia="Times New Roman" w:hAnsi="Garamond"/>
          <w:sz w:val="20"/>
          <w:szCs w:val="20"/>
        </w:rPr>
        <w:t xml:space="preserve"> alebo písomnou dohodou Zmluvných strán.</w:t>
      </w:r>
    </w:p>
    <w:p w14:paraId="773F3EED" w14:textId="77777777" w:rsidR="004722C1" w:rsidRPr="00993639" w:rsidRDefault="004722C1" w:rsidP="000502D2">
      <w:pPr>
        <w:keepNext/>
        <w:keepLines/>
        <w:widowControl w:val="0"/>
        <w:tabs>
          <w:tab w:val="left" w:pos="0"/>
          <w:tab w:val="left" w:pos="709"/>
        </w:tabs>
        <w:rPr>
          <w:rFonts w:ascii="Garamond" w:hAnsi="Garamond" w:cs="Arial"/>
          <w:sz w:val="20"/>
          <w:szCs w:val="20"/>
        </w:rPr>
      </w:pPr>
    </w:p>
    <w:p w14:paraId="505E0DF9" w14:textId="77777777" w:rsidR="004722C1" w:rsidRPr="00993639" w:rsidRDefault="004722C1" w:rsidP="007B41B7">
      <w:pPr>
        <w:keepNext/>
        <w:keepLines/>
        <w:widowControl w:val="0"/>
        <w:numPr>
          <w:ilvl w:val="1"/>
          <w:numId w:val="25"/>
        </w:numPr>
        <w:tabs>
          <w:tab w:val="left" w:pos="0"/>
        </w:tabs>
        <w:ind w:left="709" w:hanging="709"/>
        <w:rPr>
          <w:rFonts w:ascii="Garamond" w:hAnsi="Garamond" w:cs="Arial"/>
          <w:sz w:val="20"/>
          <w:szCs w:val="20"/>
        </w:rPr>
      </w:pPr>
      <w:r w:rsidRPr="00993639">
        <w:rPr>
          <w:rFonts w:ascii="Garamond" w:eastAsia="Times New Roman" w:hAnsi="Garamond" w:cs="Arial"/>
          <w:sz w:val="20"/>
          <w:szCs w:val="20"/>
        </w:rPr>
        <w:t>Odstúpiť</w:t>
      </w:r>
      <w:r w:rsidRPr="00993639">
        <w:rPr>
          <w:rFonts w:ascii="Garamond" w:hAnsi="Garamond" w:cs="Arial"/>
          <w:sz w:val="20"/>
          <w:szCs w:val="20"/>
        </w:rPr>
        <w:t xml:space="preserve"> od Zmluvy môžu pri podstatnom porušení zmluvného záväzku a v ostatných prípadoch uvedených v Zmluve alebo v zákone.</w:t>
      </w:r>
    </w:p>
    <w:p w14:paraId="434AD74F" w14:textId="77777777" w:rsidR="004722C1" w:rsidRPr="00993639" w:rsidRDefault="004722C1" w:rsidP="000502D2">
      <w:pPr>
        <w:keepNext/>
        <w:keepLines/>
        <w:widowControl w:val="0"/>
        <w:tabs>
          <w:tab w:val="left" w:pos="0"/>
          <w:tab w:val="left" w:pos="709"/>
        </w:tabs>
        <w:ind w:hanging="709"/>
        <w:rPr>
          <w:rFonts w:ascii="Garamond" w:hAnsi="Garamond" w:cs="Arial"/>
          <w:sz w:val="20"/>
          <w:szCs w:val="20"/>
        </w:rPr>
      </w:pPr>
    </w:p>
    <w:p w14:paraId="2932C0FA" w14:textId="772D66B7" w:rsidR="004722C1" w:rsidRPr="00993639" w:rsidRDefault="004722C1" w:rsidP="007B41B7">
      <w:pPr>
        <w:keepNext/>
        <w:keepLines/>
        <w:widowControl w:val="0"/>
        <w:numPr>
          <w:ilvl w:val="1"/>
          <w:numId w:val="25"/>
        </w:numPr>
        <w:tabs>
          <w:tab w:val="left" w:pos="0"/>
        </w:tabs>
        <w:ind w:left="709" w:hanging="709"/>
        <w:rPr>
          <w:rFonts w:ascii="Garamond" w:hAnsi="Garamond" w:cs="Arial"/>
          <w:sz w:val="20"/>
          <w:szCs w:val="20"/>
        </w:rPr>
      </w:pPr>
      <w:r w:rsidRPr="00993639">
        <w:rPr>
          <w:rFonts w:ascii="Garamond" w:hAnsi="Garamond" w:cs="Arial"/>
          <w:sz w:val="20"/>
          <w:szCs w:val="20"/>
        </w:rPr>
        <w:t xml:space="preserve">Za </w:t>
      </w:r>
      <w:r w:rsidRPr="00993639">
        <w:rPr>
          <w:rFonts w:ascii="Garamond" w:eastAsia="Times New Roman" w:hAnsi="Garamond" w:cs="Arial"/>
          <w:sz w:val="20"/>
          <w:szCs w:val="20"/>
        </w:rPr>
        <w:t>podstatné</w:t>
      </w:r>
      <w:r w:rsidRPr="00993639">
        <w:rPr>
          <w:rFonts w:ascii="Garamond" w:hAnsi="Garamond" w:cs="Arial"/>
          <w:sz w:val="20"/>
          <w:szCs w:val="20"/>
        </w:rPr>
        <w:t xml:space="preserve"> porušenie Zmluvy </w:t>
      </w:r>
      <w:r w:rsidR="009E3F44">
        <w:rPr>
          <w:rFonts w:ascii="Garamond" w:eastAsia="Times New Roman" w:hAnsi="Garamond" w:cs="Times New Roman"/>
          <w:sz w:val="20"/>
          <w:szCs w:val="20"/>
        </w:rPr>
        <w:t>Objednávateľ</w:t>
      </w:r>
      <w:r w:rsidR="009E3F44" w:rsidRPr="00993639">
        <w:rPr>
          <w:rFonts w:ascii="Garamond" w:hAnsi="Garamond" w:cs="Arial"/>
          <w:sz w:val="20"/>
          <w:szCs w:val="20"/>
        </w:rPr>
        <w:t xml:space="preserve"> </w:t>
      </w:r>
      <w:r w:rsidRPr="00993639">
        <w:rPr>
          <w:rFonts w:ascii="Garamond" w:hAnsi="Garamond" w:cs="Arial"/>
          <w:sz w:val="20"/>
          <w:szCs w:val="20"/>
        </w:rPr>
        <w:t>považuje prípady, ak:</w:t>
      </w:r>
    </w:p>
    <w:p w14:paraId="1B21F10B" w14:textId="77777777" w:rsidR="004722C1" w:rsidRPr="00993639" w:rsidRDefault="004722C1" w:rsidP="000502D2">
      <w:pPr>
        <w:keepNext/>
        <w:keepLines/>
        <w:widowControl w:val="0"/>
        <w:tabs>
          <w:tab w:val="left" w:pos="0"/>
          <w:tab w:val="left" w:pos="709"/>
        </w:tabs>
        <w:rPr>
          <w:rFonts w:ascii="Garamond" w:hAnsi="Garamond" w:cs="Arial"/>
          <w:sz w:val="20"/>
          <w:szCs w:val="20"/>
        </w:rPr>
      </w:pPr>
    </w:p>
    <w:p w14:paraId="5AD25ADE" w14:textId="588142BA" w:rsidR="00C9575D" w:rsidRPr="00993639" w:rsidRDefault="00D47C4D" w:rsidP="007B41B7">
      <w:pPr>
        <w:keepNext/>
        <w:keepLines/>
        <w:widowControl w:val="0"/>
        <w:numPr>
          <w:ilvl w:val="0"/>
          <w:numId w:val="21"/>
        </w:numPr>
        <w:tabs>
          <w:tab w:val="left" w:pos="0"/>
        </w:tabs>
        <w:autoSpaceDE w:val="0"/>
        <w:autoSpaceDN w:val="0"/>
        <w:adjustRightInd w:val="0"/>
        <w:ind w:left="1418" w:hanging="709"/>
        <w:contextualSpacing/>
        <w:rPr>
          <w:rFonts w:ascii="Garamond" w:eastAsia="Times New Roman" w:hAnsi="Garamond" w:cs="Times New Roman"/>
          <w:sz w:val="20"/>
          <w:szCs w:val="20"/>
        </w:rPr>
      </w:pPr>
      <w:r>
        <w:rPr>
          <w:rFonts w:ascii="Garamond" w:eastAsia="Calibri" w:hAnsi="Garamond" w:cs="Times New Roman"/>
          <w:noProof/>
          <w:sz w:val="20"/>
          <w:szCs w:val="20"/>
        </w:rPr>
        <w:t>Dodávateľ</w:t>
      </w:r>
      <w:r w:rsidRPr="00993639">
        <w:rPr>
          <w:rFonts w:ascii="Garamond" w:hAnsi="Garamond"/>
          <w:sz w:val="20"/>
          <w:szCs w:val="20"/>
        </w:rPr>
        <w:t xml:space="preserve"> </w:t>
      </w:r>
      <w:r w:rsidR="00A76BBC">
        <w:rPr>
          <w:rFonts w:ascii="Garamond" w:hAnsi="Garamond"/>
          <w:sz w:val="20"/>
          <w:szCs w:val="20"/>
        </w:rPr>
        <w:t>nedodrží dodaciu</w:t>
      </w:r>
      <w:r w:rsidR="004722C1" w:rsidRPr="00993639">
        <w:rPr>
          <w:rFonts w:ascii="Garamond" w:hAnsi="Garamond"/>
          <w:sz w:val="20"/>
          <w:szCs w:val="20"/>
        </w:rPr>
        <w:t xml:space="preserve"> lehot</w:t>
      </w:r>
      <w:r w:rsidR="00A76BBC">
        <w:rPr>
          <w:rFonts w:ascii="Garamond" w:hAnsi="Garamond"/>
          <w:sz w:val="20"/>
          <w:szCs w:val="20"/>
        </w:rPr>
        <w:t>u</w:t>
      </w:r>
      <w:r w:rsidR="004722C1" w:rsidRPr="00993639">
        <w:rPr>
          <w:rFonts w:ascii="Garamond" w:hAnsi="Garamond"/>
          <w:sz w:val="20"/>
          <w:szCs w:val="20"/>
        </w:rPr>
        <w:t xml:space="preserve"> podľa </w:t>
      </w:r>
      <w:r w:rsidR="001F471F">
        <w:rPr>
          <w:rFonts w:ascii="Garamond" w:hAnsi="Garamond"/>
          <w:sz w:val="20"/>
          <w:szCs w:val="20"/>
        </w:rPr>
        <w:t>článku 3 bod 3</w:t>
      </w:r>
      <w:r w:rsidR="00A76BBC">
        <w:rPr>
          <w:rFonts w:ascii="Garamond" w:hAnsi="Garamond"/>
          <w:sz w:val="20"/>
          <w:szCs w:val="20"/>
        </w:rPr>
        <w:t>.1 Zmluvy</w:t>
      </w:r>
      <w:r w:rsidR="00C9575D" w:rsidRPr="00993639">
        <w:rPr>
          <w:rFonts w:ascii="Garamond" w:eastAsia="Times New Roman" w:hAnsi="Garamond" w:cs="Times New Roman"/>
          <w:sz w:val="20"/>
          <w:szCs w:val="20"/>
        </w:rPr>
        <w:t>;</w:t>
      </w:r>
    </w:p>
    <w:p w14:paraId="3CE4D8B5" w14:textId="77777777" w:rsidR="004722C1" w:rsidRPr="00993639" w:rsidRDefault="004722C1" w:rsidP="000502D2">
      <w:pPr>
        <w:keepNext/>
        <w:keepLines/>
        <w:widowControl w:val="0"/>
        <w:tabs>
          <w:tab w:val="left" w:pos="709"/>
        </w:tabs>
        <w:autoSpaceDE w:val="0"/>
        <w:autoSpaceDN w:val="0"/>
        <w:adjustRightInd w:val="0"/>
        <w:rPr>
          <w:rFonts w:ascii="Garamond" w:hAnsi="Garamond"/>
          <w:sz w:val="20"/>
          <w:szCs w:val="20"/>
        </w:rPr>
      </w:pPr>
    </w:p>
    <w:p w14:paraId="325A6156" w14:textId="6E6F0A10" w:rsidR="004722C1" w:rsidRPr="00993639" w:rsidRDefault="004722C1" w:rsidP="007B41B7">
      <w:pPr>
        <w:keepNext/>
        <w:keepLines/>
        <w:widowControl w:val="0"/>
        <w:numPr>
          <w:ilvl w:val="0"/>
          <w:numId w:val="21"/>
        </w:numPr>
        <w:tabs>
          <w:tab w:val="left" w:pos="0"/>
        </w:tabs>
        <w:autoSpaceDE w:val="0"/>
        <w:autoSpaceDN w:val="0"/>
        <w:adjustRightInd w:val="0"/>
        <w:ind w:left="1418" w:hanging="709"/>
        <w:contextualSpacing/>
        <w:rPr>
          <w:rFonts w:ascii="Garamond" w:hAnsi="Garamond"/>
          <w:sz w:val="20"/>
          <w:szCs w:val="20"/>
        </w:rPr>
      </w:pPr>
      <w:r w:rsidRPr="00993639">
        <w:rPr>
          <w:rFonts w:ascii="Garamond" w:hAnsi="Garamond"/>
          <w:sz w:val="20"/>
          <w:szCs w:val="20"/>
        </w:rPr>
        <w:t xml:space="preserve">dodaný Tovar nebude zodpovedať vlastnostiam dohodnutým v Zmluve, a ak </w:t>
      </w:r>
      <w:r w:rsidR="00D47C4D">
        <w:rPr>
          <w:rFonts w:ascii="Garamond" w:eastAsia="Calibri" w:hAnsi="Garamond" w:cs="Times New Roman"/>
          <w:noProof/>
          <w:sz w:val="20"/>
          <w:szCs w:val="20"/>
        </w:rPr>
        <w:t>Dodávateľ</w:t>
      </w:r>
      <w:r w:rsidR="00D47C4D" w:rsidRPr="00993639">
        <w:rPr>
          <w:rFonts w:ascii="Garamond" w:hAnsi="Garamond"/>
          <w:sz w:val="20"/>
          <w:szCs w:val="20"/>
        </w:rPr>
        <w:t xml:space="preserve"> </w:t>
      </w:r>
      <w:r w:rsidRPr="00993639">
        <w:rPr>
          <w:rFonts w:ascii="Garamond" w:hAnsi="Garamond"/>
          <w:sz w:val="20"/>
          <w:szCs w:val="20"/>
        </w:rPr>
        <w:t xml:space="preserve">nezjedná nápravu ani po výzve </w:t>
      </w:r>
      <w:r w:rsidR="009E3F44">
        <w:rPr>
          <w:rFonts w:ascii="Garamond" w:eastAsia="Times New Roman" w:hAnsi="Garamond" w:cs="Times New Roman"/>
          <w:sz w:val="20"/>
          <w:szCs w:val="20"/>
        </w:rPr>
        <w:t>Objednávateľ</w:t>
      </w:r>
      <w:r w:rsidRPr="00993639">
        <w:rPr>
          <w:rFonts w:ascii="Garamond" w:hAnsi="Garamond"/>
          <w:sz w:val="20"/>
          <w:szCs w:val="20"/>
        </w:rPr>
        <w:t xml:space="preserve">, v ktorej </w:t>
      </w:r>
      <w:r w:rsidR="009E3F44">
        <w:rPr>
          <w:rFonts w:ascii="Garamond" w:eastAsia="Times New Roman" w:hAnsi="Garamond" w:cs="Times New Roman"/>
          <w:sz w:val="20"/>
          <w:szCs w:val="20"/>
        </w:rPr>
        <w:t>Objednávateľ</w:t>
      </w:r>
      <w:r w:rsidRPr="00993639">
        <w:rPr>
          <w:rFonts w:ascii="Garamond" w:hAnsi="Garamond"/>
          <w:sz w:val="20"/>
          <w:szCs w:val="20"/>
        </w:rPr>
        <w:t xml:space="preserve"> poskytne dodatočnú primeranú lehotu k náprave a/alebo určené opatrenia k náprave;</w:t>
      </w:r>
    </w:p>
    <w:p w14:paraId="5054F057" w14:textId="77777777" w:rsidR="004722C1" w:rsidRPr="00993639" w:rsidRDefault="004722C1" w:rsidP="000502D2">
      <w:pPr>
        <w:keepNext/>
        <w:keepLines/>
        <w:widowControl w:val="0"/>
        <w:tabs>
          <w:tab w:val="left" w:pos="709"/>
        </w:tabs>
        <w:autoSpaceDE w:val="0"/>
        <w:autoSpaceDN w:val="0"/>
        <w:adjustRightInd w:val="0"/>
        <w:ind w:hanging="709"/>
        <w:rPr>
          <w:rFonts w:ascii="Garamond" w:hAnsi="Garamond"/>
          <w:sz w:val="20"/>
          <w:szCs w:val="20"/>
        </w:rPr>
      </w:pPr>
    </w:p>
    <w:p w14:paraId="65951A1C" w14:textId="39F3B6A3" w:rsidR="004722C1" w:rsidRPr="00993639" w:rsidRDefault="00D47C4D" w:rsidP="007B41B7">
      <w:pPr>
        <w:keepNext/>
        <w:keepLines/>
        <w:widowControl w:val="0"/>
        <w:numPr>
          <w:ilvl w:val="0"/>
          <w:numId w:val="21"/>
        </w:numPr>
        <w:tabs>
          <w:tab w:val="left" w:pos="0"/>
        </w:tabs>
        <w:autoSpaceDE w:val="0"/>
        <w:autoSpaceDN w:val="0"/>
        <w:adjustRightInd w:val="0"/>
        <w:ind w:left="1418" w:hanging="709"/>
        <w:contextualSpacing/>
        <w:rPr>
          <w:rFonts w:ascii="Garamond" w:hAnsi="Garamond"/>
          <w:sz w:val="20"/>
          <w:szCs w:val="20"/>
        </w:rPr>
      </w:pPr>
      <w:r>
        <w:rPr>
          <w:rFonts w:ascii="Garamond" w:eastAsia="Calibri" w:hAnsi="Garamond" w:cs="Times New Roman"/>
          <w:noProof/>
          <w:sz w:val="20"/>
          <w:szCs w:val="20"/>
        </w:rPr>
        <w:t>Dodávateľ</w:t>
      </w:r>
      <w:r w:rsidRPr="00993639">
        <w:rPr>
          <w:rFonts w:ascii="Garamond" w:hAnsi="Garamond"/>
          <w:sz w:val="20"/>
          <w:szCs w:val="20"/>
        </w:rPr>
        <w:t xml:space="preserve"> </w:t>
      </w:r>
      <w:r w:rsidR="004722C1" w:rsidRPr="00993639">
        <w:rPr>
          <w:rFonts w:ascii="Garamond" w:hAnsi="Garamond"/>
          <w:sz w:val="20"/>
          <w:szCs w:val="20"/>
        </w:rPr>
        <w:t xml:space="preserve">nevybaví reklamácie v lehote dohodnutej v článku </w:t>
      </w:r>
      <w:r w:rsidR="001F471F">
        <w:rPr>
          <w:rFonts w:ascii="Garamond" w:hAnsi="Garamond"/>
          <w:sz w:val="20"/>
          <w:szCs w:val="20"/>
        </w:rPr>
        <w:t>5</w:t>
      </w:r>
      <w:r w:rsidR="004722C1" w:rsidRPr="00993639">
        <w:rPr>
          <w:rFonts w:ascii="Garamond" w:hAnsi="Garamond"/>
          <w:sz w:val="20"/>
          <w:szCs w:val="20"/>
        </w:rPr>
        <w:t xml:space="preserve"> bod </w:t>
      </w:r>
      <w:r w:rsidR="001F471F">
        <w:rPr>
          <w:rFonts w:ascii="Garamond" w:hAnsi="Garamond"/>
          <w:sz w:val="20"/>
          <w:szCs w:val="20"/>
        </w:rPr>
        <w:t>5</w:t>
      </w:r>
      <w:r w:rsidR="004722C1" w:rsidRPr="00993639">
        <w:rPr>
          <w:rFonts w:ascii="Garamond" w:hAnsi="Garamond"/>
          <w:sz w:val="20"/>
          <w:szCs w:val="20"/>
        </w:rPr>
        <w:t>.</w:t>
      </w:r>
      <w:r w:rsidR="00345802">
        <w:rPr>
          <w:rFonts w:ascii="Garamond" w:hAnsi="Garamond"/>
          <w:sz w:val="20"/>
          <w:szCs w:val="20"/>
        </w:rPr>
        <w:t>7</w:t>
      </w:r>
      <w:r w:rsidR="004722C1" w:rsidRPr="00993639">
        <w:rPr>
          <w:rFonts w:ascii="Garamond" w:hAnsi="Garamond"/>
          <w:sz w:val="20"/>
          <w:szCs w:val="20"/>
        </w:rPr>
        <w:t xml:space="preserve"> Zmluvy, a ak </w:t>
      </w:r>
      <w:r>
        <w:rPr>
          <w:rFonts w:ascii="Garamond" w:eastAsia="Calibri" w:hAnsi="Garamond" w:cs="Times New Roman"/>
          <w:noProof/>
          <w:sz w:val="20"/>
          <w:szCs w:val="20"/>
        </w:rPr>
        <w:t>Dodávateľ</w:t>
      </w:r>
      <w:r w:rsidRPr="00993639">
        <w:rPr>
          <w:rFonts w:ascii="Garamond" w:hAnsi="Garamond"/>
          <w:sz w:val="20"/>
          <w:szCs w:val="20"/>
        </w:rPr>
        <w:t xml:space="preserve"> </w:t>
      </w:r>
      <w:r w:rsidR="004722C1" w:rsidRPr="00993639">
        <w:rPr>
          <w:rFonts w:ascii="Garamond" w:hAnsi="Garamond"/>
          <w:sz w:val="20"/>
          <w:szCs w:val="20"/>
        </w:rPr>
        <w:t xml:space="preserve">nezjedná nápravu ani po výzve </w:t>
      </w:r>
      <w:r w:rsidR="009E3F44">
        <w:rPr>
          <w:rFonts w:ascii="Garamond" w:eastAsia="Times New Roman" w:hAnsi="Garamond" w:cs="Times New Roman"/>
          <w:sz w:val="20"/>
          <w:szCs w:val="20"/>
        </w:rPr>
        <w:t>Objednávateľ</w:t>
      </w:r>
      <w:r w:rsidR="009E3F44">
        <w:rPr>
          <w:rFonts w:ascii="Garamond" w:hAnsi="Garamond"/>
          <w:sz w:val="20"/>
          <w:szCs w:val="20"/>
        </w:rPr>
        <w:t>a</w:t>
      </w:r>
      <w:r w:rsidR="004722C1" w:rsidRPr="00993639">
        <w:rPr>
          <w:rFonts w:ascii="Garamond" w:hAnsi="Garamond"/>
          <w:sz w:val="20"/>
          <w:szCs w:val="20"/>
        </w:rPr>
        <w:t xml:space="preserve">, v ktorej </w:t>
      </w:r>
      <w:r w:rsidR="009E3F44">
        <w:rPr>
          <w:rFonts w:ascii="Garamond" w:eastAsia="Times New Roman" w:hAnsi="Garamond" w:cs="Times New Roman"/>
          <w:sz w:val="20"/>
          <w:szCs w:val="20"/>
        </w:rPr>
        <w:t>Objednávateľ</w:t>
      </w:r>
      <w:r w:rsidR="009E3F44">
        <w:rPr>
          <w:rFonts w:ascii="Garamond" w:hAnsi="Garamond"/>
          <w:sz w:val="20"/>
          <w:szCs w:val="20"/>
        </w:rPr>
        <w:t>a</w:t>
      </w:r>
      <w:r w:rsidR="004722C1" w:rsidRPr="00993639">
        <w:rPr>
          <w:rFonts w:ascii="Garamond" w:hAnsi="Garamond"/>
          <w:sz w:val="20"/>
          <w:szCs w:val="20"/>
        </w:rPr>
        <w:t xml:space="preserve"> poskytne dodatočnú primeranú lehotu k náprave a/alebo určené opatrenia k náprave; a/alebo</w:t>
      </w:r>
    </w:p>
    <w:p w14:paraId="39C4B406" w14:textId="77777777" w:rsidR="0086417A" w:rsidRPr="00993639" w:rsidRDefault="0086417A" w:rsidP="000502D2">
      <w:pPr>
        <w:keepNext/>
        <w:keepLines/>
        <w:widowControl w:val="0"/>
        <w:tabs>
          <w:tab w:val="left" w:pos="1418"/>
        </w:tabs>
        <w:autoSpaceDE w:val="0"/>
        <w:autoSpaceDN w:val="0"/>
        <w:adjustRightInd w:val="0"/>
        <w:ind w:left="1418"/>
        <w:contextualSpacing/>
        <w:rPr>
          <w:rFonts w:ascii="Garamond" w:hAnsi="Garamond"/>
          <w:sz w:val="20"/>
          <w:szCs w:val="20"/>
        </w:rPr>
      </w:pPr>
    </w:p>
    <w:p w14:paraId="730B9172" w14:textId="09E63758" w:rsidR="005F2456" w:rsidRPr="007E0CB8" w:rsidRDefault="004722C1" w:rsidP="007B41B7">
      <w:pPr>
        <w:keepNext/>
        <w:keepLines/>
        <w:widowControl w:val="0"/>
        <w:numPr>
          <w:ilvl w:val="0"/>
          <w:numId w:val="21"/>
        </w:numPr>
        <w:tabs>
          <w:tab w:val="left" w:pos="0"/>
        </w:tabs>
        <w:autoSpaceDE w:val="0"/>
        <w:autoSpaceDN w:val="0"/>
        <w:adjustRightInd w:val="0"/>
        <w:ind w:left="1418" w:hanging="709"/>
        <w:contextualSpacing/>
        <w:rPr>
          <w:rFonts w:ascii="Garamond" w:hAnsi="Garamond"/>
          <w:sz w:val="20"/>
          <w:szCs w:val="20"/>
        </w:rPr>
      </w:pPr>
      <w:r w:rsidRPr="00993639">
        <w:rPr>
          <w:rFonts w:ascii="Garamond" w:hAnsi="Garamond"/>
          <w:sz w:val="20"/>
          <w:szCs w:val="20"/>
        </w:rPr>
        <w:t xml:space="preserve">sa niektoré z vyhlásení </w:t>
      </w:r>
      <w:r w:rsidR="00D47C4D">
        <w:rPr>
          <w:rFonts w:ascii="Garamond" w:eastAsia="Calibri" w:hAnsi="Garamond" w:cs="Times New Roman"/>
          <w:noProof/>
          <w:sz w:val="20"/>
          <w:szCs w:val="20"/>
        </w:rPr>
        <w:t>Dodávateľa</w:t>
      </w:r>
      <w:r w:rsidR="00C9575D" w:rsidRPr="00993639">
        <w:rPr>
          <w:rFonts w:ascii="Garamond" w:hAnsi="Garamond"/>
          <w:sz w:val="20"/>
          <w:szCs w:val="20"/>
        </w:rPr>
        <w:t xml:space="preserve"> </w:t>
      </w:r>
      <w:r w:rsidRPr="00993639">
        <w:rPr>
          <w:rFonts w:ascii="Garamond" w:hAnsi="Garamond"/>
          <w:sz w:val="20"/>
          <w:szCs w:val="20"/>
        </w:rPr>
        <w:t xml:space="preserve">podľa článku </w:t>
      </w:r>
      <w:r w:rsidR="001F471F">
        <w:rPr>
          <w:rFonts w:ascii="Garamond" w:hAnsi="Garamond"/>
          <w:sz w:val="20"/>
          <w:szCs w:val="20"/>
        </w:rPr>
        <w:t>6</w:t>
      </w:r>
      <w:r w:rsidRPr="00993639">
        <w:rPr>
          <w:rFonts w:ascii="Garamond" w:hAnsi="Garamond"/>
          <w:sz w:val="20"/>
          <w:szCs w:val="20"/>
        </w:rPr>
        <w:t xml:space="preserve"> bodu </w:t>
      </w:r>
      <w:r w:rsidR="001F471F">
        <w:rPr>
          <w:rFonts w:ascii="Garamond" w:hAnsi="Garamond"/>
          <w:sz w:val="20"/>
          <w:szCs w:val="20"/>
        </w:rPr>
        <w:t>6</w:t>
      </w:r>
      <w:r w:rsidRPr="00993639">
        <w:rPr>
          <w:rFonts w:ascii="Garamond" w:hAnsi="Garamond"/>
          <w:sz w:val="20"/>
          <w:szCs w:val="20"/>
        </w:rPr>
        <w:t xml:space="preserve">.1 a/alebo </w:t>
      </w:r>
      <w:r w:rsidR="001F471F">
        <w:rPr>
          <w:rFonts w:ascii="Garamond" w:hAnsi="Garamond"/>
          <w:sz w:val="20"/>
          <w:szCs w:val="20"/>
        </w:rPr>
        <w:t>6.2 Zmluvy ukáže ako nepravdivé.</w:t>
      </w:r>
    </w:p>
    <w:p w14:paraId="6B66D2B5" w14:textId="77777777" w:rsidR="00D25D0E" w:rsidRDefault="00D25D0E" w:rsidP="00D25D0E">
      <w:pPr>
        <w:keepNext/>
        <w:keepLines/>
        <w:widowControl w:val="0"/>
        <w:tabs>
          <w:tab w:val="left" w:pos="0"/>
        </w:tabs>
        <w:rPr>
          <w:rFonts w:ascii="Garamond" w:hAnsi="Garamond" w:cs="Arial"/>
          <w:sz w:val="20"/>
          <w:szCs w:val="20"/>
        </w:rPr>
      </w:pPr>
    </w:p>
    <w:p w14:paraId="4EEF8642" w14:textId="61FBA124" w:rsidR="00A6125A" w:rsidRPr="00993639" w:rsidRDefault="009E3F44" w:rsidP="007B41B7">
      <w:pPr>
        <w:keepNext/>
        <w:keepLines/>
        <w:widowControl w:val="0"/>
        <w:numPr>
          <w:ilvl w:val="1"/>
          <w:numId w:val="25"/>
        </w:numPr>
        <w:tabs>
          <w:tab w:val="left" w:pos="0"/>
        </w:tabs>
        <w:ind w:left="709" w:hanging="709"/>
        <w:rPr>
          <w:rFonts w:ascii="Garamond" w:hAnsi="Garamond" w:cs="Arial"/>
          <w:sz w:val="20"/>
          <w:szCs w:val="20"/>
        </w:rPr>
      </w:pPr>
      <w:r>
        <w:rPr>
          <w:rFonts w:ascii="Garamond" w:eastAsia="Times New Roman" w:hAnsi="Garamond" w:cs="Times New Roman"/>
          <w:sz w:val="20"/>
          <w:szCs w:val="20"/>
        </w:rPr>
        <w:t>Objednávateľ</w:t>
      </w:r>
      <w:r w:rsidRPr="00993639">
        <w:rPr>
          <w:rFonts w:ascii="Garamond" w:hAnsi="Garamond" w:cs="Arial"/>
          <w:sz w:val="20"/>
          <w:szCs w:val="20"/>
        </w:rPr>
        <w:t xml:space="preserve"> </w:t>
      </w:r>
      <w:r w:rsidR="000C3B91" w:rsidRPr="00993639">
        <w:rPr>
          <w:rFonts w:ascii="Garamond" w:hAnsi="Garamond" w:cs="Arial"/>
          <w:sz w:val="20"/>
          <w:szCs w:val="20"/>
        </w:rPr>
        <w:t xml:space="preserve">má taktiež právo odstúpiť od Zmluvy, ak </w:t>
      </w:r>
      <w:r w:rsidR="00D47C4D">
        <w:rPr>
          <w:rFonts w:ascii="Garamond" w:eastAsia="Calibri" w:hAnsi="Garamond" w:cs="Times New Roman"/>
          <w:noProof/>
          <w:sz w:val="20"/>
          <w:szCs w:val="20"/>
        </w:rPr>
        <w:t>Dodávateľ</w:t>
      </w:r>
      <w:r w:rsidR="00D47C4D" w:rsidRPr="00993639">
        <w:rPr>
          <w:rFonts w:ascii="Garamond" w:hAnsi="Garamond" w:cs="Arial"/>
          <w:sz w:val="20"/>
          <w:szCs w:val="20"/>
        </w:rPr>
        <w:t xml:space="preserve"> </w:t>
      </w:r>
      <w:r w:rsidR="000C3B91" w:rsidRPr="00993639">
        <w:rPr>
          <w:rFonts w:ascii="Garamond" w:hAnsi="Garamond" w:cs="Arial"/>
          <w:sz w:val="20"/>
          <w:szCs w:val="20"/>
        </w:rPr>
        <w:t xml:space="preserve">v čase uzavretia Zmluvy nebol zapísaný v </w:t>
      </w:r>
      <w:r w:rsidR="0080692D" w:rsidRPr="00993639">
        <w:rPr>
          <w:rFonts w:ascii="Garamond" w:hAnsi="Garamond" w:cs="Arial"/>
          <w:sz w:val="20"/>
          <w:szCs w:val="20"/>
        </w:rPr>
        <w:t>R</w:t>
      </w:r>
      <w:r w:rsidR="000C3B91" w:rsidRPr="00993639">
        <w:rPr>
          <w:rFonts w:ascii="Garamond" w:hAnsi="Garamond" w:cs="Arial"/>
          <w:sz w:val="20"/>
          <w:szCs w:val="20"/>
        </w:rPr>
        <w:t xml:space="preserve">egistri partnerov verejného sektora, ak bol z tohto registra vymazaný alebo ak mu bol právoplatne uložený zákaz účasti podľa § 182 ods. 3 písm. b) Zákona o verejnom obstarávaní. </w:t>
      </w:r>
    </w:p>
    <w:p w14:paraId="1B0B1327" w14:textId="77777777" w:rsidR="00A6125A" w:rsidRPr="00993639" w:rsidRDefault="00A6125A" w:rsidP="000502D2">
      <w:pPr>
        <w:keepNext/>
        <w:keepLines/>
        <w:widowControl w:val="0"/>
        <w:tabs>
          <w:tab w:val="left" w:pos="0"/>
        </w:tabs>
        <w:rPr>
          <w:rFonts w:ascii="Garamond" w:hAnsi="Garamond" w:cs="Arial"/>
          <w:sz w:val="20"/>
          <w:szCs w:val="20"/>
        </w:rPr>
      </w:pPr>
    </w:p>
    <w:p w14:paraId="055C973C" w14:textId="7766A0D3" w:rsidR="00A6125A" w:rsidRPr="00993639" w:rsidRDefault="004722C1" w:rsidP="007B41B7">
      <w:pPr>
        <w:keepNext/>
        <w:keepLines/>
        <w:widowControl w:val="0"/>
        <w:numPr>
          <w:ilvl w:val="1"/>
          <w:numId w:val="25"/>
        </w:numPr>
        <w:tabs>
          <w:tab w:val="left" w:pos="0"/>
        </w:tabs>
        <w:ind w:left="709" w:hanging="709"/>
        <w:rPr>
          <w:rFonts w:ascii="Garamond" w:hAnsi="Garamond" w:cs="Arial"/>
          <w:sz w:val="20"/>
          <w:szCs w:val="20"/>
        </w:rPr>
      </w:pPr>
      <w:r w:rsidRPr="00993639">
        <w:rPr>
          <w:rFonts w:ascii="Garamond" w:hAnsi="Garamond" w:cs="Arial"/>
          <w:sz w:val="20"/>
          <w:szCs w:val="20"/>
        </w:rPr>
        <w:t xml:space="preserve">Za podstatné porušenie Zmluvy </w:t>
      </w:r>
      <w:r w:rsidR="00D47C4D">
        <w:rPr>
          <w:rFonts w:ascii="Garamond" w:eastAsia="Calibri" w:hAnsi="Garamond" w:cs="Times New Roman"/>
          <w:noProof/>
          <w:sz w:val="20"/>
          <w:szCs w:val="20"/>
        </w:rPr>
        <w:t>Dodávateľ</w:t>
      </w:r>
      <w:r w:rsidR="00D47C4D" w:rsidRPr="00993639">
        <w:rPr>
          <w:rFonts w:ascii="Garamond" w:hAnsi="Garamond" w:cs="Arial"/>
          <w:sz w:val="20"/>
          <w:szCs w:val="20"/>
        </w:rPr>
        <w:t xml:space="preserve"> </w:t>
      </w:r>
      <w:r w:rsidRPr="00993639">
        <w:rPr>
          <w:rFonts w:ascii="Garamond" w:hAnsi="Garamond" w:cs="Arial"/>
          <w:sz w:val="20"/>
          <w:szCs w:val="20"/>
        </w:rPr>
        <w:t>považuje prípad, ak</w:t>
      </w:r>
      <w:r w:rsidR="00DB6F2B">
        <w:rPr>
          <w:rFonts w:ascii="Garamond" w:hAnsi="Garamond" w:cs="Arial"/>
          <w:sz w:val="20"/>
          <w:szCs w:val="20"/>
        </w:rPr>
        <w:t xml:space="preserve"> </w:t>
      </w:r>
      <w:r w:rsidR="00DB6F2B" w:rsidRPr="00993639">
        <w:rPr>
          <w:rFonts w:ascii="Garamond" w:hAnsi="Garamond" w:cs="Arial"/>
          <w:sz w:val="20"/>
          <w:szCs w:val="20"/>
        </w:rPr>
        <w:t xml:space="preserve">sa niektoré z vyhlásení </w:t>
      </w:r>
      <w:r w:rsidR="009E3F44">
        <w:rPr>
          <w:rFonts w:ascii="Garamond" w:eastAsia="Times New Roman" w:hAnsi="Garamond" w:cs="Times New Roman"/>
          <w:sz w:val="20"/>
          <w:szCs w:val="20"/>
        </w:rPr>
        <w:t>Objednávateľa</w:t>
      </w:r>
      <w:r w:rsidR="00DB6F2B" w:rsidRPr="00993639">
        <w:rPr>
          <w:rFonts w:ascii="Garamond" w:hAnsi="Garamond" w:cs="Arial"/>
          <w:sz w:val="20"/>
          <w:szCs w:val="20"/>
        </w:rPr>
        <w:t xml:space="preserve"> podľa článku </w:t>
      </w:r>
      <w:r w:rsidR="00DB6F2B">
        <w:rPr>
          <w:rFonts w:ascii="Garamond" w:hAnsi="Garamond" w:cs="Arial"/>
          <w:sz w:val="20"/>
          <w:szCs w:val="20"/>
        </w:rPr>
        <w:t>6</w:t>
      </w:r>
      <w:r w:rsidR="00DB6F2B" w:rsidRPr="00993639">
        <w:rPr>
          <w:rFonts w:ascii="Garamond" w:hAnsi="Garamond" w:cs="Arial"/>
          <w:sz w:val="20"/>
          <w:szCs w:val="20"/>
        </w:rPr>
        <w:t xml:space="preserve"> bodu </w:t>
      </w:r>
      <w:r w:rsidR="00DB6F2B">
        <w:rPr>
          <w:rFonts w:ascii="Garamond" w:hAnsi="Garamond" w:cs="Arial"/>
          <w:sz w:val="20"/>
          <w:szCs w:val="20"/>
        </w:rPr>
        <w:t>6</w:t>
      </w:r>
      <w:r w:rsidR="00DB6F2B" w:rsidRPr="00993639">
        <w:rPr>
          <w:rFonts w:ascii="Garamond" w:hAnsi="Garamond" w:cs="Arial"/>
          <w:sz w:val="20"/>
          <w:szCs w:val="20"/>
        </w:rPr>
        <w:t>.5 Zmluvy ukáže ako nepravdivé.</w:t>
      </w:r>
      <w:r w:rsidRPr="00993639">
        <w:rPr>
          <w:rFonts w:ascii="Garamond" w:hAnsi="Garamond" w:cs="Arial"/>
          <w:sz w:val="20"/>
          <w:szCs w:val="20"/>
        </w:rPr>
        <w:t xml:space="preserve"> </w:t>
      </w:r>
    </w:p>
    <w:p w14:paraId="2F06EC9C" w14:textId="77777777" w:rsidR="004722C1" w:rsidRPr="00993639" w:rsidRDefault="004722C1" w:rsidP="000502D2">
      <w:pPr>
        <w:keepNext/>
        <w:keepLines/>
        <w:widowControl w:val="0"/>
        <w:tabs>
          <w:tab w:val="left" w:pos="0"/>
          <w:tab w:val="left" w:pos="709"/>
        </w:tabs>
        <w:rPr>
          <w:rFonts w:ascii="Garamond" w:hAnsi="Garamond"/>
          <w:sz w:val="20"/>
          <w:szCs w:val="20"/>
        </w:rPr>
      </w:pPr>
    </w:p>
    <w:p w14:paraId="37AFF038" w14:textId="77777777" w:rsidR="004722C1" w:rsidRPr="00993639" w:rsidRDefault="004722C1" w:rsidP="007B41B7">
      <w:pPr>
        <w:keepNext/>
        <w:keepLines/>
        <w:widowControl w:val="0"/>
        <w:numPr>
          <w:ilvl w:val="1"/>
          <w:numId w:val="25"/>
        </w:numPr>
        <w:tabs>
          <w:tab w:val="left" w:pos="0"/>
        </w:tabs>
        <w:ind w:left="709" w:hanging="709"/>
        <w:rPr>
          <w:rFonts w:ascii="Garamond" w:hAnsi="Garamond" w:cs="Arial"/>
          <w:sz w:val="20"/>
          <w:szCs w:val="20"/>
        </w:rPr>
      </w:pPr>
      <w:r w:rsidRPr="00993639">
        <w:rPr>
          <w:rFonts w:ascii="Garamond" w:hAnsi="Garamond" w:cs="Arial"/>
          <w:sz w:val="20"/>
          <w:szCs w:val="20"/>
        </w:rPr>
        <w:t>Výzvy uvedené v tomto článku musia byť písomné a doručené na adresy pre doručovanie písomností uvedené v záhlaví Zmluvy.</w:t>
      </w:r>
    </w:p>
    <w:p w14:paraId="739F5C1F" w14:textId="77777777" w:rsidR="004722C1" w:rsidRPr="00993639" w:rsidRDefault="004722C1" w:rsidP="000502D2">
      <w:pPr>
        <w:keepNext/>
        <w:keepLines/>
        <w:widowControl w:val="0"/>
        <w:tabs>
          <w:tab w:val="left" w:pos="0"/>
          <w:tab w:val="left" w:pos="709"/>
        </w:tabs>
        <w:ind w:hanging="709"/>
        <w:rPr>
          <w:rFonts w:ascii="Garamond" w:hAnsi="Garamond" w:cs="Arial"/>
          <w:sz w:val="20"/>
          <w:szCs w:val="20"/>
        </w:rPr>
      </w:pPr>
    </w:p>
    <w:p w14:paraId="439E11EA" w14:textId="06942A1E" w:rsidR="004722C1" w:rsidRPr="00993639" w:rsidRDefault="004722C1" w:rsidP="007B41B7">
      <w:pPr>
        <w:keepNext/>
        <w:keepLines/>
        <w:widowControl w:val="0"/>
        <w:numPr>
          <w:ilvl w:val="1"/>
          <w:numId w:val="25"/>
        </w:numPr>
        <w:tabs>
          <w:tab w:val="left" w:pos="0"/>
        </w:tabs>
        <w:ind w:left="709" w:hanging="709"/>
        <w:rPr>
          <w:rFonts w:ascii="Garamond" w:hAnsi="Garamond" w:cs="Arial"/>
          <w:sz w:val="20"/>
          <w:szCs w:val="20"/>
        </w:rPr>
      </w:pPr>
      <w:r w:rsidRPr="00993639">
        <w:rPr>
          <w:rFonts w:ascii="Garamond" w:hAnsi="Garamond" w:cs="Arial"/>
          <w:sz w:val="20"/>
          <w:szCs w:val="20"/>
        </w:rPr>
        <w:t>Odstúpenie od Zmluvy nadobudne účinnosť dňom doručenia písomného oznámenia Zmluvnej strany o</w:t>
      </w:r>
      <w:r w:rsidRPr="00993639">
        <w:rPr>
          <w:rFonts w:ascii="Garamond" w:hAnsi="Garamond"/>
          <w:sz w:val="20"/>
          <w:szCs w:val="20"/>
        </w:rPr>
        <w:t xml:space="preserve"> </w:t>
      </w:r>
      <w:r w:rsidRPr="00993639">
        <w:rPr>
          <w:rFonts w:ascii="Garamond" w:hAnsi="Garamond" w:cs="Arial"/>
          <w:sz w:val="20"/>
          <w:szCs w:val="20"/>
        </w:rPr>
        <w:t xml:space="preserve">odstúpení od </w:t>
      </w:r>
      <w:r w:rsidRPr="00993639">
        <w:rPr>
          <w:rFonts w:ascii="Garamond" w:eastAsia="Times New Roman" w:hAnsi="Garamond" w:cs="Times New Roman"/>
          <w:sz w:val="20"/>
          <w:szCs w:val="20"/>
          <w:lang w:eastAsia="en-US"/>
        </w:rPr>
        <w:t>Zmluvy</w:t>
      </w:r>
      <w:r w:rsidRPr="00993639">
        <w:rPr>
          <w:rFonts w:ascii="Garamond" w:hAnsi="Garamond" w:cs="Arial"/>
          <w:sz w:val="20"/>
          <w:szCs w:val="20"/>
        </w:rPr>
        <w:t xml:space="preserve"> druhej Zmluvnej strane.</w:t>
      </w:r>
    </w:p>
    <w:p w14:paraId="7D2068FB" w14:textId="77777777" w:rsidR="00891379" w:rsidRPr="00993639" w:rsidRDefault="00891379" w:rsidP="000502D2">
      <w:pPr>
        <w:pStyle w:val="Odsekzoznamu"/>
        <w:keepNext/>
        <w:keepLines/>
        <w:widowControl w:val="0"/>
        <w:rPr>
          <w:rFonts w:ascii="Garamond" w:hAnsi="Garamond" w:cs="Arial"/>
          <w:sz w:val="20"/>
          <w:szCs w:val="20"/>
        </w:rPr>
      </w:pPr>
    </w:p>
    <w:p w14:paraId="3625FE5E" w14:textId="77777777" w:rsidR="00345802" w:rsidRPr="00345802" w:rsidRDefault="004722C1" w:rsidP="007B41B7">
      <w:pPr>
        <w:keepNext/>
        <w:keepLines/>
        <w:widowControl w:val="0"/>
        <w:numPr>
          <w:ilvl w:val="1"/>
          <w:numId w:val="25"/>
        </w:numPr>
        <w:tabs>
          <w:tab w:val="left" w:pos="0"/>
        </w:tabs>
        <w:ind w:left="709" w:hanging="709"/>
        <w:rPr>
          <w:rFonts w:ascii="Garamond" w:hAnsi="Garamond" w:cs="Arial"/>
          <w:sz w:val="20"/>
          <w:szCs w:val="20"/>
        </w:rPr>
      </w:pPr>
      <w:r w:rsidRPr="00993639">
        <w:rPr>
          <w:rFonts w:ascii="Garamond" w:hAnsi="Garamond" w:cs="Arial"/>
          <w:sz w:val="20"/>
          <w:szCs w:val="20"/>
        </w:rPr>
        <w:t>Odstúpením</w:t>
      </w:r>
      <w:r w:rsidRPr="00993639">
        <w:rPr>
          <w:rFonts w:ascii="Garamond" w:hAnsi="Garamond"/>
          <w:sz w:val="20"/>
          <w:szCs w:val="20"/>
        </w:rPr>
        <w:t xml:space="preserve"> </w:t>
      </w:r>
      <w:r w:rsidRPr="00993639">
        <w:rPr>
          <w:rFonts w:ascii="Garamond" w:hAnsi="Garamond" w:cs="Arial"/>
          <w:sz w:val="20"/>
          <w:szCs w:val="20"/>
        </w:rPr>
        <w:t>Zmluva</w:t>
      </w:r>
      <w:r w:rsidRPr="00993639">
        <w:rPr>
          <w:rFonts w:ascii="Garamond" w:hAnsi="Garamond"/>
          <w:sz w:val="20"/>
          <w:szCs w:val="20"/>
        </w:rPr>
        <w:t xml:space="preserve"> zaniká, a teda zanikajú všetky práva a povinnosti Zmluvných strán, ktoré vyplývajú zo </w:t>
      </w:r>
      <w:r w:rsidRPr="00F749A2">
        <w:rPr>
          <w:rFonts w:ascii="Garamond" w:hAnsi="Garamond" w:cs="Arial"/>
          <w:sz w:val="20"/>
          <w:szCs w:val="20"/>
        </w:rPr>
        <w:t>Zmluvy</w:t>
      </w:r>
      <w:r w:rsidRPr="00993639">
        <w:rPr>
          <w:rFonts w:ascii="Garamond" w:hAnsi="Garamond"/>
          <w:sz w:val="20"/>
          <w:szCs w:val="20"/>
        </w:rPr>
        <w:t xml:space="preserve">. </w:t>
      </w:r>
      <w:r w:rsidRPr="00993639">
        <w:rPr>
          <w:rFonts w:ascii="Garamond" w:hAnsi="Garamond" w:cs="Arial"/>
          <w:sz w:val="20"/>
          <w:szCs w:val="20"/>
        </w:rPr>
        <w:t>Odstúpenie</w:t>
      </w:r>
      <w:r w:rsidRPr="00993639">
        <w:rPr>
          <w:rFonts w:ascii="Garamond" w:hAnsi="Garamond"/>
          <w:sz w:val="20"/>
          <w:szCs w:val="20"/>
        </w:rPr>
        <w:t xml:space="preserve"> od Zmluvy sa však nedotýka nároku na zaplatenie zmluvnej pokuty, nároku na náhradu škody vzniknutej </w:t>
      </w:r>
      <w:r w:rsidRPr="00993639">
        <w:rPr>
          <w:rFonts w:ascii="Garamond" w:eastAsia="Times New Roman" w:hAnsi="Garamond" w:cs="Times New Roman"/>
          <w:sz w:val="20"/>
          <w:szCs w:val="20"/>
          <w:lang w:eastAsia="en-US"/>
        </w:rPr>
        <w:t>porušením</w:t>
      </w:r>
      <w:r w:rsidRPr="00993639">
        <w:rPr>
          <w:rFonts w:ascii="Garamond" w:hAnsi="Garamond"/>
          <w:sz w:val="20"/>
          <w:szCs w:val="20"/>
        </w:rPr>
        <w:t xml:space="preserve"> Zmluvy, ako aj všetkých ostatných nárokov Zmluvných strán, ktoré vzhľadom na svoju podstatu zánikom Zmluvy nezanikajú.</w:t>
      </w:r>
    </w:p>
    <w:p w14:paraId="1D9D1099" w14:textId="4DAA9642" w:rsidR="005553A0" w:rsidRDefault="005553A0" w:rsidP="00345802">
      <w:pPr>
        <w:keepNext/>
        <w:keepLines/>
        <w:widowControl w:val="0"/>
        <w:tabs>
          <w:tab w:val="left" w:pos="0"/>
        </w:tabs>
        <w:ind w:left="0"/>
        <w:rPr>
          <w:rFonts w:ascii="Garamond" w:hAnsi="Garamond" w:cs="Arial"/>
          <w:sz w:val="20"/>
          <w:szCs w:val="20"/>
        </w:rPr>
      </w:pPr>
    </w:p>
    <w:p w14:paraId="143AE9DD" w14:textId="5944429A" w:rsidR="005553A0" w:rsidRPr="005553A0" w:rsidRDefault="00321274" w:rsidP="007B41B7">
      <w:pPr>
        <w:keepNext/>
        <w:keepLines/>
        <w:widowControl w:val="0"/>
        <w:numPr>
          <w:ilvl w:val="1"/>
          <w:numId w:val="25"/>
        </w:numPr>
        <w:tabs>
          <w:tab w:val="left" w:pos="0"/>
        </w:tabs>
        <w:ind w:left="709" w:hanging="709"/>
        <w:rPr>
          <w:rFonts w:ascii="Garamond" w:hAnsi="Garamond" w:cs="Arial"/>
          <w:sz w:val="20"/>
          <w:szCs w:val="20"/>
        </w:rPr>
      </w:pPr>
      <w:r>
        <w:rPr>
          <w:rFonts w:ascii="Garamond" w:hAnsi="Garamond" w:cs="Arial"/>
          <w:sz w:val="20"/>
          <w:szCs w:val="20"/>
        </w:rPr>
        <w:t xml:space="preserve">Zmluva zaniká aj výpoveďou Objednávateľa. </w:t>
      </w:r>
      <w:r w:rsidR="005553A0" w:rsidRPr="005553A0">
        <w:rPr>
          <w:rFonts w:ascii="Garamond" w:hAnsi="Garamond" w:cs="Arial"/>
          <w:sz w:val="20"/>
          <w:szCs w:val="20"/>
        </w:rPr>
        <w:t>Objednávateľ je oprávnený vypovedať zmluvu bez udania dôvodu. Výpovedná doba je v prípade podania výpovede objednávateľom jeden mesiac a začína plynúť prvým dňom mesiaca nasledujúceho po mesiaci, v ktorom bola dodávateľovi doručená výpoveď.</w:t>
      </w:r>
    </w:p>
    <w:p w14:paraId="353E22DD" w14:textId="4BC6578A" w:rsidR="004722C1" w:rsidRPr="00993639" w:rsidRDefault="004722C1" w:rsidP="005553A0">
      <w:pPr>
        <w:keepNext/>
        <w:keepLines/>
        <w:widowControl w:val="0"/>
        <w:tabs>
          <w:tab w:val="left" w:pos="0"/>
          <w:tab w:val="left" w:pos="709"/>
        </w:tabs>
        <w:ind w:left="0"/>
        <w:rPr>
          <w:rFonts w:ascii="Garamond" w:hAnsi="Garamond" w:cs="Arial"/>
          <w:sz w:val="20"/>
          <w:szCs w:val="20"/>
        </w:rPr>
      </w:pPr>
    </w:p>
    <w:p w14:paraId="2BCC37FA" w14:textId="77777777" w:rsidR="004722C1" w:rsidRPr="00993639" w:rsidRDefault="004722C1" w:rsidP="007B41B7">
      <w:pPr>
        <w:keepNext/>
        <w:keepLines/>
        <w:widowControl w:val="0"/>
        <w:numPr>
          <w:ilvl w:val="1"/>
          <w:numId w:val="25"/>
        </w:numPr>
        <w:tabs>
          <w:tab w:val="left" w:pos="0"/>
        </w:tabs>
        <w:ind w:left="709" w:hanging="709"/>
        <w:rPr>
          <w:rFonts w:ascii="Garamond" w:hAnsi="Garamond" w:cs="Arial"/>
          <w:sz w:val="20"/>
          <w:szCs w:val="20"/>
        </w:rPr>
      </w:pPr>
      <w:r w:rsidRPr="00993639">
        <w:rPr>
          <w:rFonts w:ascii="Garamond" w:hAnsi="Garamond" w:cs="Arial"/>
          <w:sz w:val="20"/>
          <w:szCs w:val="20"/>
        </w:rPr>
        <w:t xml:space="preserve">Zmluva </w:t>
      </w:r>
      <w:r w:rsidRPr="00993639">
        <w:rPr>
          <w:rFonts w:ascii="Garamond" w:eastAsia="Times New Roman" w:hAnsi="Garamond" w:cs="Times New Roman"/>
          <w:sz w:val="20"/>
          <w:szCs w:val="20"/>
          <w:lang w:eastAsia="en-US"/>
        </w:rPr>
        <w:t>zaniká</w:t>
      </w:r>
      <w:r w:rsidRPr="00993639">
        <w:rPr>
          <w:rFonts w:ascii="Garamond" w:hAnsi="Garamond" w:cs="Arial"/>
          <w:sz w:val="20"/>
          <w:szCs w:val="20"/>
        </w:rPr>
        <w:t xml:space="preserve"> aj na základe písomnej dohody Zmluvných strán.</w:t>
      </w:r>
    </w:p>
    <w:p w14:paraId="548C346E" w14:textId="77777777" w:rsidR="004722C1" w:rsidRPr="00235865" w:rsidRDefault="004722C1" w:rsidP="000502D2">
      <w:pPr>
        <w:keepNext/>
        <w:keepLines/>
        <w:widowControl w:val="0"/>
        <w:rPr>
          <w:rFonts w:ascii="Garamond" w:hAnsi="Garamond" w:cs="Arial"/>
          <w:sz w:val="20"/>
          <w:szCs w:val="20"/>
        </w:rPr>
      </w:pPr>
    </w:p>
    <w:p w14:paraId="21C44C29" w14:textId="77777777" w:rsidR="004722C1" w:rsidRPr="00993639" w:rsidRDefault="004722C1" w:rsidP="007B41B7">
      <w:pPr>
        <w:keepNext/>
        <w:keepLines/>
        <w:widowControl w:val="0"/>
        <w:numPr>
          <w:ilvl w:val="0"/>
          <w:numId w:val="25"/>
        </w:numPr>
        <w:tabs>
          <w:tab w:val="left" w:pos="720"/>
        </w:tabs>
        <w:outlineLvl w:val="1"/>
        <w:rPr>
          <w:rFonts w:ascii="Garamond" w:hAnsi="Garamond" w:cs="Arial"/>
          <w:b/>
          <w:sz w:val="20"/>
          <w:szCs w:val="20"/>
        </w:rPr>
      </w:pPr>
      <w:r w:rsidRPr="00993639">
        <w:rPr>
          <w:rFonts w:ascii="Garamond" w:hAnsi="Garamond" w:cs="Arial"/>
          <w:b/>
          <w:bCs/>
          <w:sz w:val="20"/>
          <w:szCs w:val="20"/>
          <w:lang w:eastAsia="ar-SA"/>
        </w:rPr>
        <w:t>ZÁVEREČNÉ</w:t>
      </w:r>
      <w:r w:rsidRPr="00993639">
        <w:rPr>
          <w:rFonts w:ascii="Garamond" w:hAnsi="Garamond" w:cs="Arial"/>
          <w:b/>
          <w:sz w:val="20"/>
          <w:szCs w:val="20"/>
        </w:rPr>
        <w:t xml:space="preserve"> USTANOVENIA</w:t>
      </w:r>
    </w:p>
    <w:p w14:paraId="02AA7F77" w14:textId="77777777" w:rsidR="004722C1" w:rsidRPr="00993639" w:rsidRDefault="004722C1" w:rsidP="000502D2">
      <w:pPr>
        <w:keepNext/>
        <w:keepLines/>
        <w:widowControl w:val="0"/>
        <w:tabs>
          <w:tab w:val="left" w:pos="720"/>
        </w:tabs>
        <w:ind w:left="720"/>
        <w:outlineLvl w:val="1"/>
        <w:rPr>
          <w:rFonts w:ascii="Garamond" w:hAnsi="Garamond" w:cs="Arial"/>
          <w:b/>
          <w:sz w:val="20"/>
          <w:szCs w:val="20"/>
        </w:rPr>
      </w:pPr>
    </w:p>
    <w:p w14:paraId="61E89F0B" w14:textId="5DE5799F" w:rsidR="004722C1" w:rsidRPr="00BA77A5" w:rsidRDefault="004722C1" w:rsidP="007B41B7">
      <w:pPr>
        <w:pStyle w:val="Odsekzoznamu"/>
        <w:keepNext/>
        <w:keepLines/>
        <w:widowControl w:val="0"/>
        <w:numPr>
          <w:ilvl w:val="1"/>
          <w:numId w:val="25"/>
        </w:numPr>
        <w:ind w:left="709" w:hanging="709"/>
        <w:rPr>
          <w:rFonts w:ascii="Garamond" w:hAnsi="Garamond"/>
          <w:sz w:val="20"/>
          <w:szCs w:val="20"/>
        </w:rPr>
      </w:pPr>
      <w:r w:rsidRPr="00BA77A5">
        <w:rPr>
          <w:rFonts w:ascii="Garamond" w:hAnsi="Garamond"/>
          <w:sz w:val="20"/>
          <w:szCs w:val="20"/>
        </w:rPr>
        <w:t xml:space="preserve">Zmluva nadobúda účinnosť dňom nasledujúcim po dni jej zverejnenia v zmysle § 47a </w:t>
      </w:r>
      <w:r w:rsidR="004D4D71" w:rsidRPr="00BA77A5">
        <w:rPr>
          <w:rFonts w:ascii="Garamond" w:hAnsi="Garamond"/>
          <w:sz w:val="20"/>
          <w:szCs w:val="20"/>
        </w:rPr>
        <w:t>Občianskeho zákonníka</w:t>
      </w:r>
      <w:r w:rsidRPr="00BA77A5">
        <w:rPr>
          <w:rFonts w:ascii="Garamond" w:hAnsi="Garamond"/>
          <w:sz w:val="20"/>
          <w:szCs w:val="20"/>
        </w:rPr>
        <w:t>.</w:t>
      </w:r>
    </w:p>
    <w:p w14:paraId="342A4649" w14:textId="77777777" w:rsidR="004722C1" w:rsidRPr="00993639" w:rsidRDefault="004722C1" w:rsidP="000502D2">
      <w:pPr>
        <w:keepNext/>
        <w:keepLines/>
        <w:widowControl w:val="0"/>
        <w:ind w:left="720"/>
        <w:contextualSpacing/>
        <w:rPr>
          <w:rFonts w:ascii="Garamond" w:hAnsi="Garamond"/>
          <w:sz w:val="20"/>
          <w:szCs w:val="20"/>
        </w:rPr>
      </w:pPr>
    </w:p>
    <w:p w14:paraId="1CE74800" w14:textId="581B5F2B" w:rsidR="00A4742C" w:rsidRPr="00993639" w:rsidRDefault="004722C1" w:rsidP="007B41B7">
      <w:pPr>
        <w:pStyle w:val="Odsekzoznamu"/>
        <w:keepNext/>
        <w:keepLines/>
        <w:widowControl w:val="0"/>
        <w:numPr>
          <w:ilvl w:val="1"/>
          <w:numId w:val="25"/>
        </w:numPr>
        <w:ind w:left="709" w:hanging="709"/>
        <w:rPr>
          <w:rFonts w:ascii="Garamond" w:eastAsia="Times New Roman" w:hAnsi="Garamond" w:cs="Arial"/>
          <w:sz w:val="20"/>
          <w:szCs w:val="20"/>
        </w:rPr>
      </w:pPr>
      <w:r w:rsidRPr="00993639">
        <w:rPr>
          <w:rFonts w:ascii="Garamond" w:hAnsi="Garamond"/>
          <w:sz w:val="20"/>
          <w:szCs w:val="20"/>
        </w:rPr>
        <w:t xml:space="preserve">Práva a povinnosti zo Zmluvy prechádzajú na právnych nástupcov Zmluvných strán. </w:t>
      </w:r>
      <w:r w:rsidR="00D47C4D">
        <w:rPr>
          <w:rFonts w:ascii="Garamond" w:eastAsia="Calibri" w:hAnsi="Garamond" w:cs="Times New Roman"/>
          <w:noProof/>
          <w:sz w:val="20"/>
          <w:szCs w:val="20"/>
        </w:rPr>
        <w:t>Dodávateľ</w:t>
      </w:r>
      <w:r w:rsidR="00D47C4D">
        <w:rPr>
          <w:rFonts w:ascii="Garamond" w:eastAsia="Calibri" w:hAnsi="Garamond"/>
          <w:sz w:val="20"/>
          <w:szCs w:val="20"/>
        </w:rPr>
        <w:t xml:space="preserve"> </w:t>
      </w:r>
      <w:r w:rsidR="00B16679" w:rsidRPr="002161E9">
        <w:rPr>
          <w:rFonts w:ascii="Garamond" w:eastAsia="Calibri" w:hAnsi="Garamond"/>
          <w:sz w:val="20"/>
          <w:szCs w:val="20"/>
        </w:rPr>
        <w:t>môže</w:t>
      </w:r>
      <w:r w:rsidR="00B16679">
        <w:rPr>
          <w:rFonts w:ascii="Garamond" w:eastAsia="Calibri" w:hAnsi="Garamond"/>
          <w:sz w:val="20"/>
          <w:szCs w:val="20"/>
        </w:rPr>
        <w:t xml:space="preserve"> </w:t>
      </w:r>
      <w:r w:rsidR="00B16679" w:rsidRPr="002161E9">
        <w:rPr>
          <w:rFonts w:ascii="Garamond" w:eastAsia="Calibri" w:hAnsi="Garamond"/>
          <w:sz w:val="20"/>
          <w:szCs w:val="20"/>
        </w:rPr>
        <w:t>svoje</w:t>
      </w:r>
      <w:r w:rsidR="00B16679">
        <w:rPr>
          <w:rFonts w:ascii="Garamond" w:eastAsia="Calibri" w:hAnsi="Garamond"/>
          <w:sz w:val="20"/>
          <w:szCs w:val="20"/>
        </w:rPr>
        <w:t xml:space="preserve"> </w:t>
      </w:r>
      <w:r w:rsidR="00B16679" w:rsidRPr="002161E9">
        <w:rPr>
          <w:rFonts w:ascii="Garamond" w:eastAsia="Times New Roman" w:hAnsi="Garamond"/>
          <w:sz w:val="20"/>
          <w:szCs w:val="20"/>
          <w:lang w:eastAsia="en-US"/>
        </w:rPr>
        <w:t>pohľadávky</w:t>
      </w:r>
      <w:r w:rsidR="00B16679">
        <w:rPr>
          <w:rFonts w:ascii="Garamond" w:eastAsia="Calibri" w:hAnsi="Garamond"/>
          <w:sz w:val="20"/>
          <w:szCs w:val="20"/>
        </w:rPr>
        <w:t xml:space="preserve"> </w:t>
      </w:r>
      <w:r w:rsidR="00B16679" w:rsidRPr="002161E9">
        <w:rPr>
          <w:rFonts w:ascii="Garamond" w:eastAsia="Calibri" w:hAnsi="Garamond"/>
          <w:sz w:val="20"/>
          <w:szCs w:val="20"/>
        </w:rPr>
        <w:t>voči</w:t>
      </w:r>
      <w:r w:rsidR="00B16679">
        <w:rPr>
          <w:rFonts w:ascii="Garamond" w:eastAsia="Calibri" w:hAnsi="Garamond"/>
          <w:sz w:val="20"/>
          <w:szCs w:val="20"/>
        </w:rPr>
        <w:t xml:space="preserve"> </w:t>
      </w:r>
      <w:r w:rsidR="009E3F44">
        <w:rPr>
          <w:rFonts w:ascii="Garamond" w:eastAsia="Times New Roman" w:hAnsi="Garamond" w:cs="Times New Roman"/>
          <w:sz w:val="20"/>
          <w:szCs w:val="20"/>
        </w:rPr>
        <w:t>Objednávateľ</w:t>
      </w:r>
      <w:r w:rsidR="009E3F44">
        <w:rPr>
          <w:rFonts w:ascii="Garamond" w:eastAsia="Calibri" w:hAnsi="Garamond"/>
          <w:sz w:val="20"/>
          <w:szCs w:val="20"/>
        </w:rPr>
        <w:t>ovi</w:t>
      </w:r>
      <w:r w:rsidR="00B16679">
        <w:rPr>
          <w:rFonts w:ascii="Garamond" w:eastAsia="Calibri" w:hAnsi="Garamond"/>
          <w:sz w:val="20"/>
          <w:szCs w:val="20"/>
        </w:rPr>
        <w:t xml:space="preserve"> </w:t>
      </w:r>
      <w:r w:rsidR="00B16679" w:rsidRPr="002161E9">
        <w:rPr>
          <w:rFonts w:ascii="Garamond" w:eastAsia="Calibri" w:hAnsi="Garamond"/>
          <w:sz w:val="20"/>
          <w:szCs w:val="20"/>
        </w:rPr>
        <w:t>vyplývajúce</w:t>
      </w:r>
      <w:r w:rsidR="00B16679">
        <w:rPr>
          <w:rFonts w:ascii="Garamond" w:eastAsia="Calibri" w:hAnsi="Garamond"/>
          <w:sz w:val="20"/>
          <w:szCs w:val="20"/>
        </w:rPr>
        <w:t xml:space="preserve"> </w:t>
      </w:r>
      <w:r w:rsidR="00B16679" w:rsidRPr="002161E9">
        <w:rPr>
          <w:rFonts w:ascii="Garamond" w:eastAsia="Calibri" w:hAnsi="Garamond"/>
          <w:sz w:val="20"/>
          <w:szCs w:val="20"/>
        </w:rPr>
        <w:t>zo</w:t>
      </w:r>
      <w:r w:rsidR="00B16679">
        <w:rPr>
          <w:rFonts w:ascii="Garamond" w:eastAsia="Calibri" w:hAnsi="Garamond"/>
          <w:sz w:val="20"/>
          <w:szCs w:val="20"/>
        </w:rPr>
        <w:t xml:space="preserve"> </w:t>
      </w:r>
      <w:r w:rsidR="00B16679" w:rsidRPr="002161E9">
        <w:rPr>
          <w:rFonts w:ascii="Garamond" w:eastAsia="Calibri" w:hAnsi="Garamond"/>
          <w:sz w:val="20"/>
          <w:szCs w:val="20"/>
        </w:rPr>
        <w:t>Zmluvy</w:t>
      </w:r>
      <w:r w:rsidR="00B16679">
        <w:rPr>
          <w:rFonts w:ascii="Garamond" w:eastAsia="Calibri" w:hAnsi="Garamond"/>
          <w:sz w:val="20"/>
          <w:szCs w:val="20"/>
        </w:rPr>
        <w:t xml:space="preserve"> </w:t>
      </w:r>
      <w:r w:rsidR="00B16679" w:rsidRPr="002161E9">
        <w:rPr>
          <w:rFonts w:ascii="Garamond" w:eastAsia="Calibri" w:hAnsi="Garamond"/>
          <w:sz w:val="20"/>
          <w:szCs w:val="20"/>
        </w:rPr>
        <w:t>postúpiť</w:t>
      </w:r>
      <w:r w:rsidR="00B16679">
        <w:rPr>
          <w:rFonts w:ascii="Garamond" w:eastAsia="Calibri" w:hAnsi="Garamond"/>
          <w:sz w:val="20"/>
          <w:szCs w:val="20"/>
        </w:rPr>
        <w:t xml:space="preserve"> </w:t>
      </w:r>
      <w:r w:rsidR="00B16679" w:rsidRPr="002161E9">
        <w:rPr>
          <w:rFonts w:ascii="Garamond" w:eastAsia="Calibri" w:hAnsi="Garamond"/>
          <w:sz w:val="20"/>
          <w:szCs w:val="20"/>
        </w:rPr>
        <w:t>len</w:t>
      </w:r>
      <w:r w:rsidR="00B16679">
        <w:rPr>
          <w:rFonts w:ascii="Garamond" w:eastAsia="Calibri" w:hAnsi="Garamond"/>
          <w:sz w:val="20"/>
          <w:szCs w:val="20"/>
        </w:rPr>
        <w:t xml:space="preserve"> </w:t>
      </w:r>
      <w:r w:rsidR="00B16679" w:rsidRPr="002161E9">
        <w:rPr>
          <w:rFonts w:ascii="Garamond" w:eastAsia="Calibri" w:hAnsi="Garamond"/>
          <w:sz w:val="20"/>
          <w:szCs w:val="20"/>
        </w:rPr>
        <w:t>s</w:t>
      </w:r>
      <w:r w:rsidR="00B16679">
        <w:rPr>
          <w:rFonts w:ascii="Garamond" w:eastAsia="Calibri" w:hAnsi="Garamond"/>
          <w:sz w:val="20"/>
          <w:szCs w:val="20"/>
        </w:rPr>
        <w:t xml:space="preserve"> </w:t>
      </w:r>
      <w:r w:rsidR="00B16679" w:rsidRPr="002161E9">
        <w:rPr>
          <w:rFonts w:ascii="Garamond" w:eastAsia="Calibri" w:hAnsi="Garamond"/>
          <w:sz w:val="20"/>
          <w:szCs w:val="20"/>
        </w:rPr>
        <w:t>predchádzajúcim</w:t>
      </w:r>
      <w:r w:rsidR="00B16679">
        <w:rPr>
          <w:rFonts w:ascii="Garamond" w:eastAsia="Calibri" w:hAnsi="Garamond"/>
          <w:sz w:val="20"/>
          <w:szCs w:val="20"/>
        </w:rPr>
        <w:t xml:space="preserve"> </w:t>
      </w:r>
      <w:r w:rsidR="00B16679" w:rsidRPr="002161E9">
        <w:rPr>
          <w:rFonts w:ascii="Garamond" w:eastAsia="Calibri" w:hAnsi="Garamond"/>
          <w:sz w:val="20"/>
          <w:szCs w:val="20"/>
        </w:rPr>
        <w:t>písomným</w:t>
      </w:r>
      <w:r w:rsidR="00B16679">
        <w:rPr>
          <w:rFonts w:ascii="Garamond" w:eastAsia="Calibri" w:hAnsi="Garamond"/>
          <w:sz w:val="20"/>
          <w:szCs w:val="20"/>
        </w:rPr>
        <w:t xml:space="preserve"> </w:t>
      </w:r>
      <w:r w:rsidR="00B16679" w:rsidRPr="002161E9">
        <w:rPr>
          <w:rFonts w:ascii="Garamond" w:eastAsia="Calibri" w:hAnsi="Garamond"/>
          <w:sz w:val="20"/>
          <w:szCs w:val="20"/>
        </w:rPr>
        <w:t>súhlasom</w:t>
      </w:r>
      <w:r w:rsidR="00B16679">
        <w:rPr>
          <w:rFonts w:ascii="Garamond" w:eastAsia="Calibri" w:hAnsi="Garamond"/>
          <w:sz w:val="20"/>
          <w:szCs w:val="20"/>
        </w:rPr>
        <w:t xml:space="preserve"> </w:t>
      </w:r>
      <w:r w:rsidR="009E3F44">
        <w:rPr>
          <w:rFonts w:ascii="Garamond" w:eastAsia="Times New Roman" w:hAnsi="Garamond" w:cs="Times New Roman"/>
          <w:sz w:val="20"/>
          <w:szCs w:val="20"/>
        </w:rPr>
        <w:t>Objednávateľa</w:t>
      </w:r>
      <w:r w:rsidRPr="00993639">
        <w:rPr>
          <w:rFonts w:ascii="Garamond" w:hAnsi="Garamond"/>
          <w:sz w:val="20"/>
          <w:szCs w:val="20"/>
        </w:rPr>
        <w:t>.</w:t>
      </w:r>
    </w:p>
    <w:p w14:paraId="7F6EB68D" w14:textId="77777777" w:rsidR="00A4742C" w:rsidRPr="00993639" w:rsidRDefault="00A4742C" w:rsidP="000502D2">
      <w:pPr>
        <w:keepNext/>
        <w:keepLines/>
        <w:widowControl w:val="0"/>
        <w:contextualSpacing/>
        <w:rPr>
          <w:rFonts w:ascii="Garamond" w:eastAsia="Times New Roman" w:hAnsi="Garamond" w:cs="Arial"/>
          <w:sz w:val="20"/>
          <w:szCs w:val="20"/>
        </w:rPr>
      </w:pPr>
    </w:p>
    <w:p w14:paraId="62225542" w14:textId="77777777" w:rsidR="00A90685" w:rsidRPr="0063179F" w:rsidRDefault="00A90685" w:rsidP="007B41B7">
      <w:pPr>
        <w:keepNext/>
        <w:keepLines/>
        <w:widowControl w:val="0"/>
        <w:numPr>
          <w:ilvl w:val="1"/>
          <w:numId w:val="25"/>
        </w:numPr>
        <w:ind w:left="709" w:hanging="709"/>
        <w:outlineLvl w:val="1"/>
        <w:rPr>
          <w:rFonts w:ascii="Garamond" w:hAnsi="Garamond" w:cs="Arial"/>
          <w:b/>
          <w:sz w:val="20"/>
          <w:szCs w:val="20"/>
        </w:rPr>
      </w:pPr>
      <w:r w:rsidRPr="0063179F">
        <w:rPr>
          <w:rFonts w:ascii="Garamond" w:hAnsi="Garamond"/>
          <w:sz w:val="20"/>
          <w:szCs w:val="20"/>
        </w:rPr>
        <w:t>Zmluvné</w:t>
      </w:r>
      <w:r w:rsidRPr="0063179F">
        <w:rPr>
          <w:rFonts w:ascii="Garamond" w:hAnsi="Garamond" w:cs="Arial"/>
          <w:sz w:val="20"/>
          <w:szCs w:val="20"/>
        </w:rPr>
        <w:t xml:space="preserve"> </w:t>
      </w:r>
      <w:r w:rsidRPr="0063179F">
        <w:rPr>
          <w:rFonts w:ascii="Garamond" w:hAnsi="Garamond"/>
          <w:sz w:val="20"/>
          <w:szCs w:val="20"/>
        </w:rPr>
        <w:t>strany</w:t>
      </w:r>
      <w:r w:rsidRPr="0063179F">
        <w:rPr>
          <w:rFonts w:ascii="Garamond" w:hAnsi="Garamond" w:cs="Arial"/>
          <w:sz w:val="20"/>
          <w:szCs w:val="20"/>
        </w:rPr>
        <w:t xml:space="preserve"> sa dohodli, že vzťahy upravené Zmluvou, ako aj vzťahy vznikajúce zo Zmluvy sa spravujú právnym poriadkom Slovenskej republiky.</w:t>
      </w:r>
    </w:p>
    <w:p w14:paraId="5A2DBA2A" w14:textId="77777777" w:rsidR="00A90685" w:rsidRDefault="00A90685" w:rsidP="000502D2">
      <w:pPr>
        <w:keepNext/>
        <w:keepLines/>
        <w:widowControl w:val="0"/>
        <w:tabs>
          <w:tab w:val="left" w:pos="720"/>
        </w:tabs>
        <w:ind w:left="720"/>
        <w:outlineLvl w:val="1"/>
        <w:rPr>
          <w:rFonts w:ascii="Garamond" w:hAnsi="Garamond" w:cs="Arial"/>
          <w:b/>
          <w:sz w:val="20"/>
          <w:szCs w:val="20"/>
        </w:rPr>
      </w:pPr>
    </w:p>
    <w:p w14:paraId="1FB9D1B2" w14:textId="4C088EEC" w:rsidR="00A90685" w:rsidRPr="00A90685" w:rsidRDefault="00A90685" w:rsidP="007B41B7">
      <w:pPr>
        <w:keepNext/>
        <w:keepLines/>
        <w:widowControl w:val="0"/>
        <w:numPr>
          <w:ilvl w:val="1"/>
          <w:numId w:val="25"/>
        </w:numPr>
        <w:ind w:left="709" w:hanging="709"/>
        <w:outlineLvl w:val="1"/>
        <w:rPr>
          <w:rFonts w:ascii="Garamond" w:hAnsi="Garamond" w:cs="Arial"/>
          <w:b/>
          <w:sz w:val="20"/>
          <w:szCs w:val="20"/>
        </w:rPr>
      </w:pPr>
      <w:r w:rsidRPr="0063179F">
        <w:rPr>
          <w:rFonts w:ascii="Garamond" w:hAnsi="Garamond" w:cs="Arial"/>
          <w:sz w:val="20"/>
          <w:szCs w:val="20"/>
        </w:rPr>
        <w:lastRenderedPageBreak/>
        <w:t xml:space="preserve">Zmluvné </w:t>
      </w:r>
      <w:r w:rsidRPr="0063179F">
        <w:rPr>
          <w:rFonts w:ascii="Garamond" w:hAnsi="Garamond"/>
          <w:sz w:val="20"/>
          <w:szCs w:val="20"/>
        </w:rPr>
        <w:t>strany</w:t>
      </w:r>
      <w:r w:rsidRPr="0063179F">
        <w:rPr>
          <w:rFonts w:ascii="Garamond" w:hAnsi="Garamond" w:cs="Arial"/>
          <w:sz w:val="20"/>
          <w:szCs w:val="20"/>
        </w:rPr>
        <w:t xml:space="preserve"> </w:t>
      </w:r>
      <w:r w:rsidRPr="0063179F">
        <w:rPr>
          <w:rFonts w:ascii="Garamond" w:hAnsi="Garamond"/>
          <w:sz w:val="20"/>
          <w:szCs w:val="20"/>
        </w:rPr>
        <w:t>sa</w:t>
      </w:r>
      <w:r w:rsidRPr="0063179F">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36AE6E55" w14:textId="77777777" w:rsidR="00A90685" w:rsidRPr="00A90685" w:rsidRDefault="00A90685" w:rsidP="000502D2">
      <w:pPr>
        <w:pStyle w:val="Odsekzoznamu"/>
        <w:keepNext/>
        <w:keepLines/>
        <w:widowControl w:val="0"/>
        <w:rPr>
          <w:rFonts w:ascii="Garamond" w:hAnsi="Garamond"/>
          <w:sz w:val="20"/>
          <w:szCs w:val="20"/>
        </w:rPr>
      </w:pPr>
    </w:p>
    <w:p w14:paraId="7976A365" w14:textId="3876AEDF" w:rsidR="00C9575D" w:rsidRPr="00993639" w:rsidRDefault="00C9575D" w:rsidP="007B41B7">
      <w:pPr>
        <w:pStyle w:val="Odsekzoznamu"/>
        <w:keepNext/>
        <w:keepLines/>
        <w:widowControl w:val="0"/>
        <w:numPr>
          <w:ilvl w:val="1"/>
          <w:numId w:val="25"/>
        </w:numPr>
        <w:ind w:left="709" w:hanging="709"/>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v rozsahu v akom to právne predpisy pripúšťajú, že vylučujú právo </w:t>
      </w:r>
      <w:r w:rsidR="00D47C4D">
        <w:rPr>
          <w:rFonts w:ascii="Garamond" w:eastAsia="Calibri" w:hAnsi="Garamond" w:cs="Times New Roman"/>
          <w:noProof/>
          <w:sz w:val="20"/>
          <w:szCs w:val="20"/>
        </w:rPr>
        <w:t>Dodávateľa</w:t>
      </w:r>
      <w:r w:rsidRPr="00993639">
        <w:rPr>
          <w:rFonts w:ascii="Garamond" w:eastAsia="Times New Roman" w:hAnsi="Garamond" w:cs="Garamond"/>
          <w:sz w:val="20"/>
          <w:szCs w:val="20"/>
        </w:rPr>
        <w:t xml:space="preserve"> započítať bez súhlasu </w:t>
      </w:r>
      <w:r w:rsidR="009E3F44">
        <w:rPr>
          <w:rFonts w:ascii="Garamond" w:eastAsia="Times New Roman" w:hAnsi="Garamond" w:cs="Times New Roman"/>
          <w:sz w:val="20"/>
          <w:szCs w:val="20"/>
        </w:rPr>
        <w:t>Objednávateľa</w:t>
      </w:r>
      <w:r w:rsidRPr="00993639">
        <w:rPr>
          <w:rFonts w:ascii="Garamond" w:eastAsia="Times New Roman" w:hAnsi="Garamond" w:cs="Garamond"/>
          <w:sz w:val="20"/>
          <w:szCs w:val="20"/>
        </w:rPr>
        <w:t xml:space="preserve"> akúkoľvek svoju pohľadávku voči </w:t>
      </w:r>
      <w:r w:rsidR="009E3F44">
        <w:rPr>
          <w:rFonts w:ascii="Garamond" w:eastAsia="Times New Roman" w:hAnsi="Garamond" w:cs="Times New Roman"/>
          <w:sz w:val="20"/>
          <w:szCs w:val="20"/>
        </w:rPr>
        <w:t>Objednávateľovi</w:t>
      </w:r>
      <w:r w:rsidRPr="00993639">
        <w:rPr>
          <w:rFonts w:ascii="Garamond" w:eastAsia="Times New Roman" w:hAnsi="Garamond" w:cs="Garamond"/>
          <w:sz w:val="20"/>
          <w:szCs w:val="20"/>
        </w:rPr>
        <w:t xml:space="preserve"> oproti akejkoľvek pohľadávke </w:t>
      </w:r>
      <w:r w:rsidR="009E3F44">
        <w:rPr>
          <w:rFonts w:ascii="Garamond" w:eastAsia="Times New Roman" w:hAnsi="Garamond" w:cs="Times New Roman"/>
          <w:sz w:val="20"/>
          <w:szCs w:val="20"/>
        </w:rPr>
        <w:t>Objednávateľ</w:t>
      </w:r>
      <w:r w:rsidR="009E3F44">
        <w:rPr>
          <w:rFonts w:ascii="Garamond" w:eastAsia="Times New Roman" w:hAnsi="Garamond" w:cs="Garamond"/>
          <w:sz w:val="20"/>
          <w:szCs w:val="20"/>
        </w:rPr>
        <w:t>a</w:t>
      </w:r>
      <w:r w:rsidRPr="00993639">
        <w:rPr>
          <w:rFonts w:ascii="Garamond" w:eastAsia="Times New Roman" w:hAnsi="Garamond" w:cs="Garamond"/>
          <w:sz w:val="20"/>
          <w:szCs w:val="20"/>
        </w:rPr>
        <w:t xml:space="preserve"> voči </w:t>
      </w:r>
      <w:r w:rsidR="00D47C4D">
        <w:rPr>
          <w:rFonts w:ascii="Garamond" w:eastAsia="Calibri" w:hAnsi="Garamond" w:cs="Times New Roman"/>
          <w:noProof/>
          <w:sz w:val="20"/>
          <w:szCs w:val="20"/>
        </w:rPr>
        <w:t>Dodávateľ</w:t>
      </w:r>
      <w:r w:rsidR="00D47C4D">
        <w:rPr>
          <w:rFonts w:ascii="Garamond" w:eastAsia="Times New Roman" w:hAnsi="Garamond" w:cs="Garamond"/>
          <w:sz w:val="20"/>
          <w:szCs w:val="20"/>
        </w:rPr>
        <w:t>ovi</w:t>
      </w:r>
      <w:r w:rsidRPr="00993639">
        <w:rPr>
          <w:rFonts w:ascii="Garamond" w:eastAsia="Times New Roman" w:hAnsi="Garamond" w:cs="Garamond"/>
          <w:sz w:val="20"/>
          <w:szCs w:val="20"/>
        </w:rPr>
        <w:t>.</w:t>
      </w:r>
    </w:p>
    <w:p w14:paraId="1962DA9A" w14:textId="77777777" w:rsidR="00201607" w:rsidRPr="00201607" w:rsidRDefault="00201607" w:rsidP="000502D2">
      <w:pPr>
        <w:pStyle w:val="Odsekzoznamu"/>
        <w:keepNext/>
        <w:keepLines/>
        <w:widowControl w:val="0"/>
        <w:rPr>
          <w:rFonts w:ascii="Garamond" w:eastAsia="Times New Roman" w:hAnsi="Garamond" w:cs="Arial"/>
          <w:sz w:val="20"/>
          <w:szCs w:val="20"/>
        </w:rPr>
      </w:pPr>
    </w:p>
    <w:p w14:paraId="576753D3" w14:textId="7B7A60EA" w:rsidR="00C9575D" w:rsidRPr="00993639" w:rsidRDefault="00C9575D" w:rsidP="007B41B7">
      <w:pPr>
        <w:pStyle w:val="Odsekzoznamu"/>
        <w:keepNext/>
        <w:keepLines/>
        <w:widowControl w:val="0"/>
        <w:numPr>
          <w:ilvl w:val="1"/>
          <w:numId w:val="25"/>
        </w:numPr>
        <w:ind w:left="709" w:hanging="709"/>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že </w:t>
      </w:r>
      <w:r w:rsidR="009E3F44">
        <w:rPr>
          <w:rFonts w:ascii="Garamond" w:eastAsia="Times New Roman" w:hAnsi="Garamond" w:cs="Times New Roman"/>
          <w:sz w:val="20"/>
          <w:szCs w:val="20"/>
        </w:rPr>
        <w:t>Objednávateľ</w:t>
      </w:r>
      <w:r w:rsidR="009E3F44" w:rsidRPr="00993639">
        <w:rPr>
          <w:rFonts w:ascii="Garamond" w:eastAsia="Times New Roman" w:hAnsi="Garamond" w:cs="Garamond"/>
          <w:sz w:val="20"/>
          <w:szCs w:val="20"/>
        </w:rPr>
        <w:t xml:space="preserve"> </w:t>
      </w:r>
      <w:r w:rsidRPr="00993639">
        <w:rPr>
          <w:rFonts w:ascii="Garamond" w:eastAsia="Times New Roman" w:hAnsi="Garamond" w:cs="Garamond"/>
          <w:sz w:val="20"/>
          <w:szCs w:val="20"/>
        </w:rPr>
        <w:t xml:space="preserve">môže kedykoľvek započítať pohľadávku, ktorú má voči </w:t>
      </w:r>
      <w:r w:rsidR="00D47C4D">
        <w:rPr>
          <w:rFonts w:ascii="Garamond" w:eastAsia="Calibri" w:hAnsi="Garamond" w:cs="Times New Roman"/>
          <w:noProof/>
          <w:sz w:val="20"/>
          <w:szCs w:val="20"/>
        </w:rPr>
        <w:t>Dodávateľ</w:t>
      </w:r>
      <w:r w:rsidR="00D47C4D">
        <w:rPr>
          <w:rFonts w:ascii="Garamond" w:eastAsia="Times New Roman" w:hAnsi="Garamond" w:cs="Garamond"/>
          <w:sz w:val="20"/>
          <w:szCs w:val="20"/>
        </w:rPr>
        <w:t xml:space="preserve">ovi </w:t>
      </w:r>
      <w:r w:rsidRPr="00993639">
        <w:rPr>
          <w:rFonts w:ascii="Garamond" w:eastAsia="Times New Roman" w:hAnsi="Garamond" w:cs="Garamond"/>
          <w:sz w:val="20"/>
          <w:szCs w:val="20"/>
        </w:rPr>
        <w:t xml:space="preserve">proti akejkoľvek pohľadávke (bez ohľadu na to, či je v čase započítania splatná alebo nie), ktorú má </w:t>
      </w:r>
      <w:r w:rsidR="00D47C4D">
        <w:rPr>
          <w:rFonts w:ascii="Garamond" w:eastAsia="Calibri" w:hAnsi="Garamond" w:cs="Times New Roman"/>
          <w:noProof/>
          <w:sz w:val="20"/>
          <w:szCs w:val="20"/>
        </w:rPr>
        <w:t>Dodávateľ</w:t>
      </w:r>
      <w:r w:rsidR="00D47C4D" w:rsidRPr="00993639">
        <w:rPr>
          <w:rFonts w:ascii="Garamond" w:eastAsia="Times New Roman" w:hAnsi="Garamond" w:cs="Garamond"/>
          <w:sz w:val="20"/>
          <w:szCs w:val="20"/>
        </w:rPr>
        <w:t xml:space="preserve"> </w:t>
      </w:r>
      <w:r w:rsidRPr="00993639">
        <w:rPr>
          <w:rFonts w:ascii="Garamond" w:eastAsia="Times New Roman" w:hAnsi="Garamond" w:cs="Garamond"/>
          <w:sz w:val="20"/>
          <w:szCs w:val="20"/>
        </w:rPr>
        <w:t xml:space="preserve">voči </w:t>
      </w:r>
      <w:r w:rsidR="009E3F44">
        <w:rPr>
          <w:rFonts w:ascii="Garamond" w:eastAsia="Times New Roman" w:hAnsi="Garamond" w:cs="Times New Roman"/>
          <w:sz w:val="20"/>
          <w:szCs w:val="20"/>
        </w:rPr>
        <w:t>Objednávateľovi</w:t>
      </w:r>
      <w:r w:rsidRPr="00993639">
        <w:rPr>
          <w:rFonts w:ascii="Garamond" w:eastAsia="Times New Roman" w:hAnsi="Garamond" w:cs="Garamond"/>
          <w:sz w:val="20"/>
          <w:szCs w:val="20"/>
        </w:rPr>
        <w:t xml:space="preserve">. Ak sú započítavané pohľadávky denominované v rôznych menách, </w:t>
      </w:r>
      <w:r w:rsidR="009E3F44">
        <w:rPr>
          <w:rFonts w:ascii="Garamond" w:eastAsia="Times New Roman" w:hAnsi="Garamond" w:cs="Times New Roman"/>
          <w:sz w:val="20"/>
          <w:szCs w:val="20"/>
        </w:rPr>
        <w:t>Objednávateľ</w:t>
      </w:r>
      <w:r w:rsidR="009E3F44" w:rsidRPr="00993639">
        <w:rPr>
          <w:rFonts w:ascii="Garamond" w:eastAsia="Times New Roman" w:hAnsi="Garamond" w:cs="Garamond"/>
          <w:sz w:val="20"/>
          <w:szCs w:val="20"/>
        </w:rPr>
        <w:t xml:space="preserve"> </w:t>
      </w:r>
      <w:r w:rsidRPr="00993639">
        <w:rPr>
          <w:rFonts w:ascii="Garamond" w:eastAsia="Times New Roman" w:hAnsi="Garamond" w:cs="Garamond"/>
          <w:sz w:val="20"/>
          <w:szCs w:val="20"/>
        </w:rPr>
        <w:t>je oprávnený pre účely započítania prepočítať čiastku ktorejkoľvek pohľadávky do meny druhej pohľadávky, pričom použije výmenný kurz stanovený v kurzovom lístku publikovanom Európskou centrálnou bankou.</w:t>
      </w:r>
    </w:p>
    <w:p w14:paraId="4BCC3287" w14:textId="77777777" w:rsidR="004722C1" w:rsidRPr="00993639" w:rsidRDefault="004722C1" w:rsidP="000502D2">
      <w:pPr>
        <w:keepNext/>
        <w:keepLines/>
        <w:widowControl w:val="0"/>
        <w:ind w:left="720"/>
        <w:contextualSpacing/>
        <w:rPr>
          <w:rFonts w:ascii="Garamond" w:hAnsi="Garamond"/>
          <w:sz w:val="20"/>
          <w:szCs w:val="20"/>
        </w:rPr>
      </w:pPr>
    </w:p>
    <w:p w14:paraId="6FE7071A" w14:textId="4EFA3C4E" w:rsidR="004722C1" w:rsidRPr="008E7C5D" w:rsidRDefault="004722C1" w:rsidP="007B41B7">
      <w:pPr>
        <w:pStyle w:val="Odsekzoznamu"/>
        <w:keepNext/>
        <w:keepLines/>
        <w:widowControl w:val="0"/>
        <w:numPr>
          <w:ilvl w:val="1"/>
          <w:numId w:val="25"/>
        </w:numPr>
        <w:ind w:left="709" w:hanging="709"/>
        <w:rPr>
          <w:rFonts w:ascii="Garamond" w:hAnsi="Garamond"/>
          <w:sz w:val="20"/>
          <w:szCs w:val="20"/>
        </w:rPr>
      </w:pPr>
      <w:r w:rsidRPr="00993639">
        <w:rPr>
          <w:rFonts w:ascii="Garamond" w:hAnsi="Garamond"/>
          <w:sz w:val="20"/>
          <w:szCs w:val="20"/>
        </w:rPr>
        <w:t>Zmluvu možno meniť, dopĺňať ju, alebo ju zrušiť len písomne, a to formou očíslovaných dodatkov podpísaných oboma Zmluvnými stranami.</w:t>
      </w:r>
      <w:r w:rsidR="008C696A">
        <w:rPr>
          <w:rFonts w:ascii="Garamond" w:hAnsi="Garamond"/>
          <w:sz w:val="20"/>
          <w:szCs w:val="20"/>
        </w:rPr>
        <w:t xml:space="preserve"> </w:t>
      </w:r>
    </w:p>
    <w:p w14:paraId="3181AE0A" w14:textId="77777777" w:rsidR="00FA3550" w:rsidRPr="00A90685" w:rsidRDefault="00FA3550" w:rsidP="000502D2">
      <w:pPr>
        <w:keepNext/>
        <w:keepLines/>
        <w:widowControl w:val="0"/>
        <w:rPr>
          <w:rFonts w:ascii="Garamond" w:hAnsi="Garamond" w:cs="Arial"/>
          <w:sz w:val="20"/>
          <w:szCs w:val="20"/>
        </w:rPr>
      </w:pPr>
    </w:p>
    <w:p w14:paraId="0D0858F9" w14:textId="77777777" w:rsidR="004722C1" w:rsidRPr="00993639" w:rsidRDefault="004722C1" w:rsidP="007B41B7">
      <w:pPr>
        <w:pStyle w:val="Odsekzoznamu"/>
        <w:keepNext/>
        <w:keepLines/>
        <w:widowControl w:val="0"/>
        <w:numPr>
          <w:ilvl w:val="1"/>
          <w:numId w:val="25"/>
        </w:numPr>
        <w:ind w:left="709" w:hanging="709"/>
        <w:rPr>
          <w:rFonts w:ascii="Garamond" w:hAnsi="Garamond" w:cs="Arial"/>
          <w:sz w:val="20"/>
          <w:szCs w:val="20"/>
        </w:rPr>
      </w:pPr>
      <w:r w:rsidRPr="00993639">
        <w:rPr>
          <w:rFonts w:ascii="Garamond" w:hAnsi="Garamond" w:cs="Garamond"/>
          <w:sz w:val="20"/>
          <w:szCs w:val="20"/>
        </w:rPr>
        <w:t xml:space="preserve">V </w:t>
      </w:r>
      <w:r w:rsidRPr="00993639">
        <w:rPr>
          <w:rFonts w:ascii="Garamond" w:hAnsi="Garamond"/>
          <w:sz w:val="20"/>
          <w:szCs w:val="20"/>
        </w:rPr>
        <w:t>prípade</w:t>
      </w:r>
      <w:r w:rsidRPr="00993639">
        <w:rPr>
          <w:rFonts w:ascii="Garamond" w:hAnsi="Garamond" w:cs="Garamond"/>
          <w:sz w:val="20"/>
          <w:szCs w:val="20"/>
        </w:rPr>
        <w:t xml:space="preserve">, ak sa niektoré z ustanovení Zmluvy stane neplatným alebo nevymáhateľným, nemá takáto neplatnosť alebo </w:t>
      </w:r>
      <w:r w:rsidRPr="00993639">
        <w:rPr>
          <w:rFonts w:ascii="Garamond" w:hAnsi="Garamond"/>
          <w:sz w:val="20"/>
          <w:szCs w:val="20"/>
        </w:rPr>
        <w:t>nevymáhateľnosť</w:t>
      </w:r>
      <w:r w:rsidRPr="00993639">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44A0AEC" w14:textId="77777777" w:rsidR="004722C1" w:rsidRPr="00993639" w:rsidRDefault="004722C1" w:rsidP="000502D2">
      <w:pPr>
        <w:keepNext/>
        <w:keepLines/>
        <w:widowControl w:val="0"/>
        <w:ind w:left="720"/>
        <w:contextualSpacing/>
        <w:rPr>
          <w:rFonts w:ascii="Garamond" w:hAnsi="Garamond"/>
          <w:sz w:val="20"/>
          <w:szCs w:val="20"/>
        </w:rPr>
      </w:pPr>
    </w:p>
    <w:p w14:paraId="2C3E88A9" w14:textId="0C972870" w:rsidR="004722C1" w:rsidRDefault="004722C1" w:rsidP="007B41B7">
      <w:pPr>
        <w:pStyle w:val="Odsekzoznamu"/>
        <w:keepNext/>
        <w:keepLines/>
        <w:widowControl w:val="0"/>
        <w:numPr>
          <w:ilvl w:val="1"/>
          <w:numId w:val="25"/>
        </w:numPr>
        <w:ind w:left="709" w:hanging="709"/>
        <w:rPr>
          <w:rFonts w:ascii="Garamond" w:hAnsi="Garamond"/>
          <w:sz w:val="20"/>
          <w:szCs w:val="20"/>
        </w:rPr>
      </w:pPr>
      <w:r w:rsidRPr="00993639">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993639">
        <w:rPr>
          <w:rFonts w:ascii="Garamond" w:hAnsi="Garamond"/>
          <w:sz w:val="20"/>
          <w:szCs w:val="20"/>
        </w:rPr>
        <w:br/>
        <w:t>Po odstránení tejto udalosti sa povinná Zmluvná strana zaväzuje vyvinúť maximálne úsilie k splneniu omeškanej zmluvnej povinnosti.</w:t>
      </w:r>
    </w:p>
    <w:p w14:paraId="0D6742CB" w14:textId="77777777" w:rsidR="00BA77A5" w:rsidRPr="00BA77A5" w:rsidRDefault="00BA77A5" w:rsidP="00BA77A5">
      <w:pPr>
        <w:keepNext/>
        <w:keepLines/>
        <w:widowControl w:val="0"/>
        <w:ind w:left="0"/>
        <w:rPr>
          <w:rFonts w:ascii="Garamond" w:hAnsi="Garamond"/>
          <w:sz w:val="20"/>
          <w:szCs w:val="20"/>
        </w:rPr>
      </w:pPr>
    </w:p>
    <w:p w14:paraId="760D87E5" w14:textId="77777777" w:rsidR="004722C1" w:rsidRPr="00993639" w:rsidRDefault="004722C1" w:rsidP="007B41B7">
      <w:pPr>
        <w:pStyle w:val="Odsekzoznamu"/>
        <w:keepNext/>
        <w:keepLines/>
        <w:widowControl w:val="0"/>
        <w:numPr>
          <w:ilvl w:val="1"/>
          <w:numId w:val="25"/>
        </w:numPr>
        <w:ind w:left="709" w:hanging="709"/>
        <w:rPr>
          <w:rFonts w:ascii="Garamond" w:hAnsi="Garamond"/>
          <w:sz w:val="20"/>
          <w:szCs w:val="20"/>
        </w:rPr>
      </w:pPr>
      <w:r w:rsidRPr="00993639">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0023477E" w14:textId="77777777" w:rsidR="004722C1" w:rsidRPr="00993639" w:rsidRDefault="004722C1" w:rsidP="000502D2">
      <w:pPr>
        <w:keepNext/>
        <w:keepLines/>
        <w:widowControl w:val="0"/>
        <w:ind w:left="720"/>
        <w:contextualSpacing/>
        <w:rPr>
          <w:rFonts w:ascii="Garamond" w:hAnsi="Garamond"/>
          <w:sz w:val="20"/>
          <w:szCs w:val="20"/>
        </w:rPr>
      </w:pPr>
    </w:p>
    <w:p w14:paraId="647A6471" w14:textId="14A1D890" w:rsidR="004722C1" w:rsidRPr="00993639" w:rsidRDefault="004722C1" w:rsidP="007B41B7">
      <w:pPr>
        <w:pStyle w:val="Odsekzoznamu"/>
        <w:keepNext/>
        <w:keepLines/>
        <w:widowControl w:val="0"/>
        <w:numPr>
          <w:ilvl w:val="1"/>
          <w:numId w:val="25"/>
        </w:numPr>
        <w:ind w:left="709" w:hanging="709"/>
        <w:rPr>
          <w:rFonts w:ascii="Garamond" w:hAnsi="Garamond"/>
          <w:sz w:val="20"/>
          <w:szCs w:val="20"/>
        </w:rPr>
      </w:pPr>
      <w:r w:rsidRPr="00993639">
        <w:rPr>
          <w:rFonts w:ascii="Garamond" w:hAnsi="Garamond"/>
          <w:sz w:val="20"/>
          <w:szCs w:val="20"/>
        </w:rPr>
        <w:t xml:space="preserve">Zmluva je vyhotovená v 5 (piatich) rovnopisoch, s tým, že všetky rovnopisy majú platnosť originálu, pričom </w:t>
      </w:r>
      <w:r w:rsidR="009E3F44">
        <w:rPr>
          <w:rFonts w:ascii="Garamond" w:eastAsia="Times New Roman" w:hAnsi="Garamond" w:cs="Times New Roman"/>
          <w:sz w:val="20"/>
          <w:szCs w:val="20"/>
        </w:rPr>
        <w:t>Objednávateľ</w:t>
      </w:r>
      <w:r w:rsidR="009E3F44" w:rsidRPr="00993639">
        <w:rPr>
          <w:rFonts w:ascii="Garamond" w:hAnsi="Garamond"/>
          <w:sz w:val="20"/>
          <w:szCs w:val="20"/>
        </w:rPr>
        <w:t xml:space="preserve"> </w:t>
      </w:r>
      <w:r w:rsidRPr="00993639">
        <w:rPr>
          <w:rFonts w:ascii="Garamond" w:hAnsi="Garamond"/>
          <w:sz w:val="20"/>
          <w:szCs w:val="20"/>
        </w:rPr>
        <w:t xml:space="preserve">dostane 3 (tri) jej rovnopisy a </w:t>
      </w:r>
      <w:r w:rsidR="00D47C4D">
        <w:rPr>
          <w:rFonts w:ascii="Garamond" w:eastAsia="Calibri" w:hAnsi="Garamond" w:cs="Times New Roman"/>
          <w:noProof/>
          <w:sz w:val="20"/>
          <w:szCs w:val="20"/>
        </w:rPr>
        <w:t>Dodávateľ</w:t>
      </w:r>
      <w:r w:rsidR="00D47C4D" w:rsidRPr="00993639">
        <w:rPr>
          <w:rFonts w:ascii="Garamond" w:hAnsi="Garamond"/>
          <w:sz w:val="20"/>
          <w:szCs w:val="20"/>
        </w:rPr>
        <w:t xml:space="preserve"> </w:t>
      </w:r>
      <w:r w:rsidRPr="00993639">
        <w:rPr>
          <w:rFonts w:ascii="Garamond" w:hAnsi="Garamond"/>
          <w:sz w:val="20"/>
          <w:szCs w:val="20"/>
        </w:rPr>
        <w:t>dostane 2 (dva) jej rovnopisy.</w:t>
      </w:r>
    </w:p>
    <w:p w14:paraId="6E915F7A" w14:textId="77777777" w:rsidR="00DB6F2B" w:rsidRPr="00993639" w:rsidRDefault="00DB6F2B" w:rsidP="007E0CB8">
      <w:pPr>
        <w:keepNext/>
        <w:keepLines/>
        <w:widowControl w:val="0"/>
        <w:tabs>
          <w:tab w:val="left" w:pos="0"/>
          <w:tab w:val="left" w:pos="426"/>
        </w:tabs>
        <w:ind w:left="0"/>
        <w:rPr>
          <w:rFonts w:ascii="Garamond" w:hAnsi="Garamond" w:cs="Arial"/>
          <w:sz w:val="20"/>
          <w:szCs w:val="20"/>
        </w:rPr>
      </w:pPr>
    </w:p>
    <w:p w14:paraId="7C3155F9" w14:textId="77777777" w:rsidR="00566A72" w:rsidRPr="00993639" w:rsidRDefault="004722C1" w:rsidP="00C4233F">
      <w:pPr>
        <w:keepNext/>
        <w:keepLines/>
        <w:widowControl w:val="0"/>
        <w:tabs>
          <w:tab w:val="left" w:pos="426"/>
          <w:tab w:val="left" w:pos="709"/>
          <w:tab w:val="left" w:pos="851"/>
          <w:tab w:val="left" w:pos="4500"/>
        </w:tabs>
        <w:ind w:left="0"/>
        <w:rPr>
          <w:rFonts w:ascii="Garamond" w:hAnsi="Garamond"/>
          <w:sz w:val="20"/>
          <w:szCs w:val="20"/>
        </w:rPr>
      </w:pPr>
      <w:r w:rsidRPr="007E0CB8">
        <w:rPr>
          <w:rFonts w:ascii="Garamond" w:hAnsi="Garamond"/>
          <w:sz w:val="20"/>
          <w:szCs w:val="20"/>
          <w:u w:val="single"/>
        </w:rPr>
        <w:t>Prílohy</w:t>
      </w:r>
      <w:r w:rsidRPr="00993639">
        <w:rPr>
          <w:rFonts w:ascii="Garamond" w:hAnsi="Garamond"/>
          <w:sz w:val="20"/>
          <w:szCs w:val="20"/>
        </w:rPr>
        <w:t>:</w:t>
      </w:r>
      <w:r w:rsidR="00566A72" w:rsidRPr="00993639">
        <w:rPr>
          <w:rFonts w:ascii="Garamond" w:hAnsi="Garamond"/>
          <w:sz w:val="20"/>
          <w:szCs w:val="20"/>
        </w:rPr>
        <w:t xml:space="preserve">  </w:t>
      </w:r>
    </w:p>
    <w:p w14:paraId="0A6C0C36" w14:textId="77777777" w:rsidR="00DB6F2B" w:rsidRDefault="00DB6F2B" w:rsidP="00C4233F">
      <w:pPr>
        <w:keepNext/>
        <w:keepLines/>
        <w:widowControl w:val="0"/>
        <w:tabs>
          <w:tab w:val="left" w:pos="426"/>
          <w:tab w:val="left" w:pos="709"/>
          <w:tab w:val="left" w:pos="851"/>
          <w:tab w:val="left" w:pos="4500"/>
        </w:tabs>
        <w:ind w:left="0"/>
        <w:rPr>
          <w:rFonts w:ascii="Garamond" w:hAnsi="Garamond"/>
          <w:sz w:val="20"/>
          <w:szCs w:val="20"/>
        </w:rPr>
      </w:pPr>
    </w:p>
    <w:p w14:paraId="54090DD8" w14:textId="6DFD25C3" w:rsidR="00A468E8" w:rsidRDefault="00DB6F2B" w:rsidP="007E0CB8">
      <w:pPr>
        <w:keepNext/>
        <w:keepLines/>
        <w:widowControl w:val="0"/>
        <w:tabs>
          <w:tab w:val="left" w:pos="0"/>
          <w:tab w:val="left" w:pos="426"/>
        </w:tabs>
        <w:ind w:left="360"/>
        <w:rPr>
          <w:rFonts w:ascii="Garamond" w:hAnsi="Garamond" w:cs="Arial"/>
          <w:sz w:val="20"/>
          <w:szCs w:val="20"/>
        </w:rPr>
      </w:pPr>
      <w:r w:rsidRPr="007E0CB8">
        <w:rPr>
          <w:rFonts w:ascii="Garamond" w:hAnsi="Garamond" w:cs="Arial"/>
          <w:sz w:val="20"/>
          <w:szCs w:val="20"/>
        </w:rPr>
        <w:tab/>
      </w:r>
      <w:r w:rsidRPr="007E0CB8">
        <w:rPr>
          <w:rFonts w:ascii="Garamond" w:hAnsi="Garamond" w:cs="Arial"/>
          <w:sz w:val="20"/>
          <w:szCs w:val="20"/>
        </w:rPr>
        <w:tab/>
      </w:r>
      <w:r w:rsidR="00566A72" w:rsidRPr="007E0CB8">
        <w:rPr>
          <w:rFonts w:ascii="Garamond" w:hAnsi="Garamond" w:cs="Arial"/>
          <w:sz w:val="20"/>
          <w:szCs w:val="20"/>
        </w:rPr>
        <w:t>Príloha 1</w:t>
      </w:r>
      <w:r w:rsidR="007E0CB8">
        <w:rPr>
          <w:rFonts w:ascii="Garamond" w:hAnsi="Garamond" w:cs="Arial"/>
          <w:sz w:val="20"/>
          <w:szCs w:val="20"/>
        </w:rPr>
        <w:t xml:space="preserve">: </w:t>
      </w:r>
      <w:r w:rsidR="004C0D1C" w:rsidRPr="007E0CB8">
        <w:rPr>
          <w:rFonts w:ascii="Garamond" w:hAnsi="Garamond" w:cs="Arial"/>
          <w:sz w:val="20"/>
          <w:szCs w:val="20"/>
        </w:rPr>
        <w:t>Špecifikácia Tovaru</w:t>
      </w:r>
    </w:p>
    <w:p w14:paraId="14A80DC2" w14:textId="6CD873C0" w:rsidR="007B41B7" w:rsidRPr="007E0CB8" w:rsidRDefault="007B41B7" w:rsidP="007E0CB8">
      <w:pPr>
        <w:keepNext/>
        <w:keepLines/>
        <w:widowControl w:val="0"/>
        <w:tabs>
          <w:tab w:val="left" w:pos="0"/>
          <w:tab w:val="left" w:pos="426"/>
        </w:tabs>
        <w:ind w:left="360"/>
        <w:rPr>
          <w:rFonts w:ascii="Garamond" w:hAnsi="Garamond" w:cs="Arial"/>
          <w:sz w:val="20"/>
          <w:szCs w:val="20"/>
        </w:rPr>
      </w:pPr>
      <w:r>
        <w:rPr>
          <w:rFonts w:ascii="Garamond" w:hAnsi="Garamond" w:cs="Arial"/>
          <w:sz w:val="20"/>
          <w:szCs w:val="20"/>
        </w:rPr>
        <w:tab/>
      </w:r>
      <w:r>
        <w:rPr>
          <w:rFonts w:ascii="Garamond" w:hAnsi="Garamond" w:cs="Arial"/>
          <w:sz w:val="20"/>
          <w:szCs w:val="20"/>
        </w:rPr>
        <w:tab/>
        <w:t>Príloha 2: Zoznam subdodávateľov</w:t>
      </w:r>
    </w:p>
    <w:p w14:paraId="5D254430" w14:textId="3954DFEF" w:rsidR="0039667B" w:rsidRDefault="00714069" w:rsidP="000502D2">
      <w:pPr>
        <w:keepNext/>
        <w:keepLines/>
        <w:widowControl w:val="0"/>
        <w:rPr>
          <w:rFonts w:ascii="Garamond" w:hAnsi="Garamond"/>
          <w:b/>
          <w:color w:val="000000" w:themeColor="text1"/>
          <w:sz w:val="20"/>
          <w:szCs w:val="20"/>
        </w:rPr>
      </w:pPr>
      <w:r w:rsidRPr="00993639">
        <w:rPr>
          <w:rFonts w:ascii="Garamond" w:hAnsi="Garamond"/>
          <w:b/>
          <w:color w:val="000000" w:themeColor="text1"/>
          <w:sz w:val="20"/>
          <w:szCs w:val="20"/>
        </w:rPr>
        <w:br w:type="page"/>
      </w:r>
    </w:p>
    <w:p w14:paraId="7D77BAB5" w14:textId="4F9FC317" w:rsidR="00C9575D" w:rsidRPr="00993639" w:rsidRDefault="00C9575D" w:rsidP="00993639">
      <w:pPr>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PRÍLOHA 1</w:t>
      </w:r>
    </w:p>
    <w:p w14:paraId="614AA979" w14:textId="77777777" w:rsidR="00A4742C" w:rsidRPr="00993639" w:rsidRDefault="00A4742C" w:rsidP="00993639">
      <w:pPr>
        <w:jc w:val="center"/>
        <w:rPr>
          <w:rFonts w:ascii="Garamond" w:hAnsi="Garamond"/>
          <w:b/>
          <w:color w:val="000000" w:themeColor="text1"/>
          <w:sz w:val="20"/>
          <w:szCs w:val="20"/>
        </w:rPr>
      </w:pPr>
    </w:p>
    <w:p w14:paraId="562C7547" w14:textId="6705E2E5" w:rsidR="00C9575D" w:rsidRDefault="003844C9" w:rsidP="00993639">
      <w:pPr>
        <w:jc w:val="center"/>
        <w:rPr>
          <w:rFonts w:ascii="Garamond" w:hAnsi="Garamond"/>
          <w:b/>
          <w:color w:val="000000" w:themeColor="text1"/>
          <w:sz w:val="20"/>
          <w:szCs w:val="20"/>
        </w:rPr>
      </w:pPr>
      <w:r w:rsidRPr="00993639">
        <w:rPr>
          <w:rFonts w:ascii="Garamond" w:hAnsi="Garamond"/>
          <w:b/>
          <w:color w:val="000000" w:themeColor="text1"/>
          <w:sz w:val="20"/>
          <w:szCs w:val="20"/>
        </w:rPr>
        <w:t>ŠPECIFIKÁCIA TOVARU</w:t>
      </w:r>
    </w:p>
    <w:p w14:paraId="37611343" w14:textId="77777777" w:rsidR="00BA538C" w:rsidRDefault="00BA538C" w:rsidP="00993639">
      <w:pPr>
        <w:jc w:val="center"/>
        <w:rPr>
          <w:rFonts w:ascii="Garamond" w:hAnsi="Garamond"/>
          <w:b/>
          <w:color w:val="000000" w:themeColor="text1"/>
          <w:sz w:val="20"/>
          <w:szCs w:val="20"/>
        </w:rPr>
      </w:pPr>
    </w:p>
    <w:p w14:paraId="04687869" w14:textId="30516BD1" w:rsidR="00A962DF" w:rsidRDefault="00A962DF" w:rsidP="00A962DF">
      <w:pPr>
        <w:ind w:left="0"/>
        <w:rPr>
          <w:rFonts w:ascii="Garamond" w:eastAsia="Times New Roman" w:hAnsi="Garamond" w:cs="Calibri"/>
          <w:color w:val="000000"/>
          <w:sz w:val="20"/>
          <w:szCs w:val="20"/>
        </w:rPr>
      </w:pPr>
      <w:r w:rsidRPr="00E60F38">
        <w:rPr>
          <w:rFonts w:ascii="Garamond" w:eastAsia="Times New Roman" w:hAnsi="Garamond" w:cs="Calibri"/>
          <w:color w:val="000000"/>
          <w:sz w:val="20"/>
          <w:szCs w:val="20"/>
        </w:rPr>
        <w:t xml:space="preserve">Chladiace kvapaliny pre chladiace systémy spaľovacích motorov pre zmiešaný vozový park, </w:t>
      </w:r>
      <w:r w:rsidRPr="00E60F38">
        <w:rPr>
          <w:rFonts w:ascii="Garamond" w:eastAsia="Times New Roman" w:hAnsi="Garamond" w:cs="Calibri"/>
          <w:sz w:val="20"/>
          <w:szCs w:val="20"/>
        </w:rPr>
        <w:t>vhodn</w:t>
      </w:r>
      <w:r w:rsidR="007B41B7">
        <w:rPr>
          <w:rFonts w:ascii="Garamond" w:eastAsia="Times New Roman" w:hAnsi="Garamond" w:cs="Calibri"/>
          <w:sz w:val="20"/>
          <w:szCs w:val="20"/>
        </w:rPr>
        <w:t>é</w:t>
      </w:r>
      <w:r w:rsidRPr="00E60F38">
        <w:rPr>
          <w:rFonts w:ascii="Garamond" w:eastAsia="Times New Roman" w:hAnsi="Garamond" w:cs="Calibri"/>
          <w:color w:val="000000"/>
          <w:sz w:val="20"/>
          <w:szCs w:val="20"/>
        </w:rPr>
        <w:t xml:space="preserve"> aj do motorov konštruovaných zo zliatin hliníka, spĺňajúca požiadavky na ich ochranu.</w:t>
      </w:r>
    </w:p>
    <w:p w14:paraId="796316D0" w14:textId="77777777" w:rsidR="00A962DF" w:rsidRDefault="00A962DF" w:rsidP="00A962DF">
      <w:pPr>
        <w:ind w:left="0"/>
        <w:rPr>
          <w:rFonts w:ascii="Garamond" w:eastAsia="Times New Roman" w:hAnsi="Garamond" w:cs="Calibri"/>
          <w:color w:val="000000"/>
          <w:sz w:val="20"/>
          <w:szCs w:val="20"/>
        </w:rPr>
      </w:pPr>
    </w:p>
    <w:p w14:paraId="2D28DDFE" w14:textId="13D91D29" w:rsidR="00A962DF" w:rsidRPr="007B41B7" w:rsidRDefault="00A962DF" w:rsidP="00A962DF">
      <w:pPr>
        <w:ind w:left="0"/>
        <w:rPr>
          <w:rFonts w:ascii="Garamond" w:eastAsia="Times New Roman" w:hAnsi="Garamond" w:cs="Calibri"/>
          <w:b/>
          <w:bCs/>
          <w:color w:val="000000"/>
          <w:sz w:val="20"/>
          <w:szCs w:val="20"/>
        </w:rPr>
      </w:pPr>
      <w:r w:rsidRPr="00E60F38">
        <w:rPr>
          <w:rFonts w:ascii="Garamond" w:eastAsia="Times New Roman" w:hAnsi="Garamond" w:cs="Calibri"/>
          <w:b/>
          <w:bCs/>
          <w:color w:val="000000"/>
          <w:sz w:val="20"/>
          <w:szCs w:val="20"/>
        </w:rPr>
        <w:t>Podmienky, ktoré Tovar musí spĺňať:</w:t>
      </w:r>
    </w:p>
    <w:p w14:paraId="68B0753A" w14:textId="60E1A8D2" w:rsidR="00A962DF" w:rsidRPr="00A962DF" w:rsidRDefault="00A962DF" w:rsidP="007B41B7">
      <w:pPr>
        <w:pStyle w:val="Odsekzoznamu"/>
        <w:numPr>
          <w:ilvl w:val="0"/>
          <w:numId w:val="27"/>
        </w:numPr>
        <w:rPr>
          <w:rFonts w:ascii="Garamond" w:hAnsi="Garamond"/>
          <w:b/>
          <w:color w:val="000000" w:themeColor="text1"/>
          <w:sz w:val="20"/>
          <w:szCs w:val="20"/>
        </w:rPr>
      </w:pPr>
      <w:r w:rsidRPr="00A962DF">
        <w:rPr>
          <w:rFonts w:ascii="Garamond" w:eastAsia="Times New Roman" w:hAnsi="Garamond" w:cs="Calibri"/>
          <w:color w:val="000000"/>
          <w:sz w:val="20"/>
          <w:szCs w:val="20"/>
        </w:rPr>
        <w:t>miešateľný s inými kvapalinami na rovnakej báze;</w:t>
      </w:r>
    </w:p>
    <w:p w14:paraId="40236425" w14:textId="13480F85" w:rsidR="00A962DF" w:rsidRPr="00A962DF" w:rsidRDefault="00A962DF" w:rsidP="007B41B7">
      <w:pPr>
        <w:pStyle w:val="Odsekzoznamu"/>
        <w:numPr>
          <w:ilvl w:val="0"/>
          <w:numId w:val="27"/>
        </w:numPr>
        <w:rPr>
          <w:rFonts w:ascii="Garamond" w:hAnsi="Garamond"/>
          <w:b/>
          <w:color w:val="000000" w:themeColor="text1"/>
          <w:sz w:val="20"/>
          <w:szCs w:val="20"/>
        </w:rPr>
      </w:pPr>
      <w:r w:rsidRPr="00E60F38">
        <w:rPr>
          <w:rFonts w:ascii="Garamond" w:eastAsia="Times New Roman" w:hAnsi="Garamond" w:cs="Calibri"/>
          <w:color w:val="000000"/>
          <w:sz w:val="20"/>
          <w:szCs w:val="20"/>
        </w:rPr>
        <w:t>použiteľná pre všetky vozidlá;</w:t>
      </w:r>
    </w:p>
    <w:p w14:paraId="594FB65A" w14:textId="5A9B50C8" w:rsidR="00A962DF" w:rsidRPr="00A962DF" w:rsidRDefault="00A962DF" w:rsidP="007B41B7">
      <w:pPr>
        <w:pStyle w:val="Odsekzoznamu"/>
        <w:numPr>
          <w:ilvl w:val="0"/>
          <w:numId w:val="27"/>
        </w:numPr>
        <w:rPr>
          <w:rFonts w:ascii="Garamond" w:hAnsi="Garamond"/>
          <w:b/>
          <w:color w:val="000000" w:themeColor="text1"/>
          <w:sz w:val="20"/>
          <w:szCs w:val="20"/>
        </w:rPr>
      </w:pPr>
      <w:r w:rsidRPr="00E60F38">
        <w:rPr>
          <w:rFonts w:ascii="Garamond" w:eastAsia="Times New Roman" w:hAnsi="Garamond" w:cs="Calibri"/>
          <w:color w:val="000000"/>
          <w:sz w:val="20"/>
          <w:szCs w:val="20"/>
        </w:rPr>
        <w:t>neriedený koncentrát;</w:t>
      </w:r>
    </w:p>
    <w:p w14:paraId="55687673" w14:textId="52294A39" w:rsidR="00A962DF" w:rsidRPr="00FB3470" w:rsidRDefault="00FB3470" w:rsidP="007B41B7">
      <w:pPr>
        <w:pStyle w:val="Odsekzoznamu"/>
        <w:numPr>
          <w:ilvl w:val="0"/>
          <w:numId w:val="27"/>
        </w:numPr>
        <w:rPr>
          <w:rFonts w:ascii="Garamond" w:hAnsi="Garamond"/>
          <w:b/>
          <w:color w:val="000000" w:themeColor="text1"/>
          <w:sz w:val="20"/>
          <w:szCs w:val="20"/>
        </w:rPr>
      </w:pPr>
      <w:r w:rsidRPr="00E60F38">
        <w:rPr>
          <w:rFonts w:ascii="Garamond" w:eastAsia="Times New Roman" w:hAnsi="Garamond" w:cs="Calibri"/>
          <w:color w:val="000000"/>
          <w:sz w:val="20"/>
          <w:szCs w:val="20"/>
        </w:rPr>
        <w:t>vyhovujúci normám ASTM D-6210 a CES 14603;</w:t>
      </w:r>
    </w:p>
    <w:p w14:paraId="52A11C78" w14:textId="4F532904" w:rsidR="00FB3470" w:rsidRPr="00FB3470" w:rsidRDefault="00FB3470" w:rsidP="007B41B7">
      <w:pPr>
        <w:pStyle w:val="Odsekzoznamu"/>
        <w:numPr>
          <w:ilvl w:val="0"/>
          <w:numId w:val="27"/>
        </w:numPr>
        <w:rPr>
          <w:rFonts w:ascii="Garamond" w:hAnsi="Garamond"/>
          <w:b/>
          <w:color w:val="000000" w:themeColor="text1"/>
          <w:sz w:val="20"/>
          <w:szCs w:val="20"/>
        </w:rPr>
      </w:pPr>
      <w:r w:rsidRPr="00E60F38">
        <w:rPr>
          <w:rFonts w:ascii="Garamond" w:eastAsia="Times New Roman" w:hAnsi="Garamond" w:cs="Calibri"/>
          <w:color w:val="000000"/>
          <w:sz w:val="20"/>
          <w:szCs w:val="20"/>
        </w:rPr>
        <w:t>anorganická farba modrá, farba belasá, farba zelená;</w:t>
      </w:r>
    </w:p>
    <w:p w14:paraId="3535090B" w14:textId="6A754802" w:rsidR="00FB3470" w:rsidRPr="00FB3470" w:rsidRDefault="00FB3470" w:rsidP="007B41B7">
      <w:pPr>
        <w:pStyle w:val="Odsekzoznamu"/>
        <w:numPr>
          <w:ilvl w:val="0"/>
          <w:numId w:val="27"/>
        </w:numPr>
        <w:rPr>
          <w:rFonts w:ascii="Garamond" w:hAnsi="Garamond"/>
          <w:b/>
          <w:color w:val="000000" w:themeColor="text1"/>
          <w:sz w:val="20"/>
          <w:szCs w:val="20"/>
        </w:rPr>
      </w:pPr>
      <w:r w:rsidRPr="00E60F38">
        <w:rPr>
          <w:rFonts w:ascii="Garamond" w:eastAsia="Times New Roman" w:hAnsi="Garamond" w:cs="Calibri"/>
          <w:color w:val="000000"/>
          <w:sz w:val="20"/>
          <w:szCs w:val="20"/>
        </w:rPr>
        <w:t>PH zásadité – rovné alebo vyššie ako PH 7</w:t>
      </w:r>
      <w:r w:rsidR="007B41B7">
        <w:rPr>
          <w:rFonts w:ascii="Garamond" w:eastAsia="Times New Roman" w:hAnsi="Garamond" w:cs="Calibri"/>
          <w:color w:val="000000"/>
          <w:sz w:val="20"/>
          <w:szCs w:val="20"/>
        </w:rPr>
        <w:t>.</w:t>
      </w:r>
    </w:p>
    <w:p w14:paraId="390DF0C8" w14:textId="77777777" w:rsidR="00FB3470" w:rsidRDefault="00FB3470" w:rsidP="00FB3470">
      <w:pPr>
        <w:ind w:left="0"/>
        <w:rPr>
          <w:rFonts w:ascii="Garamond" w:hAnsi="Garamond"/>
          <w:b/>
          <w:color w:val="000000" w:themeColor="text1"/>
          <w:sz w:val="20"/>
          <w:szCs w:val="20"/>
        </w:rPr>
      </w:pPr>
    </w:p>
    <w:p w14:paraId="4D21C4B8" w14:textId="77777777" w:rsidR="00FB3470" w:rsidRPr="00FB3470" w:rsidRDefault="00FB3470" w:rsidP="00FB3470">
      <w:pPr>
        <w:ind w:left="0"/>
        <w:rPr>
          <w:rFonts w:ascii="Garamond" w:hAnsi="Garamond"/>
          <w:b/>
          <w:bCs/>
          <w:sz w:val="20"/>
          <w:szCs w:val="20"/>
        </w:rPr>
      </w:pPr>
      <w:r w:rsidRPr="00FB3470">
        <w:rPr>
          <w:rFonts w:ascii="Garamond" w:hAnsi="Garamond"/>
          <w:b/>
          <w:bCs/>
          <w:sz w:val="20"/>
          <w:szCs w:val="20"/>
        </w:rPr>
        <w:t>Chladiaca kvapalina ASTM D 6210 Type 1-FF</w:t>
      </w:r>
    </w:p>
    <w:p w14:paraId="23849273" w14:textId="17E8143B" w:rsidR="00FB3470" w:rsidRPr="00FB3470" w:rsidRDefault="00FB3470" w:rsidP="00FB3470">
      <w:pPr>
        <w:ind w:left="0"/>
        <w:rPr>
          <w:rFonts w:ascii="Garamond" w:hAnsi="Garamond"/>
        </w:rPr>
      </w:pPr>
      <w:r w:rsidRPr="00FB3470">
        <w:rPr>
          <w:rFonts w:ascii="Garamond" w:hAnsi="Garamond"/>
          <w:sz w:val="20"/>
          <w:szCs w:val="20"/>
        </w:rPr>
        <w:t xml:space="preserve">Dodávka čistého, neriedeného koncentrátu chladiacej kvapaliny, ktorá musí spĺňať normu ASTM D 6210 a súčasne </w:t>
      </w:r>
      <w:proofErr w:type="spellStart"/>
      <w:r w:rsidRPr="00FB3470">
        <w:rPr>
          <w:rFonts w:ascii="Garamond" w:hAnsi="Garamond"/>
          <w:sz w:val="20"/>
          <w:szCs w:val="20"/>
        </w:rPr>
        <w:t>Cummins</w:t>
      </w:r>
      <w:proofErr w:type="spellEnd"/>
      <w:r w:rsidRPr="00FB3470">
        <w:rPr>
          <w:rFonts w:ascii="Garamond" w:hAnsi="Garamond"/>
          <w:sz w:val="20"/>
          <w:szCs w:val="20"/>
        </w:rPr>
        <w:t xml:space="preserve"> CES 14603 pre </w:t>
      </w:r>
      <w:proofErr w:type="spellStart"/>
      <w:r w:rsidRPr="00FB3470">
        <w:rPr>
          <w:rFonts w:ascii="Garamond" w:hAnsi="Garamond"/>
          <w:sz w:val="20"/>
          <w:szCs w:val="20"/>
        </w:rPr>
        <w:t>heavy</w:t>
      </w:r>
      <w:proofErr w:type="spellEnd"/>
      <w:r w:rsidRPr="00FB3470">
        <w:rPr>
          <w:rFonts w:ascii="Garamond" w:hAnsi="Garamond"/>
          <w:sz w:val="20"/>
          <w:szCs w:val="20"/>
        </w:rPr>
        <w:t xml:space="preserve"> </w:t>
      </w:r>
      <w:proofErr w:type="spellStart"/>
      <w:r w:rsidRPr="00FB3470">
        <w:rPr>
          <w:rFonts w:ascii="Garamond" w:hAnsi="Garamond"/>
          <w:sz w:val="20"/>
          <w:szCs w:val="20"/>
        </w:rPr>
        <w:t>duty</w:t>
      </w:r>
      <w:proofErr w:type="spellEnd"/>
      <w:r w:rsidRPr="00FB3470">
        <w:rPr>
          <w:rFonts w:ascii="Garamond" w:hAnsi="Garamond"/>
          <w:sz w:val="20"/>
          <w:szCs w:val="20"/>
        </w:rPr>
        <w:t xml:space="preserve"> aplikácie v platnom znení a normu ASTM D 4985 pre </w:t>
      </w:r>
      <w:proofErr w:type="spellStart"/>
      <w:r w:rsidRPr="00FB3470">
        <w:rPr>
          <w:rFonts w:ascii="Garamond" w:hAnsi="Garamond"/>
          <w:sz w:val="20"/>
          <w:szCs w:val="20"/>
        </w:rPr>
        <w:t>heavy</w:t>
      </w:r>
      <w:proofErr w:type="spellEnd"/>
      <w:r w:rsidRPr="00FB3470">
        <w:rPr>
          <w:rFonts w:ascii="Garamond" w:hAnsi="Garamond"/>
          <w:sz w:val="20"/>
          <w:szCs w:val="20"/>
        </w:rPr>
        <w:t xml:space="preserve"> </w:t>
      </w:r>
      <w:proofErr w:type="spellStart"/>
      <w:r w:rsidRPr="00FB3470">
        <w:rPr>
          <w:rFonts w:ascii="Garamond" w:hAnsi="Garamond"/>
          <w:sz w:val="20"/>
          <w:szCs w:val="20"/>
        </w:rPr>
        <w:t>duty</w:t>
      </w:r>
      <w:proofErr w:type="spellEnd"/>
      <w:r w:rsidRPr="00FB3470">
        <w:rPr>
          <w:rFonts w:ascii="Garamond" w:hAnsi="Garamond"/>
          <w:sz w:val="20"/>
          <w:szCs w:val="20"/>
        </w:rPr>
        <w:t xml:space="preserve"> </w:t>
      </w:r>
      <w:proofErr w:type="spellStart"/>
      <w:r w:rsidRPr="00FB3470">
        <w:rPr>
          <w:rFonts w:ascii="Garamond" w:hAnsi="Garamond"/>
          <w:sz w:val="20"/>
          <w:szCs w:val="20"/>
        </w:rPr>
        <w:t>engines</w:t>
      </w:r>
      <w:proofErr w:type="spellEnd"/>
      <w:r w:rsidRPr="00FB3470">
        <w:rPr>
          <w:rFonts w:ascii="Garamond" w:hAnsi="Garamond"/>
          <w:sz w:val="20"/>
          <w:szCs w:val="20"/>
        </w:rPr>
        <w:t>, nesmie byť z </w:t>
      </w:r>
      <w:r w:rsidRPr="00FB3470">
        <w:rPr>
          <w:rFonts w:ascii="Garamond" w:hAnsi="Garamond"/>
        </w:rPr>
        <w:t xml:space="preserve">recyklovaného </w:t>
      </w:r>
      <w:proofErr w:type="spellStart"/>
      <w:r w:rsidRPr="00FB3470">
        <w:rPr>
          <w:rFonts w:ascii="Garamond" w:hAnsi="Garamond"/>
        </w:rPr>
        <w:t>glykolu</w:t>
      </w:r>
      <w:proofErr w:type="spellEnd"/>
      <w:r w:rsidRPr="00FB3470">
        <w:rPr>
          <w:rFonts w:ascii="Garamond" w:hAnsi="Garamond"/>
        </w:rPr>
        <w:t xml:space="preserve">, bez prídavku glycerínu a chladiaca kvapalina tejto normy by mala obsahovať minimálne 2400 </w:t>
      </w:r>
      <w:proofErr w:type="spellStart"/>
      <w:r w:rsidRPr="00FB3470">
        <w:rPr>
          <w:rFonts w:ascii="Garamond" w:hAnsi="Garamond"/>
        </w:rPr>
        <w:t>ppm</w:t>
      </w:r>
      <w:proofErr w:type="spellEnd"/>
      <w:r w:rsidRPr="00FB3470">
        <w:rPr>
          <w:rFonts w:ascii="Garamond" w:hAnsi="Garamond"/>
        </w:rPr>
        <w:t xml:space="preserve"> </w:t>
      </w:r>
      <w:proofErr w:type="spellStart"/>
      <w:r w:rsidRPr="00FB3470">
        <w:rPr>
          <w:rFonts w:ascii="Garamond" w:hAnsi="Garamond"/>
        </w:rPr>
        <w:t>dusitanov</w:t>
      </w:r>
      <w:proofErr w:type="spellEnd"/>
      <w:r w:rsidRPr="00FB3470">
        <w:rPr>
          <w:rFonts w:ascii="Garamond" w:hAnsi="Garamond"/>
        </w:rPr>
        <w:t xml:space="preserve"> alebo 1560 </w:t>
      </w:r>
      <w:proofErr w:type="spellStart"/>
      <w:r w:rsidRPr="00FB3470">
        <w:rPr>
          <w:rFonts w:ascii="Garamond" w:hAnsi="Garamond"/>
        </w:rPr>
        <w:t>ppm</w:t>
      </w:r>
      <w:proofErr w:type="spellEnd"/>
      <w:r w:rsidRPr="00FB3470">
        <w:rPr>
          <w:rFonts w:ascii="Garamond" w:hAnsi="Garamond"/>
        </w:rPr>
        <w:t xml:space="preserve"> v súčte obsahu </w:t>
      </w:r>
      <w:proofErr w:type="spellStart"/>
      <w:r w:rsidRPr="00FB3470">
        <w:rPr>
          <w:rFonts w:ascii="Garamond" w:hAnsi="Garamond"/>
        </w:rPr>
        <w:t>dusitanov</w:t>
      </w:r>
      <w:proofErr w:type="spellEnd"/>
      <w:r w:rsidRPr="00FB3470">
        <w:rPr>
          <w:rFonts w:ascii="Garamond" w:hAnsi="Garamond"/>
        </w:rPr>
        <w:t xml:space="preserve"> a </w:t>
      </w:r>
      <w:proofErr w:type="spellStart"/>
      <w:r w:rsidRPr="00FB3470">
        <w:rPr>
          <w:rFonts w:ascii="Garamond" w:hAnsi="Garamond"/>
        </w:rPr>
        <w:t>molybdenanov</w:t>
      </w:r>
      <w:proofErr w:type="spellEnd"/>
      <w:r w:rsidRPr="00FB3470">
        <w:rPr>
          <w:rFonts w:ascii="Garamond" w:hAnsi="Garamond"/>
        </w:rPr>
        <w:t xml:space="preserve">, pritom minimálne obsah každej zložky musí byť 600 </w:t>
      </w:r>
      <w:proofErr w:type="spellStart"/>
      <w:r w:rsidRPr="00FB3470">
        <w:rPr>
          <w:rFonts w:ascii="Garamond" w:hAnsi="Garamond"/>
        </w:rPr>
        <w:t>ppm</w:t>
      </w:r>
      <w:proofErr w:type="spellEnd"/>
      <w:r w:rsidRPr="00FB3470">
        <w:rPr>
          <w:rFonts w:ascii="Garamond" w:hAnsi="Garamond"/>
        </w:rPr>
        <w:t xml:space="preserve">, dodaný neriedený čistý koncentrát chladiacej kvapaliny následne objednávateľ vo svojej prevádzke zriedi s vodou v 50% : 50% a takto zriedený roztok nemrznúcej zmesi musí vykazovať a zaisťovať ochranu proti korózii, </w:t>
      </w:r>
      <w:proofErr w:type="spellStart"/>
      <w:r w:rsidRPr="00FB3470">
        <w:rPr>
          <w:rFonts w:ascii="Garamond" w:hAnsi="Garamond"/>
        </w:rPr>
        <w:t>kavitácii</w:t>
      </w:r>
      <w:proofErr w:type="spellEnd"/>
      <w:r w:rsidRPr="00FB3470">
        <w:rPr>
          <w:rFonts w:ascii="Garamond" w:hAnsi="Garamond"/>
        </w:rPr>
        <w:t xml:space="preserve"> a proti mrazu na -37 °C, maximálna odchýlka 2°C, dodaná kvapalina musí byť miešateľná s chladiacou kvapalinou </w:t>
      </w:r>
      <w:proofErr w:type="spellStart"/>
      <w:r w:rsidRPr="00FB3470">
        <w:rPr>
          <w:rFonts w:ascii="Garamond" w:hAnsi="Garamond"/>
        </w:rPr>
        <w:t>Carline</w:t>
      </w:r>
      <w:proofErr w:type="spellEnd"/>
      <w:r w:rsidRPr="00FB3470">
        <w:rPr>
          <w:rFonts w:ascii="Garamond" w:hAnsi="Garamond"/>
        </w:rPr>
        <w:t xml:space="preserve"> </w:t>
      </w:r>
      <w:proofErr w:type="spellStart"/>
      <w:r w:rsidRPr="00FB3470">
        <w:rPr>
          <w:rFonts w:ascii="Garamond" w:hAnsi="Garamond"/>
        </w:rPr>
        <w:t>Antifreeze</w:t>
      </w:r>
      <w:proofErr w:type="spellEnd"/>
      <w:r w:rsidRPr="00FB3470">
        <w:rPr>
          <w:rFonts w:ascii="Garamond" w:hAnsi="Garamond"/>
        </w:rPr>
        <w:t xml:space="preserve"> HD.</w:t>
      </w:r>
    </w:p>
    <w:p w14:paraId="053C0D49" w14:textId="77777777" w:rsidR="00FB3470" w:rsidRPr="00FB3470" w:rsidRDefault="00FB3470" w:rsidP="00FB3470">
      <w:pPr>
        <w:ind w:left="0"/>
        <w:rPr>
          <w:rFonts w:ascii="Garamond" w:hAnsi="Garamond"/>
          <w:b/>
          <w:color w:val="000000" w:themeColor="text1"/>
        </w:rPr>
      </w:pPr>
    </w:p>
    <w:p w14:paraId="7D948DC8" w14:textId="77777777" w:rsidR="00FB3470" w:rsidRPr="00FB3470" w:rsidRDefault="00FB3470" w:rsidP="00FB3470">
      <w:pPr>
        <w:ind w:left="0"/>
        <w:rPr>
          <w:rFonts w:ascii="Garamond" w:hAnsi="Garamond"/>
          <w:b/>
          <w:bCs/>
        </w:rPr>
      </w:pPr>
      <w:proofErr w:type="spellStart"/>
      <w:r w:rsidRPr="00FB3470">
        <w:rPr>
          <w:rFonts w:ascii="Garamond" w:hAnsi="Garamond"/>
          <w:b/>
          <w:bCs/>
        </w:rPr>
        <w:t>Glysantin</w:t>
      </w:r>
      <w:proofErr w:type="spellEnd"/>
      <w:r w:rsidRPr="00FB3470">
        <w:rPr>
          <w:rFonts w:ascii="Garamond" w:hAnsi="Garamond"/>
          <w:b/>
          <w:bCs/>
        </w:rPr>
        <w:t xml:space="preserve"> G30</w:t>
      </w:r>
    </w:p>
    <w:p w14:paraId="47102E69" w14:textId="77777777" w:rsidR="00FB3470" w:rsidRPr="00FB3470" w:rsidRDefault="00FB3470" w:rsidP="00FB3470">
      <w:pPr>
        <w:ind w:left="0"/>
        <w:rPr>
          <w:rFonts w:ascii="Garamond" w:eastAsia="Times New Roman" w:hAnsi="Garamond" w:cs="Calibri"/>
          <w:color w:val="000000"/>
        </w:rPr>
      </w:pPr>
      <w:r w:rsidRPr="00FB3470">
        <w:rPr>
          <w:rFonts w:ascii="Garamond" w:hAnsi="Garamond"/>
        </w:rPr>
        <w:t xml:space="preserve">Chladiaca kvapalina do vozidiel v záruke – </w:t>
      </w:r>
      <w:proofErr w:type="spellStart"/>
      <w:r w:rsidRPr="00FB3470">
        <w:rPr>
          <w:rFonts w:ascii="Garamond" w:hAnsi="Garamond"/>
        </w:rPr>
        <w:t>Solaris</w:t>
      </w:r>
      <w:proofErr w:type="spellEnd"/>
      <w:r w:rsidRPr="00FB3470">
        <w:rPr>
          <w:rFonts w:ascii="Garamond" w:hAnsi="Garamond"/>
        </w:rPr>
        <w:t xml:space="preserve"> New </w:t>
      </w:r>
      <w:proofErr w:type="spellStart"/>
      <w:r w:rsidRPr="00FB3470">
        <w:rPr>
          <w:rFonts w:ascii="Garamond" w:hAnsi="Garamond"/>
        </w:rPr>
        <w:t>Urbino</w:t>
      </w:r>
      <w:proofErr w:type="spellEnd"/>
      <w:r w:rsidRPr="00FB3470">
        <w:rPr>
          <w:rFonts w:ascii="Garamond" w:hAnsi="Garamond"/>
        </w:rPr>
        <w:t xml:space="preserve"> 18 a </w:t>
      </w:r>
      <w:proofErr w:type="spellStart"/>
      <w:r w:rsidRPr="00FB3470">
        <w:rPr>
          <w:rFonts w:ascii="Garamond" w:hAnsi="Garamond"/>
        </w:rPr>
        <w:t>Otokar</w:t>
      </w:r>
      <w:proofErr w:type="spellEnd"/>
      <w:r w:rsidRPr="00FB3470">
        <w:rPr>
          <w:rFonts w:ascii="Garamond" w:hAnsi="Garamond"/>
        </w:rPr>
        <w:t xml:space="preserve"> </w:t>
      </w:r>
      <w:proofErr w:type="spellStart"/>
      <w:r w:rsidRPr="00FB3470">
        <w:rPr>
          <w:rFonts w:ascii="Garamond" w:hAnsi="Garamond"/>
        </w:rPr>
        <w:t>Kent</w:t>
      </w:r>
      <w:proofErr w:type="spellEnd"/>
      <w:r w:rsidRPr="00FB3470">
        <w:rPr>
          <w:rFonts w:ascii="Garamond" w:hAnsi="Garamond"/>
        </w:rPr>
        <w:t xml:space="preserve"> C 18, 75 podľa VIN </w:t>
      </w:r>
      <w:proofErr w:type="spellStart"/>
      <w:r w:rsidRPr="00FB3470">
        <w:rPr>
          <w:rFonts w:ascii="Garamond" w:hAnsi="Garamond"/>
        </w:rPr>
        <w:t>Solaris</w:t>
      </w:r>
      <w:proofErr w:type="spellEnd"/>
      <w:r w:rsidRPr="00867FF0">
        <w:rPr>
          <w:rFonts w:ascii="Garamond" w:hAnsi="Garamond"/>
        </w:rPr>
        <w:t>: SUU341211LB022183</w:t>
      </w:r>
      <w:r w:rsidRPr="00FB3470">
        <w:rPr>
          <w:rFonts w:ascii="Garamond" w:hAnsi="Garamond"/>
        </w:rPr>
        <w:t xml:space="preserve"> a podľa VIN Otokar: </w:t>
      </w:r>
      <w:r w:rsidRPr="00867FF0">
        <w:rPr>
          <w:rFonts w:ascii="Garamond" w:hAnsi="Garamond"/>
        </w:rPr>
        <w:t>NLRTMZ180NA008957</w:t>
      </w:r>
      <w:r w:rsidRPr="00FB3470">
        <w:rPr>
          <w:rFonts w:ascii="Garamond" w:hAnsi="Garamond"/>
        </w:rPr>
        <w:t>,</w:t>
      </w:r>
      <w:r w:rsidRPr="00FB3470">
        <w:rPr>
          <w:rFonts w:ascii="Garamond" w:eastAsia="Times New Roman" w:hAnsi="Garamond" w:cs="Calibri"/>
          <w:color w:val="000000"/>
        </w:rPr>
        <w:t xml:space="preserve"> </w:t>
      </w:r>
      <w:r w:rsidRPr="00867FF0">
        <w:rPr>
          <w:rFonts w:ascii="Garamond" w:eastAsia="Times New Roman" w:hAnsi="Garamond" w:cs="Calibri"/>
          <w:color w:val="000000"/>
        </w:rPr>
        <w:t xml:space="preserve">Dodávaná chladiaca kvapalina musí byť miešateľná s </w:t>
      </w:r>
      <w:proofErr w:type="spellStart"/>
      <w:r w:rsidRPr="00867FF0">
        <w:rPr>
          <w:rFonts w:ascii="Garamond" w:eastAsia="Times New Roman" w:hAnsi="Garamond" w:cs="Calibri"/>
          <w:color w:val="000000"/>
        </w:rPr>
        <w:t>Glysantin</w:t>
      </w:r>
      <w:proofErr w:type="spellEnd"/>
      <w:r w:rsidRPr="00867FF0">
        <w:rPr>
          <w:rFonts w:ascii="Garamond" w:eastAsia="Times New Roman" w:hAnsi="Garamond" w:cs="Calibri"/>
          <w:color w:val="000000"/>
        </w:rPr>
        <w:t xml:space="preserve"> G30.</w:t>
      </w:r>
    </w:p>
    <w:p w14:paraId="44DAF782" w14:textId="77777777" w:rsidR="00FB3470" w:rsidRPr="00FB3470" w:rsidRDefault="00FB3470" w:rsidP="00FB3470">
      <w:pPr>
        <w:ind w:left="0"/>
        <w:rPr>
          <w:rFonts w:ascii="Garamond" w:eastAsia="Times New Roman" w:hAnsi="Garamond" w:cs="Calibri"/>
          <w:color w:val="000000"/>
        </w:rPr>
      </w:pPr>
    </w:p>
    <w:p w14:paraId="44822489" w14:textId="193E37A7" w:rsidR="00FB3470" w:rsidRPr="00FB3470" w:rsidRDefault="00FB3470" w:rsidP="00FB3470">
      <w:pPr>
        <w:ind w:left="0"/>
        <w:rPr>
          <w:rFonts w:ascii="Garamond" w:hAnsi="Garamond"/>
          <w:b/>
          <w:bCs/>
        </w:rPr>
      </w:pPr>
      <w:proofErr w:type="spellStart"/>
      <w:r w:rsidRPr="00FB3470">
        <w:rPr>
          <w:rFonts w:ascii="Garamond" w:eastAsia="Times New Roman" w:hAnsi="Garamond" w:cs="Calibri"/>
          <w:b/>
          <w:bCs/>
          <w:color w:val="000000"/>
        </w:rPr>
        <w:t>Paraflu</w:t>
      </w:r>
      <w:proofErr w:type="spellEnd"/>
      <w:r w:rsidRPr="00FB3470">
        <w:rPr>
          <w:rFonts w:ascii="Garamond" w:eastAsia="Times New Roman" w:hAnsi="Garamond" w:cs="Calibri"/>
          <w:b/>
          <w:bCs/>
          <w:color w:val="000000"/>
        </w:rPr>
        <w:t xml:space="preserve"> HT</w:t>
      </w:r>
    </w:p>
    <w:p w14:paraId="23D14D9A" w14:textId="2F9AE417" w:rsidR="00FB3470" w:rsidRDefault="00FB3470" w:rsidP="00FB3470">
      <w:pPr>
        <w:ind w:left="0"/>
        <w:rPr>
          <w:rFonts w:ascii="Garamond" w:eastAsia="Times New Roman" w:hAnsi="Garamond" w:cs="Calibri"/>
          <w:color w:val="000000"/>
        </w:rPr>
      </w:pPr>
      <w:r w:rsidRPr="00E60F38">
        <w:rPr>
          <w:rFonts w:ascii="Garamond" w:eastAsia="Times New Roman" w:hAnsi="Garamond" w:cs="Calibri"/>
          <w:color w:val="000000"/>
        </w:rPr>
        <w:t xml:space="preserve">Chladiaca kvapalina do vozidiel </w:t>
      </w:r>
      <w:proofErr w:type="spellStart"/>
      <w:r w:rsidRPr="00E60F38">
        <w:rPr>
          <w:rFonts w:ascii="Garamond" w:eastAsia="Times New Roman" w:hAnsi="Garamond" w:cs="Calibri"/>
          <w:color w:val="000000"/>
        </w:rPr>
        <w:t>Iveco</w:t>
      </w:r>
      <w:proofErr w:type="spellEnd"/>
      <w:r w:rsidRPr="00E60F38">
        <w:rPr>
          <w:rFonts w:ascii="Garamond" w:eastAsia="Times New Roman" w:hAnsi="Garamond" w:cs="Calibri"/>
          <w:color w:val="000000"/>
        </w:rPr>
        <w:t xml:space="preserve"> </w:t>
      </w:r>
      <w:proofErr w:type="spellStart"/>
      <w:r w:rsidRPr="00E60F38">
        <w:rPr>
          <w:rFonts w:ascii="Garamond" w:eastAsia="Times New Roman" w:hAnsi="Garamond" w:cs="Calibri"/>
          <w:color w:val="000000"/>
        </w:rPr>
        <w:t>Daily</w:t>
      </w:r>
      <w:proofErr w:type="spellEnd"/>
      <w:r w:rsidRPr="00E60F38">
        <w:rPr>
          <w:rFonts w:ascii="Garamond" w:eastAsia="Times New Roman" w:hAnsi="Garamond" w:cs="Calibri"/>
          <w:color w:val="000000"/>
        </w:rPr>
        <w:t xml:space="preserve"> schválená výrobcom vozidla podľa VIN: ZCFC670D805358921</w:t>
      </w:r>
      <w:r>
        <w:rPr>
          <w:rFonts w:ascii="Garamond" w:eastAsia="Times New Roman" w:hAnsi="Garamond" w:cs="Calibri"/>
          <w:color w:val="000000"/>
        </w:rPr>
        <w:t>.</w:t>
      </w:r>
    </w:p>
    <w:p w14:paraId="2DE641A1" w14:textId="2892EA5C" w:rsidR="00FB3470" w:rsidRDefault="00FB3470" w:rsidP="00FB3470">
      <w:pPr>
        <w:ind w:left="0"/>
        <w:rPr>
          <w:rFonts w:ascii="Garamond" w:eastAsia="Times New Roman" w:hAnsi="Garamond" w:cs="Calibri"/>
          <w:color w:val="000000"/>
        </w:rPr>
      </w:pPr>
    </w:p>
    <w:p w14:paraId="687BD087" w14:textId="2C2727C7" w:rsidR="00FB3470" w:rsidRPr="00E60F38" w:rsidRDefault="00FB3470" w:rsidP="00FB3470">
      <w:pPr>
        <w:ind w:left="0"/>
        <w:rPr>
          <w:rFonts w:ascii="Garamond" w:eastAsia="Times New Roman" w:hAnsi="Garamond" w:cs="Calibri"/>
          <w:color w:val="000000"/>
        </w:rPr>
      </w:pPr>
      <w:r w:rsidRPr="00E60F38">
        <w:rPr>
          <w:rFonts w:ascii="Garamond" w:eastAsia="Times New Roman" w:hAnsi="Garamond" w:cs="Calibri"/>
          <w:b/>
          <w:bCs/>
          <w:color w:val="000000"/>
        </w:rPr>
        <w:t xml:space="preserve">Chladiaca kvapalina </w:t>
      </w:r>
      <w:proofErr w:type="spellStart"/>
      <w:r w:rsidRPr="00E60F38">
        <w:rPr>
          <w:rFonts w:ascii="Garamond" w:eastAsia="Times New Roman" w:hAnsi="Garamond" w:cs="Calibri"/>
          <w:b/>
          <w:bCs/>
          <w:color w:val="000000"/>
        </w:rPr>
        <w:t>Fleetguard</w:t>
      </w:r>
      <w:proofErr w:type="spellEnd"/>
      <w:r w:rsidRPr="00E60F38">
        <w:rPr>
          <w:rFonts w:ascii="Garamond" w:eastAsia="Times New Roman" w:hAnsi="Garamond" w:cs="Calibri"/>
          <w:b/>
          <w:bCs/>
          <w:color w:val="000000"/>
        </w:rPr>
        <w:t xml:space="preserve"> ES </w:t>
      </w:r>
      <w:proofErr w:type="spellStart"/>
      <w:r w:rsidRPr="00E60F38">
        <w:rPr>
          <w:rFonts w:ascii="Garamond" w:eastAsia="Times New Roman" w:hAnsi="Garamond" w:cs="Calibri"/>
          <w:b/>
          <w:bCs/>
          <w:color w:val="000000"/>
        </w:rPr>
        <w:t>Compleat</w:t>
      </w:r>
      <w:proofErr w:type="spellEnd"/>
      <w:r w:rsidRPr="00E60F38">
        <w:rPr>
          <w:rFonts w:ascii="Garamond" w:eastAsia="Times New Roman" w:hAnsi="Garamond" w:cs="Calibri"/>
          <w:b/>
          <w:bCs/>
          <w:color w:val="000000"/>
        </w:rPr>
        <w:t xml:space="preserve"> EG </w:t>
      </w:r>
      <w:r w:rsidR="007B41B7">
        <w:rPr>
          <w:rFonts w:ascii="Garamond" w:eastAsia="Times New Roman" w:hAnsi="Garamond" w:cs="Calibri"/>
          <w:b/>
          <w:bCs/>
          <w:color w:val="000000"/>
        </w:rPr>
        <w:t>(vy</w:t>
      </w:r>
      <w:r w:rsidRPr="00E60F38">
        <w:rPr>
          <w:rFonts w:ascii="Garamond" w:eastAsia="Times New Roman" w:hAnsi="Garamond" w:cs="Calibri"/>
          <w:b/>
          <w:bCs/>
          <w:color w:val="000000"/>
        </w:rPr>
        <w:t>žad</w:t>
      </w:r>
      <w:r w:rsidR="007B41B7">
        <w:rPr>
          <w:rFonts w:ascii="Garamond" w:eastAsia="Times New Roman" w:hAnsi="Garamond" w:cs="Calibri"/>
          <w:b/>
          <w:bCs/>
          <w:color w:val="000000"/>
        </w:rPr>
        <w:t>uje sa</w:t>
      </w:r>
      <w:r w:rsidRPr="00E60F38">
        <w:rPr>
          <w:rFonts w:ascii="Garamond" w:eastAsia="Times New Roman" w:hAnsi="Garamond" w:cs="Calibri"/>
          <w:b/>
          <w:bCs/>
          <w:color w:val="000000"/>
        </w:rPr>
        <w:t xml:space="preserve"> originál</w:t>
      </w:r>
      <w:r w:rsidR="007B41B7">
        <w:rPr>
          <w:rFonts w:ascii="Garamond" w:eastAsia="Times New Roman" w:hAnsi="Garamond" w:cs="Calibri"/>
          <w:b/>
          <w:bCs/>
          <w:color w:val="000000"/>
        </w:rPr>
        <w:t>)</w:t>
      </w:r>
    </w:p>
    <w:p w14:paraId="373B6B6A" w14:textId="2F96A2D2" w:rsidR="00FB3470" w:rsidRDefault="007B41B7" w:rsidP="00FB3470">
      <w:pPr>
        <w:ind w:left="0"/>
        <w:rPr>
          <w:rFonts w:ascii="Garamond" w:eastAsia="Times New Roman" w:hAnsi="Garamond" w:cs="Calibri"/>
          <w:color w:val="000000"/>
        </w:rPr>
      </w:pPr>
      <w:r w:rsidRPr="00E60F38">
        <w:rPr>
          <w:rFonts w:ascii="Garamond" w:eastAsia="Times New Roman" w:hAnsi="Garamond" w:cs="Calibri"/>
          <w:color w:val="000000"/>
        </w:rPr>
        <w:t xml:space="preserve">norma: ASTM 6210 (EG), </w:t>
      </w:r>
      <w:proofErr w:type="spellStart"/>
      <w:r w:rsidRPr="00E60F38">
        <w:rPr>
          <w:rFonts w:ascii="Garamond" w:eastAsia="Times New Roman" w:hAnsi="Garamond" w:cs="Calibri"/>
          <w:color w:val="000000"/>
        </w:rPr>
        <w:t>Cummins</w:t>
      </w:r>
      <w:proofErr w:type="spellEnd"/>
      <w:r w:rsidRPr="00E60F38">
        <w:rPr>
          <w:rFonts w:ascii="Garamond" w:eastAsia="Times New Roman" w:hAnsi="Garamond" w:cs="Calibri"/>
          <w:color w:val="000000"/>
        </w:rPr>
        <w:t xml:space="preserve"> CES 14603, </w:t>
      </w:r>
      <w:proofErr w:type="spellStart"/>
      <w:r w:rsidRPr="00E60F38">
        <w:rPr>
          <w:rFonts w:ascii="Garamond" w:eastAsia="Times New Roman" w:hAnsi="Garamond" w:cs="Calibri"/>
          <w:color w:val="000000"/>
        </w:rPr>
        <w:t>Cummins</w:t>
      </w:r>
      <w:proofErr w:type="spellEnd"/>
      <w:r w:rsidRPr="00E60F38">
        <w:rPr>
          <w:rFonts w:ascii="Garamond" w:eastAsia="Times New Roman" w:hAnsi="Garamond" w:cs="Calibri"/>
          <w:color w:val="000000"/>
        </w:rPr>
        <w:t xml:space="preserve"> SB3666132, norma výrobcu: Chladiaca kvapalina do </w:t>
      </w:r>
      <w:r w:rsidR="004611F0">
        <w:rPr>
          <w:rFonts w:ascii="Garamond" w:eastAsia="Times New Roman" w:hAnsi="Garamond" w:cs="Calibri"/>
          <w:color w:val="000000"/>
        </w:rPr>
        <w:t>vozidiel v záruke</w:t>
      </w:r>
      <w:r w:rsidRPr="00E60F38">
        <w:rPr>
          <w:rFonts w:ascii="Garamond" w:eastAsia="Times New Roman" w:hAnsi="Garamond" w:cs="Calibri"/>
          <w:color w:val="000000"/>
        </w:rPr>
        <w:t xml:space="preserve"> SOR NS12 podľa VIN: TK9S2XXVMNLSL5269</w:t>
      </w:r>
      <w:r>
        <w:rPr>
          <w:rFonts w:ascii="Garamond" w:eastAsia="Times New Roman" w:hAnsi="Garamond" w:cs="Calibri"/>
          <w:color w:val="000000"/>
        </w:rPr>
        <w:t>.</w:t>
      </w:r>
    </w:p>
    <w:p w14:paraId="637312F1" w14:textId="77777777" w:rsidR="007B41B7" w:rsidRDefault="007B41B7" w:rsidP="00FB3470">
      <w:pPr>
        <w:ind w:left="0"/>
        <w:rPr>
          <w:rFonts w:ascii="Garamond" w:hAnsi="Garamond"/>
          <w:color w:val="000000" w:themeColor="text1"/>
        </w:rPr>
      </w:pPr>
    </w:p>
    <w:p w14:paraId="3BF59FAD" w14:textId="009101F5" w:rsidR="007B41B7" w:rsidRDefault="007B41B7" w:rsidP="00FB3470">
      <w:pPr>
        <w:ind w:left="0"/>
        <w:rPr>
          <w:rFonts w:ascii="Garamond" w:eastAsia="Times New Roman" w:hAnsi="Garamond" w:cs="Calibri"/>
          <w:color w:val="000000"/>
        </w:rPr>
      </w:pPr>
      <w:r w:rsidRPr="00E60F38">
        <w:rPr>
          <w:rFonts w:ascii="Garamond" w:eastAsia="Times New Roman" w:hAnsi="Garamond" w:cs="Calibri"/>
          <w:color w:val="000000"/>
        </w:rPr>
        <w:t xml:space="preserve">Chladiace kvapaliny musia mať platný certifikát </w:t>
      </w:r>
      <w:r w:rsidRPr="00E60F38">
        <w:rPr>
          <w:rFonts w:ascii="Garamond" w:eastAsia="Times New Roman" w:hAnsi="Garamond" w:cs="Calibri"/>
        </w:rPr>
        <w:t xml:space="preserve">európskeho </w:t>
      </w:r>
      <w:r w:rsidRPr="00E60F38">
        <w:rPr>
          <w:rFonts w:ascii="Garamond" w:eastAsia="Times New Roman" w:hAnsi="Garamond" w:cs="Calibri"/>
          <w:color w:val="000000"/>
        </w:rPr>
        <w:t>akreditovaného laboratória k danej norme</w:t>
      </w:r>
    </w:p>
    <w:p w14:paraId="1E0B4EE7" w14:textId="77777777" w:rsidR="007B41B7" w:rsidRDefault="007B41B7" w:rsidP="00FB3470">
      <w:pPr>
        <w:ind w:left="0"/>
        <w:rPr>
          <w:rFonts w:ascii="Garamond" w:eastAsia="Times New Roman" w:hAnsi="Garamond" w:cs="Calibri"/>
          <w:color w:val="000000"/>
        </w:rPr>
      </w:pPr>
    </w:p>
    <w:p w14:paraId="22F69D4C" w14:textId="77777777" w:rsidR="007B41B7" w:rsidRDefault="007B41B7" w:rsidP="00FB3470">
      <w:pPr>
        <w:ind w:left="0"/>
        <w:rPr>
          <w:rFonts w:ascii="Garamond" w:hAnsi="Garamond"/>
          <w:color w:val="000000" w:themeColor="text1"/>
        </w:rPr>
      </w:pPr>
    </w:p>
    <w:p w14:paraId="036F82BA" w14:textId="77777777" w:rsidR="004C0D1C" w:rsidRPr="00993639" w:rsidRDefault="004C0D1C" w:rsidP="00993639">
      <w:pPr>
        <w:jc w:val="center"/>
        <w:rPr>
          <w:rFonts w:ascii="Garamond" w:hAnsi="Garamond"/>
          <w:b/>
          <w:color w:val="000000" w:themeColor="text1"/>
          <w:sz w:val="20"/>
          <w:szCs w:val="20"/>
        </w:rPr>
      </w:pPr>
    </w:p>
    <w:p w14:paraId="67F6D775" w14:textId="77777777" w:rsidR="004C0D1C" w:rsidRPr="00993639" w:rsidRDefault="004C0D1C" w:rsidP="00993639">
      <w:pPr>
        <w:jc w:val="center"/>
        <w:rPr>
          <w:rFonts w:ascii="Garamond" w:hAnsi="Garamond"/>
          <w:b/>
          <w:color w:val="000000" w:themeColor="text1"/>
          <w:sz w:val="20"/>
          <w:szCs w:val="20"/>
        </w:rPr>
      </w:pPr>
    </w:p>
    <w:p w14:paraId="03B4A50F" w14:textId="77777777" w:rsidR="004C0D1C" w:rsidRPr="00993639" w:rsidRDefault="004C0D1C" w:rsidP="00993639">
      <w:pPr>
        <w:jc w:val="center"/>
        <w:rPr>
          <w:rFonts w:ascii="Garamond" w:hAnsi="Garamond"/>
          <w:b/>
          <w:color w:val="000000" w:themeColor="text1"/>
          <w:sz w:val="20"/>
          <w:szCs w:val="20"/>
        </w:rPr>
      </w:pPr>
    </w:p>
    <w:p w14:paraId="442CE619" w14:textId="77777777" w:rsidR="004C0D1C" w:rsidRPr="00993639" w:rsidRDefault="004C0D1C" w:rsidP="00993639">
      <w:pPr>
        <w:jc w:val="center"/>
        <w:rPr>
          <w:rFonts w:ascii="Garamond" w:hAnsi="Garamond"/>
          <w:b/>
          <w:color w:val="000000" w:themeColor="text1"/>
          <w:sz w:val="20"/>
          <w:szCs w:val="20"/>
        </w:rPr>
      </w:pPr>
    </w:p>
    <w:p w14:paraId="09842906" w14:textId="77777777" w:rsidR="004C0D1C" w:rsidRPr="00993639" w:rsidRDefault="004C0D1C" w:rsidP="00993639">
      <w:pPr>
        <w:jc w:val="center"/>
        <w:rPr>
          <w:rFonts w:ascii="Garamond" w:hAnsi="Garamond"/>
          <w:b/>
          <w:color w:val="000000" w:themeColor="text1"/>
          <w:sz w:val="20"/>
          <w:szCs w:val="20"/>
        </w:rPr>
      </w:pPr>
    </w:p>
    <w:p w14:paraId="2E2679C9" w14:textId="77777777" w:rsidR="004C0D1C" w:rsidRPr="00993639" w:rsidRDefault="004C0D1C" w:rsidP="00993639">
      <w:pPr>
        <w:jc w:val="center"/>
        <w:rPr>
          <w:rFonts w:ascii="Garamond" w:hAnsi="Garamond"/>
          <w:b/>
          <w:color w:val="000000" w:themeColor="text1"/>
          <w:sz w:val="20"/>
          <w:szCs w:val="20"/>
        </w:rPr>
      </w:pPr>
    </w:p>
    <w:p w14:paraId="12E54E5D" w14:textId="77777777" w:rsidR="00A962DF" w:rsidRDefault="00A962DF" w:rsidP="007B41B7">
      <w:pPr>
        <w:pStyle w:val="Odsekzoznamu"/>
        <w:ind w:left="709"/>
        <w:jc w:val="center"/>
        <w:rPr>
          <w:rFonts w:ascii="Garamond" w:hAnsi="Garamond"/>
          <w:sz w:val="20"/>
          <w:szCs w:val="20"/>
        </w:rPr>
      </w:pPr>
    </w:p>
    <w:p w14:paraId="151AED1D" w14:textId="77777777" w:rsidR="004C0D1C" w:rsidRPr="00993639" w:rsidRDefault="004C0D1C" w:rsidP="00993639">
      <w:pPr>
        <w:jc w:val="center"/>
        <w:rPr>
          <w:rFonts w:ascii="Garamond" w:hAnsi="Garamond"/>
          <w:b/>
          <w:color w:val="000000" w:themeColor="text1"/>
          <w:sz w:val="20"/>
          <w:szCs w:val="20"/>
        </w:rPr>
      </w:pPr>
    </w:p>
    <w:p w14:paraId="450723E3" w14:textId="77777777" w:rsidR="004C0D1C" w:rsidRPr="00993639" w:rsidRDefault="004C0D1C" w:rsidP="00993639">
      <w:pPr>
        <w:jc w:val="center"/>
        <w:rPr>
          <w:rFonts w:ascii="Garamond" w:hAnsi="Garamond"/>
          <w:b/>
          <w:color w:val="000000" w:themeColor="text1"/>
          <w:sz w:val="20"/>
          <w:szCs w:val="20"/>
        </w:rPr>
      </w:pPr>
    </w:p>
    <w:p w14:paraId="3DF897B4" w14:textId="77777777" w:rsidR="004C0D1C" w:rsidRPr="00993639" w:rsidRDefault="004C0D1C" w:rsidP="00993639">
      <w:pPr>
        <w:jc w:val="center"/>
        <w:rPr>
          <w:rFonts w:ascii="Garamond" w:hAnsi="Garamond"/>
          <w:b/>
          <w:color w:val="000000" w:themeColor="text1"/>
          <w:sz w:val="20"/>
          <w:szCs w:val="20"/>
        </w:rPr>
      </w:pPr>
    </w:p>
    <w:p w14:paraId="04E09EE0" w14:textId="77777777" w:rsidR="004C0D1C" w:rsidRPr="00993639" w:rsidRDefault="004C0D1C" w:rsidP="00993639">
      <w:pPr>
        <w:jc w:val="center"/>
        <w:rPr>
          <w:rFonts w:ascii="Garamond" w:hAnsi="Garamond"/>
          <w:b/>
          <w:color w:val="000000" w:themeColor="text1"/>
          <w:sz w:val="20"/>
          <w:szCs w:val="20"/>
        </w:rPr>
      </w:pPr>
    </w:p>
    <w:p w14:paraId="383B999E" w14:textId="77777777" w:rsidR="004C0D1C" w:rsidRPr="00993639" w:rsidRDefault="004C0D1C" w:rsidP="00993639">
      <w:pPr>
        <w:jc w:val="center"/>
        <w:rPr>
          <w:rFonts w:ascii="Garamond" w:hAnsi="Garamond"/>
          <w:b/>
          <w:color w:val="000000" w:themeColor="text1"/>
          <w:sz w:val="20"/>
          <w:szCs w:val="20"/>
        </w:rPr>
      </w:pPr>
    </w:p>
    <w:p w14:paraId="61811C9C" w14:textId="77777777" w:rsidR="004C0D1C" w:rsidRPr="00993639" w:rsidRDefault="004C0D1C" w:rsidP="00993639">
      <w:pPr>
        <w:jc w:val="center"/>
        <w:rPr>
          <w:rFonts w:ascii="Garamond" w:hAnsi="Garamond"/>
          <w:b/>
          <w:color w:val="000000" w:themeColor="text1"/>
          <w:sz w:val="20"/>
          <w:szCs w:val="20"/>
        </w:rPr>
      </w:pPr>
    </w:p>
    <w:p w14:paraId="31338130" w14:textId="77777777" w:rsidR="004C0D1C" w:rsidRPr="00993639" w:rsidRDefault="004C0D1C" w:rsidP="00993639">
      <w:pPr>
        <w:jc w:val="center"/>
        <w:rPr>
          <w:rFonts w:ascii="Garamond" w:hAnsi="Garamond"/>
          <w:b/>
          <w:color w:val="000000" w:themeColor="text1"/>
          <w:sz w:val="20"/>
          <w:szCs w:val="20"/>
        </w:rPr>
      </w:pPr>
    </w:p>
    <w:p w14:paraId="1FEFD339" w14:textId="77777777" w:rsidR="004C0D1C" w:rsidRPr="00993639" w:rsidRDefault="004C0D1C" w:rsidP="00993639">
      <w:pPr>
        <w:jc w:val="center"/>
        <w:rPr>
          <w:rFonts w:ascii="Garamond" w:hAnsi="Garamond"/>
          <w:b/>
          <w:color w:val="000000" w:themeColor="text1"/>
          <w:sz w:val="20"/>
          <w:szCs w:val="20"/>
        </w:rPr>
      </w:pPr>
    </w:p>
    <w:p w14:paraId="4E8701CE" w14:textId="77777777" w:rsidR="004C0D1C" w:rsidRPr="00993639" w:rsidRDefault="004C0D1C" w:rsidP="00993639">
      <w:pPr>
        <w:jc w:val="center"/>
        <w:rPr>
          <w:rFonts w:ascii="Garamond" w:hAnsi="Garamond"/>
          <w:b/>
          <w:color w:val="000000" w:themeColor="text1"/>
          <w:sz w:val="20"/>
          <w:szCs w:val="20"/>
        </w:rPr>
      </w:pPr>
    </w:p>
    <w:p w14:paraId="2C5D1C58" w14:textId="77777777" w:rsidR="004C0D1C" w:rsidRPr="00993639" w:rsidRDefault="004C0D1C" w:rsidP="00993639">
      <w:pPr>
        <w:jc w:val="center"/>
        <w:rPr>
          <w:rFonts w:ascii="Garamond" w:hAnsi="Garamond"/>
          <w:b/>
          <w:color w:val="000000" w:themeColor="text1"/>
          <w:sz w:val="20"/>
          <w:szCs w:val="20"/>
        </w:rPr>
      </w:pPr>
    </w:p>
    <w:p w14:paraId="0B153403" w14:textId="77777777" w:rsidR="004C0D1C" w:rsidRPr="00993639" w:rsidRDefault="004C0D1C" w:rsidP="00993639">
      <w:pPr>
        <w:jc w:val="center"/>
        <w:rPr>
          <w:rFonts w:ascii="Garamond" w:hAnsi="Garamond"/>
          <w:b/>
          <w:color w:val="000000" w:themeColor="text1"/>
          <w:sz w:val="20"/>
          <w:szCs w:val="20"/>
        </w:rPr>
      </w:pPr>
    </w:p>
    <w:p w14:paraId="47791AFA" w14:textId="77777777" w:rsidR="004C0D1C" w:rsidRPr="00993639" w:rsidRDefault="004C0D1C" w:rsidP="00993639">
      <w:pPr>
        <w:jc w:val="center"/>
        <w:rPr>
          <w:rFonts w:ascii="Garamond" w:hAnsi="Garamond"/>
          <w:b/>
          <w:color w:val="000000" w:themeColor="text1"/>
          <w:sz w:val="20"/>
          <w:szCs w:val="20"/>
        </w:rPr>
      </w:pPr>
    </w:p>
    <w:p w14:paraId="0C0CB207" w14:textId="77777777" w:rsidR="004C0D1C" w:rsidRPr="00993639" w:rsidRDefault="004C0D1C" w:rsidP="00993639">
      <w:pPr>
        <w:jc w:val="center"/>
        <w:rPr>
          <w:rFonts w:ascii="Garamond" w:hAnsi="Garamond"/>
          <w:b/>
          <w:color w:val="000000" w:themeColor="text1"/>
          <w:sz w:val="20"/>
          <w:szCs w:val="20"/>
        </w:rPr>
      </w:pPr>
    </w:p>
    <w:p w14:paraId="5E167BC6" w14:textId="77777777" w:rsidR="004C0D1C" w:rsidRPr="00993639" w:rsidRDefault="004C0D1C" w:rsidP="00993639">
      <w:pPr>
        <w:jc w:val="center"/>
        <w:rPr>
          <w:rFonts w:ascii="Garamond" w:hAnsi="Garamond"/>
          <w:b/>
          <w:color w:val="000000" w:themeColor="text1"/>
          <w:sz w:val="20"/>
          <w:szCs w:val="20"/>
        </w:rPr>
      </w:pPr>
    </w:p>
    <w:p w14:paraId="1F9754D7" w14:textId="77777777" w:rsidR="004C0D1C" w:rsidRPr="00993639" w:rsidRDefault="004C0D1C" w:rsidP="00993639">
      <w:pPr>
        <w:jc w:val="center"/>
        <w:rPr>
          <w:rFonts w:ascii="Garamond" w:hAnsi="Garamond"/>
          <w:b/>
          <w:color w:val="000000" w:themeColor="text1"/>
          <w:sz w:val="20"/>
          <w:szCs w:val="20"/>
        </w:rPr>
      </w:pPr>
    </w:p>
    <w:p w14:paraId="0B9E83E4" w14:textId="77777777" w:rsidR="004C0D1C" w:rsidRPr="00993639" w:rsidRDefault="004C0D1C" w:rsidP="00993639">
      <w:pPr>
        <w:jc w:val="center"/>
        <w:rPr>
          <w:rFonts w:ascii="Garamond" w:hAnsi="Garamond"/>
          <w:b/>
          <w:color w:val="000000" w:themeColor="text1"/>
          <w:sz w:val="20"/>
          <w:szCs w:val="20"/>
        </w:rPr>
      </w:pPr>
    </w:p>
    <w:p w14:paraId="579A2111" w14:textId="3C3A9FB6" w:rsidR="008856F1" w:rsidRDefault="007B41B7" w:rsidP="007B41B7">
      <w:pPr>
        <w:ind w:left="0"/>
        <w:jc w:val="center"/>
        <w:rPr>
          <w:rFonts w:ascii="Garamond" w:hAnsi="Garamond"/>
          <w:b/>
          <w:color w:val="000000" w:themeColor="text1"/>
          <w:sz w:val="20"/>
          <w:szCs w:val="20"/>
        </w:rPr>
      </w:pPr>
      <w:r>
        <w:rPr>
          <w:rFonts w:ascii="Garamond" w:hAnsi="Garamond"/>
          <w:b/>
          <w:color w:val="000000" w:themeColor="text1"/>
          <w:sz w:val="20"/>
          <w:szCs w:val="20"/>
        </w:rPr>
        <w:tab/>
      </w:r>
    </w:p>
    <w:p w14:paraId="4EF36689" w14:textId="77777777" w:rsidR="008856F1" w:rsidRDefault="008856F1" w:rsidP="00993639">
      <w:pPr>
        <w:jc w:val="center"/>
        <w:rPr>
          <w:rFonts w:ascii="Garamond" w:hAnsi="Garamond"/>
          <w:b/>
          <w:color w:val="000000" w:themeColor="text1"/>
          <w:sz w:val="20"/>
          <w:szCs w:val="20"/>
        </w:rPr>
      </w:pPr>
    </w:p>
    <w:p w14:paraId="6AB17C0B" w14:textId="77777777" w:rsidR="008856F1" w:rsidRDefault="008856F1" w:rsidP="00993639">
      <w:pPr>
        <w:jc w:val="center"/>
        <w:rPr>
          <w:rFonts w:ascii="Garamond" w:hAnsi="Garamond"/>
          <w:b/>
          <w:color w:val="000000" w:themeColor="text1"/>
          <w:sz w:val="20"/>
          <w:szCs w:val="20"/>
        </w:rPr>
      </w:pPr>
    </w:p>
    <w:p w14:paraId="05CEC2E9" w14:textId="77777777" w:rsidR="00DE4FCD" w:rsidRDefault="00DE4FCD" w:rsidP="00993639">
      <w:pPr>
        <w:jc w:val="center"/>
        <w:rPr>
          <w:rFonts w:ascii="Garamond" w:hAnsi="Garamond"/>
          <w:b/>
          <w:color w:val="000000" w:themeColor="text1"/>
          <w:sz w:val="20"/>
          <w:szCs w:val="20"/>
        </w:rPr>
      </w:pPr>
    </w:p>
    <w:p w14:paraId="7E575347" w14:textId="77777777" w:rsidR="00DE4FCD" w:rsidRPr="006B2508" w:rsidRDefault="00DE4FCD" w:rsidP="00DE4FCD">
      <w:pPr>
        <w:keepNext/>
        <w:keepLines/>
        <w:tabs>
          <w:tab w:val="left" w:pos="3957"/>
        </w:tabs>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7722C3B9" w14:textId="77777777" w:rsidR="00DE4FCD" w:rsidRPr="006B2508" w:rsidRDefault="00DE4FCD" w:rsidP="00DE4FCD">
      <w:pPr>
        <w:keepNext/>
        <w:keepLines/>
        <w:tabs>
          <w:tab w:val="left" w:pos="3957"/>
        </w:tabs>
        <w:jc w:val="center"/>
        <w:rPr>
          <w:rFonts w:ascii="Garamond" w:hAnsi="Garamond"/>
          <w:b/>
          <w:color w:val="000000" w:themeColor="text1"/>
          <w:sz w:val="20"/>
          <w:szCs w:val="20"/>
        </w:rPr>
      </w:pPr>
    </w:p>
    <w:p w14:paraId="0BBB9702" w14:textId="77777777" w:rsidR="00DE4FCD" w:rsidRDefault="00DE4FCD" w:rsidP="00DE4FCD">
      <w:pPr>
        <w:keepNext/>
        <w:keepLines/>
        <w:tabs>
          <w:tab w:val="left" w:pos="3957"/>
        </w:tabs>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369CD283" w14:textId="77777777" w:rsidR="00DE4FCD" w:rsidRPr="006B2508" w:rsidRDefault="00DE4FCD" w:rsidP="00DE4FCD">
      <w:pPr>
        <w:keepNext/>
        <w:keepLines/>
        <w:tabs>
          <w:tab w:val="left" w:pos="3957"/>
        </w:tabs>
        <w:jc w:val="center"/>
        <w:rPr>
          <w:rFonts w:ascii="Garamond" w:hAnsi="Garamond"/>
          <w:b/>
          <w:color w:val="000000" w:themeColor="text1"/>
          <w:sz w:val="20"/>
          <w:szCs w:val="20"/>
        </w:rPr>
      </w:pPr>
    </w:p>
    <w:p w14:paraId="3944BA91" w14:textId="77777777" w:rsidR="00DE4FCD" w:rsidRPr="006B2508" w:rsidRDefault="00DE4FCD" w:rsidP="00DE4FCD">
      <w:pPr>
        <w:keepNext/>
        <w:keepLines/>
        <w:tabs>
          <w:tab w:val="left" w:pos="6323"/>
        </w:tabs>
        <w:rPr>
          <w:rFonts w:ascii="Garamond" w:hAnsi="Garamond"/>
          <w:sz w:val="20"/>
          <w:szCs w:val="20"/>
        </w:rPr>
      </w:pPr>
      <w:r w:rsidRPr="006B2508">
        <w:rPr>
          <w:rFonts w:ascii="Garamond" w:hAnsi="Garamond"/>
          <w:sz w:val="20"/>
          <w:szCs w:val="20"/>
        </w:rPr>
        <w:tab/>
      </w:r>
    </w:p>
    <w:tbl>
      <w:tblPr>
        <w:tblStyle w:val="Mriekatabuky"/>
        <w:tblpPr w:leftFromText="141" w:rightFromText="141" w:vertAnchor="text" w:tblpXSpec="center" w:tblpY="1"/>
        <w:tblOverlap w:val="never"/>
        <w:tblW w:w="0" w:type="auto"/>
        <w:tblLook w:val="04A0" w:firstRow="1" w:lastRow="0" w:firstColumn="1" w:lastColumn="0" w:noHBand="0" w:noVBand="1"/>
      </w:tblPr>
      <w:tblGrid>
        <w:gridCol w:w="1320"/>
        <w:gridCol w:w="1561"/>
        <w:gridCol w:w="837"/>
        <w:gridCol w:w="935"/>
        <w:gridCol w:w="1761"/>
        <w:gridCol w:w="3187"/>
      </w:tblGrid>
      <w:tr w:rsidR="00DE4FCD" w:rsidRPr="006B2508" w14:paraId="16A06B1F" w14:textId="77777777" w:rsidTr="00340133">
        <w:tc>
          <w:tcPr>
            <w:tcW w:w="1696" w:type="dxa"/>
            <w:shd w:val="clear" w:color="auto" w:fill="BFBFBF" w:themeFill="background1" w:themeFillShade="BF"/>
            <w:vAlign w:val="center"/>
          </w:tcPr>
          <w:p w14:paraId="1CB61163"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0FC5CC19"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32339959"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008EC301"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7FDB9E67"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2758D998"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DE4FCD" w:rsidRPr="006B2508" w14:paraId="5917DEDD" w14:textId="77777777" w:rsidTr="00340133">
        <w:tc>
          <w:tcPr>
            <w:tcW w:w="1696" w:type="dxa"/>
          </w:tcPr>
          <w:p w14:paraId="233A4201"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D02ED9E"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462844A"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992" w:type="dxa"/>
          </w:tcPr>
          <w:p w14:paraId="1279E613"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7C1C8C"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9602929"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r>
      <w:tr w:rsidR="00DE4FCD" w:rsidRPr="006B2508" w14:paraId="1FE95E27" w14:textId="77777777" w:rsidTr="00340133">
        <w:tc>
          <w:tcPr>
            <w:tcW w:w="1696" w:type="dxa"/>
          </w:tcPr>
          <w:p w14:paraId="03CD9D61"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21B4498"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1276" w:type="dxa"/>
          </w:tcPr>
          <w:p w14:paraId="6B233117"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992" w:type="dxa"/>
          </w:tcPr>
          <w:p w14:paraId="401F3033"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2693" w:type="dxa"/>
          </w:tcPr>
          <w:p w14:paraId="0788F437"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5670" w:type="dxa"/>
          </w:tcPr>
          <w:p w14:paraId="2C0D93BC"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r>
      <w:tr w:rsidR="00DE4FCD" w:rsidRPr="006B2508" w14:paraId="0904D5A9" w14:textId="77777777" w:rsidTr="00340133">
        <w:tc>
          <w:tcPr>
            <w:tcW w:w="1696" w:type="dxa"/>
          </w:tcPr>
          <w:p w14:paraId="56CDC340"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1985" w:type="dxa"/>
          </w:tcPr>
          <w:p w14:paraId="2EC85A39"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73A0CBB"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992" w:type="dxa"/>
          </w:tcPr>
          <w:p w14:paraId="69073B79"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5816D1E"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5670" w:type="dxa"/>
          </w:tcPr>
          <w:p w14:paraId="614401C5"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r>
      <w:tr w:rsidR="00DE4FCD" w:rsidRPr="006B2508" w14:paraId="391A5D2C" w14:textId="77777777" w:rsidTr="00340133">
        <w:tc>
          <w:tcPr>
            <w:tcW w:w="1696" w:type="dxa"/>
          </w:tcPr>
          <w:p w14:paraId="198567DF"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1985" w:type="dxa"/>
          </w:tcPr>
          <w:p w14:paraId="2DEEA7AF"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1276" w:type="dxa"/>
          </w:tcPr>
          <w:p w14:paraId="37A3BDF7"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992" w:type="dxa"/>
          </w:tcPr>
          <w:p w14:paraId="1FBB7AF5"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668D4C1"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5670" w:type="dxa"/>
          </w:tcPr>
          <w:p w14:paraId="2EB6E275"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r>
      <w:tr w:rsidR="00DE4FCD" w:rsidRPr="006B2508" w14:paraId="0002889E" w14:textId="77777777" w:rsidTr="00340133">
        <w:tc>
          <w:tcPr>
            <w:tcW w:w="1696" w:type="dxa"/>
          </w:tcPr>
          <w:p w14:paraId="43754371"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4A91375"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1276" w:type="dxa"/>
          </w:tcPr>
          <w:p w14:paraId="655C14F7"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992" w:type="dxa"/>
          </w:tcPr>
          <w:p w14:paraId="189D410B"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3D4F964"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C706C95" w14:textId="77777777" w:rsidR="00DE4FCD" w:rsidRPr="006B2508" w:rsidRDefault="00DE4FCD" w:rsidP="00340133">
            <w:pPr>
              <w:pStyle w:val="AODocTxt"/>
              <w:keepNext/>
              <w:keepLines/>
              <w:numPr>
                <w:ilvl w:val="0"/>
                <w:numId w:val="0"/>
              </w:numPr>
              <w:spacing w:before="0" w:line="240" w:lineRule="auto"/>
              <w:jc w:val="center"/>
              <w:rPr>
                <w:rFonts w:ascii="Garamond" w:hAnsi="Garamond"/>
                <w:b/>
                <w:sz w:val="20"/>
                <w:szCs w:val="20"/>
              </w:rPr>
            </w:pPr>
          </w:p>
        </w:tc>
      </w:tr>
    </w:tbl>
    <w:p w14:paraId="7C3FCBDE" w14:textId="77777777" w:rsidR="00DE4FCD" w:rsidRPr="00EC4959" w:rsidRDefault="00DE4FCD" w:rsidP="00DE4FCD">
      <w:pPr>
        <w:contextualSpacing/>
        <w:rPr>
          <w:rFonts w:ascii="Garamond" w:hAnsi="Garamond"/>
          <w:b/>
          <w:sz w:val="20"/>
          <w:szCs w:val="20"/>
        </w:rPr>
      </w:pPr>
    </w:p>
    <w:p w14:paraId="367D05E0" w14:textId="77777777" w:rsidR="00DE4FCD" w:rsidRDefault="00DE4FCD" w:rsidP="00DE4FCD">
      <w:pPr>
        <w:keepNext/>
        <w:keepLines/>
        <w:jc w:val="center"/>
        <w:rPr>
          <w:rFonts w:ascii="Garamond" w:hAnsi="Garamond"/>
          <w:b/>
          <w:color w:val="000000" w:themeColor="text1"/>
          <w:sz w:val="20"/>
          <w:szCs w:val="20"/>
        </w:rPr>
      </w:pPr>
    </w:p>
    <w:p w14:paraId="75573E4F" w14:textId="77777777" w:rsidR="00DE4FCD" w:rsidRDefault="00DE4FCD" w:rsidP="00DE4FCD">
      <w:pPr>
        <w:keepNext/>
        <w:keepLines/>
        <w:jc w:val="center"/>
        <w:rPr>
          <w:rFonts w:ascii="Garamond" w:hAnsi="Garamond"/>
          <w:b/>
          <w:color w:val="000000" w:themeColor="text1"/>
          <w:sz w:val="20"/>
          <w:szCs w:val="20"/>
        </w:rPr>
      </w:pPr>
    </w:p>
    <w:p w14:paraId="56651158" w14:textId="77777777" w:rsidR="00DE4FCD" w:rsidRDefault="00DE4FCD" w:rsidP="00993639">
      <w:pPr>
        <w:jc w:val="center"/>
        <w:rPr>
          <w:rFonts w:ascii="Garamond" w:hAnsi="Garamond"/>
          <w:b/>
          <w:color w:val="000000" w:themeColor="text1"/>
          <w:sz w:val="20"/>
          <w:szCs w:val="20"/>
        </w:rPr>
      </w:pPr>
    </w:p>
    <w:p w14:paraId="14E2CD71" w14:textId="77777777" w:rsidR="00DE4FCD" w:rsidRDefault="00DE4FCD" w:rsidP="00993639">
      <w:pPr>
        <w:jc w:val="center"/>
        <w:rPr>
          <w:rFonts w:ascii="Garamond" w:hAnsi="Garamond"/>
          <w:b/>
          <w:color w:val="000000" w:themeColor="text1"/>
          <w:sz w:val="20"/>
          <w:szCs w:val="20"/>
        </w:rPr>
      </w:pPr>
    </w:p>
    <w:p w14:paraId="262612AA" w14:textId="77777777" w:rsidR="00DE4FCD" w:rsidRDefault="00DE4FCD" w:rsidP="00993639">
      <w:pPr>
        <w:jc w:val="center"/>
        <w:rPr>
          <w:rFonts w:ascii="Garamond" w:hAnsi="Garamond"/>
          <w:b/>
          <w:color w:val="000000" w:themeColor="text1"/>
          <w:sz w:val="20"/>
          <w:szCs w:val="20"/>
        </w:rPr>
      </w:pPr>
    </w:p>
    <w:p w14:paraId="22822B6F" w14:textId="77777777" w:rsidR="00DE4FCD" w:rsidRDefault="00DE4FCD" w:rsidP="00993639">
      <w:pPr>
        <w:jc w:val="center"/>
        <w:rPr>
          <w:rFonts w:ascii="Garamond" w:hAnsi="Garamond"/>
          <w:b/>
          <w:color w:val="000000" w:themeColor="text1"/>
          <w:sz w:val="20"/>
          <w:szCs w:val="20"/>
        </w:rPr>
      </w:pPr>
    </w:p>
    <w:p w14:paraId="1794E070" w14:textId="77777777" w:rsidR="00DE4FCD" w:rsidRDefault="00DE4FCD" w:rsidP="00993639">
      <w:pPr>
        <w:jc w:val="center"/>
        <w:rPr>
          <w:rFonts w:ascii="Garamond" w:hAnsi="Garamond"/>
          <w:b/>
          <w:color w:val="000000" w:themeColor="text1"/>
          <w:sz w:val="20"/>
          <w:szCs w:val="20"/>
        </w:rPr>
      </w:pPr>
    </w:p>
    <w:p w14:paraId="65EA6118" w14:textId="77777777" w:rsidR="00DE4FCD" w:rsidRDefault="00DE4FCD" w:rsidP="00993639">
      <w:pPr>
        <w:jc w:val="center"/>
        <w:rPr>
          <w:rFonts w:ascii="Garamond" w:hAnsi="Garamond"/>
          <w:b/>
          <w:color w:val="000000" w:themeColor="text1"/>
          <w:sz w:val="20"/>
          <w:szCs w:val="20"/>
        </w:rPr>
      </w:pPr>
    </w:p>
    <w:p w14:paraId="53DAD6DF" w14:textId="77777777" w:rsidR="00DE4FCD" w:rsidRDefault="00DE4FCD" w:rsidP="00993639">
      <w:pPr>
        <w:jc w:val="center"/>
        <w:rPr>
          <w:rFonts w:ascii="Garamond" w:hAnsi="Garamond"/>
          <w:b/>
          <w:color w:val="000000" w:themeColor="text1"/>
          <w:sz w:val="20"/>
          <w:szCs w:val="20"/>
        </w:rPr>
      </w:pPr>
    </w:p>
    <w:p w14:paraId="6BF51F12" w14:textId="77777777" w:rsidR="00DE4FCD" w:rsidRDefault="00DE4FCD" w:rsidP="00993639">
      <w:pPr>
        <w:jc w:val="center"/>
        <w:rPr>
          <w:rFonts w:ascii="Garamond" w:hAnsi="Garamond"/>
          <w:b/>
          <w:color w:val="000000" w:themeColor="text1"/>
          <w:sz w:val="20"/>
          <w:szCs w:val="20"/>
        </w:rPr>
      </w:pPr>
    </w:p>
    <w:p w14:paraId="1C293F3F" w14:textId="77777777" w:rsidR="00DE4FCD" w:rsidRDefault="00DE4FCD" w:rsidP="00993639">
      <w:pPr>
        <w:jc w:val="center"/>
        <w:rPr>
          <w:rFonts w:ascii="Garamond" w:hAnsi="Garamond"/>
          <w:b/>
          <w:color w:val="000000" w:themeColor="text1"/>
          <w:sz w:val="20"/>
          <w:szCs w:val="20"/>
        </w:rPr>
      </w:pPr>
    </w:p>
    <w:p w14:paraId="4BF33180" w14:textId="77777777" w:rsidR="00DE4FCD" w:rsidRDefault="00DE4FCD" w:rsidP="00993639">
      <w:pPr>
        <w:jc w:val="center"/>
        <w:rPr>
          <w:rFonts w:ascii="Garamond" w:hAnsi="Garamond"/>
          <w:b/>
          <w:color w:val="000000" w:themeColor="text1"/>
          <w:sz w:val="20"/>
          <w:szCs w:val="20"/>
        </w:rPr>
      </w:pPr>
    </w:p>
    <w:p w14:paraId="7413B060" w14:textId="77777777" w:rsidR="00DE4FCD" w:rsidRDefault="00DE4FCD" w:rsidP="00993639">
      <w:pPr>
        <w:jc w:val="center"/>
        <w:rPr>
          <w:rFonts w:ascii="Garamond" w:hAnsi="Garamond"/>
          <w:b/>
          <w:color w:val="000000" w:themeColor="text1"/>
          <w:sz w:val="20"/>
          <w:szCs w:val="20"/>
        </w:rPr>
      </w:pPr>
    </w:p>
    <w:p w14:paraId="01B53108" w14:textId="77777777" w:rsidR="00DE4FCD" w:rsidRDefault="00DE4FCD" w:rsidP="00993639">
      <w:pPr>
        <w:jc w:val="center"/>
        <w:rPr>
          <w:rFonts w:ascii="Garamond" w:hAnsi="Garamond"/>
          <w:b/>
          <w:color w:val="000000" w:themeColor="text1"/>
          <w:sz w:val="20"/>
          <w:szCs w:val="20"/>
        </w:rPr>
      </w:pPr>
    </w:p>
    <w:p w14:paraId="2CDBCFD6" w14:textId="77777777" w:rsidR="00DE4FCD" w:rsidRDefault="00DE4FCD" w:rsidP="00993639">
      <w:pPr>
        <w:jc w:val="center"/>
        <w:rPr>
          <w:rFonts w:ascii="Garamond" w:hAnsi="Garamond"/>
          <w:b/>
          <w:color w:val="000000" w:themeColor="text1"/>
          <w:sz w:val="20"/>
          <w:szCs w:val="20"/>
        </w:rPr>
      </w:pPr>
    </w:p>
    <w:p w14:paraId="12A2FB23" w14:textId="77777777" w:rsidR="00DE4FCD" w:rsidRDefault="00DE4FCD" w:rsidP="00993639">
      <w:pPr>
        <w:jc w:val="center"/>
        <w:rPr>
          <w:rFonts w:ascii="Garamond" w:hAnsi="Garamond"/>
          <w:b/>
          <w:color w:val="000000" w:themeColor="text1"/>
          <w:sz w:val="20"/>
          <w:szCs w:val="20"/>
        </w:rPr>
      </w:pPr>
    </w:p>
    <w:p w14:paraId="568B924C" w14:textId="77777777" w:rsidR="00DE4FCD" w:rsidRDefault="00DE4FCD" w:rsidP="00993639">
      <w:pPr>
        <w:jc w:val="center"/>
        <w:rPr>
          <w:rFonts w:ascii="Garamond" w:hAnsi="Garamond"/>
          <w:b/>
          <w:color w:val="000000" w:themeColor="text1"/>
          <w:sz w:val="20"/>
          <w:szCs w:val="20"/>
        </w:rPr>
      </w:pPr>
    </w:p>
    <w:p w14:paraId="79AD092F" w14:textId="77777777" w:rsidR="00DE4FCD" w:rsidRDefault="00DE4FCD" w:rsidP="00993639">
      <w:pPr>
        <w:jc w:val="center"/>
        <w:rPr>
          <w:rFonts w:ascii="Garamond" w:hAnsi="Garamond"/>
          <w:b/>
          <w:color w:val="000000" w:themeColor="text1"/>
          <w:sz w:val="20"/>
          <w:szCs w:val="20"/>
        </w:rPr>
      </w:pPr>
    </w:p>
    <w:p w14:paraId="6C4E70D8" w14:textId="77777777" w:rsidR="00DE4FCD" w:rsidRDefault="00DE4FCD" w:rsidP="00993639">
      <w:pPr>
        <w:jc w:val="center"/>
        <w:rPr>
          <w:rFonts w:ascii="Garamond" w:hAnsi="Garamond"/>
          <w:b/>
          <w:color w:val="000000" w:themeColor="text1"/>
          <w:sz w:val="20"/>
          <w:szCs w:val="20"/>
        </w:rPr>
      </w:pPr>
    </w:p>
    <w:p w14:paraId="38C4AF44" w14:textId="77777777" w:rsidR="00DE4FCD" w:rsidRDefault="00DE4FCD" w:rsidP="00993639">
      <w:pPr>
        <w:jc w:val="center"/>
        <w:rPr>
          <w:rFonts w:ascii="Garamond" w:hAnsi="Garamond"/>
          <w:b/>
          <w:color w:val="000000" w:themeColor="text1"/>
          <w:sz w:val="20"/>
          <w:szCs w:val="20"/>
        </w:rPr>
      </w:pPr>
    </w:p>
    <w:p w14:paraId="36C7CD3B" w14:textId="77777777" w:rsidR="00DE4FCD" w:rsidRDefault="00DE4FCD" w:rsidP="00993639">
      <w:pPr>
        <w:jc w:val="center"/>
        <w:rPr>
          <w:rFonts w:ascii="Garamond" w:hAnsi="Garamond"/>
          <w:b/>
          <w:color w:val="000000" w:themeColor="text1"/>
          <w:sz w:val="20"/>
          <w:szCs w:val="20"/>
        </w:rPr>
      </w:pPr>
    </w:p>
    <w:p w14:paraId="1EE57A3B" w14:textId="77777777" w:rsidR="00DE4FCD" w:rsidRDefault="00DE4FCD" w:rsidP="00993639">
      <w:pPr>
        <w:jc w:val="center"/>
        <w:rPr>
          <w:rFonts w:ascii="Garamond" w:hAnsi="Garamond"/>
          <w:b/>
          <w:color w:val="000000" w:themeColor="text1"/>
          <w:sz w:val="20"/>
          <w:szCs w:val="20"/>
        </w:rPr>
      </w:pPr>
    </w:p>
    <w:p w14:paraId="58981E7D" w14:textId="77777777" w:rsidR="00DE4FCD" w:rsidRDefault="00DE4FCD" w:rsidP="00993639">
      <w:pPr>
        <w:jc w:val="center"/>
        <w:rPr>
          <w:rFonts w:ascii="Garamond" w:hAnsi="Garamond"/>
          <w:b/>
          <w:color w:val="000000" w:themeColor="text1"/>
          <w:sz w:val="20"/>
          <w:szCs w:val="20"/>
        </w:rPr>
      </w:pPr>
    </w:p>
    <w:p w14:paraId="6440638F" w14:textId="77777777" w:rsidR="00DE4FCD" w:rsidRDefault="00DE4FCD" w:rsidP="00993639">
      <w:pPr>
        <w:jc w:val="center"/>
        <w:rPr>
          <w:rFonts w:ascii="Garamond" w:hAnsi="Garamond"/>
          <w:b/>
          <w:color w:val="000000" w:themeColor="text1"/>
          <w:sz w:val="20"/>
          <w:szCs w:val="20"/>
        </w:rPr>
      </w:pPr>
    </w:p>
    <w:p w14:paraId="2D93719A" w14:textId="77777777" w:rsidR="00DE4FCD" w:rsidRDefault="00DE4FCD" w:rsidP="00993639">
      <w:pPr>
        <w:jc w:val="center"/>
        <w:rPr>
          <w:rFonts w:ascii="Garamond" w:hAnsi="Garamond"/>
          <w:b/>
          <w:color w:val="000000" w:themeColor="text1"/>
          <w:sz w:val="20"/>
          <w:szCs w:val="20"/>
        </w:rPr>
      </w:pPr>
    </w:p>
    <w:p w14:paraId="3DFB89AD" w14:textId="77777777" w:rsidR="00DE4FCD" w:rsidRDefault="00DE4FCD" w:rsidP="00993639">
      <w:pPr>
        <w:jc w:val="center"/>
        <w:rPr>
          <w:rFonts w:ascii="Garamond" w:hAnsi="Garamond"/>
          <w:b/>
          <w:color w:val="000000" w:themeColor="text1"/>
          <w:sz w:val="20"/>
          <w:szCs w:val="20"/>
        </w:rPr>
      </w:pPr>
    </w:p>
    <w:p w14:paraId="4E0E3E93" w14:textId="77777777" w:rsidR="00DE4FCD" w:rsidRDefault="00DE4FCD" w:rsidP="00993639">
      <w:pPr>
        <w:jc w:val="center"/>
        <w:rPr>
          <w:rFonts w:ascii="Garamond" w:hAnsi="Garamond"/>
          <w:b/>
          <w:color w:val="000000" w:themeColor="text1"/>
          <w:sz w:val="20"/>
          <w:szCs w:val="20"/>
        </w:rPr>
      </w:pPr>
    </w:p>
    <w:p w14:paraId="36865FE2" w14:textId="77777777" w:rsidR="00DE4FCD" w:rsidRDefault="00DE4FCD" w:rsidP="00993639">
      <w:pPr>
        <w:jc w:val="center"/>
        <w:rPr>
          <w:rFonts w:ascii="Garamond" w:hAnsi="Garamond"/>
          <w:b/>
          <w:color w:val="000000" w:themeColor="text1"/>
          <w:sz w:val="20"/>
          <w:szCs w:val="20"/>
        </w:rPr>
      </w:pPr>
    </w:p>
    <w:p w14:paraId="4B1FED74" w14:textId="77777777" w:rsidR="00DE4FCD" w:rsidRDefault="00DE4FCD" w:rsidP="00993639">
      <w:pPr>
        <w:jc w:val="center"/>
        <w:rPr>
          <w:rFonts w:ascii="Garamond" w:hAnsi="Garamond"/>
          <w:b/>
          <w:color w:val="000000" w:themeColor="text1"/>
          <w:sz w:val="20"/>
          <w:szCs w:val="20"/>
        </w:rPr>
      </w:pPr>
    </w:p>
    <w:p w14:paraId="516784F6" w14:textId="77777777" w:rsidR="00DE4FCD" w:rsidRDefault="00DE4FCD" w:rsidP="00993639">
      <w:pPr>
        <w:jc w:val="center"/>
        <w:rPr>
          <w:rFonts w:ascii="Garamond" w:hAnsi="Garamond"/>
          <w:b/>
          <w:color w:val="000000" w:themeColor="text1"/>
          <w:sz w:val="20"/>
          <w:szCs w:val="20"/>
        </w:rPr>
      </w:pPr>
    </w:p>
    <w:p w14:paraId="3031201E" w14:textId="77777777" w:rsidR="00DE4FCD" w:rsidRDefault="00DE4FCD" w:rsidP="00993639">
      <w:pPr>
        <w:jc w:val="center"/>
        <w:rPr>
          <w:rFonts w:ascii="Garamond" w:hAnsi="Garamond"/>
          <w:b/>
          <w:color w:val="000000" w:themeColor="text1"/>
          <w:sz w:val="20"/>
          <w:szCs w:val="20"/>
        </w:rPr>
      </w:pPr>
    </w:p>
    <w:p w14:paraId="7BC15E78" w14:textId="77777777" w:rsidR="00DE4FCD" w:rsidRDefault="00DE4FCD" w:rsidP="00993639">
      <w:pPr>
        <w:jc w:val="center"/>
        <w:rPr>
          <w:rFonts w:ascii="Garamond" w:hAnsi="Garamond"/>
          <w:b/>
          <w:color w:val="000000" w:themeColor="text1"/>
          <w:sz w:val="20"/>
          <w:szCs w:val="20"/>
        </w:rPr>
      </w:pPr>
    </w:p>
    <w:p w14:paraId="1FE709D7" w14:textId="77777777" w:rsidR="00DE4FCD" w:rsidRDefault="00DE4FCD" w:rsidP="00993639">
      <w:pPr>
        <w:jc w:val="center"/>
        <w:rPr>
          <w:rFonts w:ascii="Garamond" w:hAnsi="Garamond"/>
          <w:b/>
          <w:color w:val="000000" w:themeColor="text1"/>
          <w:sz w:val="20"/>
          <w:szCs w:val="20"/>
        </w:rPr>
      </w:pPr>
    </w:p>
    <w:p w14:paraId="7AA97290" w14:textId="77777777" w:rsidR="00DE4FCD" w:rsidRDefault="00DE4FCD" w:rsidP="00993639">
      <w:pPr>
        <w:jc w:val="center"/>
        <w:rPr>
          <w:rFonts w:ascii="Garamond" w:hAnsi="Garamond"/>
          <w:b/>
          <w:color w:val="000000" w:themeColor="text1"/>
          <w:sz w:val="20"/>
          <w:szCs w:val="20"/>
        </w:rPr>
      </w:pPr>
    </w:p>
    <w:p w14:paraId="109D4B87" w14:textId="77777777" w:rsidR="00DE4FCD" w:rsidRDefault="00DE4FCD" w:rsidP="00993639">
      <w:pPr>
        <w:jc w:val="center"/>
        <w:rPr>
          <w:rFonts w:ascii="Garamond" w:hAnsi="Garamond"/>
          <w:b/>
          <w:color w:val="000000" w:themeColor="text1"/>
          <w:sz w:val="20"/>
          <w:szCs w:val="20"/>
        </w:rPr>
      </w:pPr>
    </w:p>
    <w:p w14:paraId="7CA89DB2" w14:textId="77777777" w:rsidR="00DE4FCD" w:rsidRDefault="00DE4FCD" w:rsidP="00993639">
      <w:pPr>
        <w:jc w:val="center"/>
        <w:rPr>
          <w:rFonts w:ascii="Garamond" w:hAnsi="Garamond"/>
          <w:b/>
          <w:color w:val="000000" w:themeColor="text1"/>
          <w:sz w:val="20"/>
          <w:szCs w:val="20"/>
        </w:rPr>
      </w:pPr>
    </w:p>
    <w:p w14:paraId="5D4901ED" w14:textId="77777777" w:rsidR="00DE4FCD" w:rsidRDefault="00DE4FCD" w:rsidP="00993639">
      <w:pPr>
        <w:jc w:val="center"/>
        <w:rPr>
          <w:rFonts w:ascii="Garamond" w:hAnsi="Garamond"/>
          <w:b/>
          <w:color w:val="000000" w:themeColor="text1"/>
          <w:sz w:val="20"/>
          <w:szCs w:val="20"/>
        </w:rPr>
      </w:pPr>
    </w:p>
    <w:p w14:paraId="0E93845C" w14:textId="77777777" w:rsidR="00DE4FCD" w:rsidRDefault="00DE4FCD" w:rsidP="00993639">
      <w:pPr>
        <w:jc w:val="center"/>
        <w:rPr>
          <w:rFonts w:ascii="Garamond" w:hAnsi="Garamond"/>
          <w:b/>
          <w:color w:val="000000" w:themeColor="text1"/>
          <w:sz w:val="20"/>
          <w:szCs w:val="20"/>
        </w:rPr>
      </w:pPr>
    </w:p>
    <w:p w14:paraId="3A31E592" w14:textId="77777777" w:rsidR="00DE4FCD" w:rsidRDefault="00DE4FCD" w:rsidP="00993639">
      <w:pPr>
        <w:jc w:val="center"/>
        <w:rPr>
          <w:rFonts w:ascii="Garamond" w:hAnsi="Garamond"/>
          <w:b/>
          <w:color w:val="000000" w:themeColor="text1"/>
          <w:sz w:val="20"/>
          <w:szCs w:val="20"/>
        </w:rPr>
      </w:pPr>
    </w:p>
    <w:p w14:paraId="7EB1BEE9" w14:textId="77777777" w:rsidR="00DE4FCD" w:rsidRDefault="00DE4FCD" w:rsidP="00993639">
      <w:pPr>
        <w:jc w:val="center"/>
        <w:rPr>
          <w:rFonts w:ascii="Garamond" w:hAnsi="Garamond"/>
          <w:b/>
          <w:color w:val="000000" w:themeColor="text1"/>
          <w:sz w:val="20"/>
          <w:szCs w:val="20"/>
        </w:rPr>
      </w:pPr>
    </w:p>
    <w:p w14:paraId="0B4E1BCB" w14:textId="77777777" w:rsidR="00DE4FCD" w:rsidRDefault="00DE4FCD" w:rsidP="00993639">
      <w:pPr>
        <w:jc w:val="center"/>
        <w:rPr>
          <w:rFonts w:ascii="Garamond" w:hAnsi="Garamond"/>
          <w:b/>
          <w:color w:val="000000" w:themeColor="text1"/>
          <w:sz w:val="20"/>
          <w:szCs w:val="20"/>
        </w:rPr>
      </w:pPr>
    </w:p>
    <w:p w14:paraId="0E62807B" w14:textId="77777777" w:rsidR="00DE4FCD" w:rsidRDefault="00DE4FCD" w:rsidP="00993639">
      <w:pPr>
        <w:jc w:val="center"/>
        <w:rPr>
          <w:rFonts w:ascii="Garamond" w:hAnsi="Garamond"/>
          <w:b/>
          <w:color w:val="000000" w:themeColor="text1"/>
          <w:sz w:val="20"/>
          <w:szCs w:val="20"/>
        </w:rPr>
      </w:pPr>
    </w:p>
    <w:p w14:paraId="1687449D" w14:textId="77777777" w:rsidR="00DE4FCD" w:rsidRDefault="00DE4FCD" w:rsidP="00993639">
      <w:pPr>
        <w:jc w:val="center"/>
        <w:rPr>
          <w:rFonts w:ascii="Garamond" w:hAnsi="Garamond"/>
          <w:b/>
          <w:color w:val="000000" w:themeColor="text1"/>
          <w:sz w:val="20"/>
          <w:szCs w:val="20"/>
        </w:rPr>
      </w:pPr>
    </w:p>
    <w:p w14:paraId="24FCBED8" w14:textId="77777777" w:rsidR="00DE4FCD" w:rsidRDefault="00DE4FCD" w:rsidP="00993639">
      <w:pPr>
        <w:jc w:val="center"/>
        <w:rPr>
          <w:rFonts w:ascii="Garamond" w:hAnsi="Garamond"/>
          <w:b/>
          <w:color w:val="000000" w:themeColor="text1"/>
          <w:sz w:val="20"/>
          <w:szCs w:val="20"/>
        </w:rPr>
      </w:pPr>
    </w:p>
    <w:p w14:paraId="1422FEAB" w14:textId="77777777" w:rsidR="00DE4FCD" w:rsidRDefault="00DE4FCD" w:rsidP="00993639">
      <w:pPr>
        <w:jc w:val="center"/>
        <w:rPr>
          <w:rFonts w:ascii="Garamond" w:hAnsi="Garamond"/>
          <w:b/>
          <w:color w:val="000000" w:themeColor="text1"/>
          <w:sz w:val="20"/>
          <w:szCs w:val="20"/>
        </w:rPr>
      </w:pPr>
    </w:p>
    <w:p w14:paraId="5263B198" w14:textId="77777777" w:rsidR="00DE4FCD" w:rsidRDefault="00DE4FCD" w:rsidP="00993639">
      <w:pPr>
        <w:jc w:val="center"/>
        <w:rPr>
          <w:rFonts w:ascii="Garamond" w:hAnsi="Garamond"/>
          <w:b/>
          <w:color w:val="000000" w:themeColor="text1"/>
          <w:sz w:val="20"/>
          <w:szCs w:val="20"/>
        </w:rPr>
      </w:pPr>
    </w:p>
    <w:p w14:paraId="1AFEB9EF" w14:textId="77777777" w:rsidR="00DE4FCD" w:rsidRDefault="00DE4FCD" w:rsidP="00993639">
      <w:pPr>
        <w:jc w:val="center"/>
        <w:rPr>
          <w:rFonts w:ascii="Garamond" w:hAnsi="Garamond"/>
          <w:b/>
          <w:color w:val="000000" w:themeColor="text1"/>
          <w:sz w:val="20"/>
          <w:szCs w:val="20"/>
        </w:rPr>
      </w:pPr>
    </w:p>
    <w:p w14:paraId="77128E92" w14:textId="77777777" w:rsidR="00DE4FCD" w:rsidRDefault="00DE4FCD" w:rsidP="00993639">
      <w:pPr>
        <w:jc w:val="center"/>
        <w:rPr>
          <w:rFonts w:ascii="Garamond" w:hAnsi="Garamond"/>
          <w:b/>
          <w:color w:val="000000" w:themeColor="text1"/>
          <w:sz w:val="20"/>
          <w:szCs w:val="20"/>
        </w:rPr>
      </w:pPr>
    </w:p>
    <w:p w14:paraId="481C056C" w14:textId="77777777" w:rsidR="00DE4FCD" w:rsidRDefault="00DE4FCD" w:rsidP="00993639">
      <w:pPr>
        <w:jc w:val="center"/>
        <w:rPr>
          <w:rFonts w:ascii="Garamond" w:hAnsi="Garamond"/>
          <w:b/>
          <w:color w:val="000000" w:themeColor="text1"/>
          <w:sz w:val="20"/>
          <w:szCs w:val="20"/>
        </w:rPr>
      </w:pPr>
    </w:p>
    <w:p w14:paraId="4E9FA5AF" w14:textId="77777777" w:rsidR="00DE4FCD" w:rsidRDefault="00DE4FCD" w:rsidP="00993639">
      <w:pPr>
        <w:jc w:val="center"/>
        <w:rPr>
          <w:rFonts w:ascii="Garamond" w:hAnsi="Garamond"/>
          <w:b/>
          <w:color w:val="000000" w:themeColor="text1"/>
          <w:sz w:val="20"/>
          <w:szCs w:val="20"/>
        </w:rPr>
      </w:pPr>
    </w:p>
    <w:p w14:paraId="7827A9BA" w14:textId="77777777" w:rsidR="00DE4FCD" w:rsidRDefault="00DE4FCD" w:rsidP="00993639">
      <w:pPr>
        <w:jc w:val="center"/>
        <w:rPr>
          <w:rFonts w:ascii="Garamond" w:hAnsi="Garamond"/>
          <w:b/>
          <w:color w:val="000000" w:themeColor="text1"/>
          <w:sz w:val="20"/>
          <w:szCs w:val="20"/>
        </w:rPr>
      </w:pPr>
    </w:p>
    <w:p w14:paraId="419E5F50" w14:textId="77777777" w:rsidR="00DE4FCD" w:rsidRDefault="00DE4FCD" w:rsidP="00993639">
      <w:pPr>
        <w:jc w:val="center"/>
        <w:rPr>
          <w:rFonts w:ascii="Garamond" w:hAnsi="Garamond"/>
          <w:b/>
          <w:color w:val="000000" w:themeColor="text1"/>
          <w:sz w:val="20"/>
          <w:szCs w:val="20"/>
        </w:rPr>
      </w:pPr>
    </w:p>
    <w:p w14:paraId="74F92A26" w14:textId="77777777" w:rsidR="00DE4FCD" w:rsidRDefault="00DE4FCD" w:rsidP="00993639">
      <w:pPr>
        <w:jc w:val="center"/>
        <w:rPr>
          <w:rFonts w:ascii="Garamond" w:hAnsi="Garamond"/>
          <w:b/>
          <w:color w:val="000000" w:themeColor="text1"/>
          <w:sz w:val="20"/>
          <w:szCs w:val="20"/>
        </w:rPr>
      </w:pPr>
    </w:p>
    <w:p w14:paraId="56A8DC56" w14:textId="77777777" w:rsidR="00DE4FCD" w:rsidRDefault="00DE4FCD" w:rsidP="00993639">
      <w:pPr>
        <w:jc w:val="center"/>
        <w:rPr>
          <w:rFonts w:ascii="Garamond" w:hAnsi="Garamond"/>
          <w:b/>
          <w:color w:val="000000" w:themeColor="text1"/>
          <w:sz w:val="20"/>
          <w:szCs w:val="20"/>
        </w:rPr>
      </w:pPr>
    </w:p>
    <w:p w14:paraId="56500BE8" w14:textId="77777777" w:rsidR="00DE4FCD" w:rsidRPr="00993639" w:rsidRDefault="00DE4FCD" w:rsidP="00993639">
      <w:pPr>
        <w:jc w:val="center"/>
        <w:rPr>
          <w:rFonts w:ascii="Garamond" w:hAnsi="Garamond"/>
          <w:b/>
          <w:color w:val="000000" w:themeColor="text1"/>
          <w:sz w:val="20"/>
          <w:szCs w:val="20"/>
        </w:rPr>
      </w:pPr>
    </w:p>
    <w:p w14:paraId="120F3BB9" w14:textId="77777777" w:rsidR="004C0D1C" w:rsidRPr="00993639" w:rsidRDefault="004C0D1C" w:rsidP="00EC2F53">
      <w:pPr>
        <w:ind w:left="0"/>
        <w:rPr>
          <w:rFonts w:ascii="Garamond" w:hAnsi="Garamond"/>
          <w:b/>
          <w:color w:val="000000" w:themeColor="text1"/>
          <w:sz w:val="20"/>
          <w:szCs w:val="20"/>
        </w:rPr>
      </w:pPr>
    </w:p>
    <w:p w14:paraId="6F6664D7" w14:textId="52F5F926" w:rsidR="004722C1" w:rsidRPr="00993639" w:rsidRDefault="000534D3" w:rsidP="00993639">
      <w:pPr>
        <w:jc w:val="center"/>
        <w:rPr>
          <w:rFonts w:ascii="Garamond" w:hAnsi="Garamond"/>
          <w:b/>
          <w:color w:val="000000" w:themeColor="text1"/>
          <w:sz w:val="20"/>
          <w:szCs w:val="20"/>
        </w:rPr>
      </w:pPr>
      <w:r w:rsidRPr="00993639">
        <w:rPr>
          <w:rFonts w:ascii="Garamond" w:hAnsi="Garamond"/>
          <w:b/>
          <w:color w:val="000000" w:themeColor="text1"/>
          <w:sz w:val="20"/>
          <w:szCs w:val="20"/>
        </w:rPr>
        <w:t>PODPISY ZMLUVNÝCH STRÁN</w:t>
      </w:r>
    </w:p>
    <w:p w14:paraId="38BE8E89" w14:textId="77777777" w:rsidR="000534D3" w:rsidRPr="00993639" w:rsidRDefault="000534D3" w:rsidP="00993639">
      <w:pPr>
        <w:pStyle w:val="AODocTxt"/>
        <w:spacing w:before="0" w:line="240" w:lineRule="auto"/>
        <w:ind w:left="0"/>
        <w:rPr>
          <w:rStyle w:val="ra"/>
          <w:rFonts w:ascii="Garamond" w:hAnsi="Garamond"/>
          <w:color w:val="000000" w:themeColor="text1"/>
          <w:sz w:val="20"/>
          <w:szCs w:val="20"/>
        </w:rPr>
      </w:pPr>
    </w:p>
    <w:p w14:paraId="4E2F557A"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53817744"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4637839E" w14:textId="08EEFD8B" w:rsidR="004722C1" w:rsidRPr="00993639" w:rsidRDefault="004722C1"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V Bratislave dňa ______________</w:t>
      </w:r>
    </w:p>
    <w:p w14:paraId="70015F1F" w14:textId="77777777" w:rsidR="00AB52D2" w:rsidRPr="00993639" w:rsidRDefault="00AB52D2" w:rsidP="00993639">
      <w:pPr>
        <w:pStyle w:val="AODocTxt"/>
        <w:spacing w:before="0" w:line="240" w:lineRule="auto"/>
        <w:ind w:left="0"/>
        <w:rPr>
          <w:rStyle w:val="ra"/>
          <w:rFonts w:ascii="Garamond" w:hAnsi="Garamond"/>
          <w:b/>
          <w:color w:val="000000" w:themeColor="text1"/>
          <w:sz w:val="20"/>
          <w:szCs w:val="20"/>
        </w:rPr>
      </w:pPr>
    </w:p>
    <w:p w14:paraId="7FAB25D7" w14:textId="77777777" w:rsidR="00AB52D2" w:rsidRPr="00993639" w:rsidRDefault="00AB52D2" w:rsidP="00993639">
      <w:pPr>
        <w:pStyle w:val="AODocTxt"/>
        <w:spacing w:before="0" w:line="240" w:lineRule="auto"/>
        <w:ind w:left="0"/>
        <w:rPr>
          <w:rFonts w:ascii="Garamond" w:hAnsi="Garamond"/>
          <w:b/>
          <w:color w:val="000000" w:themeColor="text1"/>
          <w:sz w:val="20"/>
          <w:szCs w:val="20"/>
        </w:rPr>
      </w:pPr>
      <w:r w:rsidRPr="00993639">
        <w:rPr>
          <w:rStyle w:val="ra"/>
          <w:rFonts w:ascii="Garamond" w:hAnsi="Garamond"/>
          <w:b/>
          <w:color w:val="000000" w:themeColor="text1"/>
          <w:sz w:val="20"/>
          <w:szCs w:val="20"/>
        </w:rPr>
        <w:t>Dopravný podnik Bratislava, akciová spoločnosť</w:t>
      </w:r>
    </w:p>
    <w:p w14:paraId="63D7936D" w14:textId="77777777" w:rsidR="00AB52D2" w:rsidRPr="00993639" w:rsidRDefault="00AB52D2" w:rsidP="00993639">
      <w:pPr>
        <w:pStyle w:val="AODocTxt"/>
        <w:numPr>
          <w:ilvl w:val="0"/>
          <w:numId w:val="0"/>
        </w:numPr>
        <w:spacing w:before="0" w:line="240" w:lineRule="auto"/>
        <w:ind w:left="1416"/>
        <w:rPr>
          <w:rFonts w:ascii="Garamond" w:hAnsi="Garamond"/>
          <w:color w:val="000000" w:themeColor="text1"/>
          <w:sz w:val="20"/>
          <w:szCs w:val="20"/>
        </w:rPr>
      </w:pPr>
    </w:p>
    <w:p w14:paraId="603FB335"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6CAE6B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310130D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5BAF9A7" w14:textId="624903C3"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t xml:space="preserve">Ing. </w:t>
      </w:r>
      <w:r w:rsidR="003844C9" w:rsidRPr="00993639">
        <w:rPr>
          <w:rFonts w:ascii="Garamond" w:hAnsi="Garamond"/>
          <w:color w:val="000000" w:themeColor="text1"/>
          <w:sz w:val="20"/>
          <w:szCs w:val="20"/>
        </w:rPr>
        <w:t>M</w:t>
      </w:r>
      <w:r w:rsidR="009E3F44">
        <w:rPr>
          <w:rFonts w:ascii="Garamond" w:hAnsi="Garamond"/>
          <w:color w:val="000000" w:themeColor="text1"/>
          <w:sz w:val="20"/>
          <w:szCs w:val="20"/>
        </w:rPr>
        <w:t>ilan Donoval</w:t>
      </w:r>
    </w:p>
    <w:p w14:paraId="7438D6C3" w14:textId="310A69BD" w:rsidR="00AB52D2" w:rsidRPr="00993639" w:rsidRDefault="00AB52D2" w:rsidP="00993639">
      <w:pPr>
        <w:pStyle w:val="AONormal"/>
        <w:spacing w:line="240" w:lineRule="auto"/>
        <w:ind w:left="1430" w:hanging="1430"/>
        <w:rPr>
          <w:rFonts w:ascii="Garamond" w:hAnsi="Garamond"/>
          <w:color w:val="000000" w:themeColor="text1"/>
          <w:sz w:val="20"/>
        </w:rPr>
      </w:pPr>
      <w:r w:rsidRPr="00993639">
        <w:rPr>
          <w:rFonts w:ascii="Garamond" w:hAnsi="Garamond"/>
          <w:color w:val="000000" w:themeColor="text1"/>
          <w:sz w:val="20"/>
        </w:rPr>
        <w:t>Funkcia:</w:t>
      </w:r>
      <w:r w:rsidRPr="00993639">
        <w:rPr>
          <w:rFonts w:ascii="Garamond" w:hAnsi="Garamond"/>
          <w:color w:val="000000" w:themeColor="text1"/>
          <w:sz w:val="20"/>
        </w:rPr>
        <w:tab/>
      </w:r>
      <w:r w:rsidR="009E3F44">
        <w:rPr>
          <w:rFonts w:ascii="Garamond" w:hAnsi="Garamond"/>
          <w:color w:val="000000" w:themeColor="text1"/>
          <w:sz w:val="20"/>
        </w:rPr>
        <w:t>pod</w:t>
      </w:r>
      <w:r w:rsidRPr="00993639">
        <w:rPr>
          <w:rFonts w:ascii="Garamond" w:hAnsi="Garamond"/>
          <w:color w:val="000000" w:themeColor="text1"/>
          <w:sz w:val="20"/>
        </w:rPr>
        <w:t>predseda predstavenstva</w:t>
      </w:r>
      <w:r w:rsidR="009E3F44">
        <w:rPr>
          <w:rFonts w:ascii="Garamond" w:hAnsi="Garamond"/>
          <w:color w:val="000000" w:themeColor="text1"/>
          <w:sz w:val="20"/>
        </w:rPr>
        <w:t xml:space="preserve"> - CTO</w:t>
      </w:r>
    </w:p>
    <w:p w14:paraId="28D78D0D" w14:textId="77777777" w:rsidR="00AF7241" w:rsidRPr="00993639" w:rsidRDefault="00AF7241" w:rsidP="00993639">
      <w:pPr>
        <w:pStyle w:val="AONormal"/>
        <w:spacing w:line="240" w:lineRule="auto"/>
        <w:ind w:left="1430" w:hanging="1430"/>
        <w:rPr>
          <w:rFonts w:ascii="Garamond" w:hAnsi="Garamond"/>
          <w:color w:val="000000" w:themeColor="text1"/>
          <w:sz w:val="20"/>
        </w:rPr>
      </w:pPr>
    </w:p>
    <w:p w14:paraId="4393F47F"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E17772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542731A" w14:textId="080F726A"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r>
      <w:r w:rsidR="009E3F44">
        <w:rPr>
          <w:rFonts w:ascii="Garamond" w:eastAsia="Times New Roman" w:hAnsi="Garamond"/>
          <w:sz w:val="20"/>
          <w:szCs w:val="20"/>
        </w:rPr>
        <w:t>Mgr. Gabriela Dikošová</w:t>
      </w:r>
    </w:p>
    <w:p w14:paraId="0ECB367C" w14:textId="0D689096" w:rsidR="004722C1"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Funkcia:</w:t>
      </w:r>
      <w:r w:rsidRPr="00993639">
        <w:rPr>
          <w:rFonts w:ascii="Garamond" w:hAnsi="Garamond"/>
          <w:color w:val="000000" w:themeColor="text1"/>
          <w:sz w:val="20"/>
          <w:szCs w:val="20"/>
        </w:rPr>
        <w:tab/>
      </w:r>
      <w:r w:rsidRPr="00993639">
        <w:rPr>
          <w:rFonts w:ascii="Garamond" w:hAnsi="Garamond"/>
          <w:color w:val="000000" w:themeColor="text1"/>
          <w:sz w:val="20"/>
          <w:szCs w:val="20"/>
        </w:rPr>
        <w:tab/>
        <w:t>člen predstavenstva</w:t>
      </w:r>
    </w:p>
    <w:p w14:paraId="24F5FDE7" w14:textId="77777777" w:rsidR="004722C1" w:rsidRPr="00993639" w:rsidRDefault="004722C1" w:rsidP="00993639">
      <w:pPr>
        <w:pStyle w:val="AODocTxt"/>
        <w:spacing w:before="0" w:line="240" w:lineRule="auto"/>
        <w:ind w:left="0"/>
        <w:rPr>
          <w:rStyle w:val="ra"/>
          <w:rFonts w:ascii="Garamond" w:hAnsi="Garamond"/>
          <w:b/>
          <w:color w:val="000000" w:themeColor="text1"/>
          <w:sz w:val="20"/>
          <w:szCs w:val="20"/>
        </w:rPr>
      </w:pPr>
    </w:p>
    <w:p w14:paraId="4CBFD431"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0DF795C4" w14:textId="77777777" w:rsidR="00E744AA" w:rsidRPr="00993639" w:rsidRDefault="00E744AA" w:rsidP="00993639">
      <w:pPr>
        <w:pStyle w:val="AODocTxt"/>
        <w:numPr>
          <w:ilvl w:val="0"/>
          <w:numId w:val="0"/>
        </w:numPr>
        <w:spacing w:before="0" w:line="240" w:lineRule="auto"/>
        <w:ind w:left="1416"/>
        <w:rPr>
          <w:rStyle w:val="ra"/>
          <w:rFonts w:ascii="Garamond" w:hAnsi="Garamond"/>
          <w:color w:val="000000" w:themeColor="text1"/>
          <w:sz w:val="20"/>
          <w:szCs w:val="20"/>
        </w:rPr>
      </w:pPr>
    </w:p>
    <w:p w14:paraId="1DBF0FB0" w14:textId="77777777" w:rsidR="004C0D1C" w:rsidRPr="00993639" w:rsidRDefault="004C0D1C" w:rsidP="00993639">
      <w:pPr>
        <w:pStyle w:val="AODocTxt"/>
        <w:numPr>
          <w:ilvl w:val="0"/>
          <w:numId w:val="0"/>
        </w:numPr>
        <w:spacing w:before="0" w:line="240" w:lineRule="auto"/>
        <w:ind w:left="1416"/>
        <w:rPr>
          <w:rStyle w:val="ra"/>
          <w:rFonts w:ascii="Garamond" w:hAnsi="Garamond"/>
          <w:color w:val="000000" w:themeColor="text1"/>
          <w:sz w:val="20"/>
          <w:szCs w:val="20"/>
        </w:rPr>
      </w:pPr>
    </w:p>
    <w:p w14:paraId="285E8567" w14:textId="25E2EF00" w:rsidR="00AB52D2" w:rsidRPr="00993639" w:rsidRDefault="00AB52D2"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 xml:space="preserve">V </w:t>
      </w:r>
      <w:r w:rsidRPr="00993639">
        <w:rPr>
          <w:rFonts w:ascii="Garamond" w:eastAsia="Times New Roman" w:hAnsi="Garamond"/>
          <w:sz w:val="20"/>
          <w:szCs w:val="20"/>
          <w:lang w:eastAsia="cs-CZ"/>
        </w:rPr>
        <w:t>[</w:t>
      </w:r>
      <w:r w:rsidRPr="00993639">
        <w:rPr>
          <w:rFonts w:ascii="Garamond" w:eastAsia="Times New Roman" w:hAnsi="Garamond"/>
          <w:sz w:val="20"/>
          <w:szCs w:val="20"/>
          <w:highlight w:val="yellow"/>
          <w:lang w:eastAsia="cs-CZ"/>
        </w:rPr>
        <w:t>doplniť</w:t>
      </w:r>
      <w:r w:rsidRPr="00993639">
        <w:rPr>
          <w:rFonts w:ascii="Garamond" w:eastAsia="Times New Roman" w:hAnsi="Garamond"/>
          <w:sz w:val="20"/>
          <w:szCs w:val="20"/>
          <w:lang w:eastAsia="cs-CZ"/>
        </w:rPr>
        <w:t>]</w:t>
      </w:r>
      <w:r w:rsidRPr="00993639">
        <w:rPr>
          <w:rStyle w:val="ra"/>
          <w:rFonts w:ascii="Garamond" w:hAnsi="Garamond"/>
          <w:color w:val="000000" w:themeColor="text1"/>
          <w:sz w:val="20"/>
          <w:szCs w:val="20"/>
        </w:rPr>
        <w:t xml:space="preserve"> dňa ______________</w:t>
      </w:r>
    </w:p>
    <w:p w14:paraId="01DC63FC" w14:textId="77777777" w:rsidR="00A4742C" w:rsidRPr="00993639" w:rsidRDefault="00A4742C" w:rsidP="00993639">
      <w:pPr>
        <w:pStyle w:val="AODocTxt"/>
        <w:spacing w:before="0" w:line="240" w:lineRule="auto"/>
        <w:ind w:left="0"/>
        <w:rPr>
          <w:rFonts w:ascii="Garamond" w:hAnsi="Garamond"/>
          <w:b/>
          <w:color w:val="000000" w:themeColor="text1"/>
          <w:sz w:val="20"/>
          <w:szCs w:val="20"/>
        </w:rPr>
      </w:pPr>
    </w:p>
    <w:p w14:paraId="5AEE5AEB" w14:textId="69A524DD" w:rsidR="00AB52D2" w:rsidRPr="00993639" w:rsidRDefault="000B50F7" w:rsidP="00993639">
      <w:pPr>
        <w:pStyle w:val="AODocTxt"/>
        <w:numPr>
          <w:ilvl w:val="0"/>
          <w:numId w:val="0"/>
        </w:numPr>
        <w:spacing w:before="0" w:line="240" w:lineRule="auto"/>
        <w:rPr>
          <w:rFonts w:ascii="Garamond" w:hAnsi="Garamond"/>
          <w:color w:val="000000" w:themeColor="text1"/>
          <w:sz w:val="20"/>
          <w:szCs w:val="20"/>
        </w:rPr>
      </w:pPr>
      <w:r w:rsidRPr="00993639">
        <w:rPr>
          <w:rFonts w:ascii="Garamond" w:eastAsia="Times New Roman" w:hAnsi="Garamond"/>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sz w:val="20"/>
          <w:szCs w:val="20"/>
          <w:lang w:eastAsia="cs-CZ"/>
        </w:rPr>
        <w:t>]</w:t>
      </w:r>
    </w:p>
    <w:p w14:paraId="0522C2FD" w14:textId="448EE569" w:rsidR="00AB52D2" w:rsidRPr="00993639" w:rsidRDefault="00AB52D2" w:rsidP="00993639">
      <w:pPr>
        <w:pStyle w:val="AODocTxt"/>
        <w:numPr>
          <w:ilvl w:val="0"/>
          <w:numId w:val="0"/>
        </w:numPr>
        <w:spacing w:before="0" w:line="240" w:lineRule="auto"/>
        <w:rPr>
          <w:rFonts w:ascii="Garamond" w:hAnsi="Garamond"/>
          <w:color w:val="000000" w:themeColor="text1"/>
          <w:sz w:val="20"/>
          <w:szCs w:val="20"/>
        </w:rPr>
      </w:pPr>
    </w:p>
    <w:p w14:paraId="3903BC1F" w14:textId="7AB83710" w:rsidR="00945ABA" w:rsidRPr="00993639" w:rsidRDefault="00945ABA" w:rsidP="00993639">
      <w:pPr>
        <w:pStyle w:val="AODocTxt"/>
        <w:numPr>
          <w:ilvl w:val="0"/>
          <w:numId w:val="0"/>
        </w:numPr>
        <w:spacing w:before="0" w:line="240" w:lineRule="auto"/>
        <w:rPr>
          <w:rFonts w:ascii="Garamond" w:hAnsi="Garamond"/>
          <w:color w:val="000000" w:themeColor="text1"/>
          <w:sz w:val="20"/>
          <w:szCs w:val="20"/>
        </w:rPr>
      </w:pPr>
    </w:p>
    <w:p w14:paraId="08256151" w14:textId="77777777" w:rsidR="000B50F7" w:rsidRPr="00993639" w:rsidRDefault="000B50F7" w:rsidP="00993639">
      <w:pPr>
        <w:pStyle w:val="AODocTxt"/>
        <w:numPr>
          <w:ilvl w:val="0"/>
          <w:numId w:val="0"/>
        </w:numPr>
        <w:spacing w:before="0" w:line="240" w:lineRule="auto"/>
        <w:rPr>
          <w:rFonts w:ascii="Garamond" w:hAnsi="Garamond"/>
          <w:color w:val="000000" w:themeColor="text1"/>
          <w:sz w:val="20"/>
          <w:szCs w:val="20"/>
        </w:rPr>
      </w:pPr>
    </w:p>
    <w:p w14:paraId="7F704D68" w14:textId="77777777" w:rsidR="00A4742C" w:rsidRPr="00993639" w:rsidRDefault="00A4742C" w:rsidP="00993639">
      <w:pPr>
        <w:pStyle w:val="AODocTxt"/>
        <w:spacing w:before="0" w:line="240" w:lineRule="auto"/>
        <w:ind w:left="1430" w:hanging="1430"/>
        <w:rPr>
          <w:rFonts w:ascii="Garamond" w:hAnsi="Garamond"/>
          <w:color w:val="000000" w:themeColor="text1"/>
          <w:sz w:val="20"/>
          <w:szCs w:val="20"/>
        </w:rPr>
      </w:pPr>
    </w:p>
    <w:p w14:paraId="11C1912F" w14:textId="77777777" w:rsidR="000B50F7" w:rsidRPr="00993639" w:rsidRDefault="00AB52D2" w:rsidP="00993639">
      <w:pPr>
        <w:pStyle w:val="AODocTxt"/>
        <w:spacing w:before="0" w:line="240" w:lineRule="auto"/>
        <w:ind w:left="1430" w:hanging="1430"/>
        <w:rPr>
          <w:rStyle w:val="ra"/>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r w:rsidR="000B50F7" w:rsidRPr="00993639">
        <w:rPr>
          <w:rStyle w:val="ra"/>
          <w:rFonts w:ascii="Garamond" w:hAnsi="Garamond"/>
          <w:color w:val="000000" w:themeColor="text1"/>
          <w:sz w:val="20"/>
          <w:szCs w:val="20"/>
        </w:rPr>
        <w:t xml:space="preserve"> </w:t>
      </w:r>
    </w:p>
    <w:p w14:paraId="289299B7" w14:textId="7BA4C220" w:rsidR="004722C1" w:rsidRPr="00993639" w:rsidRDefault="00AB52D2" w:rsidP="00993639">
      <w:pPr>
        <w:pStyle w:val="AODocTxt"/>
        <w:spacing w:before="0" w:line="240" w:lineRule="auto"/>
        <w:ind w:left="1430" w:hanging="1430"/>
        <w:rPr>
          <w:rFonts w:ascii="Garamond" w:hAnsi="Garamond"/>
          <w:color w:val="000000" w:themeColor="text1"/>
          <w:sz w:val="20"/>
          <w:szCs w:val="20"/>
        </w:rPr>
      </w:pPr>
      <w:r w:rsidRPr="00993639">
        <w:rPr>
          <w:rFonts w:ascii="Garamond" w:hAnsi="Garamond"/>
          <w:color w:val="000000" w:themeColor="text1"/>
          <w:sz w:val="20"/>
          <w:szCs w:val="20"/>
        </w:rPr>
        <w:t>Funkcia:</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p>
    <w:p w14:paraId="1B1FD002" w14:textId="77777777" w:rsidR="004722C1" w:rsidRPr="00993639" w:rsidRDefault="004722C1" w:rsidP="00993639">
      <w:pPr>
        <w:ind w:left="4950" w:hanging="4950"/>
        <w:rPr>
          <w:rFonts w:ascii="Garamond" w:eastAsia="Times New Roman" w:hAnsi="Garamond" w:cs="Times New Roman"/>
          <w:sz w:val="20"/>
          <w:szCs w:val="20"/>
        </w:rPr>
      </w:pPr>
    </w:p>
    <w:p w14:paraId="2E7B9DFE" w14:textId="77777777" w:rsidR="004722C1" w:rsidRPr="00993639" w:rsidRDefault="004722C1" w:rsidP="00993639">
      <w:pPr>
        <w:ind w:left="4950" w:hanging="4950"/>
        <w:rPr>
          <w:rFonts w:ascii="Garamond" w:eastAsia="Times New Roman" w:hAnsi="Garamond" w:cs="Times New Roman"/>
          <w:sz w:val="20"/>
          <w:szCs w:val="20"/>
        </w:rPr>
      </w:pPr>
    </w:p>
    <w:p w14:paraId="5768D4C4" w14:textId="77777777" w:rsidR="004722C1" w:rsidRPr="00993639" w:rsidRDefault="004722C1" w:rsidP="00993639">
      <w:pPr>
        <w:rPr>
          <w:rFonts w:ascii="Garamond" w:eastAsia="Times New Roman" w:hAnsi="Garamond" w:cs="Times New Roman"/>
          <w:sz w:val="20"/>
          <w:szCs w:val="20"/>
        </w:rPr>
      </w:pP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p>
    <w:p w14:paraId="6BB74595" w14:textId="77777777" w:rsidR="004722C1" w:rsidRPr="00993639" w:rsidRDefault="004722C1" w:rsidP="00993639">
      <w:pPr>
        <w:rPr>
          <w:rFonts w:ascii="Garamond" w:hAnsi="Garamond"/>
          <w:b/>
          <w:sz w:val="20"/>
          <w:szCs w:val="20"/>
        </w:rPr>
      </w:pPr>
    </w:p>
    <w:p w14:paraId="70F551EC" w14:textId="77777777" w:rsidR="004722C1" w:rsidRPr="00993639" w:rsidRDefault="004722C1" w:rsidP="00993639">
      <w:pPr>
        <w:rPr>
          <w:rFonts w:ascii="Garamond" w:hAnsi="Garamond"/>
          <w:b/>
          <w:sz w:val="20"/>
          <w:szCs w:val="20"/>
        </w:rPr>
      </w:pPr>
    </w:p>
    <w:p w14:paraId="0E54C10D" w14:textId="77777777" w:rsidR="004722C1" w:rsidRPr="00993639" w:rsidRDefault="004722C1" w:rsidP="00993639">
      <w:pPr>
        <w:rPr>
          <w:rFonts w:ascii="Garamond" w:hAnsi="Garamond"/>
          <w:b/>
          <w:sz w:val="20"/>
          <w:szCs w:val="20"/>
        </w:rPr>
      </w:pPr>
    </w:p>
    <w:p w14:paraId="647EBC01" w14:textId="77777777" w:rsidR="004722C1" w:rsidRPr="00993639" w:rsidRDefault="004722C1" w:rsidP="00993639">
      <w:pPr>
        <w:rPr>
          <w:rFonts w:ascii="Garamond" w:hAnsi="Garamond"/>
          <w:b/>
          <w:sz w:val="20"/>
          <w:szCs w:val="20"/>
        </w:rPr>
      </w:pPr>
    </w:p>
    <w:p w14:paraId="6CFF599D" w14:textId="77777777" w:rsidR="004722C1" w:rsidRPr="00993639" w:rsidRDefault="004722C1" w:rsidP="00993639">
      <w:pPr>
        <w:rPr>
          <w:rFonts w:ascii="Garamond" w:hAnsi="Garamond"/>
          <w:b/>
          <w:sz w:val="20"/>
          <w:szCs w:val="20"/>
        </w:rPr>
      </w:pPr>
    </w:p>
    <w:p w14:paraId="1B1DC16A" w14:textId="77777777" w:rsidR="004722C1" w:rsidRPr="00993639" w:rsidRDefault="004722C1" w:rsidP="00993639">
      <w:pPr>
        <w:rPr>
          <w:rFonts w:ascii="Garamond" w:hAnsi="Garamond"/>
          <w:b/>
          <w:sz w:val="20"/>
          <w:szCs w:val="20"/>
        </w:rPr>
      </w:pPr>
    </w:p>
    <w:p w14:paraId="5F91D034" w14:textId="77777777" w:rsidR="004722C1" w:rsidRPr="00993639" w:rsidRDefault="004722C1" w:rsidP="00993639">
      <w:pPr>
        <w:rPr>
          <w:rFonts w:ascii="Garamond" w:hAnsi="Garamond"/>
          <w:b/>
          <w:sz w:val="20"/>
          <w:szCs w:val="20"/>
        </w:rPr>
      </w:pPr>
    </w:p>
    <w:p w14:paraId="77ED4CC7" w14:textId="77777777" w:rsidR="004722C1" w:rsidRPr="00993639" w:rsidRDefault="004722C1" w:rsidP="00993639">
      <w:pPr>
        <w:rPr>
          <w:rFonts w:ascii="Garamond" w:hAnsi="Garamond"/>
          <w:b/>
          <w:sz w:val="20"/>
          <w:szCs w:val="20"/>
        </w:rPr>
      </w:pPr>
    </w:p>
    <w:p w14:paraId="65A77217" w14:textId="77777777" w:rsidR="004722C1" w:rsidRPr="00993639" w:rsidRDefault="004722C1" w:rsidP="00993639">
      <w:pPr>
        <w:rPr>
          <w:rFonts w:ascii="Garamond" w:hAnsi="Garamond"/>
          <w:b/>
          <w:sz w:val="20"/>
          <w:szCs w:val="20"/>
        </w:rPr>
      </w:pPr>
    </w:p>
    <w:p w14:paraId="344F4F4C" w14:textId="77777777" w:rsidR="004722C1" w:rsidRPr="00993639" w:rsidRDefault="004722C1" w:rsidP="00993639">
      <w:pPr>
        <w:rPr>
          <w:rFonts w:ascii="Garamond" w:hAnsi="Garamond"/>
          <w:b/>
          <w:sz w:val="20"/>
          <w:szCs w:val="20"/>
        </w:rPr>
      </w:pPr>
    </w:p>
    <w:p w14:paraId="61A1E775" w14:textId="77777777" w:rsidR="004722C1" w:rsidRPr="00993639" w:rsidRDefault="004722C1" w:rsidP="007B41B7">
      <w:pPr>
        <w:contextualSpacing/>
        <w:jc w:val="left"/>
        <w:rPr>
          <w:rFonts w:ascii="Garamond" w:eastAsia="Calibri" w:hAnsi="Garamond" w:cs="Times New Roman"/>
          <w:b/>
          <w:sz w:val="20"/>
          <w:szCs w:val="20"/>
        </w:rPr>
      </w:pPr>
    </w:p>
    <w:p w14:paraId="1B394CF9" w14:textId="77777777" w:rsidR="004722C1" w:rsidRPr="00993639" w:rsidRDefault="004722C1" w:rsidP="007B41B7">
      <w:pPr>
        <w:jc w:val="left"/>
        <w:rPr>
          <w:rFonts w:ascii="Garamond" w:hAnsi="Garamond"/>
          <w:b/>
          <w:sz w:val="20"/>
          <w:szCs w:val="20"/>
        </w:rPr>
      </w:pPr>
    </w:p>
    <w:p w14:paraId="004A9B4B" w14:textId="77777777" w:rsidR="004722C1" w:rsidRPr="00993639" w:rsidRDefault="004722C1" w:rsidP="00993639">
      <w:pPr>
        <w:rPr>
          <w:rFonts w:ascii="Garamond" w:eastAsia="Times New Roman" w:hAnsi="Garamond" w:cs="Arial"/>
          <w:sz w:val="20"/>
          <w:szCs w:val="20"/>
        </w:rPr>
      </w:pPr>
    </w:p>
    <w:p w14:paraId="400F97C0" w14:textId="3F3EE728" w:rsidR="00A772DF" w:rsidRPr="00993639" w:rsidRDefault="00A772DF" w:rsidP="00993639">
      <w:pPr>
        <w:tabs>
          <w:tab w:val="left" w:pos="1418"/>
          <w:tab w:val="center" w:pos="4805"/>
          <w:tab w:val="left" w:pos="7680"/>
        </w:tabs>
        <w:rPr>
          <w:rFonts w:ascii="Garamond" w:hAnsi="Garamond"/>
          <w:sz w:val="20"/>
          <w:szCs w:val="20"/>
          <w:lang w:eastAsia="cs-CZ"/>
        </w:rPr>
      </w:pPr>
    </w:p>
    <w:p w14:paraId="6B36B26F" w14:textId="2C68426A" w:rsidR="000534D3" w:rsidRPr="00993639" w:rsidRDefault="000534D3" w:rsidP="00993639">
      <w:pPr>
        <w:rPr>
          <w:rFonts w:ascii="Garamond" w:hAnsi="Garamond"/>
          <w:sz w:val="20"/>
          <w:szCs w:val="20"/>
          <w:lang w:eastAsia="cs-CZ"/>
        </w:rPr>
      </w:pPr>
    </w:p>
    <w:p w14:paraId="36C89A2D" w14:textId="48CF76A1" w:rsidR="000534D3" w:rsidRPr="00993639" w:rsidRDefault="000534D3" w:rsidP="00993639">
      <w:pPr>
        <w:rPr>
          <w:rFonts w:ascii="Garamond" w:hAnsi="Garamond"/>
          <w:sz w:val="20"/>
          <w:szCs w:val="20"/>
          <w:lang w:eastAsia="cs-CZ"/>
        </w:rPr>
      </w:pPr>
    </w:p>
    <w:sectPr w:rsidR="000534D3" w:rsidRPr="00993639" w:rsidSect="00F576E1">
      <w:footerReference w:type="default" r:id="rId12"/>
      <w:pgSz w:w="11906" w:h="16838" w:code="9"/>
      <w:pgMar w:top="709" w:right="1274" w:bottom="426" w:left="851" w:header="283" w:footer="0" w:gutter="170"/>
      <w:pgBorders w:offsetFrom="page">
        <w:top w:val="single" w:sz="4" w:space="24" w:color="auto"/>
        <w:left w:val="single" w:sz="4" w:space="24" w:color="auto"/>
        <w:bottom w:val="single" w:sz="4" w:space="24" w:color="auto"/>
        <w:right w:val="single" w:sz="4" w:space="24" w:color="auto"/>
      </w:pgBorders>
      <w:pgNumType w:start="2"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DBFF" w14:textId="77777777" w:rsidR="00F576E1" w:rsidRDefault="00F576E1">
      <w:r>
        <w:separator/>
      </w:r>
    </w:p>
  </w:endnote>
  <w:endnote w:type="continuationSeparator" w:id="0">
    <w:p w14:paraId="0DA5EC75" w14:textId="77777777" w:rsidR="00F576E1" w:rsidRDefault="00F5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CB83" w14:textId="7B054F90" w:rsidR="004F1264" w:rsidRPr="002F29F5" w:rsidRDefault="00D14A24" w:rsidP="000502D2">
    <w:pPr>
      <w:pBdr>
        <w:top w:val="single" w:sz="4" w:space="1" w:color="auto"/>
      </w:pBdr>
      <w:tabs>
        <w:tab w:val="center" w:pos="-426"/>
        <w:tab w:val="left" w:pos="9072"/>
      </w:tabs>
      <w:ind w:left="-426" w:right="-737"/>
      <w:rPr>
        <w:rFonts w:ascii="Garamond" w:hAnsi="Garamond"/>
        <w:b/>
        <w:iCs/>
        <w:sz w:val="16"/>
        <w:szCs w:val="16"/>
      </w:rPr>
    </w:pPr>
    <w:r>
      <w:rPr>
        <w:rFonts w:ascii="Garamond" w:hAnsi="Garamond"/>
        <w:b/>
        <w:iCs/>
        <w:caps/>
        <w:sz w:val="16"/>
        <w:szCs w:val="16"/>
      </w:rPr>
      <w:t>RÁMCOVÁ ZMLUVA NA DODANIE TOVARU</w:t>
    </w:r>
    <w:r w:rsidR="000502D2">
      <w:rPr>
        <w:rFonts w:ascii="Garamond" w:hAnsi="Garamond"/>
        <w:b/>
        <w:iCs/>
        <w:caps/>
        <w:sz w:val="16"/>
        <w:szCs w:val="16"/>
      </w:rPr>
      <w:tab/>
    </w:r>
    <w:r w:rsidR="000502D2">
      <w:rPr>
        <w:rFonts w:ascii="Garamond" w:hAnsi="Garamond"/>
        <w:b/>
        <w:iCs/>
        <w:caps/>
        <w:sz w:val="16"/>
        <w:szCs w:val="16"/>
      </w:rPr>
      <w:tab/>
      <w:t xml:space="preserve">        </w:t>
    </w:r>
    <w:r w:rsidR="004F1264" w:rsidRPr="002F29F5">
      <w:rPr>
        <w:rFonts w:ascii="Garamond" w:hAnsi="Garamond"/>
        <w:b/>
        <w:iCs/>
        <w:sz w:val="16"/>
        <w:szCs w:val="16"/>
      </w:rPr>
      <w:t xml:space="preserve">Strana </w:t>
    </w:r>
    <w:r w:rsidR="004F1264" w:rsidRPr="002F29F5">
      <w:rPr>
        <w:rFonts w:ascii="Garamond" w:hAnsi="Garamond"/>
        <w:b/>
        <w:iCs/>
        <w:sz w:val="16"/>
        <w:szCs w:val="16"/>
      </w:rPr>
      <w:fldChar w:fldCharType="begin"/>
    </w:r>
    <w:r w:rsidR="004F1264" w:rsidRPr="002F29F5">
      <w:rPr>
        <w:rFonts w:ascii="Garamond" w:hAnsi="Garamond"/>
        <w:b/>
        <w:iCs/>
        <w:sz w:val="16"/>
        <w:szCs w:val="16"/>
      </w:rPr>
      <w:instrText xml:space="preserve"> PAGE </w:instrText>
    </w:r>
    <w:r w:rsidR="004F1264" w:rsidRPr="002F29F5">
      <w:rPr>
        <w:rFonts w:ascii="Garamond" w:hAnsi="Garamond"/>
        <w:b/>
        <w:iCs/>
        <w:sz w:val="16"/>
        <w:szCs w:val="16"/>
      </w:rPr>
      <w:fldChar w:fldCharType="separate"/>
    </w:r>
    <w:r w:rsidR="00D25D0E">
      <w:rPr>
        <w:rFonts w:ascii="Garamond" w:hAnsi="Garamond"/>
        <w:b/>
        <w:iCs/>
        <w:noProof/>
        <w:sz w:val="16"/>
        <w:szCs w:val="16"/>
      </w:rPr>
      <w:t>2</w:t>
    </w:r>
    <w:r w:rsidR="004F1264" w:rsidRPr="002F29F5">
      <w:rPr>
        <w:rFonts w:ascii="Garamond" w:hAnsi="Garamond"/>
        <w:b/>
        <w:iCs/>
        <w:sz w:val="16"/>
        <w:szCs w:val="16"/>
      </w:rPr>
      <w:fldChar w:fldCharType="end"/>
    </w:r>
    <w:r w:rsidR="004F1264" w:rsidRPr="002F29F5">
      <w:rPr>
        <w:rFonts w:ascii="Garamond" w:hAnsi="Garamond"/>
        <w:b/>
        <w:iCs/>
        <w:sz w:val="16"/>
        <w:szCs w:val="16"/>
      </w:rPr>
      <w:t>/</w:t>
    </w:r>
    <w:r w:rsidR="004F1264" w:rsidRPr="002F29F5">
      <w:rPr>
        <w:rFonts w:ascii="Garamond" w:hAnsi="Garamond"/>
        <w:b/>
        <w:iCs/>
        <w:sz w:val="16"/>
        <w:szCs w:val="16"/>
      </w:rPr>
      <w:fldChar w:fldCharType="begin"/>
    </w:r>
    <w:r w:rsidR="004F1264" w:rsidRPr="002F29F5">
      <w:rPr>
        <w:rFonts w:ascii="Garamond" w:hAnsi="Garamond"/>
        <w:b/>
        <w:iCs/>
        <w:sz w:val="16"/>
        <w:szCs w:val="16"/>
      </w:rPr>
      <w:instrText xml:space="preserve"> NUMPAGES </w:instrText>
    </w:r>
    <w:r w:rsidR="004F1264" w:rsidRPr="002F29F5">
      <w:rPr>
        <w:rFonts w:ascii="Garamond" w:hAnsi="Garamond"/>
        <w:b/>
        <w:iCs/>
        <w:sz w:val="16"/>
        <w:szCs w:val="16"/>
      </w:rPr>
      <w:fldChar w:fldCharType="separate"/>
    </w:r>
    <w:r w:rsidR="00D25D0E">
      <w:rPr>
        <w:rFonts w:ascii="Garamond" w:hAnsi="Garamond"/>
        <w:b/>
        <w:iCs/>
        <w:noProof/>
        <w:sz w:val="16"/>
        <w:szCs w:val="16"/>
      </w:rPr>
      <w:t>11</w:t>
    </w:r>
    <w:r w:rsidR="004F1264" w:rsidRPr="002F29F5">
      <w:rPr>
        <w:rFonts w:ascii="Garamond" w:hAnsi="Garamond"/>
        <w:b/>
        <w:iCs/>
        <w:sz w:val="16"/>
        <w:szCs w:val="16"/>
      </w:rPr>
      <w:fldChar w:fldCharType="end"/>
    </w:r>
  </w:p>
  <w:p w14:paraId="635E2CBF" w14:textId="4E4E3907" w:rsidR="004F1264" w:rsidRDefault="004F12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DACF" w14:textId="19E612B0" w:rsidR="00D14A24" w:rsidRPr="00D14A24" w:rsidRDefault="00D14A24" w:rsidP="00C4233F">
    <w:pPr>
      <w:pStyle w:val="Hlavika"/>
      <w:tabs>
        <w:tab w:val="clear" w:pos="9072"/>
        <w:tab w:val="right" w:pos="10348"/>
      </w:tabs>
      <w:ind w:left="-426" w:right="-737"/>
      <w:rPr>
        <w:rFonts w:ascii="Garamond" w:hAnsi="Garamond"/>
        <w:b/>
        <w:sz w:val="16"/>
        <w:szCs w:val="16"/>
      </w:rPr>
    </w:pPr>
    <w:r w:rsidRPr="00D14A24">
      <w:rPr>
        <w:rFonts w:ascii="Garamond" w:hAnsi="Garamond"/>
        <w:b/>
        <w:sz w:val="16"/>
        <w:szCs w:val="16"/>
      </w:rPr>
      <w:t xml:space="preserve">RÁMCOVÁ ZMLUVA NA DODANIE TOVARU </w:t>
    </w:r>
    <w:r w:rsidRPr="00D14A24">
      <w:rPr>
        <w:rFonts w:ascii="Garamond" w:hAnsi="Garamond"/>
        <w:b/>
        <w:sz w:val="16"/>
        <w:szCs w:val="16"/>
      </w:rPr>
      <w:tab/>
    </w:r>
    <w:r w:rsidRPr="00D14A24">
      <w:rPr>
        <w:rFonts w:ascii="Garamond" w:hAnsi="Garamond"/>
        <w:b/>
        <w:sz w:val="16"/>
        <w:szCs w:val="16"/>
      </w:rPr>
      <w:tab/>
    </w:r>
    <w:r w:rsidRPr="00D14A24">
      <w:rPr>
        <w:rFonts w:ascii="Garamond" w:hAnsi="Garamond"/>
        <w:b/>
        <w:iCs/>
        <w:sz w:val="16"/>
        <w:szCs w:val="16"/>
      </w:rPr>
      <w:t xml:space="preserve">Strana </w:t>
    </w:r>
    <w:r w:rsidRPr="00D14A24">
      <w:rPr>
        <w:rFonts w:ascii="Garamond" w:hAnsi="Garamond"/>
        <w:b/>
        <w:iCs/>
        <w:sz w:val="16"/>
        <w:szCs w:val="16"/>
      </w:rPr>
      <w:fldChar w:fldCharType="begin"/>
    </w:r>
    <w:r w:rsidRPr="00D14A24">
      <w:rPr>
        <w:rFonts w:ascii="Garamond" w:hAnsi="Garamond"/>
        <w:b/>
        <w:iCs/>
        <w:sz w:val="16"/>
        <w:szCs w:val="16"/>
      </w:rPr>
      <w:instrText xml:space="preserve"> PAGE </w:instrText>
    </w:r>
    <w:r w:rsidRPr="00D14A24">
      <w:rPr>
        <w:rFonts w:ascii="Garamond" w:hAnsi="Garamond"/>
        <w:b/>
        <w:iCs/>
        <w:sz w:val="16"/>
        <w:szCs w:val="16"/>
      </w:rPr>
      <w:fldChar w:fldCharType="separate"/>
    </w:r>
    <w:r w:rsidR="00D25D0E">
      <w:rPr>
        <w:rFonts w:ascii="Garamond" w:hAnsi="Garamond"/>
        <w:b/>
        <w:iCs/>
        <w:noProof/>
        <w:sz w:val="16"/>
        <w:szCs w:val="16"/>
      </w:rPr>
      <w:t>11</w:t>
    </w:r>
    <w:r w:rsidRPr="00D14A24">
      <w:rPr>
        <w:rFonts w:ascii="Garamond" w:hAnsi="Garamond"/>
        <w:b/>
        <w:iCs/>
        <w:sz w:val="16"/>
        <w:szCs w:val="16"/>
      </w:rPr>
      <w:fldChar w:fldCharType="end"/>
    </w:r>
    <w:r w:rsidRPr="00D14A24">
      <w:rPr>
        <w:rFonts w:ascii="Garamond" w:hAnsi="Garamond"/>
        <w:b/>
        <w:iCs/>
        <w:sz w:val="16"/>
        <w:szCs w:val="16"/>
      </w:rPr>
      <w:t>/</w:t>
    </w:r>
    <w:r w:rsidRPr="00D14A24">
      <w:rPr>
        <w:rFonts w:ascii="Garamond" w:hAnsi="Garamond"/>
        <w:b/>
        <w:iCs/>
        <w:sz w:val="16"/>
        <w:szCs w:val="16"/>
      </w:rPr>
      <w:fldChar w:fldCharType="begin"/>
    </w:r>
    <w:r w:rsidRPr="00D14A24">
      <w:rPr>
        <w:rFonts w:ascii="Garamond" w:hAnsi="Garamond"/>
        <w:b/>
        <w:iCs/>
        <w:sz w:val="16"/>
        <w:szCs w:val="16"/>
      </w:rPr>
      <w:instrText xml:space="preserve"> NUMPAGES </w:instrText>
    </w:r>
    <w:r w:rsidRPr="00D14A24">
      <w:rPr>
        <w:rFonts w:ascii="Garamond" w:hAnsi="Garamond"/>
        <w:b/>
        <w:iCs/>
        <w:sz w:val="16"/>
        <w:szCs w:val="16"/>
      </w:rPr>
      <w:fldChar w:fldCharType="separate"/>
    </w:r>
    <w:r w:rsidR="00D25D0E">
      <w:rPr>
        <w:rFonts w:ascii="Garamond" w:hAnsi="Garamond"/>
        <w:b/>
        <w:iCs/>
        <w:noProof/>
        <w:sz w:val="16"/>
        <w:szCs w:val="16"/>
      </w:rPr>
      <w:t>11</w:t>
    </w:r>
    <w:r w:rsidRPr="00D14A24">
      <w:rPr>
        <w:rFonts w:ascii="Garamond" w:hAnsi="Garamond"/>
        <w:b/>
        <w:iCs/>
        <w:sz w:val="16"/>
        <w:szCs w:val="16"/>
      </w:rPr>
      <w:fldChar w:fldCharType="end"/>
    </w:r>
  </w:p>
  <w:p w14:paraId="15AD3FF3" w14:textId="77777777" w:rsidR="004F1264" w:rsidRPr="00A4742C" w:rsidRDefault="004F1264" w:rsidP="00A474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F8C0" w14:textId="77777777" w:rsidR="00F576E1" w:rsidRDefault="00F576E1">
      <w:r>
        <w:separator/>
      </w:r>
    </w:p>
  </w:footnote>
  <w:footnote w:type="continuationSeparator" w:id="0">
    <w:p w14:paraId="3094D3BD" w14:textId="77777777" w:rsidR="00F576E1" w:rsidRDefault="00F57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8"/>
    <w:multiLevelType w:val="multilevel"/>
    <w:tmpl w:val="A2B81FB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A"/>
    <w:multiLevelType w:val="multilevel"/>
    <w:tmpl w:val="0000000A"/>
    <w:name w:val="WW8Num1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4D93174"/>
    <w:multiLevelType w:val="hybridMultilevel"/>
    <w:tmpl w:val="14546076"/>
    <w:lvl w:ilvl="0" w:tplc="541C2FA4">
      <w:start w:val="1"/>
      <w:numFmt w:val="bullet"/>
      <w:lvlText w:val="-"/>
      <w:lvlJc w:val="left"/>
      <w:pPr>
        <w:ind w:left="1429" w:hanging="360"/>
      </w:pPr>
      <w:rPr>
        <w:rFonts w:ascii="Garamond" w:eastAsiaTheme="minorEastAsia" w:hAnsi="Garamond" w:cstheme="minorBid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05484C99"/>
    <w:multiLevelType w:val="hybridMultilevel"/>
    <w:tmpl w:val="56988C6A"/>
    <w:lvl w:ilvl="0" w:tplc="4BE6050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C4A223A"/>
    <w:multiLevelType w:val="hybridMultilevel"/>
    <w:tmpl w:val="9E1C191C"/>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343363E"/>
    <w:multiLevelType w:val="hybridMultilevel"/>
    <w:tmpl w:val="241A5914"/>
    <w:lvl w:ilvl="0" w:tplc="8DB86B70">
      <w:start w:val="1"/>
      <w:numFmt w:val="upp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C22336"/>
    <w:multiLevelType w:val="hybridMultilevel"/>
    <w:tmpl w:val="6EF08B46"/>
    <w:lvl w:ilvl="0" w:tplc="A71A151E">
      <w:start w:val="1"/>
      <w:numFmt w:val="decimal"/>
      <w:lvlText w:val="5.%1"/>
      <w:lvlJc w:val="left"/>
      <w:pPr>
        <w:ind w:left="360" w:hanging="360"/>
      </w:pPr>
      <w:rPr>
        <w:rFonts w:hint="default"/>
        <w:b w:val="0"/>
        <w:i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9891947"/>
    <w:multiLevelType w:val="multilevel"/>
    <w:tmpl w:val="9FB0B68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Garamond" w:hAnsi="Garamond"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23730DA"/>
    <w:multiLevelType w:val="multilevel"/>
    <w:tmpl w:val="AB9864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477F6A"/>
    <w:multiLevelType w:val="multilevel"/>
    <w:tmpl w:val="C33EB84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272604C"/>
    <w:multiLevelType w:val="hybridMultilevel"/>
    <w:tmpl w:val="8DF8DE42"/>
    <w:lvl w:ilvl="0" w:tplc="18C00214">
      <w:start w:val="1"/>
      <w:numFmt w:val="decimal"/>
      <w:lvlText w:val="4.%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B71743"/>
    <w:multiLevelType w:val="hybridMultilevel"/>
    <w:tmpl w:val="3E34D592"/>
    <w:lvl w:ilvl="0" w:tplc="E0165E1E">
      <w:start w:val="1"/>
      <w:numFmt w:val="decimal"/>
      <w:lvlText w:val="6.%1"/>
      <w:lvlJc w:val="left"/>
      <w:pPr>
        <w:ind w:left="1429" w:hanging="360"/>
      </w:pPr>
      <w:rPr>
        <w:rFonts w:hint="default"/>
        <w:b w:val="0"/>
        <w:sz w:val="20"/>
        <w:szCs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0" w15:restartNumberingAfterBreak="0">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7B2451"/>
    <w:multiLevelType w:val="multilevel"/>
    <w:tmpl w:val="14FE944E"/>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6CAB251F"/>
    <w:multiLevelType w:val="hybridMultilevel"/>
    <w:tmpl w:val="A19A0B92"/>
    <w:lvl w:ilvl="0" w:tplc="8A103088">
      <w:start w:val="1"/>
      <w:numFmt w:val="lowerLetter"/>
      <w:lvlText w:val="(%1)"/>
      <w:lvlJc w:val="left"/>
      <w:pPr>
        <w:ind w:left="1211"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3"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4" w15:restartNumberingAfterBreak="0">
    <w:nsid w:val="716C0013"/>
    <w:multiLevelType w:val="multilevel"/>
    <w:tmpl w:val="4F62BB28"/>
    <w:lvl w:ilvl="0">
      <w:start w:val="5"/>
      <w:numFmt w:val="decimal"/>
      <w:lvlText w:val="%1"/>
      <w:lvlJc w:val="left"/>
      <w:pPr>
        <w:ind w:left="360" w:hanging="360"/>
      </w:pPr>
      <w:rPr>
        <w:rFonts w:hint="default"/>
        <w:sz w:val="18"/>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2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6" w15:restartNumberingAfterBreak="0">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2D5D79"/>
    <w:multiLevelType w:val="hybridMultilevel"/>
    <w:tmpl w:val="AB80E874"/>
    <w:lvl w:ilvl="0" w:tplc="4CAA758E">
      <w:start w:val="1"/>
      <w:numFmt w:val="decimal"/>
      <w:lvlText w:val="3.%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30" w15:restartNumberingAfterBreak="0">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16685663">
    <w:abstractNumId w:val="23"/>
  </w:num>
  <w:num w:numId="2" w16cid:durableId="1830632571">
    <w:abstractNumId w:val="19"/>
  </w:num>
  <w:num w:numId="3" w16cid:durableId="21022164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5620643">
    <w:abstractNumId w:val="14"/>
  </w:num>
  <w:num w:numId="5" w16cid:durableId="1026560276">
    <w:abstractNumId w:val="29"/>
  </w:num>
  <w:num w:numId="6" w16cid:durableId="224461165">
    <w:abstractNumId w:val="11"/>
  </w:num>
  <w:num w:numId="7" w16cid:durableId="2141071126">
    <w:abstractNumId w:val="25"/>
    <w:lvlOverride w:ilvl="0">
      <w:startOverride w:val="1"/>
    </w:lvlOverride>
    <w:lvlOverride w:ilvl="1"/>
    <w:lvlOverride w:ilvl="2"/>
    <w:lvlOverride w:ilvl="3"/>
    <w:lvlOverride w:ilvl="4"/>
    <w:lvlOverride w:ilvl="5"/>
    <w:lvlOverride w:ilvl="6"/>
    <w:lvlOverride w:ilvl="7"/>
    <w:lvlOverride w:ilvl="8"/>
  </w:num>
  <w:num w:numId="8" w16cid:durableId="312102853">
    <w:abstractNumId w:val="5"/>
  </w:num>
  <w:num w:numId="9" w16cid:durableId="620962978">
    <w:abstractNumId w:val="7"/>
  </w:num>
  <w:num w:numId="10" w16cid:durableId="619459612">
    <w:abstractNumId w:val="21"/>
  </w:num>
  <w:num w:numId="11" w16cid:durableId="1024983359">
    <w:abstractNumId w:val="22"/>
  </w:num>
  <w:num w:numId="12" w16cid:durableId="517043977">
    <w:abstractNumId w:val="9"/>
  </w:num>
  <w:num w:numId="13" w16cid:durableId="1582987556">
    <w:abstractNumId w:val="17"/>
  </w:num>
  <w:num w:numId="14" w16cid:durableId="721944656">
    <w:abstractNumId w:val="15"/>
  </w:num>
  <w:num w:numId="15" w16cid:durableId="1848056080">
    <w:abstractNumId w:val="10"/>
  </w:num>
  <w:num w:numId="16" w16cid:durableId="1092776786">
    <w:abstractNumId w:val="8"/>
  </w:num>
  <w:num w:numId="17" w16cid:durableId="237063009">
    <w:abstractNumId w:val="26"/>
  </w:num>
  <w:num w:numId="18" w16cid:durableId="1875728627">
    <w:abstractNumId w:val="16"/>
  </w:num>
  <w:num w:numId="19" w16cid:durableId="1999531379">
    <w:abstractNumId w:val="27"/>
  </w:num>
  <w:num w:numId="20" w16cid:durableId="1222521219">
    <w:abstractNumId w:val="6"/>
  </w:num>
  <w:num w:numId="21" w16cid:durableId="27534559">
    <w:abstractNumId w:val="30"/>
  </w:num>
  <w:num w:numId="22" w16cid:durableId="1428235457">
    <w:abstractNumId w:val="20"/>
  </w:num>
  <w:num w:numId="23" w16cid:durableId="1707291387">
    <w:abstractNumId w:val="18"/>
  </w:num>
  <w:num w:numId="24" w16cid:durableId="373192019">
    <w:abstractNumId w:val="13"/>
  </w:num>
  <w:num w:numId="25" w16cid:durableId="1693991465">
    <w:abstractNumId w:val="12"/>
  </w:num>
  <w:num w:numId="26" w16cid:durableId="737019001">
    <w:abstractNumId w:val="24"/>
  </w:num>
  <w:num w:numId="27" w16cid:durableId="1331048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C8"/>
    <w:rsid w:val="00000733"/>
    <w:rsid w:val="000011BA"/>
    <w:rsid w:val="00001C79"/>
    <w:rsid w:val="00016333"/>
    <w:rsid w:val="00022E74"/>
    <w:rsid w:val="00024821"/>
    <w:rsid w:val="0004340D"/>
    <w:rsid w:val="00044FC9"/>
    <w:rsid w:val="000502D2"/>
    <w:rsid w:val="00051512"/>
    <w:rsid w:val="0005214B"/>
    <w:rsid w:val="00052A5F"/>
    <w:rsid w:val="000534D3"/>
    <w:rsid w:val="00057539"/>
    <w:rsid w:val="00060BBC"/>
    <w:rsid w:val="00064898"/>
    <w:rsid w:val="000672D4"/>
    <w:rsid w:val="000712E7"/>
    <w:rsid w:val="00086900"/>
    <w:rsid w:val="0008788D"/>
    <w:rsid w:val="00091943"/>
    <w:rsid w:val="00091AD2"/>
    <w:rsid w:val="00094446"/>
    <w:rsid w:val="00095020"/>
    <w:rsid w:val="000954A9"/>
    <w:rsid w:val="00096173"/>
    <w:rsid w:val="0009749D"/>
    <w:rsid w:val="000A730A"/>
    <w:rsid w:val="000A74B6"/>
    <w:rsid w:val="000B24D6"/>
    <w:rsid w:val="000B50F7"/>
    <w:rsid w:val="000B7328"/>
    <w:rsid w:val="000B757F"/>
    <w:rsid w:val="000C0ADD"/>
    <w:rsid w:val="000C3B91"/>
    <w:rsid w:val="000D05BF"/>
    <w:rsid w:val="000E15DF"/>
    <w:rsid w:val="000E2A00"/>
    <w:rsid w:val="000F60DD"/>
    <w:rsid w:val="000F6B06"/>
    <w:rsid w:val="001001AA"/>
    <w:rsid w:val="00101CDC"/>
    <w:rsid w:val="0010387D"/>
    <w:rsid w:val="0010555D"/>
    <w:rsid w:val="0010620A"/>
    <w:rsid w:val="001104F9"/>
    <w:rsid w:val="00113119"/>
    <w:rsid w:val="00117FAE"/>
    <w:rsid w:val="001229F0"/>
    <w:rsid w:val="0013412B"/>
    <w:rsid w:val="00136CE2"/>
    <w:rsid w:val="00145B55"/>
    <w:rsid w:val="00157199"/>
    <w:rsid w:val="001575DC"/>
    <w:rsid w:val="001652BE"/>
    <w:rsid w:val="0016689A"/>
    <w:rsid w:val="00167756"/>
    <w:rsid w:val="001679BF"/>
    <w:rsid w:val="00172B6B"/>
    <w:rsid w:val="0017316C"/>
    <w:rsid w:val="00175A72"/>
    <w:rsid w:val="0018028B"/>
    <w:rsid w:val="00183338"/>
    <w:rsid w:val="00184280"/>
    <w:rsid w:val="001875B1"/>
    <w:rsid w:val="00190767"/>
    <w:rsid w:val="0019424E"/>
    <w:rsid w:val="001A2A90"/>
    <w:rsid w:val="001A6093"/>
    <w:rsid w:val="001A6FE5"/>
    <w:rsid w:val="001B3B38"/>
    <w:rsid w:val="001B55EB"/>
    <w:rsid w:val="001B69E0"/>
    <w:rsid w:val="001B7FC2"/>
    <w:rsid w:val="001C01C8"/>
    <w:rsid w:val="001C3F21"/>
    <w:rsid w:val="001C708E"/>
    <w:rsid w:val="001D136C"/>
    <w:rsid w:val="001D1CA7"/>
    <w:rsid w:val="001D1FC6"/>
    <w:rsid w:val="001D41C1"/>
    <w:rsid w:val="001D44B7"/>
    <w:rsid w:val="001E04A3"/>
    <w:rsid w:val="001E0C4D"/>
    <w:rsid w:val="001E1F54"/>
    <w:rsid w:val="001E7B08"/>
    <w:rsid w:val="001E7D9F"/>
    <w:rsid w:val="001F05DD"/>
    <w:rsid w:val="001F35EA"/>
    <w:rsid w:val="001F389B"/>
    <w:rsid w:val="001F4119"/>
    <w:rsid w:val="001F471F"/>
    <w:rsid w:val="00201607"/>
    <w:rsid w:val="0020315E"/>
    <w:rsid w:val="00210489"/>
    <w:rsid w:val="0021289B"/>
    <w:rsid w:val="00213442"/>
    <w:rsid w:val="00215197"/>
    <w:rsid w:val="00215210"/>
    <w:rsid w:val="0021654E"/>
    <w:rsid w:val="002311E6"/>
    <w:rsid w:val="002327F8"/>
    <w:rsid w:val="00235865"/>
    <w:rsid w:val="00243DFB"/>
    <w:rsid w:val="002463B4"/>
    <w:rsid w:val="00247B29"/>
    <w:rsid w:val="00254641"/>
    <w:rsid w:val="0025591D"/>
    <w:rsid w:val="00256729"/>
    <w:rsid w:val="002571F9"/>
    <w:rsid w:val="0026744C"/>
    <w:rsid w:val="00272B99"/>
    <w:rsid w:val="00273306"/>
    <w:rsid w:val="00277415"/>
    <w:rsid w:val="00283C2A"/>
    <w:rsid w:val="00290492"/>
    <w:rsid w:val="00290A6B"/>
    <w:rsid w:val="00292AA8"/>
    <w:rsid w:val="00293274"/>
    <w:rsid w:val="00295BB5"/>
    <w:rsid w:val="00295D47"/>
    <w:rsid w:val="002A42CF"/>
    <w:rsid w:val="002B2B80"/>
    <w:rsid w:val="002C018C"/>
    <w:rsid w:val="002C1A66"/>
    <w:rsid w:val="002C1B5B"/>
    <w:rsid w:val="002C26B6"/>
    <w:rsid w:val="002C2D87"/>
    <w:rsid w:val="002C3882"/>
    <w:rsid w:val="002C4092"/>
    <w:rsid w:val="002C7FD2"/>
    <w:rsid w:val="002D4A46"/>
    <w:rsid w:val="002E10C9"/>
    <w:rsid w:val="002E2E38"/>
    <w:rsid w:val="002E32EE"/>
    <w:rsid w:val="00302C33"/>
    <w:rsid w:val="003070DC"/>
    <w:rsid w:val="00307931"/>
    <w:rsid w:val="00311915"/>
    <w:rsid w:val="00320470"/>
    <w:rsid w:val="00321274"/>
    <w:rsid w:val="00325D35"/>
    <w:rsid w:val="00327CD2"/>
    <w:rsid w:val="003316CA"/>
    <w:rsid w:val="00340609"/>
    <w:rsid w:val="0034144D"/>
    <w:rsid w:val="00345802"/>
    <w:rsid w:val="00350186"/>
    <w:rsid w:val="00363A8A"/>
    <w:rsid w:val="003664B8"/>
    <w:rsid w:val="003673AB"/>
    <w:rsid w:val="00370E06"/>
    <w:rsid w:val="0037127E"/>
    <w:rsid w:val="00374607"/>
    <w:rsid w:val="00375531"/>
    <w:rsid w:val="003844C9"/>
    <w:rsid w:val="00384FA1"/>
    <w:rsid w:val="00390F31"/>
    <w:rsid w:val="00392F18"/>
    <w:rsid w:val="00392FE8"/>
    <w:rsid w:val="00395C2F"/>
    <w:rsid w:val="0039667B"/>
    <w:rsid w:val="00397FC6"/>
    <w:rsid w:val="003A037D"/>
    <w:rsid w:val="003B3693"/>
    <w:rsid w:val="003B4597"/>
    <w:rsid w:val="003B609E"/>
    <w:rsid w:val="003B6A12"/>
    <w:rsid w:val="003C1B1D"/>
    <w:rsid w:val="003C5E7B"/>
    <w:rsid w:val="003C6882"/>
    <w:rsid w:val="003D1658"/>
    <w:rsid w:val="003D3445"/>
    <w:rsid w:val="003D68E1"/>
    <w:rsid w:val="003E1706"/>
    <w:rsid w:val="003E42C8"/>
    <w:rsid w:val="003E52B9"/>
    <w:rsid w:val="003E7525"/>
    <w:rsid w:val="003F003F"/>
    <w:rsid w:val="003F06D2"/>
    <w:rsid w:val="003F227B"/>
    <w:rsid w:val="003F663C"/>
    <w:rsid w:val="00401070"/>
    <w:rsid w:val="00406DE4"/>
    <w:rsid w:val="00406E92"/>
    <w:rsid w:val="00407CB6"/>
    <w:rsid w:val="00412472"/>
    <w:rsid w:val="00412B85"/>
    <w:rsid w:val="00415974"/>
    <w:rsid w:val="00415A3C"/>
    <w:rsid w:val="00437980"/>
    <w:rsid w:val="00441DAA"/>
    <w:rsid w:val="00443E37"/>
    <w:rsid w:val="0044429B"/>
    <w:rsid w:val="004556F9"/>
    <w:rsid w:val="00455B71"/>
    <w:rsid w:val="00457AA9"/>
    <w:rsid w:val="004611F0"/>
    <w:rsid w:val="004614D3"/>
    <w:rsid w:val="0046322E"/>
    <w:rsid w:val="004635FE"/>
    <w:rsid w:val="00463D4A"/>
    <w:rsid w:val="004701CB"/>
    <w:rsid w:val="00471D1E"/>
    <w:rsid w:val="004722C1"/>
    <w:rsid w:val="0047458B"/>
    <w:rsid w:val="00476AB2"/>
    <w:rsid w:val="00481FF5"/>
    <w:rsid w:val="00483F16"/>
    <w:rsid w:val="00486F8E"/>
    <w:rsid w:val="00487C2D"/>
    <w:rsid w:val="00493614"/>
    <w:rsid w:val="004A2479"/>
    <w:rsid w:val="004A2ADF"/>
    <w:rsid w:val="004A2FEA"/>
    <w:rsid w:val="004A4323"/>
    <w:rsid w:val="004A4B0F"/>
    <w:rsid w:val="004A67AD"/>
    <w:rsid w:val="004B232B"/>
    <w:rsid w:val="004B3DF7"/>
    <w:rsid w:val="004C0100"/>
    <w:rsid w:val="004C0D1C"/>
    <w:rsid w:val="004C1F0F"/>
    <w:rsid w:val="004C3D4B"/>
    <w:rsid w:val="004C590A"/>
    <w:rsid w:val="004C59B1"/>
    <w:rsid w:val="004C62A8"/>
    <w:rsid w:val="004C7018"/>
    <w:rsid w:val="004C7802"/>
    <w:rsid w:val="004D3487"/>
    <w:rsid w:val="004D4D71"/>
    <w:rsid w:val="004D634A"/>
    <w:rsid w:val="004E0FD9"/>
    <w:rsid w:val="004E37FC"/>
    <w:rsid w:val="004E42AC"/>
    <w:rsid w:val="004E526C"/>
    <w:rsid w:val="004E6017"/>
    <w:rsid w:val="004F1264"/>
    <w:rsid w:val="004F772C"/>
    <w:rsid w:val="005051A4"/>
    <w:rsid w:val="00505642"/>
    <w:rsid w:val="0051310E"/>
    <w:rsid w:val="0052378E"/>
    <w:rsid w:val="00526902"/>
    <w:rsid w:val="00532491"/>
    <w:rsid w:val="00537A72"/>
    <w:rsid w:val="0054009F"/>
    <w:rsid w:val="005443D8"/>
    <w:rsid w:val="00555110"/>
    <w:rsid w:val="005553A0"/>
    <w:rsid w:val="00556E1E"/>
    <w:rsid w:val="00560470"/>
    <w:rsid w:val="00561D84"/>
    <w:rsid w:val="00564D84"/>
    <w:rsid w:val="00566300"/>
    <w:rsid w:val="00566A72"/>
    <w:rsid w:val="00570BEE"/>
    <w:rsid w:val="0058049F"/>
    <w:rsid w:val="00582628"/>
    <w:rsid w:val="005853CD"/>
    <w:rsid w:val="00594366"/>
    <w:rsid w:val="005948EF"/>
    <w:rsid w:val="0059788E"/>
    <w:rsid w:val="005B01DC"/>
    <w:rsid w:val="005B0725"/>
    <w:rsid w:val="005C4FD9"/>
    <w:rsid w:val="005D07F6"/>
    <w:rsid w:val="005D2BE2"/>
    <w:rsid w:val="005D37B0"/>
    <w:rsid w:val="005D3D7C"/>
    <w:rsid w:val="005E589A"/>
    <w:rsid w:val="005E5C9A"/>
    <w:rsid w:val="005E67EA"/>
    <w:rsid w:val="005E6F10"/>
    <w:rsid w:val="005F2456"/>
    <w:rsid w:val="006121A2"/>
    <w:rsid w:val="0061787F"/>
    <w:rsid w:val="00622FA5"/>
    <w:rsid w:val="006306ED"/>
    <w:rsid w:val="006328CD"/>
    <w:rsid w:val="00657B8F"/>
    <w:rsid w:val="00660B3B"/>
    <w:rsid w:val="0066179F"/>
    <w:rsid w:val="006661A1"/>
    <w:rsid w:val="00671BCC"/>
    <w:rsid w:val="00676648"/>
    <w:rsid w:val="006767C7"/>
    <w:rsid w:val="00677CD6"/>
    <w:rsid w:val="00684C57"/>
    <w:rsid w:val="00685F0D"/>
    <w:rsid w:val="00695A33"/>
    <w:rsid w:val="00696F7F"/>
    <w:rsid w:val="006A1DB8"/>
    <w:rsid w:val="006A34E1"/>
    <w:rsid w:val="006A4F41"/>
    <w:rsid w:val="006B18B2"/>
    <w:rsid w:val="006B4DA1"/>
    <w:rsid w:val="006B7B89"/>
    <w:rsid w:val="006C14C3"/>
    <w:rsid w:val="006C15E3"/>
    <w:rsid w:val="006C3F46"/>
    <w:rsid w:val="006C4E64"/>
    <w:rsid w:val="006C76B8"/>
    <w:rsid w:val="006D23DC"/>
    <w:rsid w:val="006D7289"/>
    <w:rsid w:val="006F1F87"/>
    <w:rsid w:val="006F5789"/>
    <w:rsid w:val="00702A93"/>
    <w:rsid w:val="00712359"/>
    <w:rsid w:val="00713808"/>
    <w:rsid w:val="00714069"/>
    <w:rsid w:val="00715A62"/>
    <w:rsid w:val="00720AD3"/>
    <w:rsid w:val="00721A73"/>
    <w:rsid w:val="007238D6"/>
    <w:rsid w:val="0072406F"/>
    <w:rsid w:val="0072643D"/>
    <w:rsid w:val="00730830"/>
    <w:rsid w:val="00740E11"/>
    <w:rsid w:val="0074118C"/>
    <w:rsid w:val="007418BC"/>
    <w:rsid w:val="00745463"/>
    <w:rsid w:val="00750232"/>
    <w:rsid w:val="00751940"/>
    <w:rsid w:val="00753ECB"/>
    <w:rsid w:val="007541ED"/>
    <w:rsid w:val="00763159"/>
    <w:rsid w:val="007719D0"/>
    <w:rsid w:val="00772B0C"/>
    <w:rsid w:val="007848E4"/>
    <w:rsid w:val="00785DA9"/>
    <w:rsid w:val="007934F0"/>
    <w:rsid w:val="007948E6"/>
    <w:rsid w:val="007955FF"/>
    <w:rsid w:val="007A1F87"/>
    <w:rsid w:val="007A6550"/>
    <w:rsid w:val="007B1FCB"/>
    <w:rsid w:val="007B41B7"/>
    <w:rsid w:val="007B76AE"/>
    <w:rsid w:val="007D0C5F"/>
    <w:rsid w:val="007D21A2"/>
    <w:rsid w:val="007E0CB8"/>
    <w:rsid w:val="007E198E"/>
    <w:rsid w:val="007F1027"/>
    <w:rsid w:val="007F16F7"/>
    <w:rsid w:val="007F3F22"/>
    <w:rsid w:val="007F4A88"/>
    <w:rsid w:val="007F5FBD"/>
    <w:rsid w:val="00806256"/>
    <w:rsid w:val="0080692D"/>
    <w:rsid w:val="00807428"/>
    <w:rsid w:val="008105E7"/>
    <w:rsid w:val="00810AFB"/>
    <w:rsid w:val="00821A46"/>
    <w:rsid w:val="008264AB"/>
    <w:rsid w:val="00827951"/>
    <w:rsid w:val="00830D1D"/>
    <w:rsid w:val="00834F64"/>
    <w:rsid w:val="00840C71"/>
    <w:rsid w:val="00853C3F"/>
    <w:rsid w:val="00855491"/>
    <w:rsid w:val="0086082E"/>
    <w:rsid w:val="0086417A"/>
    <w:rsid w:val="00867642"/>
    <w:rsid w:val="00867FF0"/>
    <w:rsid w:val="00871505"/>
    <w:rsid w:val="008740BB"/>
    <w:rsid w:val="0087437E"/>
    <w:rsid w:val="0087580A"/>
    <w:rsid w:val="008759CC"/>
    <w:rsid w:val="008856F1"/>
    <w:rsid w:val="00886BA4"/>
    <w:rsid w:val="00887D5E"/>
    <w:rsid w:val="00891379"/>
    <w:rsid w:val="00893621"/>
    <w:rsid w:val="00895F22"/>
    <w:rsid w:val="00897D02"/>
    <w:rsid w:val="008B39FD"/>
    <w:rsid w:val="008C696A"/>
    <w:rsid w:val="008C6A16"/>
    <w:rsid w:val="008C6C2D"/>
    <w:rsid w:val="008D161B"/>
    <w:rsid w:val="008D17A5"/>
    <w:rsid w:val="008D3CCC"/>
    <w:rsid w:val="008D4C86"/>
    <w:rsid w:val="008E0D96"/>
    <w:rsid w:val="008E1F2C"/>
    <w:rsid w:val="008E7C5D"/>
    <w:rsid w:val="008F02E2"/>
    <w:rsid w:val="008F146A"/>
    <w:rsid w:val="008F4E28"/>
    <w:rsid w:val="008F53B5"/>
    <w:rsid w:val="008F7145"/>
    <w:rsid w:val="00901E55"/>
    <w:rsid w:val="00906D69"/>
    <w:rsid w:val="00910A7F"/>
    <w:rsid w:val="009112B5"/>
    <w:rsid w:val="00911717"/>
    <w:rsid w:val="00915D58"/>
    <w:rsid w:val="0091748C"/>
    <w:rsid w:val="0092384A"/>
    <w:rsid w:val="00925213"/>
    <w:rsid w:val="00925E01"/>
    <w:rsid w:val="00927F44"/>
    <w:rsid w:val="00932950"/>
    <w:rsid w:val="0093623D"/>
    <w:rsid w:val="009418A6"/>
    <w:rsid w:val="00944E9E"/>
    <w:rsid w:val="00945ABA"/>
    <w:rsid w:val="00946229"/>
    <w:rsid w:val="00951047"/>
    <w:rsid w:val="009533CE"/>
    <w:rsid w:val="0095619B"/>
    <w:rsid w:val="00961B6C"/>
    <w:rsid w:val="00961CDE"/>
    <w:rsid w:val="00961D66"/>
    <w:rsid w:val="0096329C"/>
    <w:rsid w:val="009641F0"/>
    <w:rsid w:val="0096673C"/>
    <w:rsid w:val="00972205"/>
    <w:rsid w:val="00980104"/>
    <w:rsid w:val="00982305"/>
    <w:rsid w:val="00982BCD"/>
    <w:rsid w:val="00984FEA"/>
    <w:rsid w:val="00985AF9"/>
    <w:rsid w:val="00985C37"/>
    <w:rsid w:val="00993639"/>
    <w:rsid w:val="009951C5"/>
    <w:rsid w:val="009A75EC"/>
    <w:rsid w:val="009B0A74"/>
    <w:rsid w:val="009B520D"/>
    <w:rsid w:val="009B5877"/>
    <w:rsid w:val="009B6630"/>
    <w:rsid w:val="009C1BF6"/>
    <w:rsid w:val="009C4402"/>
    <w:rsid w:val="009C4CF2"/>
    <w:rsid w:val="009C5B30"/>
    <w:rsid w:val="009E0FD9"/>
    <w:rsid w:val="009E3F44"/>
    <w:rsid w:val="009F2929"/>
    <w:rsid w:val="009F2BFD"/>
    <w:rsid w:val="009F308F"/>
    <w:rsid w:val="009F65AC"/>
    <w:rsid w:val="00A03DA4"/>
    <w:rsid w:val="00A065E5"/>
    <w:rsid w:val="00A223E5"/>
    <w:rsid w:val="00A243C6"/>
    <w:rsid w:val="00A35C14"/>
    <w:rsid w:val="00A43AFB"/>
    <w:rsid w:val="00A451E0"/>
    <w:rsid w:val="00A468E8"/>
    <w:rsid w:val="00A4742C"/>
    <w:rsid w:val="00A53EA4"/>
    <w:rsid w:val="00A550E3"/>
    <w:rsid w:val="00A564E0"/>
    <w:rsid w:val="00A60589"/>
    <w:rsid w:val="00A6125A"/>
    <w:rsid w:val="00A646D9"/>
    <w:rsid w:val="00A66D4E"/>
    <w:rsid w:val="00A70F0A"/>
    <w:rsid w:val="00A71ADA"/>
    <w:rsid w:val="00A76489"/>
    <w:rsid w:val="00A76BBC"/>
    <w:rsid w:val="00A772DF"/>
    <w:rsid w:val="00A8256B"/>
    <w:rsid w:val="00A83B49"/>
    <w:rsid w:val="00A84CA8"/>
    <w:rsid w:val="00A856BA"/>
    <w:rsid w:val="00A90685"/>
    <w:rsid w:val="00A9086F"/>
    <w:rsid w:val="00A92ECC"/>
    <w:rsid w:val="00A93718"/>
    <w:rsid w:val="00A95979"/>
    <w:rsid w:val="00A962DF"/>
    <w:rsid w:val="00A97103"/>
    <w:rsid w:val="00AA0434"/>
    <w:rsid w:val="00AA1027"/>
    <w:rsid w:val="00AA519F"/>
    <w:rsid w:val="00AA5A2C"/>
    <w:rsid w:val="00AA7A50"/>
    <w:rsid w:val="00AB52D2"/>
    <w:rsid w:val="00AC29E1"/>
    <w:rsid w:val="00AC5B76"/>
    <w:rsid w:val="00AD2B14"/>
    <w:rsid w:val="00AD58F3"/>
    <w:rsid w:val="00AE2228"/>
    <w:rsid w:val="00AE4DC7"/>
    <w:rsid w:val="00AE71B8"/>
    <w:rsid w:val="00AF7241"/>
    <w:rsid w:val="00B04BD5"/>
    <w:rsid w:val="00B06E18"/>
    <w:rsid w:val="00B12F0A"/>
    <w:rsid w:val="00B13040"/>
    <w:rsid w:val="00B13FED"/>
    <w:rsid w:val="00B16679"/>
    <w:rsid w:val="00B17A13"/>
    <w:rsid w:val="00B33180"/>
    <w:rsid w:val="00B37723"/>
    <w:rsid w:val="00B40A8E"/>
    <w:rsid w:val="00B44C6E"/>
    <w:rsid w:val="00B45C3C"/>
    <w:rsid w:val="00B50931"/>
    <w:rsid w:val="00B54F06"/>
    <w:rsid w:val="00B64E9E"/>
    <w:rsid w:val="00B654C7"/>
    <w:rsid w:val="00B912E9"/>
    <w:rsid w:val="00B91322"/>
    <w:rsid w:val="00B93841"/>
    <w:rsid w:val="00B95B55"/>
    <w:rsid w:val="00BA052E"/>
    <w:rsid w:val="00BA0A8F"/>
    <w:rsid w:val="00BA400C"/>
    <w:rsid w:val="00BA538C"/>
    <w:rsid w:val="00BA77A5"/>
    <w:rsid w:val="00BA7A61"/>
    <w:rsid w:val="00BC0B6C"/>
    <w:rsid w:val="00BC356A"/>
    <w:rsid w:val="00BD37EC"/>
    <w:rsid w:val="00BD66D4"/>
    <w:rsid w:val="00BD7C23"/>
    <w:rsid w:val="00BE006F"/>
    <w:rsid w:val="00BE32DB"/>
    <w:rsid w:val="00BE7842"/>
    <w:rsid w:val="00BF1865"/>
    <w:rsid w:val="00BF3904"/>
    <w:rsid w:val="00BF582B"/>
    <w:rsid w:val="00C01177"/>
    <w:rsid w:val="00C061F3"/>
    <w:rsid w:val="00C07C84"/>
    <w:rsid w:val="00C07F59"/>
    <w:rsid w:val="00C12577"/>
    <w:rsid w:val="00C135E2"/>
    <w:rsid w:val="00C17626"/>
    <w:rsid w:val="00C205CD"/>
    <w:rsid w:val="00C30320"/>
    <w:rsid w:val="00C334ED"/>
    <w:rsid w:val="00C35115"/>
    <w:rsid w:val="00C3601C"/>
    <w:rsid w:val="00C418C4"/>
    <w:rsid w:val="00C4233F"/>
    <w:rsid w:val="00C4359A"/>
    <w:rsid w:val="00C529A2"/>
    <w:rsid w:val="00C5612D"/>
    <w:rsid w:val="00C56FA6"/>
    <w:rsid w:val="00C613E4"/>
    <w:rsid w:val="00C65F16"/>
    <w:rsid w:val="00C717D6"/>
    <w:rsid w:val="00C73AB8"/>
    <w:rsid w:val="00C81255"/>
    <w:rsid w:val="00C84758"/>
    <w:rsid w:val="00C86A14"/>
    <w:rsid w:val="00C87A14"/>
    <w:rsid w:val="00C943AB"/>
    <w:rsid w:val="00C951C6"/>
    <w:rsid w:val="00C9575D"/>
    <w:rsid w:val="00C9708E"/>
    <w:rsid w:val="00CA0440"/>
    <w:rsid w:val="00CA1575"/>
    <w:rsid w:val="00CA1A63"/>
    <w:rsid w:val="00CA1CB7"/>
    <w:rsid w:val="00CA288F"/>
    <w:rsid w:val="00CA343A"/>
    <w:rsid w:val="00CA3D78"/>
    <w:rsid w:val="00CA5CBC"/>
    <w:rsid w:val="00CA5D5C"/>
    <w:rsid w:val="00CC575B"/>
    <w:rsid w:val="00CD0D59"/>
    <w:rsid w:val="00CD6B7E"/>
    <w:rsid w:val="00CE3DF5"/>
    <w:rsid w:val="00CE418B"/>
    <w:rsid w:val="00CF0199"/>
    <w:rsid w:val="00CF1B42"/>
    <w:rsid w:val="00CF38F2"/>
    <w:rsid w:val="00D0068B"/>
    <w:rsid w:val="00D14A24"/>
    <w:rsid w:val="00D14E3F"/>
    <w:rsid w:val="00D16738"/>
    <w:rsid w:val="00D226F8"/>
    <w:rsid w:val="00D23021"/>
    <w:rsid w:val="00D23071"/>
    <w:rsid w:val="00D245A6"/>
    <w:rsid w:val="00D25D0E"/>
    <w:rsid w:val="00D27798"/>
    <w:rsid w:val="00D27949"/>
    <w:rsid w:val="00D3147B"/>
    <w:rsid w:val="00D35203"/>
    <w:rsid w:val="00D36BE9"/>
    <w:rsid w:val="00D40191"/>
    <w:rsid w:val="00D41401"/>
    <w:rsid w:val="00D46B69"/>
    <w:rsid w:val="00D47C4D"/>
    <w:rsid w:val="00D60AD9"/>
    <w:rsid w:val="00D60D31"/>
    <w:rsid w:val="00D62CCD"/>
    <w:rsid w:val="00D636C9"/>
    <w:rsid w:val="00D66EBD"/>
    <w:rsid w:val="00D70265"/>
    <w:rsid w:val="00D7243B"/>
    <w:rsid w:val="00D73FFB"/>
    <w:rsid w:val="00D8302B"/>
    <w:rsid w:val="00D839D3"/>
    <w:rsid w:val="00D84530"/>
    <w:rsid w:val="00D919E7"/>
    <w:rsid w:val="00D92379"/>
    <w:rsid w:val="00D932DC"/>
    <w:rsid w:val="00D97F08"/>
    <w:rsid w:val="00DA174F"/>
    <w:rsid w:val="00DA2B7F"/>
    <w:rsid w:val="00DB04EB"/>
    <w:rsid w:val="00DB6F2B"/>
    <w:rsid w:val="00DB7354"/>
    <w:rsid w:val="00DC06E8"/>
    <w:rsid w:val="00DC24A6"/>
    <w:rsid w:val="00DC6573"/>
    <w:rsid w:val="00DC6D5F"/>
    <w:rsid w:val="00DD4DDE"/>
    <w:rsid w:val="00DE4FCD"/>
    <w:rsid w:val="00DF2CC2"/>
    <w:rsid w:val="00E0570D"/>
    <w:rsid w:val="00E109F9"/>
    <w:rsid w:val="00E10F5A"/>
    <w:rsid w:val="00E13460"/>
    <w:rsid w:val="00E33793"/>
    <w:rsid w:val="00E41D17"/>
    <w:rsid w:val="00E423B5"/>
    <w:rsid w:val="00E43E5F"/>
    <w:rsid w:val="00E45C1D"/>
    <w:rsid w:val="00E50249"/>
    <w:rsid w:val="00E52301"/>
    <w:rsid w:val="00E523F8"/>
    <w:rsid w:val="00E525E6"/>
    <w:rsid w:val="00E55339"/>
    <w:rsid w:val="00E577C0"/>
    <w:rsid w:val="00E60F38"/>
    <w:rsid w:val="00E706C1"/>
    <w:rsid w:val="00E72488"/>
    <w:rsid w:val="00E74197"/>
    <w:rsid w:val="00E744AA"/>
    <w:rsid w:val="00E76DD1"/>
    <w:rsid w:val="00E83A86"/>
    <w:rsid w:val="00E95A37"/>
    <w:rsid w:val="00EA0B7B"/>
    <w:rsid w:val="00EA3778"/>
    <w:rsid w:val="00EA6D9E"/>
    <w:rsid w:val="00EB1042"/>
    <w:rsid w:val="00EB7ED3"/>
    <w:rsid w:val="00EC001D"/>
    <w:rsid w:val="00EC2735"/>
    <w:rsid w:val="00EC2F53"/>
    <w:rsid w:val="00EC3A91"/>
    <w:rsid w:val="00ED3625"/>
    <w:rsid w:val="00ED38B3"/>
    <w:rsid w:val="00ED424E"/>
    <w:rsid w:val="00ED4526"/>
    <w:rsid w:val="00ED6704"/>
    <w:rsid w:val="00EE06E8"/>
    <w:rsid w:val="00EE521C"/>
    <w:rsid w:val="00EE55F3"/>
    <w:rsid w:val="00EE63C7"/>
    <w:rsid w:val="00EF0971"/>
    <w:rsid w:val="00EF531A"/>
    <w:rsid w:val="00F03419"/>
    <w:rsid w:val="00F26B7A"/>
    <w:rsid w:val="00F274EB"/>
    <w:rsid w:val="00F2783A"/>
    <w:rsid w:val="00F313C7"/>
    <w:rsid w:val="00F35019"/>
    <w:rsid w:val="00F366A4"/>
    <w:rsid w:val="00F3761A"/>
    <w:rsid w:val="00F40371"/>
    <w:rsid w:val="00F420FE"/>
    <w:rsid w:val="00F44554"/>
    <w:rsid w:val="00F528ED"/>
    <w:rsid w:val="00F530AB"/>
    <w:rsid w:val="00F53551"/>
    <w:rsid w:val="00F576E1"/>
    <w:rsid w:val="00F62AD2"/>
    <w:rsid w:val="00F63627"/>
    <w:rsid w:val="00F653D5"/>
    <w:rsid w:val="00F65477"/>
    <w:rsid w:val="00F70D96"/>
    <w:rsid w:val="00F71423"/>
    <w:rsid w:val="00F748F7"/>
    <w:rsid w:val="00F749A2"/>
    <w:rsid w:val="00F74BBE"/>
    <w:rsid w:val="00F751E2"/>
    <w:rsid w:val="00F76214"/>
    <w:rsid w:val="00F81D09"/>
    <w:rsid w:val="00F81DE9"/>
    <w:rsid w:val="00F8429C"/>
    <w:rsid w:val="00F8461B"/>
    <w:rsid w:val="00F84711"/>
    <w:rsid w:val="00F847BD"/>
    <w:rsid w:val="00F86FEA"/>
    <w:rsid w:val="00F91ECB"/>
    <w:rsid w:val="00F93BC7"/>
    <w:rsid w:val="00F9514B"/>
    <w:rsid w:val="00F95753"/>
    <w:rsid w:val="00FA07A5"/>
    <w:rsid w:val="00FA32A5"/>
    <w:rsid w:val="00FA3550"/>
    <w:rsid w:val="00FA5DC4"/>
    <w:rsid w:val="00FA7DE1"/>
    <w:rsid w:val="00FB0330"/>
    <w:rsid w:val="00FB3470"/>
    <w:rsid w:val="00FB5B91"/>
    <w:rsid w:val="00FB5E4E"/>
    <w:rsid w:val="00FB5FEE"/>
    <w:rsid w:val="00FB63F7"/>
    <w:rsid w:val="00FB73D2"/>
    <w:rsid w:val="00FC481C"/>
    <w:rsid w:val="00FC58A7"/>
    <w:rsid w:val="00FD1004"/>
    <w:rsid w:val="00FD363D"/>
    <w:rsid w:val="00FD4A1A"/>
    <w:rsid w:val="00FD4A2F"/>
    <w:rsid w:val="00FD5122"/>
    <w:rsid w:val="00FD6D33"/>
    <w:rsid w:val="00FE06B0"/>
    <w:rsid w:val="00FE1092"/>
    <w:rsid w:val="00FF065B"/>
    <w:rsid w:val="00FF1001"/>
    <w:rsid w:val="00FF2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282E9"/>
  <w15:docId w15:val="{4F53FE60-0C28-48EA-8479-9293013B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01C8"/>
    <w:rPr>
      <w:rFonts w:eastAsiaTheme="minorEastAsia"/>
      <w:lang w:eastAsia="sk-SK"/>
    </w:rPr>
  </w:style>
  <w:style w:type="paragraph" w:styleId="Nadpis1">
    <w:name w:val="heading 1"/>
    <w:basedOn w:val="Normlny"/>
    <w:next w:val="Normlny"/>
    <w:link w:val="Nadpis1Char"/>
    <w:uiPriority w:val="9"/>
    <w:qFormat/>
    <w:rsid w:val="00C951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1C01C8"/>
    <w:pPr>
      <w:keepNext/>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unhideWhenUsed/>
    <w:qFormat/>
    <w:rsid w:val="00F0341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751940"/>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qFormat/>
    <w:rsid w:val="00F03419"/>
    <w:pPr>
      <w:keepNext/>
      <w:spacing w:before="120"/>
      <w:ind w:left="6" w:hanging="6"/>
      <w:jc w:val="center"/>
      <w:outlineLvl w:val="4"/>
    </w:pPr>
    <w:rPr>
      <w:rFonts w:ascii="Times New Roman" w:eastAsia="Times New Roman" w:hAnsi="Times New Roman" w:cs="Times New Roman"/>
      <w:sz w:val="32"/>
      <w:szCs w:val="32"/>
    </w:rPr>
  </w:style>
  <w:style w:type="paragraph" w:styleId="Nadpis6">
    <w:name w:val="heading 6"/>
    <w:basedOn w:val="Normlny"/>
    <w:next w:val="Normlny"/>
    <w:link w:val="Nadpis6Char"/>
    <w:uiPriority w:val="9"/>
    <w:unhideWhenUsed/>
    <w:qFormat/>
    <w:rsid w:val="00F03419"/>
    <w:pPr>
      <w:keepNext/>
      <w:keepLines/>
      <w:spacing w:before="40"/>
      <w:outlineLvl w:val="5"/>
    </w:pPr>
    <w:rPr>
      <w:rFonts w:ascii="Cambria" w:eastAsia="Times New Roman" w:hAnsi="Cambria" w:cs="Times New Roman"/>
      <w:i/>
      <w:iCs/>
      <w:color w:val="243F60"/>
      <w:lang w:eastAsia="en-US"/>
    </w:rPr>
  </w:style>
  <w:style w:type="paragraph" w:styleId="Nadpis7">
    <w:name w:val="heading 7"/>
    <w:basedOn w:val="Normlny"/>
    <w:next w:val="Normlny"/>
    <w:link w:val="Nadpis7Char"/>
    <w:unhideWhenUsed/>
    <w:qFormat/>
    <w:rsid w:val="00F03419"/>
    <w:pPr>
      <w:keepNext/>
      <w:keepLines/>
      <w:spacing w:before="40"/>
      <w:outlineLvl w:val="6"/>
    </w:pPr>
    <w:rPr>
      <w:rFonts w:ascii="Cambria" w:eastAsia="Times New Roman" w:hAnsi="Cambria" w:cs="Times New Roman"/>
      <w:i/>
      <w:iCs/>
      <w:color w:val="404040"/>
      <w:lang w:eastAsia="en-US"/>
    </w:rPr>
  </w:style>
  <w:style w:type="paragraph" w:styleId="Nadpis9">
    <w:name w:val="heading 9"/>
    <w:basedOn w:val="Normlny"/>
    <w:next w:val="Normlny"/>
    <w:link w:val="Nadpis9Char"/>
    <w:unhideWhenUsed/>
    <w:qFormat/>
    <w:rsid w:val="00F03419"/>
    <w:pPr>
      <w:keepNext/>
      <w:keepLines/>
      <w:spacing w:before="40"/>
      <w:outlineLvl w:val="8"/>
    </w:pPr>
    <w:rPr>
      <w:rFonts w:ascii="Cambria" w:eastAsia="Times New Roman" w:hAnsi="Cambria" w:cs="Times New Roman"/>
      <w:i/>
      <w:iCs/>
      <w:color w:val="40404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C01C8"/>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unhideWhenUsed/>
    <w:rsid w:val="001C01C8"/>
    <w:pPr>
      <w:tabs>
        <w:tab w:val="center" w:pos="4536"/>
        <w:tab w:val="right" w:pos="9072"/>
      </w:tabs>
    </w:pPr>
  </w:style>
  <w:style w:type="character" w:customStyle="1" w:styleId="HlavikaChar">
    <w:name w:val="Hlavička Char"/>
    <w:basedOn w:val="Predvolenpsmoodseku"/>
    <w:link w:val="Hlavika"/>
    <w:uiPriority w:val="99"/>
    <w:rsid w:val="001C01C8"/>
    <w:rPr>
      <w:rFonts w:eastAsiaTheme="minorEastAsia"/>
      <w:lang w:eastAsia="sk-SK"/>
    </w:rPr>
  </w:style>
  <w:style w:type="paragraph" w:styleId="Pta">
    <w:name w:val="footer"/>
    <w:basedOn w:val="Normlny"/>
    <w:link w:val="PtaChar"/>
    <w:uiPriority w:val="99"/>
    <w:unhideWhenUsed/>
    <w:rsid w:val="001C01C8"/>
    <w:pPr>
      <w:tabs>
        <w:tab w:val="center" w:pos="4536"/>
        <w:tab w:val="right" w:pos="9072"/>
      </w:tabs>
    </w:pPr>
  </w:style>
  <w:style w:type="character" w:customStyle="1" w:styleId="PtaChar">
    <w:name w:val="Päta Char"/>
    <w:basedOn w:val="Predvolenpsmoodseku"/>
    <w:link w:val="Pta"/>
    <w:uiPriority w:val="99"/>
    <w:rsid w:val="001C01C8"/>
    <w:rPr>
      <w:rFonts w:eastAsiaTheme="minorEastAsia"/>
      <w:lang w:eastAsia="sk-SK"/>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1C01C8"/>
    <w:pPr>
      <w:ind w:left="720"/>
      <w:contextualSpacing/>
    </w:pPr>
  </w:style>
  <w:style w:type="character" w:styleId="Hypertextovprepojenie">
    <w:name w:val="Hyperlink"/>
    <w:basedOn w:val="Predvolenpsmoodseku"/>
    <w:uiPriority w:val="99"/>
    <w:unhideWhenUsed/>
    <w:rsid w:val="001C01C8"/>
    <w:rPr>
      <w:color w:val="0563C1" w:themeColor="hyperlink"/>
      <w:u w:val="single"/>
    </w:rPr>
  </w:style>
  <w:style w:type="paragraph" w:customStyle="1" w:styleId="AODefHead">
    <w:name w:val="AODefHead"/>
    <w:basedOn w:val="Normlny"/>
    <w:next w:val="AODefPara"/>
    <w:uiPriority w:val="99"/>
    <w:rsid w:val="001C01C8"/>
    <w:pPr>
      <w:numPr>
        <w:numId w:val="1"/>
      </w:numPr>
      <w:spacing w:before="240" w:line="260" w:lineRule="atLeast"/>
      <w:outlineLvl w:val="5"/>
    </w:pPr>
    <w:rPr>
      <w:rFonts w:ascii="Times New Roman" w:eastAsia="Times New Roman" w:hAnsi="Times New Roman" w:cs="Times New Roman"/>
      <w:szCs w:val="20"/>
    </w:rPr>
  </w:style>
  <w:style w:type="paragraph" w:customStyle="1" w:styleId="AODefPara">
    <w:name w:val="AODefPara"/>
    <w:basedOn w:val="AODefHead"/>
    <w:uiPriority w:val="99"/>
    <w:rsid w:val="001C01C8"/>
    <w:pPr>
      <w:numPr>
        <w:ilvl w:val="1"/>
      </w:numPr>
      <w:outlineLvl w:val="6"/>
    </w:pPr>
  </w:style>
  <w:style w:type="paragraph" w:customStyle="1" w:styleId="AODocTxt">
    <w:name w:val="AODocTxt"/>
    <w:basedOn w:val="Normlny"/>
    <w:rsid w:val="001C01C8"/>
    <w:pPr>
      <w:numPr>
        <w:numId w:val="2"/>
      </w:numPr>
      <w:spacing w:before="240" w:line="260" w:lineRule="atLeast"/>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Predvolenpsmoodseku"/>
    <w:rsid w:val="001C01C8"/>
  </w:style>
  <w:style w:type="paragraph" w:customStyle="1" w:styleId="AONormal">
    <w:name w:val="AONormal"/>
    <w:rsid w:val="001C01C8"/>
    <w:pPr>
      <w:spacing w:line="260" w:lineRule="atLeast"/>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Zkladntext2">
    <w:name w:val="Body Text 2"/>
    <w:basedOn w:val="Normlny"/>
    <w:link w:val="Zkladntext2Char"/>
    <w:rsid w:val="001C01C8"/>
    <w:pPr>
      <w:spacing w:before="20"/>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1C01C8"/>
    <w:rPr>
      <w:rFonts w:ascii="Arial" w:eastAsia="Times New Roman" w:hAnsi="Arial" w:cs="Times New Roman"/>
      <w:sz w:val="14"/>
      <w:szCs w:val="14"/>
      <w:lang w:eastAsia="sk-SK"/>
    </w:rPr>
  </w:style>
  <w:style w:type="paragraph" w:styleId="Zkladntext">
    <w:name w:val="Body Text"/>
    <w:basedOn w:val="Normlny"/>
    <w:link w:val="ZkladntextChar"/>
    <w:uiPriority w:val="99"/>
    <w:unhideWhenUsed/>
    <w:rsid w:val="00A43AFB"/>
    <w:pPr>
      <w:spacing w:after="120"/>
    </w:pPr>
  </w:style>
  <w:style w:type="character" w:customStyle="1" w:styleId="ZkladntextChar">
    <w:name w:val="Základný text Char"/>
    <w:basedOn w:val="Predvolenpsmoodseku"/>
    <w:link w:val="Zkladntext"/>
    <w:uiPriority w:val="99"/>
    <w:rsid w:val="00A43AFB"/>
    <w:rPr>
      <w:rFonts w:eastAsiaTheme="minorEastAsia"/>
      <w:lang w:eastAsia="sk-SK"/>
    </w:rPr>
  </w:style>
  <w:style w:type="table" w:styleId="Mriekatabuky">
    <w:name w:val="Table Grid"/>
    <w:basedOn w:val="Normlnatabuka"/>
    <w:uiPriority w:val="39"/>
    <w:rsid w:val="0059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Predvolenpsmoodseku"/>
    <w:uiPriority w:val="99"/>
    <w:semiHidden/>
    <w:unhideWhenUsed/>
    <w:rsid w:val="00E41D17"/>
    <w:rPr>
      <w:color w:val="2B579A"/>
      <w:shd w:val="clear" w:color="auto" w:fill="E6E6E6"/>
    </w:rPr>
  </w:style>
  <w:style w:type="character" w:customStyle="1" w:styleId="Nadpis1Char">
    <w:name w:val="Nadpis 1 Char"/>
    <w:basedOn w:val="Predvolenpsmoodseku"/>
    <w:link w:val="Nadpis1"/>
    <w:uiPriority w:val="9"/>
    <w:rsid w:val="00C951C6"/>
    <w:rPr>
      <w:rFonts w:asciiTheme="majorHAnsi" w:eastAsiaTheme="majorEastAsia" w:hAnsiTheme="majorHAnsi" w:cstheme="majorBidi"/>
      <w:color w:val="2E74B5" w:themeColor="accent1" w:themeShade="BF"/>
      <w:sz w:val="32"/>
      <w:szCs w:val="32"/>
      <w:lang w:eastAsia="sk-SK"/>
    </w:rPr>
  </w:style>
  <w:style w:type="paragraph" w:styleId="Textpoznmkypodiarou">
    <w:name w:val="footnote text"/>
    <w:basedOn w:val="Normlny"/>
    <w:link w:val="TextpoznmkypodiarouChar"/>
    <w:uiPriority w:val="99"/>
    <w:unhideWhenUsed/>
    <w:rsid w:val="005443D8"/>
    <w:rPr>
      <w:sz w:val="20"/>
      <w:szCs w:val="20"/>
    </w:rPr>
  </w:style>
  <w:style w:type="character" w:customStyle="1" w:styleId="TextpoznmkypodiarouChar">
    <w:name w:val="Text poznámky pod čiarou Char"/>
    <w:basedOn w:val="Predvolenpsmoodseku"/>
    <w:link w:val="Textpoznmkypodiarou"/>
    <w:uiPriority w:val="99"/>
    <w:rsid w:val="005443D8"/>
    <w:rPr>
      <w:rFonts w:eastAsiaTheme="minorEastAsia"/>
      <w:sz w:val="20"/>
      <w:szCs w:val="20"/>
      <w:lang w:eastAsia="sk-SK"/>
    </w:rPr>
  </w:style>
  <w:style w:type="character" w:styleId="Odkaznapoznmkupodiarou">
    <w:name w:val="footnote reference"/>
    <w:basedOn w:val="Predvolenpsmoodseku"/>
    <w:uiPriority w:val="99"/>
    <w:unhideWhenUsed/>
    <w:rsid w:val="005443D8"/>
    <w:rPr>
      <w:vertAlign w:val="superscript"/>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785DA9"/>
    <w:rPr>
      <w:rFonts w:eastAsiaTheme="minorEastAsia"/>
      <w:lang w:eastAsia="sk-SK"/>
    </w:rPr>
  </w:style>
  <w:style w:type="paragraph" w:styleId="Textbubliny">
    <w:name w:val="Balloon Text"/>
    <w:basedOn w:val="Normlny"/>
    <w:link w:val="TextbublinyChar"/>
    <w:uiPriority w:val="99"/>
    <w:unhideWhenUsed/>
    <w:rsid w:val="00184280"/>
    <w:rPr>
      <w:rFonts w:ascii="Segoe UI" w:hAnsi="Segoe UI" w:cs="Segoe UI"/>
      <w:sz w:val="18"/>
      <w:szCs w:val="18"/>
    </w:rPr>
  </w:style>
  <w:style w:type="character" w:customStyle="1" w:styleId="TextbublinyChar">
    <w:name w:val="Text bubliny Char"/>
    <w:basedOn w:val="Predvolenpsmoodseku"/>
    <w:link w:val="Textbubliny"/>
    <w:uiPriority w:val="99"/>
    <w:rsid w:val="00184280"/>
    <w:rPr>
      <w:rFonts w:ascii="Segoe UI" w:eastAsiaTheme="minorEastAsia" w:hAnsi="Segoe UI" w:cs="Segoe UI"/>
      <w:sz w:val="18"/>
      <w:szCs w:val="18"/>
      <w:lang w:eastAsia="sk-SK"/>
    </w:rPr>
  </w:style>
  <w:style w:type="character" w:styleId="Odkaznakomentr">
    <w:name w:val="annotation reference"/>
    <w:basedOn w:val="Predvolenpsmoodseku"/>
    <w:uiPriority w:val="99"/>
    <w:unhideWhenUsed/>
    <w:rsid w:val="00696F7F"/>
    <w:rPr>
      <w:sz w:val="16"/>
      <w:szCs w:val="16"/>
    </w:rPr>
  </w:style>
  <w:style w:type="paragraph" w:styleId="Textkomentra">
    <w:name w:val="annotation text"/>
    <w:basedOn w:val="Normlny"/>
    <w:link w:val="TextkomentraChar"/>
    <w:uiPriority w:val="99"/>
    <w:unhideWhenUsed/>
    <w:rsid w:val="00696F7F"/>
    <w:rPr>
      <w:sz w:val="20"/>
      <w:szCs w:val="20"/>
    </w:rPr>
  </w:style>
  <w:style w:type="character" w:customStyle="1" w:styleId="TextkomentraChar">
    <w:name w:val="Text komentára Char"/>
    <w:basedOn w:val="Predvolenpsmoodseku"/>
    <w:link w:val="Textkomentra"/>
    <w:uiPriority w:val="99"/>
    <w:rsid w:val="00696F7F"/>
    <w:rPr>
      <w:rFonts w:eastAsiaTheme="minorEastAsia"/>
      <w:sz w:val="20"/>
      <w:szCs w:val="20"/>
      <w:lang w:eastAsia="sk-SK"/>
    </w:rPr>
  </w:style>
  <w:style w:type="paragraph" w:styleId="Predmetkomentra">
    <w:name w:val="annotation subject"/>
    <w:basedOn w:val="Textkomentra"/>
    <w:next w:val="Textkomentra"/>
    <w:link w:val="PredmetkomentraChar"/>
    <w:uiPriority w:val="99"/>
    <w:unhideWhenUsed/>
    <w:rsid w:val="00696F7F"/>
    <w:rPr>
      <w:b/>
      <w:bCs/>
    </w:rPr>
  </w:style>
  <w:style w:type="character" w:customStyle="1" w:styleId="PredmetkomentraChar">
    <w:name w:val="Predmet komentára Char"/>
    <w:basedOn w:val="TextkomentraChar"/>
    <w:link w:val="Predmetkomentra"/>
    <w:uiPriority w:val="99"/>
    <w:rsid w:val="00696F7F"/>
    <w:rPr>
      <w:rFonts w:eastAsiaTheme="minorEastAsia"/>
      <w:b/>
      <w:bCs/>
      <w:sz w:val="20"/>
      <w:szCs w:val="20"/>
      <w:lang w:eastAsia="sk-SK"/>
    </w:rPr>
  </w:style>
  <w:style w:type="character" w:customStyle="1" w:styleId="Nadpis3Char">
    <w:name w:val="Nadpis 3 Char"/>
    <w:basedOn w:val="Predvolenpsmoodseku"/>
    <w:link w:val="Nadpis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Nadpis5Char">
    <w:name w:val="Nadpis 5 Char"/>
    <w:basedOn w:val="Predvolenpsmoodseku"/>
    <w:link w:val="Nadpis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lny"/>
    <w:next w:val="Normlny"/>
    <w:semiHidden/>
    <w:unhideWhenUsed/>
    <w:qFormat/>
    <w:rsid w:val="00F03419"/>
    <w:pPr>
      <w:keepNext/>
      <w:keepLines/>
      <w:spacing w:before="200"/>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F03419"/>
    <w:pPr>
      <w:keepNext/>
      <w:keepLines/>
      <w:spacing w:before="200"/>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F03419"/>
    <w:pPr>
      <w:keepNext/>
      <w:keepLines/>
      <w:spacing w:before="200"/>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F03419"/>
  </w:style>
  <w:style w:type="character" w:customStyle="1" w:styleId="Nadpis6Char">
    <w:name w:val="Nadpis 6 Char"/>
    <w:basedOn w:val="Predvolenpsmoodseku"/>
    <w:link w:val="Nadpis6"/>
    <w:uiPriority w:val="9"/>
    <w:rsid w:val="00F03419"/>
    <w:rPr>
      <w:rFonts w:ascii="Cambria" w:eastAsia="Times New Roman" w:hAnsi="Cambria" w:cs="Times New Roman"/>
      <w:i/>
      <w:iCs/>
      <w:color w:val="243F60"/>
      <w:lang w:eastAsia="en-US"/>
    </w:rPr>
  </w:style>
  <w:style w:type="character" w:customStyle="1" w:styleId="Nadpis7Char">
    <w:name w:val="Nadpis 7 Char"/>
    <w:basedOn w:val="Predvolenpsmoodseku"/>
    <w:link w:val="Nadpis7"/>
    <w:rsid w:val="00F03419"/>
    <w:rPr>
      <w:rFonts w:ascii="Cambria" w:eastAsia="Times New Roman" w:hAnsi="Cambria" w:cs="Times New Roman"/>
      <w:i/>
      <w:iCs/>
      <w:color w:val="404040"/>
      <w:lang w:eastAsia="en-US"/>
    </w:rPr>
  </w:style>
  <w:style w:type="character" w:customStyle="1" w:styleId="Nadpis9Char">
    <w:name w:val="Nadpis 9 Char"/>
    <w:basedOn w:val="Predvolenpsmoodseku"/>
    <w:link w:val="Nadpis9"/>
    <w:rsid w:val="00F03419"/>
    <w:rPr>
      <w:rFonts w:ascii="Cambria" w:eastAsia="Times New Roman" w:hAnsi="Cambria" w:cs="Times New Roman"/>
      <w:i/>
      <w:iCs/>
      <w:color w:val="404040"/>
      <w:lang w:eastAsia="en-US"/>
    </w:rPr>
  </w:style>
  <w:style w:type="character" w:styleId="Vrazn">
    <w:name w:val="Strong"/>
    <w:uiPriority w:val="99"/>
    <w:qFormat/>
    <w:rsid w:val="00F03419"/>
    <w:rPr>
      <w:b/>
      <w:bCs/>
    </w:rPr>
  </w:style>
  <w:style w:type="paragraph" w:styleId="Zarkazkladnhotextu2">
    <w:name w:val="Body Text Indent 2"/>
    <w:basedOn w:val="Normlny"/>
    <w:link w:val="Zarkazkladnhotextu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F03419"/>
    <w:rPr>
      <w:rFonts w:ascii="Times New Roman" w:eastAsia="Times New Roman" w:hAnsi="Times New Roman" w:cs="Times New Roman"/>
      <w:sz w:val="24"/>
      <w:szCs w:val="24"/>
    </w:rPr>
  </w:style>
  <w:style w:type="paragraph" w:styleId="Nzov">
    <w:name w:val="Title"/>
    <w:basedOn w:val="Normlny"/>
    <w:link w:val="NzovChar"/>
    <w:qFormat/>
    <w:rsid w:val="00F03419"/>
    <w:pPr>
      <w:overflowPunct w:val="0"/>
      <w:autoSpaceDE w:val="0"/>
      <w:autoSpaceDN w:val="0"/>
      <w:adjustRightInd w:val="0"/>
      <w:spacing w:before="240" w:after="60"/>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F03419"/>
    <w:rPr>
      <w:rFonts w:ascii="Helvetica" w:eastAsia="Times New Roman" w:hAnsi="Helvetica" w:cs="Arial"/>
      <w:b/>
      <w:kern w:val="28"/>
      <w:sz w:val="32"/>
      <w:szCs w:val="20"/>
      <w:lang w:val="cs-CZ" w:eastAsia="sk-SK"/>
    </w:rPr>
  </w:style>
  <w:style w:type="paragraph" w:styleId="truktradokumentu">
    <w:name w:val="Document Map"/>
    <w:basedOn w:val="Normlny"/>
    <w:link w:val="truktradokumentuChar"/>
    <w:semiHidden/>
    <w:rsid w:val="00F03419"/>
    <w:pPr>
      <w:shd w:val="clear" w:color="auto" w:fill="000080"/>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F03419"/>
    <w:rPr>
      <w:rFonts w:ascii="Tahoma" w:eastAsia="Times New Roman" w:hAnsi="Tahoma" w:cs="Tahoma"/>
      <w:sz w:val="20"/>
      <w:szCs w:val="20"/>
      <w:shd w:val="clear" w:color="auto" w:fill="000080"/>
    </w:rPr>
  </w:style>
  <w:style w:type="paragraph" w:styleId="Normlnywebov">
    <w:name w:val="Normal (Web)"/>
    <w:basedOn w:val="Normlny"/>
    <w:rsid w:val="00F03419"/>
    <w:pPr>
      <w:spacing w:before="100" w:beforeAutospacing="1" w:after="100" w:afterAutospacing="1"/>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F03419"/>
    <w:pPr>
      <w:snapToGrid w:val="0"/>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F03419"/>
    <w:pPr>
      <w:ind w:left="720"/>
      <w:contextualSpacing/>
    </w:pPr>
    <w:rPr>
      <w:rFonts w:ascii="Calibri" w:eastAsia="Calibri" w:hAnsi="Calibri" w:cs="Times New Roman"/>
      <w:lang w:eastAsia="en-US"/>
    </w:rPr>
  </w:style>
  <w:style w:type="paragraph" w:styleId="Obyajntext">
    <w:name w:val="Plain Text"/>
    <w:basedOn w:val="Normlny"/>
    <w:link w:val="ObyajntextChar"/>
    <w:uiPriority w:val="99"/>
    <w:unhideWhenUsed/>
    <w:rsid w:val="00F03419"/>
    <w:rPr>
      <w:rFonts w:ascii="Consolas" w:eastAsia="Calibri" w:hAnsi="Consolas" w:cs="Times New Roman"/>
      <w:sz w:val="21"/>
      <w:szCs w:val="21"/>
      <w:lang w:eastAsia="en-US"/>
    </w:rPr>
  </w:style>
  <w:style w:type="character" w:customStyle="1" w:styleId="ObyajntextChar">
    <w:name w:val="Obyčajný text Char"/>
    <w:basedOn w:val="Predvolenpsmoodseku"/>
    <w:link w:val="Obyajntext"/>
    <w:uiPriority w:val="99"/>
    <w:rsid w:val="00F03419"/>
    <w:rPr>
      <w:rFonts w:ascii="Consolas" w:eastAsia="Calibri" w:hAnsi="Consolas" w:cs="Times New Roman"/>
      <w:sz w:val="21"/>
      <w:szCs w:val="21"/>
    </w:rPr>
  </w:style>
  <w:style w:type="paragraph" w:customStyle="1" w:styleId="C1b">
    <w:name w:val="C1b"/>
    <w:basedOn w:val="Normlny"/>
    <w:next w:val="Normlny"/>
    <w:rsid w:val="00F03419"/>
    <w:pPr>
      <w:keepNext/>
      <w:tabs>
        <w:tab w:val="left" w:pos="360"/>
        <w:tab w:val="num" w:pos="1057"/>
      </w:tabs>
      <w:suppressAutoHyphens/>
      <w:spacing w:before="142"/>
      <w:ind w:left="1057" w:hanging="283"/>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F03419"/>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pPr>
    <w:rPr>
      <w:rFonts w:ascii="Times New Roman" w:eastAsia="Calibri" w:hAnsi="Times New Roman" w:cs="Times New Roman"/>
      <w:color w:val="000000"/>
      <w:sz w:val="24"/>
      <w:szCs w:val="24"/>
      <w:lang w:val="cs-CZ"/>
    </w:rPr>
  </w:style>
  <w:style w:type="table" w:customStyle="1" w:styleId="Mriekatabuky11">
    <w:name w:val="Mriežka tabuľky11"/>
    <w:basedOn w:val="Normlnatabuka"/>
    <w:next w:val="Mriekatabuky"/>
    <w:uiPriority w:val="39"/>
    <w:rsid w:val="00F0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rsid w:val="00F03419"/>
    <w:pPr>
      <w:spacing w:after="120"/>
      <w:ind w:left="283"/>
    </w:pPr>
    <w:rPr>
      <w:rFonts w:ascii="Times New Roman" w:eastAsia="Times New Roman" w:hAnsi="Times New Roman" w:cs="Times New Roman"/>
      <w:sz w:val="20"/>
      <w:szCs w:val="20"/>
      <w:lang w:eastAsia="en-US"/>
    </w:rPr>
  </w:style>
  <w:style w:type="character" w:customStyle="1" w:styleId="ZarkazkladnhotextuChar">
    <w:name w:val="Zarážka základného textu Char"/>
    <w:basedOn w:val="Predvolenpsmoodseku"/>
    <w:link w:val="Zarkazkladnhotextu"/>
    <w:rsid w:val="00F03419"/>
    <w:rPr>
      <w:rFonts w:ascii="Times New Roman" w:eastAsia="Times New Roman" w:hAnsi="Times New Roman" w:cs="Times New Roman"/>
      <w:sz w:val="20"/>
      <w:szCs w:val="20"/>
    </w:rPr>
  </w:style>
  <w:style w:type="paragraph" w:styleId="Zkladntext3">
    <w:name w:val="Body Text 3"/>
    <w:basedOn w:val="Normlny"/>
    <w:link w:val="Zkladntext3Char"/>
    <w:uiPriority w:val="99"/>
    <w:rsid w:val="00F03419"/>
    <w:pPr>
      <w:spacing w:after="120"/>
    </w:pPr>
    <w:rPr>
      <w:rFonts w:ascii="Times New Roman" w:eastAsia="Times New Roman" w:hAnsi="Times New Roman" w:cs="Times New Roman"/>
      <w:sz w:val="16"/>
      <w:szCs w:val="16"/>
      <w:lang w:eastAsia="en-US"/>
    </w:rPr>
  </w:style>
  <w:style w:type="character" w:customStyle="1" w:styleId="Zkladntext3Char">
    <w:name w:val="Základný text 3 Char"/>
    <w:basedOn w:val="Predvolenpsmoodseku"/>
    <w:link w:val="Zkladntext3"/>
    <w:uiPriority w:val="99"/>
    <w:rsid w:val="00F03419"/>
    <w:rPr>
      <w:rFonts w:ascii="Times New Roman" w:eastAsia="Times New Roman" w:hAnsi="Times New Roman" w:cs="Times New Roman"/>
      <w:sz w:val="16"/>
      <w:szCs w:val="16"/>
    </w:rPr>
  </w:style>
  <w:style w:type="paragraph" w:styleId="Podtitul">
    <w:name w:val="Subtitle"/>
    <w:basedOn w:val="Normlny"/>
    <w:link w:val="PodtitulChar"/>
    <w:qFormat/>
    <w:rsid w:val="00F03419"/>
    <w:pPr>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lny"/>
    <w:rsid w:val="00F03419"/>
    <w:pPr>
      <w:ind w:left="708"/>
    </w:pPr>
    <w:rPr>
      <w:rFonts w:ascii="Arial" w:eastAsia="Times New Roman" w:hAnsi="Arial" w:cs="Times New Roman"/>
      <w:noProof/>
      <w:szCs w:val="24"/>
    </w:rPr>
  </w:style>
  <w:style w:type="paragraph" w:styleId="Bezriadkovania">
    <w:name w:val="No Spacing"/>
    <w:uiPriority w:val="1"/>
    <w:qFormat/>
    <w:rsid w:val="00F03419"/>
    <w:rPr>
      <w:rFonts w:ascii="Calibri" w:eastAsia="Calibri" w:hAnsi="Calibri" w:cs="Times New Roman"/>
    </w:rPr>
  </w:style>
  <w:style w:type="numbering" w:customStyle="1" w:styleId="Bezzoznamu11">
    <w:name w:val="Bez zoznamu11"/>
    <w:next w:val="Bezzoznamu"/>
    <w:uiPriority w:val="99"/>
    <w:semiHidden/>
    <w:unhideWhenUsed/>
    <w:rsid w:val="00F03419"/>
  </w:style>
  <w:style w:type="character" w:styleId="PouitHypertextovPrepojenie">
    <w:name w:val="FollowedHyperlink"/>
    <w:basedOn w:val="Predvolenpsmoodseku"/>
    <w:uiPriority w:val="99"/>
    <w:unhideWhenUsed/>
    <w:rsid w:val="00F03419"/>
    <w:rPr>
      <w:color w:val="800080"/>
      <w:u w:val="single"/>
    </w:rPr>
  </w:style>
  <w:style w:type="paragraph" w:customStyle="1" w:styleId="xl107">
    <w:name w:val="xl107"/>
    <w:basedOn w:val="Normlny"/>
    <w:rsid w:val="00F03419"/>
    <w:pPr>
      <w:spacing w:before="100" w:beforeAutospacing="1" w:after="100" w:afterAutospacing="1"/>
    </w:pPr>
    <w:rPr>
      <w:rFonts w:ascii="Arial" w:eastAsia="Times New Roman" w:hAnsi="Arial" w:cs="Arial"/>
      <w:sz w:val="18"/>
      <w:szCs w:val="18"/>
    </w:rPr>
  </w:style>
  <w:style w:type="paragraph" w:customStyle="1" w:styleId="xl108">
    <w:name w:val="xl108"/>
    <w:basedOn w:val="Normlny"/>
    <w:rsid w:val="00F03419"/>
    <w:pPr>
      <w:spacing w:before="100" w:beforeAutospacing="1" w:after="100" w:afterAutospacing="1"/>
      <w:jc w:val="center"/>
    </w:pPr>
    <w:rPr>
      <w:rFonts w:ascii="Arial" w:eastAsia="Times New Roman" w:hAnsi="Arial" w:cs="Arial"/>
      <w:sz w:val="18"/>
      <w:szCs w:val="18"/>
    </w:rPr>
  </w:style>
  <w:style w:type="paragraph" w:customStyle="1" w:styleId="xl109">
    <w:name w:val="xl109"/>
    <w:basedOn w:val="Normlny"/>
    <w:rsid w:val="00F03419"/>
    <w:pPr>
      <w:spacing w:before="100" w:beforeAutospacing="1" w:after="100" w:afterAutospacing="1"/>
      <w:jc w:val="center"/>
    </w:pPr>
    <w:rPr>
      <w:rFonts w:ascii="Arial" w:eastAsia="Times New Roman" w:hAnsi="Arial" w:cs="Arial"/>
      <w:sz w:val="18"/>
      <w:szCs w:val="18"/>
    </w:rPr>
  </w:style>
  <w:style w:type="paragraph" w:customStyle="1" w:styleId="xl110">
    <w:name w:val="xl110"/>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sz w:val="32"/>
      <w:szCs w:val="32"/>
    </w:rPr>
  </w:style>
  <w:style w:type="paragraph" w:customStyle="1" w:styleId="xl111">
    <w:name w:val="xl111"/>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32"/>
      <w:szCs w:val="32"/>
    </w:rPr>
  </w:style>
  <w:style w:type="paragraph" w:customStyle="1" w:styleId="xl112">
    <w:name w:val="xl112"/>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32"/>
      <w:szCs w:val="32"/>
    </w:rPr>
  </w:style>
  <w:style w:type="paragraph" w:customStyle="1" w:styleId="xl113">
    <w:name w:val="xl113"/>
    <w:basedOn w:val="Normlny"/>
    <w:rsid w:val="00F0341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sz w:val="32"/>
      <w:szCs w:val="32"/>
    </w:rPr>
  </w:style>
  <w:style w:type="paragraph" w:customStyle="1" w:styleId="xl114">
    <w:name w:val="xl114"/>
    <w:basedOn w:val="Normlny"/>
    <w:rsid w:val="00F0341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sz w:val="32"/>
      <w:szCs w:val="32"/>
    </w:rPr>
  </w:style>
  <w:style w:type="paragraph" w:customStyle="1" w:styleId="xl115">
    <w:name w:val="xl115"/>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sz w:val="32"/>
      <w:szCs w:val="32"/>
    </w:rPr>
  </w:style>
  <w:style w:type="paragraph" w:customStyle="1" w:styleId="xl116">
    <w:name w:val="xl116"/>
    <w:basedOn w:val="Normlny"/>
    <w:rsid w:val="00F0341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sz w:val="32"/>
      <w:szCs w:val="32"/>
    </w:rPr>
  </w:style>
  <w:style w:type="paragraph" w:customStyle="1" w:styleId="xl117">
    <w:name w:val="xl117"/>
    <w:basedOn w:val="Normlny"/>
    <w:rsid w:val="00F03419"/>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sz w:val="32"/>
      <w:szCs w:val="32"/>
    </w:rPr>
  </w:style>
  <w:style w:type="paragraph" w:customStyle="1" w:styleId="xl118">
    <w:name w:val="xl118"/>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color w:val="000000"/>
      <w:sz w:val="32"/>
      <w:szCs w:val="32"/>
    </w:rPr>
  </w:style>
  <w:style w:type="paragraph" w:customStyle="1" w:styleId="xl119">
    <w:name w:val="xl119"/>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color w:val="000000"/>
      <w:sz w:val="32"/>
      <w:szCs w:val="32"/>
    </w:rPr>
  </w:style>
  <w:style w:type="paragraph" w:customStyle="1" w:styleId="xl120">
    <w:name w:val="xl120"/>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32"/>
      <w:szCs w:val="32"/>
    </w:rPr>
  </w:style>
  <w:style w:type="paragraph" w:customStyle="1" w:styleId="xl121">
    <w:name w:val="xl121"/>
    <w:basedOn w:val="Normlny"/>
    <w:rsid w:val="00F034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32"/>
      <w:szCs w:val="32"/>
    </w:rPr>
  </w:style>
  <w:style w:type="paragraph" w:customStyle="1" w:styleId="xl122">
    <w:name w:val="xl122"/>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sz w:val="32"/>
      <w:szCs w:val="32"/>
    </w:rPr>
  </w:style>
  <w:style w:type="paragraph" w:customStyle="1" w:styleId="xl123">
    <w:name w:val="xl123"/>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F03419"/>
    <w:pP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25">
    <w:name w:val="xl125"/>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Times New Roman"/>
      <w:sz w:val="32"/>
      <w:szCs w:val="32"/>
    </w:rPr>
  </w:style>
  <w:style w:type="paragraph" w:customStyle="1" w:styleId="xl126">
    <w:name w:val="xl126"/>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sz w:val="32"/>
      <w:szCs w:val="32"/>
    </w:rPr>
  </w:style>
  <w:style w:type="paragraph" w:customStyle="1" w:styleId="xl130">
    <w:name w:val="xl130"/>
    <w:basedOn w:val="Normlny"/>
    <w:rsid w:val="00F03419"/>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sz w:val="32"/>
      <w:szCs w:val="32"/>
    </w:rPr>
  </w:style>
  <w:style w:type="paragraph" w:customStyle="1" w:styleId="xl131">
    <w:name w:val="xl131"/>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sz w:val="32"/>
      <w:szCs w:val="32"/>
    </w:rPr>
  </w:style>
  <w:style w:type="paragraph" w:customStyle="1" w:styleId="xl132">
    <w:name w:val="xl132"/>
    <w:basedOn w:val="Normlny"/>
    <w:rsid w:val="00F03419"/>
    <w:pPr>
      <w:pBdr>
        <w:top w:val="single" w:sz="8" w:space="0" w:color="auto"/>
      </w:pBdr>
      <w:spacing w:before="100" w:beforeAutospacing="1" w:after="100" w:afterAutospacing="1"/>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eastAsia="Times New Roman" w:hAnsi="Calibri" w:cs="Times New Roman"/>
      <w:b/>
      <w:bCs/>
      <w:sz w:val="32"/>
      <w:szCs w:val="32"/>
    </w:rPr>
  </w:style>
  <w:style w:type="paragraph" w:customStyle="1" w:styleId="xl135">
    <w:name w:val="xl135"/>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color w:val="000000"/>
      <w:sz w:val="32"/>
      <w:szCs w:val="32"/>
    </w:rPr>
  </w:style>
  <w:style w:type="paragraph" w:customStyle="1" w:styleId="xl136">
    <w:name w:val="xl136"/>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color w:val="000000"/>
      <w:sz w:val="32"/>
      <w:szCs w:val="32"/>
    </w:rPr>
  </w:style>
  <w:style w:type="paragraph" w:customStyle="1" w:styleId="xl138">
    <w:name w:val="xl138"/>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Times New Roman"/>
      <w:color w:val="000000"/>
      <w:sz w:val="32"/>
      <w:szCs w:val="32"/>
    </w:rPr>
  </w:style>
  <w:style w:type="paragraph" w:customStyle="1" w:styleId="xl139">
    <w:name w:val="xl139"/>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F03419"/>
  </w:style>
  <w:style w:type="paragraph" w:customStyle="1" w:styleId="Nadpis31">
    <w:name w:val="Nadpis 31"/>
    <w:basedOn w:val="Normlny"/>
    <w:next w:val="Normlny"/>
    <w:uiPriority w:val="9"/>
    <w:semiHidden/>
    <w:unhideWhenUsed/>
    <w:qFormat/>
    <w:rsid w:val="00F03419"/>
    <w:pPr>
      <w:keepNext/>
      <w:keepLines/>
      <w:spacing w:before="200"/>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F03419"/>
  </w:style>
  <w:style w:type="table" w:customStyle="1" w:styleId="Mriekatabuky2">
    <w:name w:val="Mriežka tabuľky2"/>
    <w:basedOn w:val="Normlnatabuka"/>
    <w:next w:val="Mriekatabuky"/>
    <w:uiPriority w:val="39"/>
    <w:rsid w:val="00F03419"/>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F0341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F03419"/>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F03419"/>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F03419"/>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F03419"/>
  </w:style>
  <w:style w:type="numbering" w:customStyle="1" w:styleId="Bezzoznamu1111">
    <w:name w:val="Bez zoznamu1111"/>
    <w:next w:val="Bezzoznamu"/>
    <w:uiPriority w:val="99"/>
    <w:semiHidden/>
    <w:unhideWhenUsed/>
    <w:rsid w:val="00F03419"/>
  </w:style>
  <w:style w:type="character" w:customStyle="1" w:styleId="Zkladntext0">
    <w:name w:val="Základný text_"/>
    <w:basedOn w:val="Predvolenpsmoodseku"/>
    <w:link w:val="Zkladntext30"/>
    <w:rsid w:val="00F03419"/>
    <w:rPr>
      <w:shd w:val="clear" w:color="auto" w:fill="FFFFFF"/>
    </w:rPr>
  </w:style>
  <w:style w:type="paragraph" w:customStyle="1" w:styleId="Zkladntext30">
    <w:name w:val="Základný text3"/>
    <w:basedOn w:val="Normlny"/>
    <w:link w:val="Zkladntext0"/>
    <w:rsid w:val="00F03419"/>
    <w:pPr>
      <w:shd w:val="clear" w:color="auto" w:fill="FFFFFF"/>
      <w:spacing w:before="360" w:line="263" w:lineRule="exact"/>
      <w:ind w:hanging="700"/>
    </w:pPr>
    <w:rPr>
      <w:rFonts w:eastAsiaTheme="minorHAnsi"/>
      <w:lang w:eastAsia="en-US"/>
    </w:rPr>
  </w:style>
  <w:style w:type="table" w:customStyle="1" w:styleId="Mriekatabuky3">
    <w:name w:val="Mriežka tabuľky3"/>
    <w:basedOn w:val="Normlnatabuka"/>
    <w:next w:val="Mriekatabuky"/>
    <w:uiPriority w:val="59"/>
    <w:rsid w:val="00F03419"/>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F03419"/>
  </w:style>
  <w:style w:type="character" w:customStyle="1" w:styleId="code">
    <w:name w:val="code"/>
    <w:rsid w:val="00F03419"/>
    <w:rPr>
      <w:sz w:val="17"/>
      <w:szCs w:val="17"/>
    </w:rPr>
  </w:style>
  <w:style w:type="character" w:styleId="Zstupntext">
    <w:name w:val="Placeholder Text"/>
    <w:basedOn w:val="Predvolenpsmoodseku"/>
    <w:uiPriority w:val="99"/>
    <w:semiHidden/>
    <w:rsid w:val="00F03419"/>
    <w:rPr>
      <w:color w:val="808080"/>
    </w:rPr>
  </w:style>
  <w:style w:type="paragraph" w:customStyle="1" w:styleId="Odrka">
    <w:name w:val="Odrážka"/>
    <w:basedOn w:val="Normlny"/>
    <w:link w:val="OdrkaChar1"/>
    <w:rsid w:val="00F03419"/>
    <w:pPr>
      <w:overflowPunct w:val="0"/>
      <w:autoSpaceDE w:val="0"/>
      <w:autoSpaceDN w:val="0"/>
      <w:adjustRightInd w:val="0"/>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lny"/>
    <w:uiPriority w:val="99"/>
    <w:rsid w:val="00F03419"/>
    <w:pPr>
      <w:spacing w:after="120"/>
    </w:pPr>
    <w:rPr>
      <w:rFonts w:ascii="Times New Roman" w:eastAsia="Times New Roman" w:hAnsi="Times New Roman" w:cs="Times New Roman"/>
      <w:b/>
      <w:sz w:val="24"/>
      <w:szCs w:val="24"/>
    </w:rPr>
  </w:style>
  <w:style w:type="paragraph" w:customStyle="1" w:styleId="Normal3">
    <w:name w:val="Normal3"/>
    <w:basedOn w:val="Normlny"/>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lny"/>
    <w:rsid w:val="00F03419"/>
    <w:pPr>
      <w:suppressAutoHyphens/>
      <w:spacing w:before="40"/>
      <w:ind w:firstLine="567"/>
    </w:pPr>
    <w:rPr>
      <w:rFonts w:ascii="Arial" w:eastAsia="Times New Roman" w:hAnsi="Arial" w:cs="Times New Roman"/>
      <w:sz w:val="20"/>
      <w:szCs w:val="20"/>
      <w:lang w:eastAsia="ar-SA"/>
    </w:rPr>
  </w:style>
  <w:style w:type="paragraph" w:customStyle="1" w:styleId="Table">
    <w:name w:val="Table"/>
    <w:basedOn w:val="Normlny"/>
    <w:rsid w:val="00F03419"/>
    <w:pPr>
      <w:spacing w:before="60" w:after="60"/>
      <w:ind w:left="23" w:right="23"/>
    </w:pPr>
    <w:rPr>
      <w:rFonts w:ascii="Arial" w:eastAsia="Times New Roman" w:hAnsi="Arial" w:cs="Times New Roman"/>
      <w:sz w:val="18"/>
      <w:szCs w:val="20"/>
      <w:lang w:eastAsia="en-US"/>
    </w:rPr>
  </w:style>
  <w:style w:type="paragraph" w:customStyle="1" w:styleId="TableBold">
    <w:name w:val="Table Bold"/>
    <w:basedOn w:val="Normlny"/>
    <w:rsid w:val="00F03419"/>
    <w:pPr>
      <w:keepNext/>
      <w:keepLines/>
      <w:spacing w:before="60" w:after="60"/>
      <w:ind w:left="23" w:right="23"/>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F03419"/>
  </w:style>
  <w:style w:type="table" w:customStyle="1" w:styleId="Mriekatabuky4">
    <w:name w:val="Mriežka tabuľky4"/>
    <w:basedOn w:val="Normlnatabuka"/>
    <w:next w:val="Mriekatabuky"/>
    <w:uiPriority w:val="39"/>
    <w:rsid w:val="00F0341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Predvolenpsmoodseku"/>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Predvolenpsmoodseku"/>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Predvolenpsmoodseku"/>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Nadpis4Char">
    <w:name w:val="Nadpis 4 Char"/>
    <w:basedOn w:val="Predvolenpsmoodseku"/>
    <w:link w:val="Nadpis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lny"/>
    <w:qFormat/>
    <w:rsid w:val="00751940"/>
    <w:pPr>
      <w:numPr>
        <w:numId w:val="3"/>
      </w:numPr>
      <w:spacing w:before="360" w:after="100"/>
      <w:ind w:left="567" w:firstLine="0"/>
    </w:pPr>
    <w:rPr>
      <w:rFonts w:ascii="Myriad Pro" w:eastAsia="Times New Roman" w:hAnsi="Myriad Pro" w:cs="Times New Roman"/>
      <w:sz w:val="24"/>
      <w:szCs w:val="20"/>
    </w:rPr>
  </w:style>
  <w:style w:type="paragraph" w:customStyle="1" w:styleId="Tabuka-hodnoty">
    <w:name w:val="Tabuľka - hodnoty"/>
    <w:basedOn w:val="Normlny"/>
    <w:rsid w:val="00CA343A"/>
    <w:pPr>
      <w:widowControl w:val="0"/>
      <w:suppressLineNumbers/>
      <w:suppressAutoHyphens/>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Bezzoznamu"/>
    <w:uiPriority w:val="99"/>
    <w:semiHidden/>
    <w:unhideWhenUsed/>
    <w:rsid w:val="00FC58A7"/>
  </w:style>
  <w:style w:type="paragraph" w:styleId="Zoznam">
    <w:name w:val="List"/>
    <w:basedOn w:val="Normlny"/>
    <w:uiPriority w:val="99"/>
    <w:semiHidden/>
    <w:unhideWhenUsed/>
    <w:rsid w:val="00FC58A7"/>
    <w:pPr>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textAlignment w:val="baseline"/>
    </w:pPr>
    <w:rPr>
      <w:rFonts w:ascii="Times New Roman" w:eastAsia="Times New Roman" w:hAnsi="Times New Roman" w:cs="Verdana"/>
      <w:kern w:val="3"/>
      <w:sz w:val="24"/>
      <w:szCs w:val="24"/>
      <w:lang w:eastAsia="sk-SK"/>
    </w:rPr>
  </w:style>
  <w:style w:type="table" w:styleId="Strednmrieka3">
    <w:name w:val="Medium Grid 3"/>
    <w:basedOn w:val="Normlnatabuka"/>
    <w:uiPriority w:val="60"/>
    <w:rsid w:val="00FC58A7"/>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Normlnatabuka"/>
    <w:next w:val="Mriekatabuky"/>
    <w:uiPriority w:val="59"/>
    <w:rsid w:val="00FC58A7"/>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pPr>
    <w:rPr>
      <w:rFonts w:ascii="Times New Roman" w:eastAsia="Times New Roman" w:hAnsi="Times New Roman" w:cs="Times New Roman"/>
      <w:szCs w:val="20"/>
      <w:lang w:eastAsia="ar-SA"/>
    </w:rPr>
  </w:style>
  <w:style w:type="paragraph" w:customStyle="1" w:styleId="Cislovanyseznam">
    <w:name w:val="Cislovany seznam"/>
    <w:basedOn w:val="Normlny"/>
    <w:rsid w:val="00FC58A7"/>
    <w:pPr>
      <w:numPr>
        <w:numId w:val="4"/>
      </w:numPr>
      <w:spacing w:before="40" w:after="60"/>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lny"/>
    <w:rsid w:val="00FC58A7"/>
    <w:pPr>
      <w:overflowPunct w:val="0"/>
      <w:autoSpaceDE w:val="0"/>
      <w:autoSpaceDN w:val="0"/>
      <w:adjustRightInd w:val="0"/>
      <w:spacing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rsid w:val="00FC58A7"/>
    <w:rPr>
      <w:rFonts w:ascii="Myriad Pro" w:eastAsia="Calibri" w:hAnsi="Myriad Pro" w:cs="Arial"/>
      <w:i/>
      <w:iCs/>
      <w:color w:val="000000"/>
      <w:sz w:val="24"/>
      <w:lang w:eastAsia="en-US"/>
    </w:rPr>
  </w:style>
  <w:style w:type="paragraph" w:customStyle="1" w:styleId="Sodrkami">
    <w:name w:val="S odrážkami"/>
    <w:basedOn w:val="Normlny"/>
    <w:rsid w:val="00FC58A7"/>
    <w:pPr>
      <w:numPr>
        <w:numId w:val="5"/>
      </w:numPr>
      <w:contextualSpacing/>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FC58A7"/>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FC58A7"/>
    <w:rPr>
      <w:rFonts w:ascii="Myriad Pro" w:eastAsia="Calibri" w:hAnsi="Myriad Pro" w:cs="Arial"/>
      <w:i/>
      <w:iCs/>
      <w:color w:val="000000"/>
      <w:sz w:val="24"/>
    </w:rPr>
  </w:style>
  <w:style w:type="table" w:styleId="Farebnmriekazvraznenie1">
    <w:name w:val="Colorful Grid Accent 1"/>
    <w:basedOn w:val="Normlnatabuka"/>
    <w:link w:val="Farebnmriekazvraznenie1Char"/>
    <w:uiPriority w:val="29"/>
    <w:semiHidden/>
    <w:unhideWhenUsed/>
    <w:rsid w:val="00FC58A7"/>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Predvolenpsmoodseku"/>
    <w:uiPriority w:val="99"/>
    <w:rsid w:val="00B93841"/>
  </w:style>
  <w:style w:type="character" w:customStyle="1" w:styleId="formtext">
    <w:name w:val="formtext"/>
    <w:basedOn w:val="Predvolenpsmoodseku"/>
    <w:rsid w:val="00B93841"/>
  </w:style>
  <w:style w:type="paragraph" w:customStyle="1" w:styleId="BodyText21">
    <w:name w:val="Body Text 21"/>
    <w:basedOn w:val="Normlny"/>
    <w:rsid w:val="00B93841"/>
    <w:pPr>
      <w:overflowPunct w:val="0"/>
      <w:autoSpaceDE w:val="0"/>
      <w:autoSpaceDN w:val="0"/>
      <w:adjustRightInd w:val="0"/>
      <w:ind w:left="284" w:hanging="284"/>
    </w:pPr>
    <w:rPr>
      <w:rFonts w:ascii="Times New Roman" w:eastAsia="Times New Roman" w:hAnsi="Times New Roman" w:cs="Times New Roman"/>
      <w:sz w:val="24"/>
      <w:szCs w:val="20"/>
    </w:rPr>
  </w:style>
  <w:style w:type="paragraph" w:styleId="Zoznam2">
    <w:name w:val="List 2"/>
    <w:basedOn w:val="Normlny"/>
    <w:unhideWhenUsed/>
    <w:rsid w:val="00B93841"/>
    <w:pPr>
      <w:ind w:left="566" w:hanging="283"/>
      <w:contextualSpacing/>
    </w:pPr>
    <w:rPr>
      <w:rFonts w:ascii="Arial" w:eastAsia="Times New Roman" w:hAnsi="Arial" w:cs="Times New Roman"/>
      <w:noProof/>
      <w:szCs w:val="24"/>
    </w:rPr>
  </w:style>
  <w:style w:type="character" w:customStyle="1" w:styleId="Nevyrieenzmienka10">
    <w:name w:val="Nevyriešená zmienka1"/>
    <w:basedOn w:val="Predvolenpsmoodseku"/>
    <w:uiPriority w:val="99"/>
    <w:semiHidden/>
    <w:unhideWhenUsed/>
    <w:rsid w:val="00B93841"/>
    <w:rPr>
      <w:color w:val="605E5C"/>
      <w:shd w:val="clear" w:color="auto" w:fill="E1DFDD"/>
    </w:rPr>
  </w:style>
  <w:style w:type="character" w:styleId="sloriadka">
    <w:name w:val="line number"/>
    <w:basedOn w:val="Predvolenpsmoodseku"/>
    <w:uiPriority w:val="99"/>
    <w:semiHidden/>
    <w:unhideWhenUsed/>
    <w:rsid w:val="0074118C"/>
  </w:style>
  <w:style w:type="paragraph" w:customStyle="1" w:styleId="msonormal0">
    <w:name w:val="msonormal"/>
    <w:basedOn w:val="Normlny"/>
    <w:rsid w:val="00254641"/>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254641"/>
    <w:pPr>
      <w:spacing w:before="100" w:beforeAutospacing="1" w:after="100" w:afterAutospacing="1"/>
    </w:pPr>
    <w:rPr>
      <w:rFonts w:ascii="Arial" w:eastAsia="Times New Roman" w:hAnsi="Arial" w:cs="Arial"/>
      <w:sz w:val="18"/>
      <w:szCs w:val="18"/>
    </w:rPr>
  </w:style>
  <w:style w:type="paragraph" w:customStyle="1" w:styleId="font6">
    <w:name w:val="font6"/>
    <w:basedOn w:val="Normlny"/>
    <w:rsid w:val="00254641"/>
    <w:pPr>
      <w:spacing w:before="100" w:beforeAutospacing="1" w:after="100" w:afterAutospacing="1"/>
    </w:pPr>
    <w:rPr>
      <w:rFonts w:ascii="Arial" w:eastAsia="Times New Roman" w:hAnsi="Arial" w:cs="Arial"/>
      <w:sz w:val="18"/>
      <w:szCs w:val="18"/>
    </w:rPr>
  </w:style>
  <w:style w:type="paragraph" w:customStyle="1" w:styleId="xl63">
    <w:name w:val="xl63"/>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64">
    <w:name w:val="xl64"/>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65">
    <w:name w:val="xl65"/>
    <w:basedOn w:val="Normlny"/>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8"/>
      <w:szCs w:val="18"/>
    </w:rPr>
  </w:style>
  <w:style w:type="paragraph" w:customStyle="1" w:styleId="xl66">
    <w:name w:val="xl66"/>
    <w:basedOn w:val="Normlny"/>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8"/>
      <w:szCs w:val="18"/>
    </w:rPr>
  </w:style>
  <w:style w:type="paragraph" w:customStyle="1" w:styleId="xl67">
    <w:name w:val="xl67"/>
    <w:basedOn w:val="Normlny"/>
    <w:rsid w:val="00254641"/>
    <w:pP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lny"/>
    <w:rsid w:val="00254641"/>
    <w:pP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lny"/>
    <w:rsid w:val="00254641"/>
    <w:pPr>
      <w:spacing w:before="100" w:beforeAutospacing="1" w:after="100" w:afterAutospacing="1"/>
      <w:textAlignment w:val="top"/>
    </w:pPr>
    <w:rPr>
      <w:rFonts w:ascii="Arial" w:eastAsia="Times New Roman" w:hAnsi="Arial" w:cs="Arial"/>
      <w:sz w:val="18"/>
      <w:szCs w:val="18"/>
    </w:rPr>
  </w:style>
  <w:style w:type="paragraph" w:customStyle="1" w:styleId="xl70">
    <w:name w:val="xl70"/>
    <w:basedOn w:val="Normlny"/>
    <w:rsid w:val="00254641"/>
    <w:pPr>
      <w:spacing w:before="100" w:beforeAutospacing="1" w:after="100" w:afterAutospacing="1"/>
      <w:jc w:val="right"/>
      <w:textAlignment w:val="top"/>
    </w:pPr>
    <w:rPr>
      <w:rFonts w:ascii="Arial" w:eastAsia="Times New Roman" w:hAnsi="Arial" w:cs="Arial"/>
      <w:sz w:val="18"/>
      <w:szCs w:val="18"/>
    </w:rPr>
  </w:style>
  <w:style w:type="paragraph" w:customStyle="1" w:styleId="xl71">
    <w:name w:val="xl71"/>
    <w:basedOn w:val="Normlny"/>
    <w:rsid w:val="00254641"/>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73">
    <w:name w:val="xl73"/>
    <w:basedOn w:val="Normlny"/>
    <w:rsid w:val="00254641"/>
    <w:pPr>
      <w:spacing w:before="100" w:beforeAutospacing="1" w:after="100" w:afterAutospacing="1"/>
      <w:jc w:val="center"/>
      <w:textAlignment w:val="center"/>
    </w:pPr>
    <w:rPr>
      <w:rFonts w:ascii="Arial" w:eastAsia="Times New Roman" w:hAnsi="Arial" w:cs="Arial"/>
      <w:sz w:val="18"/>
      <w:szCs w:val="18"/>
    </w:rPr>
  </w:style>
  <w:style w:type="paragraph" w:customStyle="1" w:styleId="xl74">
    <w:name w:val="xl74"/>
    <w:basedOn w:val="Normlny"/>
    <w:rsid w:val="002546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75">
    <w:name w:val="xl75"/>
    <w:basedOn w:val="Normlny"/>
    <w:rsid w:val="00254641"/>
    <w:pPr>
      <w:spacing w:before="100" w:beforeAutospacing="1" w:after="100" w:afterAutospacing="1"/>
      <w:jc w:val="center"/>
      <w:textAlignment w:val="center"/>
    </w:pPr>
    <w:rPr>
      <w:rFonts w:ascii="Tahoma" w:eastAsia="Times New Roman" w:hAnsi="Tahoma" w:cs="Tahoma"/>
      <w:b/>
      <w:bCs/>
      <w:sz w:val="18"/>
      <w:szCs w:val="18"/>
    </w:rPr>
  </w:style>
  <w:style w:type="paragraph" w:customStyle="1" w:styleId="xl76">
    <w:name w:val="xl76"/>
    <w:basedOn w:val="Normlny"/>
    <w:rsid w:val="00254641"/>
    <w:pPr>
      <w:spacing w:before="100" w:beforeAutospacing="1" w:after="100" w:afterAutospacing="1"/>
      <w:jc w:val="center"/>
      <w:textAlignment w:val="center"/>
    </w:pPr>
    <w:rPr>
      <w:rFonts w:ascii="Tahoma" w:eastAsia="Times New Roman" w:hAnsi="Tahoma" w:cs="Tahoma"/>
      <w:b/>
      <w:bCs/>
      <w:sz w:val="18"/>
      <w:szCs w:val="18"/>
    </w:rPr>
  </w:style>
  <w:style w:type="character" w:styleId="slostrany">
    <w:name w:val="page number"/>
    <w:basedOn w:val="Predvolenpsmoodseku"/>
    <w:rsid w:val="004722C1"/>
  </w:style>
  <w:style w:type="character" w:styleId="Nevyrieenzmienka">
    <w:name w:val="Unresolved Mention"/>
    <w:basedOn w:val="Predvolenpsmoodseku"/>
    <w:uiPriority w:val="99"/>
    <w:semiHidden/>
    <w:unhideWhenUsed/>
    <w:rsid w:val="00FB5E4E"/>
    <w:rPr>
      <w:color w:val="605E5C"/>
      <w:shd w:val="clear" w:color="auto" w:fill="E1DFDD"/>
    </w:rPr>
  </w:style>
  <w:style w:type="paragraph" w:styleId="Revzia">
    <w:name w:val="Revision"/>
    <w:hidden/>
    <w:uiPriority w:val="99"/>
    <w:semiHidden/>
    <w:rsid w:val="004611F0"/>
    <w:pPr>
      <w:ind w:left="0"/>
      <w:jc w:val="left"/>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01">
      <w:bodyDiv w:val="1"/>
      <w:marLeft w:val="0"/>
      <w:marRight w:val="0"/>
      <w:marTop w:val="0"/>
      <w:marBottom w:val="0"/>
      <w:divBdr>
        <w:top w:val="none" w:sz="0" w:space="0" w:color="auto"/>
        <w:left w:val="none" w:sz="0" w:space="0" w:color="auto"/>
        <w:bottom w:val="none" w:sz="0" w:space="0" w:color="auto"/>
        <w:right w:val="none" w:sz="0" w:space="0" w:color="auto"/>
      </w:divBdr>
    </w:div>
    <w:div w:id="83771471">
      <w:bodyDiv w:val="1"/>
      <w:marLeft w:val="0"/>
      <w:marRight w:val="0"/>
      <w:marTop w:val="0"/>
      <w:marBottom w:val="0"/>
      <w:divBdr>
        <w:top w:val="none" w:sz="0" w:space="0" w:color="auto"/>
        <w:left w:val="none" w:sz="0" w:space="0" w:color="auto"/>
        <w:bottom w:val="none" w:sz="0" w:space="0" w:color="auto"/>
        <w:right w:val="none" w:sz="0" w:space="0" w:color="auto"/>
      </w:divBdr>
    </w:div>
    <w:div w:id="83890923">
      <w:bodyDiv w:val="1"/>
      <w:marLeft w:val="0"/>
      <w:marRight w:val="0"/>
      <w:marTop w:val="0"/>
      <w:marBottom w:val="0"/>
      <w:divBdr>
        <w:top w:val="none" w:sz="0" w:space="0" w:color="auto"/>
        <w:left w:val="none" w:sz="0" w:space="0" w:color="auto"/>
        <w:bottom w:val="none" w:sz="0" w:space="0" w:color="auto"/>
        <w:right w:val="none" w:sz="0" w:space="0" w:color="auto"/>
      </w:divBdr>
    </w:div>
    <w:div w:id="101386100">
      <w:bodyDiv w:val="1"/>
      <w:marLeft w:val="0"/>
      <w:marRight w:val="0"/>
      <w:marTop w:val="0"/>
      <w:marBottom w:val="0"/>
      <w:divBdr>
        <w:top w:val="none" w:sz="0" w:space="0" w:color="auto"/>
        <w:left w:val="none" w:sz="0" w:space="0" w:color="auto"/>
        <w:bottom w:val="none" w:sz="0" w:space="0" w:color="auto"/>
        <w:right w:val="none" w:sz="0" w:space="0" w:color="auto"/>
      </w:divBdr>
    </w:div>
    <w:div w:id="216941636">
      <w:bodyDiv w:val="1"/>
      <w:marLeft w:val="0"/>
      <w:marRight w:val="0"/>
      <w:marTop w:val="0"/>
      <w:marBottom w:val="0"/>
      <w:divBdr>
        <w:top w:val="none" w:sz="0" w:space="0" w:color="auto"/>
        <w:left w:val="none" w:sz="0" w:space="0" w:color="auto"/>
        <w:bottom w:val="none" w:sz="0" w:space="0" w:color="auto"/>
        <w:right w:val="none" w:sz="0" w:space="0" w:color="auto"/>
      </w:divBdr>
    </w:div>
    <w:div w:id="296759028">
      <w:bodyDiv w:val="1"/>
      <w:marLeft w:val="0"/>
      <w:marRight w:val="0"/>
      <w:marTop w:val="0"/>
      <w:marBottom w:val="0"/>
      <w:divBdr>
        <w:top w:val="none" w:sz="0" w:space="0" w:color="auto"/>
        <w:left w:val="none" w:sz="0" w:space="0" w:color="auto"/>
        <w:bottom w:val="none" w:sz="0" w:space="0" w:color="auto"/>
        <w:right w:val="none" w:sz="0" w:space="0" w:color="auto"/>
      </w:divBdr>
    </w:div>
    <w:div w:id="315650534">
      <w:bodyDiv w:val="1"/>
      <w:marLeft w:val="0"/>
      <w:marRight w:val="0"/>
      <w:marTop w:val="0"/>
      <w:marBottom w:val="0"/>
      <w:divBdr>
        <w:top w:val="none" w:sz="0" w:space="0" w:color="auto"/>
        <w:left w:val="none" w:sz="0" w:space="0" w:color="auto"/>
        <w:bottom w:val="none" w:sz="0" w:space="0" w:color="auto"/>
        <w:right w:val="none" w:sz="0" w:space="0" w:color="auto"/>
      </w:divBdr>
    </w:div>
    <w:div w:id="435445237">
      <w:bodyDiv w:val="1"/>
      <w:marLeft w:val="0"/>
      <w:marRight w:val="0"/>
      <w:marTop w:val="0"/>
      <w:marBottom w:val="0"/>
      <w:divBdr>
        <w:top w:val="none" w:sz="0" w:space="0" w:color="auto"/>
        <w:left w:val="none" w:sz="0" w:space="0" w:color="auto"/>
        <w:bottom w:val="none" w:sz="0" w:space="0" w:color="auto"/>
        <w:right w:val="none" w:sz="0" w:space="0" w:color="auto"/>
      </w:divBdr>
    </w:div>
    <w:div w:id="510028842">
      <w:bodyDiv w:val="1"/>
      <w:marLeft w:val="0"/>
      <w:marRight w:val="0"/>
      <w:marTop w:val="0"/>
      <w:marBottom w:val="0"/>
      <w:divBdr>
        <w:top w:val="none" w:sz="0" w:space="0" w:color="auto"/>
        <w:left w:val="none" w:sz="0" w:space="0" w:color="auto"/>
        <w:bottom w:val="none" w:sz="0" w:space="0" w:color="auto"/>
        <w:right w:val="none" w:sz="0" w:space="0" w:color="auto"/>
      </w:divBdr>
    </w:div>
    <w:div w:id="529076167">
      <w:bodyDiv w:val="1"/>
      <w:marLeft w:val="0"/>
      <w:marRight w:val="0"/>
      <w:marTop w:val="0"/>
      <w:marBottom w:val="0"/>
      <w:divBdr>
        <w:top w:val="none" w:sz="0" w:space="0" w:color="auto"/>
        <w:left w:val="none" w:sz="0" w:space="0" w:color="auto"/>
        <w:bottom w:val="none" w:sz="0" w:space="0" w:color="auto"/>
        <w:right w:val="none" w:sz="0" w:space="0" w:color="auto"/>
      </w:divBdr>
    </w:div>
    <w:div w:id="551773736">
      <w:bodyDiv w:val="1"/>
      <w:marLeft w:val="0"/>
      <w:marRight w:val="0"/>
      <w:marTop w:val="0"/>
      <w:marBottom w:val="0"/>
      <w:divBdr>
        <w:top w:val="none" w:sz="0" w:space="0" w:color="auto"/>
        <w:left w:val="none" w:sz="0" w:space="0" w:color="auto"/>
        <w:bottom w:val="none" w:sz="0" w:space="0" w:color="auto"/>
        <w:right w:val="none" w:sz="0" w:space="0" w:color="auto"/>
      </w:divBdr>
    </w:div>
    <w:div w:id="590705159">
      <w:bodyDiv w:val="1"/>
      <w:marLeft w:val="0"/>
      <w:marRight w:val="0"/>
      <w:marTop w:val="0"/>
      <w:marBottom w:val="0"/>
      <w:divBdr>
        <w:top w:val="none" w:sz="0" w:space="0" w:color="auto"/>
        <w:left w:val="none" w:sz="0" w:space="0" w:color="auto"/>
        <w:bottom w:val="none" w:sz="0" w:space="0" w:color="auto"/>
        <w:right w:val="none" w:sz="0" w:space="0" w:color="auto"/>
      </w:divBdr>
    </w:div>
    <w:div w:id="634532579">
      <w:bodyDiv w:val="1"/>
      <w:marLeft w:val="0"/>
      <w:marRight w:val="0"/>
      <w:marTop w:val="0"/>
      <w:marBottom w:val="0"/>
      <w:divBdr>
        <w:top w:val="none" w:sz="0" w:space="0" w:color="auto"/>
        <w:left w:val="none" w:sz="0" w:space="0" w:color="auto"/>
        <w:bottom w:val="none" w:sz="0" w:space="0" w:color="auto"/>
        <w:right w:val="none" w:sz="0" w:space="0" w:color="auto"/>
      </w:divBdr>
    </w:div>
    <w:div w:id="655110830">
      <w:bodyDiv w:val="1"/>
      <w:marLeft w:val="0"/>
      <w:marRight w:val="0"/>
      <w:marTop w:val="0"/>
      <w:marBottom w:val="0"/>
      <w:divBdr>
        <w:top w:val="none" w:sz="0" w:space="0" w:color="auto"/>
        <w:left w:val="none" w:sz="0" w:space="0" w:color="auto"/>
        <w:bottom w:val="none" w:sz="0" w:space="0" w:color="auto"/>
        <w:right w:val="none" w:sz="0" w:space="0" w:color="auto"/>
      </w:divBdr>
    </w:div>
    <w:div w:id="682703296">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714162389">
      <w:bodyDiv w:val="1"/>
      <w:marLeft w:val="0"/>
      <w:marRight w:val="0"/>
      <w:marTop w:val="0"/>
      <w:marBottom w:val="0"/>
      <w:divBdr>
        <w:top w:val="none" w:sz="0" w:space="0" w:color="auto"/>
        <w:left w:val="none" w:sz="0" w:space="0" w:color="auto"/>
        <w:bottom w:val="none" w:sz="0" w:space="0" w:color="auto"/>
        <w:right w:val="none" w:sz="0" w:space="0" w:color="auto"/>
      </w:divBdr>
    </w:div>
    <w:div w:id="754937429">
      <w:bodyDiv w:val="1"/>
      <w:marLeft w:val="0"/>
      <w:marRight w:val="0"/>
      <w:marTop w:val="0"/>
      <w:marBottom w:val="0"/>
      <w:divBdr>
        <w:top w:val="none" w:sz="0" w:space="0" w:color="auto"/>
        <w:left w:val="none" w:sz="0" w:space="0" w:color="auto"/>
        <w:bottom w:val="none" w:sz="0" w:space="0" w:color="auto"/>
        <w:right w:val="none" w:sz="0" w:space="0" w:color="auto"/>
      </w:divBdr>
    </w:div>
    <w:div w:id="827327880">
      <w:bodyDiv w:val="1"/>
      <w:marLeft w:val="0"/>
      <w:marRight w:val="0"/>
      <w:marTop w:val="0"/>
      <w:marBottom w:val="0"/>
      <w:divBdr>
        <w:top w:val="none" w:sz="0" w:space="0" w:color="auto"/>
        <w:left w:val="none" w:sz="0" w:space="0" w:color="auto"/>
        <w:bottom w:val="none" w:sz="0" w:space="0" w:color="auto"/>
        <w:right w:val="none" w:sz="0" w:space="0" w:color="auto"/>
      </w:divBdr>
    </w:div>
    <w:div w:id="852112153">
      <w:bodyDiv w:val="1"/>
      <w:marLeft w:val="0"/>
      <w:marRight w:val="0"/>
      <w:marTop w:val="0"/>
      <w:marBottom w:val="0"/>
      <w:divBdr>
        <w:top w:val="none" w:sz="0" w:space="0" w:color="auto"/>
        <w:left w:val="none" w:sz="0" w:space="0" w:color="auto"/>
        <w:bottom w:val="none" w:sz="0" w:space="0" w:color="auto"/>
        <w:right w:val="none" w:sz="0" w:space="0" w:color="auto"/>
      </w:divBdr>
    </w:div>
    <w:div w:id="892424703">
      <w:bodyDiv w:val="1"/>
      <w:marLeft w:val="0"/>
      <w:marRight w:val="0"/>
      <w:marTop w:val="0"/>
      <w:marBottom w:val="0"/>
      <w:divBdr>
        <w:top w:val="none" w:sz="0" w:space="0" w:color="auto"/>
        <w:left w:val="none" w:sz="0" w:space="0" w:color="auto"/>
        <w:bottom w:val="none" w:sz="0" w:space="0" w:color="auto"/>
        <w:right w:val="none" w:sz="0" w:space="0" w:color="auto"/>
      </w:divBdr>
    </w:div>
    <w:div w:id="900946816">
      <w:bodyDiv w:val="1"/>
      <w:marLeft w:val="0"/>
      <w:marRight w:val="0"/>
      <w:marTop w:val="0"/>
      <w:marBottom w:val="0"/>
      <w:divBdr>
        <w:top w:val="none" w:sz="0" w:space="0" w:color="auto"/>
        <w:left w:val="none" w:sz="0" w:space="0" w:color="auto"/>
        <w:bottom w:val="none" w:sz="0" w:space="0" w:color="auto"/>
        <w:right w:val="none" w:sz="0" w:space="0" w:color="auto"/>
      </w:divBdr>
    </w:div>
    <w:div w:id="910308240">
      <w:bodyDiv w:val="1"/>
      <w:marLeft w:val="0"/>
      <w:marRight w:val="0"/>
      <w:marTop w:val="0"/>
      <w:marBottom w:val="0"/>
      <w:divBdr>
        <w:top w:val="none" w:sz="0" w:space="0" w:color="auto"/>
        <w:left w:val="none" w:sz="0" w:space="0" w:color="auto"/>
        <w:bottom w:val="none" w:sz="0" w:space="0" w:color="auto"/>
        <w:right w:val="none" w:sz="0" w:space="0" w:color="auto"/>
      </w:divBdr>
    </w:div>
    <w:div w:id="978070794">
      <w:bodyDiv w:val="1"/>
      <w:marLeft w:val="0"/>
      <w:marRight w:val="0"/>
      <w:marTop w:val="0"/>
      <w:marBottom w:val="0"/>
      <w:divBdr>
        <w:top w:val="none" w:sz="0" w:space="0" w:color="auto"/>
        <w:left w:val="none" w:sz="0" w:space="0" w:color="auto"/>
        <w:bottom w:val="none" w:sz="0" w:space="0" w:color="auto"/>
        <w:right w:val="none" w:sz="0" w:space="0" w:color="auto"/>
      </w:divBdr>
    </w:div>
    <w:div w:id="998656986">
      <w:bodyDiv w:val="1"/>
      <w:marLeft w:val="0"/>
      <w:marRight w:val="0"/>
      <w:marTop w:val="0"/>
      <w:marBottom w:val="0"/>
      <w:divBdr>
        <w:top w:val="none" w:sz="0" w:space="0" w:color="auto"/>
        <w:left w:val="none" w:sz="0" w:space="0" w:color="auto"/>
        <w:bottom w:val="none" w:sz="0" w:space="0" w:color="auto"/>
        <w:right w:val="none" w:sz="0" w:space="0" w:color="auto"/>
      </w:divBdr>
    </w:div>
    <w:div w:id="1196581700">
      <w:bodyDiv w:val="1"/>
      <w:marLeft w:val="0"/>
      <w:marRight w:val="0"/>
      <w:marTop w:val="0"/>
      <w:marBottom w:val="0"/>
      <w:divBdr>
        <w:top w:val="none" w:sz="0" w:space="0" w:color="auto"/>
        <w:left w:val="none" w:sz="0" w:space="0" w:color="auto"/>
        <w:bottom w:val="none" w:sz="0" w:space="0" w:color="auto"/>
        <w:right w:val="none" w:sz="0" w:space="0" w:color="auto"/>
      </w:divBdr>
    </w:div>
    <w:div w:id="1256478406">
      <w:bodyDiv w:val="1"/>
      <w:marLeft w:val="0"/>
      <w:marRight w:val="0"/>
      <w:marTop w:val="0"/>
      <w:marBottom w:val="0"/>
      <w:divBdr>
        <w:top w:val="none" w:sz="0" w:space="0" w:color="auto"/>
        <w:left w:val="none" w:sz="0" w:space="0" w:color="auto"/>
        <w:bottom w:val="none" w:sz="0" w:space="0" w:color="auto"/>
        <w:right w:val="none" w:sz="0" w:space="0" w:color="auto"/>
      </w:divBdr>
    </w:div>
    <w:div w:id="1288924840">
      <w:bodyDiv w:val="1"/>
      <w:marLeft w:val="0"/>
      <w:marRight w:val="0"/>
      <w:marTop w:val="0"/>
      <w:marBottom w:val="0"/>
      <w:divBdr>
        <w:top w:val="none" w:sz="0" w:space="0" w:color="auto"/>
        <w:left w:val="none" w:sz="0" w:space="0" w:color="auto"/>
        <w:bottom w:val="none" w:sz="0" w:space="0" w:color="auto"/>
        <w:right w:val="none" w:sz="0" w:space="0" w:color="auto"/>
      </w:divBdr>
    </w:div>
    <w:div w:id="1294140876">
      <w:bodyDiv w:val="1"/>
      <w:marLeft w:val="0"/>
      <w:marRight w:val="0"/>
      <w:marTop w:val="0"/>
      <w:marBottom w:val="0"/>
      <w:divBdr>
        <w:top w:val="none" w:sz="0" w:space="0" w:color="auto"/>
        <w:left w:val="none" w:sz="0" w:space="0" w:color="auto"/>
        <w:bottom w:val="none" w:sz="0" w:space="0" w:color="auto"/>
        <w:right w:val="none" w:sz="0" w:space="0" w:color="auto"/>
      </w:divBdr>
    </w:div>
    <w:div w:id="1322193105">
      <w:bodyDiv w:val="1"/>
      <w:marLeft w:val="0"/>
      <w:marRight w:val="0"/>
      <w:marTop w:val="0"/>
      <w:marBottom w:val="0"/>
      <w:divBdr>
        <w:top w:val="none" w:sz="0" w:space="0" w:color="auto"/>
        <w:left w:val="none" w:sz="0" w:space="0" w:color="auto"/>
        <w:bottom w:val="none" w:sz="0" w:space="0" w:color="auto"/>
        <w:right w:val="none" w:sz="0" w:space="0" w:color="auto"/>
      </w:divBdr>
    </w:div>
    <w:div w:id="1339768306">
      <w:bodyDiv w:val="1"/>
      <w:marLeft w:val="0"/>
      <w:marRight w:val="0"/>
      <w:marTop w:val="0"/>
      <w:marBottom w:val="0"/>
      <w:divBdr>
        <w:top w:val="none" w:sz="0" w:space="0" w:color="auto"/>
        <w:left w:val="none" w:sz="0" w:space="0" w:color="auto"/>
        <w:bottom w:val="none" w:sz="0" w:space="0" w:color="auto"/>
        <w:right w:val="none" w:sz="0" w:space="0" w:color="auto"/>
      </w:divBdr>
    </w:div>
    <w:div w:id="1410232199">
      <w:bodyDiv w:val="1"/>
      <w:marLeft w:val="0"/>
      <w:marRight w:val="0"/>
      <w:marTop w:val="0"/>
      <w:marBottom w:val="0"/>
      <w:divBdr>
        <w:top w:val="none" w:sz="0" w:space="0" w:color="auto"/>
        <w:left w:val="none" w:sz="0" w:space="0" w:color="auto"/>
        <w:bottom w:val="none" w:sz="0" w:space="0" w:color="auto"/>
        <w:right w:val="none" w:sz="0" w:space="0" w:color="auto"/>
      </w:divBdr>
    </w:div>
    <w:div w:id="1437486683">
      <w:bodyDiv w:val="1"/>
      <w:marLeft w:val="0"/>
      <w:marRight w:val="0"/>
      <w:marTop w:val="0"/>
      <w:marBottom w:val="0"/>
      <w:divBdr>
        <w:top w:val="none" w:sz="0" w:space="0" w:color="auto"/>
        <w:left w:val="none" w:sz="0" w:space="0" w:color="auto"/>
        <w:bottom w:val="none" w:sz="0" w:space="0" w:color="auto"/>
        <w:right w:val="none" w:sz="0" w:space="0" w:color="auto"/>
      </w:divBdr>
    </w:div>
    <w:div w:id="1457717433">
      <w:bodyDiv w:val="1"/>
      <w:marLeft w:val="0"/>
      <w:marRight w:val="0"/>
      <w:marTop w:val="0"/>
      <w:marBottom w:val="0"/>
      <w:divBdr>
        <w:top w:val="none" w:sz="0" w:space="0" w:color="auto"/>
        <w:left w:val="none" w:sz="0" w:space="0" w:color="auto"/>
        <w:bottom w:val="none" w:sz="0" w:space="0" w:color="auto"/>
        <w:right w:val="none" w:sz="0" w:space="0" w:color="auto"/>
      </w:divBdr>
    </w:div>
    <w:div w:id="1465847734">
      <w:bodyDiv w:val="1"/>
      <w:marLeft w:val="0"/>
      <w:marRight w:val="0"/>
      <w:marTop w:val="0"/>
      <w:marBottom w:val="0"/>
      <w:divBdr>
        <w:top w:val="none" w:sz="0" w:space="0" w:color="auto"/>
        <w:left w:val="none" w:sz="0" w:space="0" w:color="auto"/>
        <w:bottom w:val="none" w:sz="0" w:space="0" w:color="auto"/>
        <w:right w:val="none" w:sz="0" w:space="0" w:color="auto"/>
      </w:divBdr>
    </w:div>
    <w:div w:id="1571580958">
      <w:bodyDiv w:val="1"/>
      <w:marLeft w:val="0"/>
      <w:marRight w:val="0"/>
      <w:marTop w:val="0"/>
      <w:marBottom w:val="0"/>
      <w:divBdr>
        <w:top w:val="none" w:sz="0" w:space="0" w:color="auto"/>
        <w:left w:val="none" w:sz="0" w:space="0" w:color="auto"/>
        <w:bottom w:val="none" w:sz="0" w:space="0" w:color="auto"/>
        <w:right w:val="none" w:sz="0" w:space="0" w:color="auto"/>
      </w:divBdr>
    </w:div>
    <w:div w:id="1602184033">
      <w:bodyDiv w:val="1"/>
      <w:marLeft w:val="0"/>
      <w:marRight w:val="0"/>
      <w:marTop w:val="0"/>
      <w:marBottom w:val="0"/>
      <w:divBdr>
        <w:top w:val="none" w:sz="0" w:space="0" w:color="auto"/>
        <w:left w:val="none" w:sz="0" w:space="0" w:color="auto"/>
        <w:bottom w:val="none" w:sz="0" w:space="0" w:color="auto"/>
        <w:right w:val="none" w:sz="0" w:space="0" w:color="auto"/>
      </w:divBdr>
    </w:div>
    <w:div w:id="1656029407">
      <w:bodyDiv w:val="1"/>
      <w:marLeft w:val="0"/>
      <w:marRight w:val="0"/>
      <w:marTop w:val="0"/>
      <w:marBottom w:val="0"/>
      <w:divBdr>
        <w:top w:val="none" w:sz="0" w:space="0" w:color="auto"/>
        <w:left w:val="none" w:sz="0" w:space="0" w:color="auto"/>
        <w:bottom w:val="none" w:sz="0" w:space="0" w:color="auto"/>
        <w:right w:val="none" w:sz="0" w:space="0" w:color="auto"/>
      </w:divBdr>
    </w:div>
    <w:div w:id="1708867668">
      <w:bodyDiv w:val="1"/>
      <w:marLeft w:val="0"/>
      <w:marRight w:val="0"/>
      <w:marTop w:val="0"/>
      <w:marBottom w:val="0"/>
      <w:divBdr>
        <w:top w:val="none" w:sz="0" w:space="0" w:color="auto"/>
        <w:left w:val="none" w:sz="0" w:space="0" w:color="auto"/>
        <w:bottom w:val="none" w:sz="0" w:space="0" w:color="auto"/>
        <w:right w:val="none" w:sz="0" w:space="0" w:color="auto"/>
      </w:divBdr>
    </w:div>
    <w:div w:id="1712070007">
      <w:bodyDiv w:val="1"/>
      <w:marLeft w:val="0"/>
      <w:marRight w:val="0"/>
      <w:marTop w:val="0"/>
      <w:marBottom w:val="0"/>
      <w:divBdr>
        <w:top w:val="none" w:sz="0" w:space="0" w:color="auto"/>
        <w:left w:val="none" w:sz="0" w:space="0" w:color="auto"/>
        <w:bottom w:val="none" w:sz="0" w:space="0" w:color="auto"/>
        <w:right w:val="none" w:sz="0" w:space="0" w:color="auto"/>
      </w:divBdr>
    </w:div>
    <w:div w:id="1741638084">
      <w:bodyDiv w:val="1"/>
      <w:marLeft w:val="0"/>
      <w:marRight w:val="0"/>
      <w:marTop w:val="0"/>
      <w:marBottom w:val="0"/>
      <w:divBdr>
        <w:top w:val="none" w:sz="0" w:space="0" w:color="auto"/>
        <w:left w:val="none" w:sz="0" w:space="0" w:color="auto"/>
        <w:bottom w:val="none" w:sz="0" w:space="0" w:color="auto"/>
        <w:right w:val="none" w:sz="0" w:space="0" w:color="auto"/>
      </w:divBdr>
    </w:div>
    <w:div w:id="1794979846">
      <w:bodyDiv w:val="1"/>
      <w:marLeft w:val="0"/>
      <w:marRight w:val="0"/>
      <w:marTop w:val="0"/>
      <w:marBottom w:val="0"/>
      <w:divBdr>
        <w:top w:val="none" w:sz="0" w:space="0" w:color="auto"/>
        <w:left w:val="none" w:sz="0" w:space="0" w:color="auto"/>
        <w:bottom w:val="none" w:sz="0" w:space="0" w:color="auto"/>
        <w:right w:val="none" w:sz="0" w:space="0" w:color="auto"/>
      </w:divBdr>
    </w:div>
    <w:div w:id="1848590973">
      <w:bodyDiv w:val="1"/>
      <w:marLeft w:val="0"/>
      <w:marRight w:val="0"/>
      <w:marTop w:val="0"/>
      <w:marBottom w:val="0"/>
      <w:divBdr>
        <w:top w:val="none" w:sz="0" w:space="0" w:color="auto"/>
        <w:left w:val="none" w:sz="0" w:space="0" w:color="auto"/>
        <w:bottom w:val="none" w:sz="0" w:space="0" w:color="auto"/>
        <w:right w:val="none" w:sz="0" w:space="0" w:color="auto"/>
      </w:divBdr>
    </w:div>
    <w:div w:id="1885171885">
      <w:bodyDiv w:val="1"/>
      <w:marLeft w:val="0"/>
      <w:marRight w:val="0"/>
      <w:marTop w:val="0"/>
      <w:marBottom w:val="0"/>
      <w:divBdr>
        <w:top w:val="none" w:sz="0" w:space="0" w:color="auto"/>
        <w:left w:val="none" w:sz="0" w:space="0" w:color="auto"/>
        <w:bottom w:val="none" w:sz="0" w:space="0" w:color="auto"/>
        <w:right w:val="none" w:sz="0" w:space="0" w:color="auto"/>
      </w:divBdr>
    </w:div>
    <w:div w:id="1995836813">
      <w:bodyDiv w:val="1"/>
      <w:marLeft w:val="0"/>
      <w:marRight w:val="0"/>
      <w:marTop w:val="0"/>
      <w:marBottom w:val="0"/>
      <w:divBdr>
        <w:top w:val="none" w:sz="0" w:space="0" w:color="auto"/>
        <w:left w:val="none" w:sz="0" w:space="0" w:color="auto"/>
        <w:bottom w:val="none" w:sz="0" w:space="0" w:color="auto"/>
        <w:right w:val="none" w:sz="0" w:space="0" w:color="auto"/>
      </w:divBdr>
    </w:div>
    <w:div w:id="2019233937">
      <w:bodyDiv w:val="1"/>
      <w:marLeft w:val="0"/>
      <w:marRight w:val="0"/>
      <w:marTop w:val="0"/>
      <w:marBottom w:val="0"/>
      <w:divBdr>
        <w:top w:val="none" w:sz="0" w:space="0" w:color="auto"/>
        <w:left w:val="none" w:sz="0" w:space="0" w:color="auto"/>
        <w:bottom w:val="none" w:sz="0" w:space="0" w:color="auto"/>
        <w:right w:val="none" w:sz="0" w:space="0" w:color="auto"/>
      </w:divBdr>
    </w:div>
    <w:div w:id="2089498564">
      <w:bodyDiv w:val="1"/>
      <w:marLeft w:val="0"/>
      <w:marRight w:val="0"/>
      <w:marTop w:val="0"/>
      <w:marBottom w:val="0"/>
      <w:divBdr>
        <w:top w:val="none" w:sz="0" w:space="0" w:color="auto"/>
        <w:left w:val="none" w:sz="0" w:space="0" w:color="auto"/>
        <w:bottom w:val="none" w:sz="0" w:space="0" w:color="auto"/>
        <w:right w:val="none" w:sz="0" w:space="0" w:color="auto"/>
      </w:divBdr>
    </w:div>
    <w:div w:id="21384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vs.gov.sk/rpvs/" TargetMode="External"/><Relationship Id="rId5" Type="http://schemas.openxmlformats.org/officeDocument/2006/relationships/webSettings" Target="webSettings.xml"/><Relationship Id="rId10" Type="http://schemas.openxmlformats.org/officeDocument/2006/relationships/hyperlink" Target="mailto:krampl.herman@dpb.sk" TargetMode="External"/><Relationship Id="rId4" Type="http://schemas.openxmlformats.org/officeDocument/2006/relationships/settings" Target="settings.xml"/><Relationship Id="rId9" Type="http://schemas.openxmlformats.org/officeDocument/2006/relationships/hyperlink" Target="mailto:decmanova.jaroslava@dpb.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8FE8-A844-4F2B-824B-92D8051F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5083</Words>
  <Characters>28977</Characters>
  <Application>Microsoft Office Word</Application>
  <DocSecurity>0</DocSecurity>
  <Lines>241</Lines>
  <Paragraphs>67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Michaela;Notova Barbora</dc:creator>
  <cp:lastModifiedBy>Krampl Herman</cp:lastModifiedBy>
  <cp:revision>2</cp:revision>
  <cp:lastPrinted>2019-10-14T12:02:00Z</cp:lastPrinted>
  <dcterms:created xsi:type="dcterms:W3CDTF">2024-02-23T12:44:00Z</dcterms:created>
  <dcterms:modified xsi:type="dcterms:W3CDTF">2024-02-23T12:44:00Z</dcterms:modified>
</cp:coreProperties>
</file>