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173B63DC"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w:t>
      </w:r>
      <w:r w:rsidR="00F11334">
        <w:rPr>
          <w:rFonts w:ascii="Arial Narrow" w:hAnsi="Arial Narrow" w:cs="Helvetica"/>
          <w:b/>
          <w:sz w:val="22"/>
          <w:szCs w:val="22"/>
          <w:shd w:val="clear" w:color="auto" w:fill="FFFFFF"/>
        </w:rPr>
        <w:t>Partizánske</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4354C44" w:rsidR="00F552BC" w:rsidRPr="00983B59" w:rsidRDefault="00F552BC" w:rsidP="00950C8A">
      <w:pPr>
        <w:rPr>
          <w:rFonts w:ascii="Arial Narrow" w:hAnsi="Arial Narrow"/>
          <w:sz w:val="22"/>
        </w:rPr>
      </w:pPr>
      <w:r w:rsidRPr="00152C53">
        <w:rPr>
          <w:rFonts w:ascii="Arial Narrow" w:hAnsi="Arial Narrow"/>
          <w:sz w:val="22"/>
        </w:rPr>
        <w:t>V</w:t>
      </w:r>
      <w:r w:rsidR="00603878" w:rsidRPr="00152C53">
        <w:rPr>
          <w:rFonts w:ascii="Arial Narrow" w:hAnsi="Arial Narrow"/>
          <w:sz w:val="22"/>
        </w:rPr>
        <w:t xml:space="preserve"> Trenčíne, </w:t>
      </w:r>
      <w:r w:rsidR="00A54C2D" w:rsidRPr="00152C53">
        <w:rPr>
          <w:rFonts w:ascii="Arial Narrow" w:hAnsi="Arial Narrow"/>
          <w:sz w:val="22"/>
        </w:rPr>
        <w:t>február</w:t>
      </w:r>
      <w:r w:rsidR="00603878" w:rsidRPr="00152C53">
        <w:rPr>
          <w:rFonts w:ascii="Arial Narrow" w:hAnsi="Arial Narrow"/>
          <w:sz w:val="22"/>
        </w:rPr>
        <w:t xml:space="preserve"> </w:t>
      </w:r>
      <w:r w:rsidR="00F5613D" w:rsidRPr="00152C53">
        <w:rPr>
          <w:rFonts w:ascii="Arial Narrow" w:hAnsi="Arial Narrow"/>
          <w:sz w:val="22"/>
        </w:rPr>
        <w:t>2024</w:t>
      </w:r>
      <w:bookmarkStart w:id="0" w:name="_GoBack"/>
      <w:bookmarkEnd w:id="0"/>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511F63E1"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0A1AE3" w:rsidRPr="00C564C3">
        <w:rPr>
          <w:rFonts w:ascii="Arial Narrow" w:hAnsi="Arial Narrow"/>
          <w:sz w:val="22"/>
          <w:szCs w:val="22"/>
        </w:rPr>
        <w:t>53</w:t>
      </w:r>
      <w:r w:rsidR="00C564C3" w:rsidRPr="00C564C3">
        <w:rPr>
          <w:rFonts w:ascii="Arial Narrow" w:hAnsi="Arial Narrow"/>
          <w:sz w:val="22"/>
          <w:szCs w:val="22"/>
        </w:rPr>
        <w:t>172</w:t>
      </w:r>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36539C4B" w:rsidR="00DB4466" w:rsidRPr="008C1E0D" w:rsidRDefault="00802A8C" w:rsidP="00802A8C">
      <w:pPr>
        <w:pStyle w:val="Default"/>
        <w:rPr>
          <w:rFonts w:ascii="Arial Narrow" w:hAnsi="Arial Narrow" w:cs="Times New Roman"/>
          <w:color w:val="2F5496" w:themeColor="accent1" w:themeShade="BF"/>
          <w:sz w:val="22"/>
          <w:szCs w:val="22"/>
        </w:rPr>
      </w:pPr>
      <w:r w:rsidRPr="008C1E0D">
        <w:rPr>
          <w:rFonts w:ascii="Arial Narrow" w:hAnsi="Arial Narrow" w:cs="Times New Roman"/>
          <w:color w:val="auto"/>
          <w:sz w:val="22"/>
          <w:szCs w:val="22"/>
        </w:rPr>
        <w:t xml:space="preserve">KO: </w:t>
      </w:r>
      <w:hyperlink r:id="rId8" w:history="1">
        <w:r w:rsidR="00C564C3" w:rsidRPr="0031303F">
          <w:rPr>
            <w:rStyle w:val="Hypertextovprepojenie"/>
            <w:rFonts w:ascii="Arial Narrow" w:hAnsi="Arial Narrow" w:cs="Times New Roman"/>
            <w:sz w:val="22"/>
            <w:szCs w:val="22"/>
          </w:rPr>
          <w:t>https://josephine.proebiz.com/sk/tender/53172/summary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AE12C09"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D87F3C">
        <w:rPr>
          <w:rFonts w:ascii="Arial Narrow" w:hAnsi="Arial Narrow"/>
          <w:b/>
          <w:sz w:val="22"/>
          <w:szCs w:val="24"/>
        </w:rPr>
        <w:t>640,-</w:t>
      </w:r>
      <w:r w:rsidRPr="00AA2789">
        <w:rPr>
          <w:rFonts w:ascii="Arial Narrow" w:hAnsi="Arial Narrow"/>
          <w:b/>
          <w:sz w:val="22"/>
          <w:szCs w:val="24"/>
        </w:rPr>
        <w:t xml:space="preserve"> </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E9FE" w14:textId="77777777" w:rsidR="004317F6" w:rsidRDefault="004317F6">
      <w:r>
        <w:separator/>
      </w:r>
    </w:p>
  </w:endnote>
  <w:endnote w:type="continuationSeparator" w:id="0">
    <w:p w14:paraId="410EE21F" w14:textId="77777777" w:rsidR="004317F6" w:rsidRDefault="004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4D16D8D0"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152C53" w:rsidRPr="00152C53">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E82A" w14:textId="77777777" w:rsidR="004317F6" w:rsidRDefault="004317F6">
      <w:r>
        <w:separator/>
      </w:r>
    </w:p>
  </w:footnote>
  <w:footnote w:type="continuationSeparator" w:id="0">
    <w:p w14:paraId="1D8F5238" w14:textId="77777777" w:rsidR="004317F6" w:rsidRDefault="0043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2C53"/>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3D81"/>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7F6"/>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18E"/>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5EF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64C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87F3C"/>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4D6D"/>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334"/>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17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D304-24FF-4F44-8A8F-626AF1CC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19</TotalTime>
  <Pages>8</Pages>
  <Words>3035</Words>
  <Characters>17301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20296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17</cp:revision>
  <cp:lastPrinted>2023-10-02T08:44:00Z</cp:lastPrinted>
  <dcterms:created xsi:type="dcterms:W3CDTF">2023-09-27T12:36:00Z</dcterms:created>
  <dcterms:modified xsi:type="dcterms:W3CDTF">2024-02-21T07:20:00Z</dcterms:modified>
</cp:coreProperties>
</file>