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3A0AB7" w14:textId="3D24E4D0" w:rsidR="007217B2" w:rsidRPr="002F1E4F" w:rsidRDefault="007217B2" w:rsidP="006041F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1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56C7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62F61" w:rsidRPr="002F1E4F">
        <w:rPr>
          <w:rFonts w:asciiTheme="minorHAnsi" w:hAnsiTheme="minorHAnsi" w:cstheme="minorHAnsi"/>
          <w:b/>
          <w:bCs/>
          <w:sz w:val="22"/>
          <w:szCs w:val="22"/>
        </w:rPr>
        <w:t xml:space="preserve"> do S</w:t>
      </w:r>
      <w:r w:rsidRPr="002F1E4F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4BB9D403" w14:textId="77777777" w:rsidR="007217B2" w:rsidRPr="002F1E4F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076682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DF466E3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41BEE40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E8FFAA6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48F6D47" w14:textId="77777777" w:rsidR="00BE17EF" w:rsidRPr="002F1E4F" w:rsidRDefault="00BE17EF" w:rsidP="00BE17EF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D5FEE65" w14:textId="77777777" w:rsidR="00BE17EF" w:rsidRPr="002F1E4F" w:rsidRDefault="00BE17EF" w:rsidP="00BE17EF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4497BF9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25CCC8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DFFE2" w14:textId="77777777" w:rsidR="00BE17EF" w:rsidRPr="002F1E4F" w:rsidRDefault="00722D66" w:rsidP="00BE17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1E4F">
        <w:rPr>
          <w:rFonts w:asciiTheme="minorHAnsi" w:hAnsiTheme="minorHAnsi" w:cstheme="minorHAnsi"/>
          <w:b/>
          <w:bCs/>
          <w:sz w:val="22"/>
          <w:szCs w:val="22"/>
        </w:rPr>
        <w:t xml:space="preserve">WSTĘPNE </w:t>
      </w:r>
      <w:r w:rsidR="003300F0" w:rsidRPr="002F1E4F">
        <w:rPr>
          <w:rFonts w:asciiTheme="minorHAnsi" w:hAnsiTheme="minorHAnsi" w:cstheme="minorHAnsi"/>
          <w:b/>
          <w:bCs/>
          <w:sz w:val="22"/>
          <w:szCs w:val="22"/>
        </w:rPr>
        <w:t>OŚWIADCZENIE WYKONAWCY O SPEŁNIANIU WARUNKÓW UDZIAŁU W POSTĘPOWANIU</w:t>
      </w:r>
    </w:p>
    <w:p w14:paraId="72BE31CD" w14:textId="40E49614" w:rsidR="00BE17EF" w:rsidRDefault="00BE17EF" w:rsidP="00CE2EBC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E2EBC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przez Zamawiającego </w:t>
      </w:r>
      <w:r w:rsidRPr="00CE2EBC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podstawowym </w:t>
      </w:r>
      <w:r w:rsidR="002F1E4F" w:rsidRPr="00CE2EBC">
        <w:rPr>
          <w:rFonts w:asciiTheme="minorHAnsi" w:hAnsiTheme="minorHAnsi" w:cstheme="minorHAnsi"/>
          <w:bCs/>
          <w:sz w:val="22"/>
          <w:szCs w:val="22"/>
        </w:rPr>
        <w:t>be</w:t>
      </w:r>
      <w:r w:rsidR="00713C01" w:rsidRPr="00CE2EBC">
        <w:rPr>
          <w:rFonts w:asciiTheme="minorHAnsi" w:hAnsiTheme="minorHAnsi" w:cstheme="minorHAnsi"/>
          <w:bCs/>
          <w:sz w:val="22"/>
          <w:szCs w:val="22"/>
        </w:rPr>
        <w:t>z możliwości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 negocjacji o którym mowa w art.275 pkt </w:t>
      </w:r>
      <w:r w:rsidR="00713C01" w:rsidRPr="00CE2EBC">
        <w:rPr>
          <w:rFonts w:asciiTheme="minorHAnsi" w:hAnsiTheme="minorHAnsi" w:cstheme="minorHAnsi"/>
          <w:bCs/>
          <w:sz w:val="22"/>
          <w:szCs w:val="22"/>
        </w:rPr>
        <w:t>2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 ustawy z dnia 11 września 2019 Prawo zamówień publicznych  (tj. Dz. U. z 2</w:t>
      </w:r>
      <w:r w:rsidR="00CE2EBC">
        <w:rPr>
          <w:rFonts w:asciiTheme="minorHAnsi" w:hAnsiTheme="minorHAnsi" w:cstheme="minorHAnsi"/>
          <w:bCs/>
          <w:sz w:val="22"/>
          <w:szCs w:val="22"/>
        </w:rPr>
        <w:t>0</w:t>
      </w:r>
      <w:r w:rsidR="00713C01" w:rsidRPr="00CE2EBC">
        <w:rPr>
          <w:rFonts w:asciiTheme="minorHAnsi" w:hAnsiTheme="minorHAnsi" w:cstheme="minorHAnsi"/>
          <w:bCs/>
          <w:sz w:val="22"/>
          <w:szCs w:val="22"/>
        </w:rPr>
        <w:t>2</w:t>
      </w:r>
      <w:r w:rsidR="00A56721">
        <w:rPr>
          <w:rFonts w:asciiTheme="minorHAnsi" w:hAnsiTheme="minorHAnsi" w:cstheme="minorHAnsi"/>
          <w:bCs/>
          <w:sz w:val="22"/>
          <w:szCs w:val="22"/>
        </w:rPr>
        <w:t>3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r, poz. </w:t>
      </w:r>
      <w:r w:rsidR="00713C01" w:rsidRPr="00CE2EBC">
        <w:rPr>
          <w:rFonts w:asciiTheme="minorHAnsi" w:hAnsiTheme="minorHAnsi" w:cstheme="minorHAnsi"/>
          <w:bCs/>
          <w:sz w:val="22"/>
          <w:szCs w:val="22"/>
        </w:rPr>
        <w:t>1</w:t>
      </w:r>
      <w:r w:rsidR="00A56721">
        <w:rPr>
          <w:rFonts w:asciiTheme="minorHAnsi" w:hAnsiTheme="minorHAnsi" w:cstheme="minorHAnsi"/>
          <w:bCs/>
          <w:sz w:val="22"/>
          <w:szCs w:val="22"/>
        </w:rPr>
        <w:t>605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 z póżn.zm)</w:t>
      </w:r>
      <w:r w:rsidR="00722D66" w:rsidRPr="00CE2EBC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94BB0" w:rsidRPr="00CE2E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2EBC" w:rsidRPr="00CE2EBC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710D7" w:rsidRPr="009710D7">
        <w:rPr>
          <w:rFonts w:asciiTheme="minorHAnsi" w:hAnsiTheme="minorHAnsi" w:cstheme="minorHAnsi"/>
          <w:b/>
          <w:i/>
          <w:sz w:val="22"/>
          <w:szCs w:val="22"/>
        </w:rPr>
        <w:t xml:space="preserve">Usługa monitoringu przeciwpożarowego obszarów leśnych </w:t>
      </w:r>
      <w:r w:rsidR="002B1F3A">
        <w:rPr>
          <w:rFonts w:asciiTheme="minorHAnsi" w:hAnsiTheme="minorHAnsi" w:cstheme="minorHAnsi"/>
          <w:b/>
          <w:i/>
          <w:sz w:val="22"/>
          <w:szCs w:val="22"/>
        </w:rPr>
        <w:t>Rudziniec</w:t>
      </w:r>
      <w:r w:rsidR="00E27566">
        <w:rPr>
          <w:rFonts w:asciiTheme="minorHAnsi" w:hAnsiTheme="minorHAnsi" w:cstheme="minorHAnsi"/>
          <w:b/>
          <w:i/>
          <w:sz w:val="22"/>
          <w:szCs w:val="22"/>
        </w:rPr>
        <w:t xml:space="preserve"> w roku 2024</w:t>
      </w:r>
      <w:r w:rsidR="002B1F3A">
        <w:rPr>
          <w:rFonts w:asciiTheme="minorHAnsi" w:hAnsiTheme="minorHAnsi" w:cstheme="minorHAnsi"/>
          <w:b/>
          <w:i/>
          <w:sz w:val="22"/>
          <w:szCs w:val="22"/>
        </w:rPr>
        <w:t xml:space="preserve"> ”</w:t>
      </w:r>
    </w:p>
    <w:p w14:paraId="3809055E" w14:textId="4D1FBB25" w:rsidR="00CE2EBC" w:rsidRDefault="00CE2EBC" w:rsidP="00CE2EBC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55B45AB" w14:textId="298C990C" w:rsidR="00CE2EBC" w:rsidRDefault="00CE2EBC" w:rsidP="00CE2EBC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1D838BB" w14:textId="77777777" w:rsidR="00CE2EBC" w:rsidRPr="00CE2EBC" w:rsidRDefault="00CE2EBC" w:rsidP="00CE2EBC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589883A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BCB33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8EF2ADB" w14:textId="77777777" w:rsidR="00BE17EF" w:rsidRPr="002F1E4F" w:rsidRDefault="00BE17EF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C10C4" w14:textId="77777777" w:rsidR="00BE17EF" w:rsidRPr="002F1E4F" w:rsidRDefault="003300F0" w:rsidP="00BE17EF">
      <w:pPr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2BF6C3" w14:textId="77777777" w:rsidR="00722D66" w:rsidRPr="002F1E4F" w:rsidRDefault="00722D66" w:rsidP="00722D66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1E4F">
        <w:rPr>
          <w:rFonts w:asciiTheme="minorHAnsi" w:hAnsiTheme="minorHAnsi" w:cstheme="minorHAnsi"/>
          <w:b/>
          <w:bCs/>
          <w:sz w:val="22"/>
          <w:szCs w:val="22"/>
        </w:rPr>
        <w:t>INFORMACJA DOTYCZĄCA WYKONAWCY</w:t>
      </w:r>
    </w:p>
    <w:p w14:paraId="68A65C39" w14:textId="3D03148E" w:rsidR="00722D66" w:rsidRPr="002F1E4F" w:rsidRDefault="00722D66" w:rsidP="009730C9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oświadczam, że spełniam warunki udziału w postępowaniu określone przez Zamawiającego  w pkt </w:t>
      </w:r>
      <w:r w:rsidR="00BA505E" w:rsidRPr="00BA505E">
        <w:rPr>
          <w:rFonts w:asciiTheme="minorHAnsi" w:hAnsiTheme="minorHAnsi" w:cstheme="minorHAnsi"/>
          <w:bCs/>
          <w:sz w:val="22"/>
          <w:szCs w:val="22"/>
        </w:rPr>
        <w:t>XVIII</w:t>
      </w:r>
      <w:r w:rsidRPr="00356C7C">
        <w:rPr>
          <w:rFonts w:asciiTheme="minorHAnsi" w:hAnsiTheme="minorHAnsi" w:cstheme="minorHAnsi"/>
          <w:bCs/>
          <w:sz w:val="22"/>
          <w:szCs w:val="22"/>
        </w:rPr>
        <w:t xml:space="preserve"> SWZ</w:t>
      </w:r>
      <w:r w:rsidRPr="002F1E4F">
        <w:rPr>
          <w:rFonts w:asciiTheme="minorHAnsi" w:hAnsiTheme="minorHAnsi" w:cstheme="minorHAnsi"/>
          <w:bCs/>
          <w:sz w:val="22"/>
          <w:szCs w:val="22"/>
        </w:rPr>
        <w:t xml:space="preserve"> dla ww. postępowania o udzielenie zamówienia publicznego. </w:t>
      </w:r>
    </w:p>
    <w:p w14:paraId="512CD830" w14:textId="77777777" w:rsidR="00722D66" w:rsidRPr="002F1E4F" w:rsidRDefault="00722D66" w:rsidP="00722D66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1E4F">
        <w:rPr>
          <w:rFonts w:asciiTheme="minorHAnsi" w:hAnsiTheme="minorHAnsi" w:cstheme="minorHAnsi"/>
          <w:b/>
          <w:bCs/>
          <w:sz w:val="22"/>
          <w:szCs w:val="22"/>
        </w:rPr>
        <w:t>INFORMACJA W ZWIĄZKU Z POLEGANIEM NA ZASOBACH INNYCH PODMIOTÓW</w:t>
      </w:r>
    </w:p>
    <w:p w14:paraId="406E8F57" w14:textId="77777777" w:rsidR="00722D66" w:rsidRPr="002F1E4F" w:rsidRDefault="00722D66" w:rsidP="00722D66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2F1E4F">
        <w:rPr>
          <w:rFonts w:asciiTheme="minorHAnsi" w:hAnsiTheme="minorHAnsi" w:cstheme="minorHAnsi"/>
          <w:bCs/>
          <w:i/>
          <w:sz w:val="22"/>
          <w:szCs w:val="22"/>
        </w:rPr>
        <w:t>(wskazać właściwą jednostkę redakcyjną SWZ, w której określono warunki udziału w postępowaniu),</w:t>
      </w:r>
      <w:r w:rsidRPr="002F1E4F">
        <w:rPr>
          <w:rFonts w:asciiTheme="minorHAnsi" w:hAnsiTheme="minorHAnsi" w:cstheme="minorHAnsi"/>
          <w:bCs/>
          <w:sz w:val="22"/>
          <w:szCs w:val="22"/>
        </w:rPr>
        <w:t xml:space="preserve"> polegam na zasobach następującego/</w:t>
      </w:r>
      <w:proofErr w:type="spellStart"/>
      <w:r w:rsidRPr="002F1E4F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2F1E4F">
        <w:rPr>
          <w:rFonts w:asciiTheme="minorHAnsi" w:hAnsiTheme="minorHAnsi" w:cstheme="minorHAnsi"/>
          <w:bCs/>
          <w:sz w:val="22"/>
          <w:szCs w:val="22"/>
        </w:rPr>
        <w:t xml:space="preserve"> podmiotu/ów: ___________________________________________________________________- </w:t>
      </w:r>
      <w:r w:rsidRPr="002F1E4F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____________________________________________________________________________________________________________</w:t>
      </w:r>
    </w:p>
    <w:p w14:paraId="6C7DD7A4" w14:textId="77777777" w:rsidR="00722D66" w:rsidRPr="002F1E4F" w:rsidRDefault="00722D66" w:rsidP="00722D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</w:t>
      </w:r>
    </w:p>
    <w:p w14:paraId="32C6A305" w14:textId="77777777" w:rsidR="00722D66" w:rsidRPr="002F1E4F" w:rsidRDefault="00722D66" w:rsidP="00722D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w następującym zakresie: ______________________________________________________________________________</w:t>
      </w:r>
    </w:p>
    <w:p w14:paraId="0968B4C9" w14:textId="77777777" w:rsidR="00722D66" w:rsidRPr="002F1E4F" w:rsidRDefault="00722D66" w:rsidP="00722D66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i/>
          <w:sz w:val="22"/>
          <w:szCs w:val="22"/>
        </w:rPr>
        <w:t>(wskazać podmiot i określić odpowiedni zakres dla wskazanego podmiotu)</w:t>
      </w:r>
      <w:r w:rsidRPr="002F1E4F">
        <w:rPr>
          <w:rStyle w:val="Odwoanieprzypisudolnego"/>
          <w:rFonts w:asciiTheme="minorHAnsi" w:hAnsiTheme="minorHAnsi" w:cstheme="minorHAnsi"/>
          <w:bCs/>
          <w:i/>
          <w:sz w:val="22"/>
          <w:szCs w:val="22"/>
        </w:rPr>
        <w:footnoteReference w:id="1"/>
      </w:r>
    </w:p>
    <w:p w14:paraId="10EC3ED1" w14:textId="77777777" w:rsidR="00722D66" w:rsidRPr="002F1E4F" w:rsidRDefault="00722D66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328974" w14:textId="77777777" w:rsidR="00722D66" w:rsidRPr="002F1E4F" w:rsidRDefault="00722D66" w:rsidP="003300F0">
      <w:pPr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D00373" w14:textId="77777777" w:rsidR="00722D66" w:rsidRPr="002F1E4F" w:rsidRDefault="00722D66" w:rsidP="00722D66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1E4F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02214A97" w14:textId="77777777" w:rsidR="00BE17EF" w:rsidRPr="002F1E4F" w:rsidRDefault="00722D66" w:rsidP="009730C9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Oświadczam, że wszystkie informacje podane w powyższych oświadczeniach są aktualne </w:t>
      </w:r>
      <w:r w:rsidRPr="002F1E4F">
        <w:rPr>
          <w:rFonts w:asciiTheme="minorHAnsi" w:hAnsiTheme="minorHAnsi" w:cstheme="minorHAnsi"/>
          <w:bCs/>
          <w:sz w:val="22"/>
          <w:szCs w:val="22"/>
        </w:rPr>
        <w:br/>
        <w:t>i zgodne z prawdą oraz zostały przedstawione z pełną świadomością konsekwencji wprowadzenia zamawiającego w błąd przy przedstawia</w:t>
      </w:r>
      <w:r w:rsidR="009730C9" w:rsidRPr="002F1E4F">
        <w:rPr>
          <w:rFonts w:asciiTheme="minorHAnsi" w:hAnsiTheme="minorHAnsi" w:cstheme="minorHAnsi"/>
          <w:bCs/>
          <w:sz w:val="22"/>
          <w:szCs w:val="22"/>
        </w:rPr>
        <w:t>niu informacji.</w:t>
      </w:r>
    </w:p>
    <w:p w14:paraId="5237476A" w14:textId="77777777" w:rsidR="00BE17EF" w:rsidRPr="002F1E4F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BB8F11" w14:textId="77777777" w:rsidR="00BE17EF" w:rsidRPr="002F1E4F" w:rsidRDefault="00BE17EF" w:rsidP="00BE17EF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6C5CB1" w14:textId="55BC1FE9" w:rsidR="00BE17EF" w:rsidRPr="002F1E4F" w:rsidRDefault="00BE17EF" w:rsidP="00BE17EF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bookmarkStart w:id="0" w:name="_GoBack"/>
      <w:bookmarkEnd w:id="0"/>
      <w:r w:rsidRPr="002F1E4F">
        <w:rPr>
          <w:rFonts w:asciiTheme="minorHAnsi" w:hAnsiTheme="minorHAnsi" w:cstheme="minorHAnsi"/>
          <w:bCs/>
          <w:sz w:val="22"/>
          <w:szCs w:val="22"/>
        </w:rPr>
        <w:tab/>
      </w:r>
      <w:r w:rsidRPr="002F1E4F">
        <w:rPr>
          <w:rFonts w:asciiTheme="minorHAnsi" w:hAnsiTheme="minorHAnsi" w:cstheme="minorHAnsi"/>
          <w:bCs/>
          <w:sz w:val="22"/>
          <w:szCs w:val="22"/>
        </w:rPr>
        <w:br/>
      </w:r>
      <w:r w:rsidRPr="002F1E4F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4B2C99CA" w14:textId="77777777" w:rsidR="00BE17EF" w:rsidRPr="002F1E4F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914A9A9" w14:textId="77777777" w:rsidR="00BE17EF" w:rsidRPr="002F1E4F" w:rsidRDefault="00BE17EF" w:rsidP="00BE17E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78BD729C" w14:textId="77777777" w:rsidR="00457833" w:rsidRPr="002F1E4F" w:rsidRDefault="00457833" w:rsidP="00457833">
      <w:pPr>
        <w:rPr>
          <w:rFonts w:asciiTheme="minorHAnsi" w:hAnsiTheme="minorHAnsi" w:cstheme="minorHAnsi"/>
          <w:bCs/>
          <w:i/>
        </w:rPr>
      </w:pPr>
      <w:r w:rsidRPr="002F1E4F">
        <w:rPr>
          <w:rFonts w:asciiTheme="minorHAnsi" w:hAnsiTheme="minorHAnsi" w:cstheme="minorHAnsi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16E2D00C" w14:textId="77777777" w:rsidR="00BE17EF" w:rsidRPr="002F1E4F" w:rsidRDefault="00BE17EF" w:rsidP="00BE17EF">
      <w:pPr>
        <w:spacing w:before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16541C20" w14:textId="77777777" w:rsidR="003300F0" w:rsidRPr="002F1E4F" w:rsidRDefault="003300F0" w:rsidP="003300F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C7C135" w14:textId="77777777" w:rsidR="003300F0" w:rsidRPr="002F1E4F" w:rsidRDefault="003300F0" w:rsidP="003300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BCFF8" w14:textId="77777777" w:rsidR="00FD4F75" w:rsidRPr="002F1E4F" w:rsidRDefault="003300F0" w:rsidP="00FD4F75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2F1E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761C09" w14:textId="77777777" w:rsidR="00FD4F75" w:rsidRPr="002F1E4F" w:rsidRDefault="00FD4F75" w:rsidP="00FD4F75">
      <w:pPr>
        <w:spacing w:before="12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1E4EEC" w14:textId="77777777" w:rsidR="003A0063" w:rsidRPr="002F1E4F" w:rsidRDefault="003A0063" w:rsidP="00BE17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A0063" w:rsidRPr="002F1E4F" w:rsidSect="00FA1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4B96" w14:textId="77777777" w:rsidR="00C34214" w:rsidRDefault="00C34214">
      <w:r>
        <w:separator/>
      </w:r>
    </w:p>
  </w:endnote>
  <w:endnote w:type="continuationSeparator" w:id="0">
    <w:p w14:paraId="572352F7" w14:textId="77777777" w:rsidR="00C34214" w:rsidRDefault="00C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6EB9" w14:textId="77777777" w:rsidR="00983322" w:rsidRDefault="00983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8C78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066D147" w14:textId="488BD12D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454D08">
      <w:rPr>
        <w:rFonts w:ascii="Cambria" w:hAnsi="Cambria"/>
        <w:noProof/>
      </w:rPr>
      <w:t>2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13776A09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D001" w14:textId="77777777" w:rsidR="00983322" w:rsidRDefault="0098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1C52" w14:textId="77777777" w:rsidR="00C34214" w:rsidRDefault="00C34214">
      <w:r>
        <w:separator/>
      </w:r>
    </w:p>
  </w:footnote>
  <w:footnote w:type="continuationSeparator" w:id="0">
    <w:p w14:paraId="5F97AA63" w14:textId="77777777" w:rsidR="00C34214" w:rsidRDefault="00C34214">
      <w:r>
        <w:continuationSeparator/>
      </w:r>
    </w:p>
  </w:footnote>
  <w:footnote w:id="1">
    <w:p w14:paraId="37268363" w14:textId="77777777" w:rsidR="00722D66" w:rsidRDefault="00722D66" w:rsidP="00722D66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Jeżeli Wykonawca na zasadach określonych w art. 118 ust. 1 PZP powołuje się na zasoby podmiotu trzeciego celem wykazania spełniania warunków udziału w postępowaniu, niniejsze oświadczenie obowiązany jest złożyć także podmiot trzeci. Oświadczenie powinno być złożone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7F25" w14:textId="77777777" w:rsidR="00983322" w:rsidRDefault="00983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3991" w14:textId="77777777" w:rsidR="00983322" w:rsidRDefault="00983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90F2" w14:textId="77777777" w:rsidR="00983322" w:rsidRDefault="00983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7"/>
  </w:num>
  <w:num w:numId="6">
    <w:abstractNumId w:val="119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10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3"/>
  </w:num>
  <w:num w:numId="26">
    <w:abstractNumId w:val="36"/>
  </w:num>
  <w:num w:numId="27">
    <w:abstractNumId w:val="94"/>
  </w:num>
  <w:num w:numId="28">
    <w:abstractNumId w:val="39"/>
  </w:num>
  <w:num w:numId="29">
    <w:abstractNumId w:val="117"/>
  </w:num>
  <w:num w:numId="30">
    <w:abstractNumId w:val="106"/>
  </w:num>
  <w:num w:numId="31">
    <w:abstractNumId w:val="112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3"/>
  </w:num>
  <w:num w:numId="37">
    <w:abstractNumId w:val="77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0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40"/>
  </w:num>
  <w:num w:numId="70">
    <w:abstractNumId w:val="139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6"/>
  </w:num>
  <w:num w:numId="77">
    <w:abstractNumId w:val="97"/>
  </w:num>
  <w:num w:numId="78">
    <w:abstractNumId w:val="142"/>
  </w:num>
  <w:num w:numId="79">
    <w:abstractNumId w:val="131"/>
  </w:num>
  <w:num w:numId="80">
    <w:abstractNumId w:val="108"/>
  </w:num>
  <w:num w:numId="81">
    <w:abstractNumId w:val="118"/>
  </w:num>
  <w:num w:numId="82">
    <w:abstractNumId w:val="141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7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6"/>
  </w:num>
  <w:num w:numId="96">
    <w:abstractNumId w:val="111"/>
  </w:num>
  <w:num w:numId="97">
    <w:abstractNumId w:val="73"/>
  </w:num>
  <w:num w:numId="98">
    <w:abstractNumId w:val="59"/>
  </w:num>
  <w:num w:numId="99">
    <w:abstractNumId w:val="75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0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99"/>
  </w:num>
  <w:num w:numId="112">
    <w:abstractNumId w:val="62"/>
  </w:num>
  <w:num w:numId="113">
    <w:abstractNumId w:val="114"/>
  </w:num>
  <w:num w:numId="114">
    <w:abstractNumId w:val="127"/>
  </w:num>
  <w:num w:numId="115">
    <w:abstractNumId w:val="46"/>
  </w:num>
  <w:num w:numId="116">
    <w:abstractNumId w:val="100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0"/>
  </w:num>
  <w:num w:numId="131">
    <w:abstractNumId w:val="124"/>
  </w:num>
  <w:num w:numId="132">
    <w:abstractNumId w:val="95"/>
  </w:num>
  <w:num w:numId="133">
    <w:abstractNumId w:val="76"/>
  </w:num>
  <w:num w:numId="134">
    <w:abstractNumId w:val="10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2F5D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7D1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E87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3C7C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22B4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06C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76D"/>
    <w:rsid w:val="002B19D6"/>
    <w:rsid w:val="002B1E8F"/>
    <w:rsid w:val="002B1F3A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0FA"/>
    <w:rsid w:val="002D4470"/>
    <w:rsid w:val="002D5979"/>
    <w:rsid w:val="002D642D"/>
    <w:rsid w:val="002D7D66"/>
    <w:rsid w:val="002E207D"/>
    <w:rsid w:val="002E416F"/>
    <w:rsid w:val="002E4FAE"/>
    <w:rsid w:val="002F0795"/>
    <w:rsid w:val="002F1E4F"/>
    <w:rsid w:val="002F2D9C"/>
    <w:rsid w:val="002F352D"/>
    <w:rsid w:val="002F36C6"/>
    <w:rsid w:val="002F5C0E"/>
    <w:rsid w:val="00301946"/>
    <w:rsid w:val="00302A58"/>
    <w:rsid w:val="00303560"/>
    <w:rsid w:val="003053D1"/>
    <w:rsid w:val="003067A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0F0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6C7C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D33"/>
    <w:rsid w:val="003A2397"/>
    <w:rsid w:val="003B0127"/>
    <w:rsid w:val="003B1B0D"/>
    <w:rsid w:val="003B1C89"/>
    <w:rsid w:val="003B28B1"/>
    <w:rsid w:val="003B2A6C"/>
    <w:rsid w:val="003B314C"/>
    <w:rsid w:val="003B61A7"/>
    <w:rsid w:val="003C0F9A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1924"/>
    <w:rsid w:val="003F2856"/>
    <w:rsid w:val="003F2A64"/>
    <w:rsid w:val="003F2DB7"/>
    <w:rsid w:val="003F383B"/>
    <w:rsid w:val="003F3D25"/>
    <w:rsid w:val="003F3E54"/>
    <w:rsid w:val="003F508F"/>
    <w:rsid w:val="00400DF7"/>
    <w:rsid w:val="00402AC2"/>
    <w:rsid w:val="00403F42"/>
    <w:rsid w:val="00404CBC"/>
    <w:rsid w:val="0040522B"/>
    <w:rsid w:val="00410A11"/>
    <w:rsid w:val="0041244E"/>
    <w:rsid w:val="00413305"/>
    <w:rsid w:val="00413C83"/>
    <w:rsid w:val="00416364"/>
    <w:rsid w:val="00416837"/>
    <w:rsid w:val="004176F8"/>
    <w:rsid w:val="0042197F"/>
    <w:rsid w:val="004226B7"/>
    <w:rsid w:val="004255F5"/>
    <w:rsid w:val="00425F2A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D08"/>
    <w:rsid w:val="00454F11"/>
    <w:rsid w:val="00455AFF"/>
    <w:rsid w:val="004564EC"/>
    <w:rsid w:val="00457833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E2C"/>
    <w:rsid w:val="004C602A"/>
    <w:rsid w:val="004C7035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00E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1B9"/>
    <w:rsid w:val="00552F10"/>
    <w:rsid w:val="005534B7"/>
    <w:rsid w:val="00554F11"/>
    <w:rsid w:val="00555363"/>
    <w:rsid w:val="005567BA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334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2D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32E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01"/>
    <w:rsid w:val="00714053"/>
    <w:rsid w:val="00714513"/>
    <w:rsid w:val="007157C5"/>
    <w:rsid w:val="00721626"/>
    <w:rsid w:val="007217B2"/>
    <w:rsid w:val="007218A9"/>
    <w:rsid w:val="007221AB"/>
    <w:rsid w:val="00722D66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DA0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072"/>
    <w:rsid w:val="008131BD"/>
    <w:rsid w:val="00815A95"/>
    <w:rsid w:val="00815C51"/>
    <w:rsid w:val="00815EE0"/>
    <w:rsid w:val="0082001F"/>
    <w:rsid w:val="008208F5"/>
    <w:rsid w:val="00821022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1DC7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37370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E50"/>
    <w:rsid w:val="009605F8"/>
    <w:rsid w:val="009618D7"/>
    <w:rsid w:val="009618EE"/>
    <w:rsid w:val="00964871"/>
    <w:rsid w:val="00964B4B"/>
    <w:rsid w:val="00965592"/>
    <w:rsid w:val="009663BC"/>
    <w:rsid w:val="00966618"/>
    <w:rsid w:val="009710D7"/>
    <w:rsid w:val="009730C9"/>
    <w:rsid w:val="00973BE5"/>
    <w:rsid w:val="00974959"/>
    <w:rsid w:val="00975BBB"/>
    <w:rsid w:val="009806E0"/>
    <w:rsid w:val="00982138"/>
    <w:rsid w:val="00982F9D"/>
    <w:rsid w:val="00983322"/>
    <w:rsid w:val="00983926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721"/>
    <w:rsid w:val="00A56DDA"/>
    <w:rsid w:val="00A57214"/>
    <w:rsid w:val="00A57A35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46A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F8C"/>
    <w:rsid w:val="00B94484"/>
    <w:rsid w:val="00BA0D37"/>
    <w:rsid w:val="00BA10AC"/>
    <w:rsid w:val="00BA1C8E"/>
    <w:rsid w:val="00BA2A1B"/>
    <w:rsid w:val="00BA301C"/>
    <w:rsid w:val="00BA44C8"/>
    <w:rsid w:val="00BA505E"/>
    <w:rsid w:val="00BA577B"/>
    <w:rsid w:val="00BA730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7EF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751"/>
    <w:rsid w:val="00C05610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214"/>
    <w:rsid w:val="00C35E3C"/>
    <w:rsid w:val="00C40BFA"/>
    <w:rsid w:val="00C410E1"/>
    <w:rsid w:val="00C444CE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61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4BB0"/>
    <w:rsid w:val="00C95132"/>
    <w:rsid w:val="00C95287"/>
    <w:rsid w:val="00C97A3C"/>
    <w:rsid w:val="00CA0C66"/>
    <w:rsid w:val="00CA1768"/>
    <w:rsid w:val="00CA326A"/>
    <w:rsid w:val="00CA56F2"/>
    <w:rsid w:val="00CA5A67"/>
    <w:rsid w:val="00CB018B"/>
    <w:rsid w:val="00CB066E"/>
    <w:rsid w:val="00CB1ABB"/>
    <w:rsid w:val="00CB256D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EBC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51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0616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15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270A5"/>
    <w:rsid w:val="00E27566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6E1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56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90B"/>
    <w:rsid w:val="00F2021D"/>
    <w:rsid w:val="00F203F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63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107F"/>
    <w:rsid w:val="00FA1CE5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F7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75570"/>
  <w15:chartTrackingRefBased/>
  <w15:docId w15:val="{1B4A24B5-34E2-43DC-A7BF-0BB9F75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300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57BB-EF9A-492A-BABD-73B2E6D1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Angelika Pieczka</cp:lastModifiedBy>
  <cp:revision>6</cp:revision>
  <cp:lastPrinted>2017-05-23T12:32:00Z</cp:lastPrinted>
  <dcterms:created xsi:type="dcterms:W3CDTF">2024-02-02T14:45:00Z</dcterms:created>
  <dcterms:modified xsi:type="dcterms:W3CDTF">2024-02-09T09:32:00Z</dcterms:modified>
</cp:coreProperties>
</file>