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6181D6" w14:textId="041936AA" w:rsidR="007217B2" w:rsidRPr="00894A5F" w:rsidRDefault="007217B2" w:rsidP="006041F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94A5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824F3">
        <w:rPr>
          <w:rFonts w:asciiTheme="minorHAnsi" w:hAnsiTheme="minorHAnsi" w:cstheme="minorHAnsi"/>
          <w:b/>
          <w:bCs/>
          <w:sz w:val="22"/>
          <w:szCs w:val="22"/>
        </w:rPr>
        <w:t>4b</w:t>
      </w:r>
      <w:r w:rsidR="00C62F61" w:rsidRPr="00894A5F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Pr="00894A5F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06BEB81A" w14:textId="77777777" w:rsidR="007217B2" w:rsidRPr="00894A5F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A96A40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75E0AEB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DD5A1E6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7B0EE2B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29AD939B" w14:textId="77777777" w:rsidR="00BE17EF" w:rsidRPr="00894A5F" w:rsidRDefault="00BE17EF" w:rsidP="00BE17EF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3046CB1" w14:textId="77777777" w:rsidR="00BE17EF" w:rsidRPr="00894A5F" w:rsidRDefault="00BE17EF" w:rsidP="00BE17EF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____________________________, dnia _____________ r.</w:t>
      </w:r>
    </w:p>
    <w:p w14:paraId="5BCA6B6F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876D0" w14:textId="77777777" w:rsidR="001745D9" w:rsidRPr="00894A5F" w:rsidRDefault="001745D9" w:rsidP="006048EA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/>
          <w:bCs/>
          <w:sz w:val="22"/>
          <w:szCs w:val="22"/>
        </w:rPr>
        <w:t xml:space="preserve">OŚWIADCZENIE PODMIOTU UDOSTĘPNIAJĄCEGO ZASOBY O NIE PODLEGANIU WYKLUCZENIU Z UDZIAŁU W POSTĘPOWANIU i SPEŁNIANIU WARUNKÓW UDZIAŁU </w:t>
      </w:r>
      <w:r w:rsidR="004E39DA" w:rsidRPr="00894A5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94A5F">
        <w:rPr>
          <w:rFonts w:asciiTheme="minorHAnsi" w:hAnsiTheme="minorHAnsi" w:cstheme="minorHAnsi"/>
          <w:b/>
          <w:bCs/>
          <w:sz w:val="22"/>
          <w:szCs w:val="22"/>
        </w:rPr>
        <w:t>W POSTĘPOWANIU</w:t>
      </w:r>
    </w:p>
    <w:p w14:paraId="3142F336" w14:textId="38729674" w:rsidR="00BE17EF" w:rsidRPr="00894A5F" w:rsidRDefault="00BE17EF" w:rsidP="00B30E26">
      <w:pPr>
        <w:pStyle w:val="Lista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przez Zamawiającego </w:t>
      </w:r>
      <w:r w:rsidRPr="00894A5F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podstawowym </w:t>
      </w:r>
      <w:r w:rsidR="00894A5F" w:rsidRPr="00894A5F">
        <w:rPr>
          <w:rFonts w:asciiTheme="minorHAnsi" w:hAnsiTheme="minorHAnsi" w:cstheme="minorHAnsi"/>
          <w:bCs/>
          <w:sz w:val="22"/>
          <w:szCs w:val="22"/>
        </w:rPr>
        <w:t>be</w:t>
      </w:r>
      <w:r w:rsidR="007E68CF" w:rsidRPr="00894A5F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 negocjacji o którym mowa w art.275 pkt </w:t>
      </w:r>
      <w:r w:rsidR="007E68CF" w:rsidRPr="00894A5F">
        <w:rPr>
          <w:rFonts w:asciiTheme="minorHAnsi" w:hAnsiTheme="minorHAnsi" w:cstheme="minorHAnsi"/>
          <w:bCs/>
          <w:sz w:val="22"/>
          <w:szCs w:val="22"/>
        </w:rPr>
        <w:t>2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 ustawy z dnia 11 września 2019 Prawo zamówień publicznych  (tj. Dz. U. z 20</w:t>
      </w:r>
      <w:r w:rsidR="007E68CF" w:rsidRPr="00894A5F">
        <w:rPr>
          <w:rFonts w:asciiTheme="minorHAnsi" w:hAnsiTheme="minorHAnsi" w:cstheme="minorHAnsi"/>
          <w:bCs/>
          <w:sz w:val="22"/>
          <w:szCs w:val="22"/>
        </w:rPr>
        <w:t>2</w:t>
      </w:r>
      <w:r w:rsidR="003F4A9E">
        <w:rPr>
          <w:rFonts w:asciiTheme="minorHAnsi" w:hAnsiTheme="minorHAnsi" w:cstheme="minorHAnsi"/>
          <w:bCs/>
          <w:sz w:val="22"/>
          <w:szCs w:val="22"/>
        </w:rPr>
        <w:t>3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r, poz. </w:t>
      </w:r>
      <w:r w:rsidR="00036799">
        <w:rPr>
          <w:rFonts w:asciiTheme="minorHAnsi" w:hAnsiTheme="minorHAnsi" w:cstheme="minorHAnsi"/>
          <w:bCs/>
          <w:sz w:val="22"/>
          <w:szCs w:val="22"/>
        </w:rPr>
        <w:t>1</w:t>
      </w:r>
      <w:r w:rsidR="003F4A9E">
        <w:rPr>
          <w:rFonts w:asciiTheme="minorHAnsi" w:hAnsiTheme="minorHAnsi" w:cstheme="minorHAnsi"/>
          <w:bCs/>
          <w:sz w:val="22"/>
          <w:szCs w:val="22"/>
        </w:rPr>
        <w:t>605</w:t>
      </w:r>
      <w:r w:rsidR="00C94BB0" w:rsidRPr="00894A5F">
        <w:rPr>
          <w:rFonts w:asciiTheme="minorHAnsi" w:hAnsiTheme="minorHAnsi" w:cstheme="minorHAnsi"/>
          <w:bCs/>
          <w:sz w:val="22"/>
          <w:szCs w:val="22"/>
        </w:rPr>
        <w:t xml:space="preserve"> z póżn.zm)</w:t>
      </w:r>
      <w:r w:rsidR="00B3612C" w:rsidRPr="00894A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24F3">
        <w:rPr>
          <w:rFonts w:asciiTheme="minorHAnsi" w:hAnsiTheme="minorHAnsi" w:cstheme="minorHAnsi"/>
          <w:bCs/>
          <w:sz w:val="22"/>
          <w:szCs w:val="22"/>
        </w:rPr>
        <w:t xml:space="preserve">pn. </w:t>
      </w:r>
      <w:r w:rsidR="006824F3" w:rsidRPr="006824F3">
        <w:rPr>
          <w:rFonts w:asciiTheme="minorHAnsi" w:hAnsiTheme="minorHAnsi" w:cstheme="minorHAnsi"/>
          <w:bCs/>
          <w:sz w:val="22"/>
          <w:szCs w:val="22"/>
        </w:rPr>
        <w:t>„</w:t>
      </w:r>
      <w:r w:rsidR="00B30E26" w:rsidRPr="00B30E26">
        <w:rPr>
          <w:rFonts w:asciiTheme="minorHAnsi" w:hAnsiTheme="minorHAnsi" w:cstheme="minorHAnsi"/>
          <w:bCs/>
          <w:sz w:val="22"/>
          <w:szCs w:val="22"/>
        </w:rPr>
        <w:t>Usługa monitoringu przeciwpożarowego obszarów leśnych</w:t>
      </w:r>
      <w:r w:rsidR="00B30E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0E26" w:rsidRPr="00B30E26">
        <w:rPr>
          <w:rFonts w:asciiTheme="minorHAnsi" w:hAnsiTheme="minorHAnsi" w:cstheme="minorHAnsi"/>
          <w:bCs/>
          <w:sz w:val="22"/>
          <w:szCs w:val="22"/>
        </w:rPr>
        <w:t xml:space="preserve">Nadleśnictwa </w:t>
      </w:r>
      <w:r w:rsidR="005B4361">
        <w:rPr>
          <w:rFonts w:asciiTheme="minorHAnsi" w:hAnsiTheme="minorHAnsi" w:cstheme="minorHAnsi"/>
          <w:bCs/>
          <w:sz w:val="22"/>
          <w:szCs w:val="22"/>
        </w:rPr>
        <w:t>Rudziniec w roku 2024 ”</w:t>
      </w:r>
    </w:p>
    <w:p w14:paraId="70793CF3" w14:textId="313318F2" w:rsidR="00BE17EF" w:rsidRPr="00894A5F" w:rsidRDefault="00BE17EF" w:rsidP="00F85F82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42A6A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647C1353" w14:textId="056D8B36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E49DF" w14:textId="77777777" w:rsidR="00BE17EF" w:rsidRPr="00894A5F" w:rsidRDefault="003300F0" w:rsidP="00BE17EF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64A702" w14:textId="5C7B5F07" w:rsidR="003300F0" w:rsidRPr="00894A5F" w:rsidRDefault="003300F0" w:rsidP="00B14B47">
      <w:pPr>
        <w:spacing w:before="12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1.</w:t>
      </w:r>
      <w:bookmarkStart w:id="0" w:name="_GoBack"/>
      <w:bookmarkEnd w:id="0"/>
      <w:r w:rsidR="004120A7" w:rsidRPr="00894A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570" w:rsidRPr="00894A5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94A5F">
        <w:rPr>
          <w:rFonts w:asciiTheme="minorHAnsi" w:hAnsiTheme="minorHAnsi" w:cstheme="minorHAnsi"/>
          <w:b/>
          <w:bCs/>
          <w:sz w:val="22"/>
          <w:szCs w:val="22"/>
        </w:rPr>
        <w:t>świadczam,</w:t>
      </w: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że nie podlegam/repr</w:t>
      </w:r>
      <w:r w:rsidR="00B3612C" w:rsidRPr="00894A5F">
        <w:rPr>
          <w:rFonts w:asciiTheme="minorHAnsi" w:hAnsiTheme="minorHAnsi" w:cstheme="minorHAnsi"/>
          <w:bCs/>
          <w:sz w:val="22"/>
          <w:szCs w:val="22"/>
        </w:rPr>
        <w:t>ezentowany przeze mnie podmiot</w:t>
      </w: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nie podlega wykluczeniu z ww. postępowania na podstawie art. 108 ust. 1 pkt 1-6 oraz art. 109 ust. 1 pkt </w:t>
      </w:r>
      <w:r w:rsidR="003F4A9E">
        <w:rPr>
          <w:rFonts w:asciiTheme="minorHAnsi" w:hAnsiTheme="minorHAnsi" w:cstheme="minorHAnsi"/>
          <w:bCs/>
          <w:sz w:val="22"/>
          <w:szCs w:val="22"/>
        </w:rPr>
        <w:t>4</w:t>
      </w: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ustawy z dnia 11 września 2019r. Prawo zamówień publicznych</w:t>
      </w:r>
      <w:r w:rsidR="003F4A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4A9E" w:rsidRPr="00B570DE">
        <w:rPr>
          <w:rFonts w:asciiTheme="minorHAnsi" w:hAnsiTheme="minorHAnsi" w:cstheme="minorHAnsi"/>
          <w:bCs/>
          <w:sz w:val="22"/>
          <w:szCs w:val="22"/>
        </w:rPr>
        <w:t>oraz na podstawie art. 7 ust. 1 pkt 1-3 ustawy z dnia 13 kwietnia 2022 r.  o szczególnych rozwiązaniach w zakresie przeciwdziałania wspieraniu agresji na Ukrainę oraz służących ochronie bezpieczeństwa narodowego (</w:t>
      </w:r>
      <w:r w:rsidR="003F4A9E">
        <w:rPr>
          <w:rFonts w:asciiTheme="minorHAnsi" w:hAnsiTheme="minorHAnsi" w:cstheme="minorHAnsi"/>
          <w:bCs/>
          <w:sz w:val="22"/>
          <w:szCs w:val="22"/>
        </w:rPr>
        <w:t xml:space="preserve">tekst jedn. </w:t>
      </w:r>
      <w:r w:rsidR="003F4A9E" w:rsidRPr="00B570DE">
        <w:rPr>
          <w:rFonts w:asciiTheme="minorHAnsi" w:hAnsiTheme="minorHAnsi" w:cstheme="minorHAnsi"/>
          <w:bCs/>
          <w:sz w:val="22"/>
          <w:szCs w:val="22"/>
        </w:rPr>
        <w:t>Dz. U. z 202</w:t>
      </w:r>
      <w:r w:rsidR="003F4A9E">
        <w:rPr>
          <w:rFonts w:asciiTheme="minorHAnsi" w:hAnsiTheme="minorHAnsi" w:cstheme="minorHAnsi"/>
          <w:bCs/>
          <w:sz w:val="22"/>
          <w:szCs w:val="22"/>
        </w:rPr>
        <w:t>3</w:t>
      </w:r>
      <w:r w:rsidR="003F4A9E" w:rsidRPr="00B570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3F4A9E">
        <w:rPr>
          <w:rFonts w:asciiTheme="minorHAnsi" w:hAnsiTheme="minorHAnsi" w:cstheme="minorHAnsi"/>
          <w:bCs/>
          <w:sz w:val="22"/>
          <w:szCs w:val="22"/>
        </w:rPr>
        <w:t>1497 ze zm.</w:t>
      </w:r>
      <w:r w:rsidR="003F4A9E" w:rsidRPr="00B570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0467DE02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BCA3E2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94A5F">
        <w:rPr>
          <w:rFonts w:asciiTheme="minorHAnsi" w:hAnsiTheme="minorHAnsi" w:cstheme="minorHAnsi"/>
          <w:bCs/>
          <w:i/>
          <w:sz w:val="22"/>
          <w:szCs w:val="22"/>
          <w:u w:val="single"/>
        </w:rPr>
        <w:t>JEŻELI DOTYCZY:</w:t>
      </w:r>
    </w:p>
    <w:p w14:paraId="22E7CE93" w14:textId="77777777" w:rsidR="003300F0" w:rsidRPr="00894A5F" w:rsidRDefault="003300F0" w:rsidP="001745D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Oświadczam, że zachodzą w stosunku do mnie podstaw</w:t>
      </w:r>
      <w:r w:rsidR="001745D9" w:rsidRPr="00894A5F">
        <w:rPr>
          <w:rFonts w:asciiTheme="minorHAnsi" w:hAnsiTheme="minorHAnsi" w:cstheme="minorHAnsi"/>
          <w:bCs/>
          <w:sz w:val="22"/>
          <w:szCs w:val="22"/>
        </w:rPr>
        <w:t xml:space="preserve">y wykluczenia z postępowania na </w:t>
      </w:r>
      <w:r w:rsidRPr="00894A5F">
        <w:rPr>
          <w:rFonts w:asciiTheme="minorHAnsi" w:hAnsiTheme="minorHAnsi" w:cstheme="minorHAnsi"/>
          <w:bCs/>
          <w:sz w:val="22"/>
          <w:szCs w:val="22"/>
        </w:rPr>
        <w:t xml:space="preserve">podstawie art. …………. PZP (podać należy zastosowaną podstawę wykluczenia spośród wymienionych w art.108 lub art. 109 PZP). Jednocześnie oświadczam, że w związku z ww. okolicznością, na podstawie art. 110 ust. 2 PZP podjąłem następujące czynności: </w:t>
      </w:r>
    </w:p>
    <w:p w14:paraId="31EC9D18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536454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</w:t>
      </w:r>
    </w:p>
    <w:p w14:paraId="633CD6B6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</w:t>
      </w:r>
    </w:p>
    <w:p w14:paraId="3005E90C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CA3E88" w14:textId="77777777" w:rsidR="00576570" w:rsidRPr="00894A5F" w:rsidRDefault="003300F0" w:rsidP="00576570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2.</w:t>
      </w:r>
      <w:r w:rsidRPr="00894A5F">
        <w:rPr>
          <w:rFonts w:asciiTheme="minorHAnsi" w:hAnsiTheme="minorHAnsi" w:cstheme="minorHAnsi"/>
          <w:bCs/>
          <w:sz w:val="22"/>
          <w:szCs w:val="22"/>
        </w:rPr>
        <w:tab/>
      </w:r>
      <w:r w:rsidR="00576570" w:rsidRPr="00894A5F">
        <w:rPr>
          <w:rFonts w:asciiTheme="minorHAnsi" w:hAnsiTheme="minorHAnsi" w:cstheme="minorHAnsi"/>
          <w:b/>
          <w:sz w:val="22"/>
          <w:szCs w:val="22"/>
        </w:rPr>
        <w:t>Oświadczam,</w:t>
      </w:r>
      <w:r w:rsidR="00576570" w:rsidRPr="00894A5F">
        <w:rPr>
          <w:rFonts w:asciiTheme="minorHAnsi" w:hAnsiTheme="minorHAnsi" w:cstheme="minorHAnsi"/>
          <w:sz w:val="22"/>
          <w:szCs w:val="22"/>
        </w:rPr>
        <w:t xml:space="preserve"> że spełniam/reprezentowany przeze mnie podmiot spełnia warunki udziału w postępowaniu określone przez Zamawiającego w pkt ______ specyfikacji warunków zamówienia, które udostępniam Wykonawcy w/w postępowaniu. </w:t>
      </w:r>
    </w:p>
    <w:p w14:paraId="02CDEB0F" w14:textId="77777777" w:rsidR="003300F0" w:rsidRPr="00894A5F" w:rsidRDefault="0041244E" w:rsidP="00B3612C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14:paraId="30BF5779" w14:textId="77777777" w:rsidR="003300F0" w:rsidRPr="00894A5F" w:rsidRDefault="003300F0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8B7934" w14:textId="77777777" w:rsidR="00BE17EF" w:rsidRPr="00894A5F" w:rsidRDefault="0041244E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3300F0" w:rsidRPr="00894A5F">
        <w:rPr>
          <w:rFonts w:asciiTheme="minorHAnsi" w:hAnsiTheme="minorHAnsi" w:cstheme="minorHAnsi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B58BDD" w14:textId="77777777" w:rsidR="00BE17EF" w:rsidRPr="00894A5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C3A488" w14:textId="77777777" w:rsidR="00BE17EF" w:rsidRPr="00894A5F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8BC9FF" w14:textId="77777777" w:rsidR="00BE17EF" w:rsidRPr="00894A5F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D13E9D" w14:textId="5FF7C4C5" w:rsidR="00BE17EF" w:rsidRPr="00894A5F" w:rsidRDefault="00BE17EF" w:rsidP="00BE17EF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894A5F">
        <w:rPr>
          <w:rFonts w:asciiTheme="minorHAnsi" w:hAnsiTheme="minorHAnsi" w:cstheme="minorHAnsi"/>
          <w:bCs/>
          <w:sz w:val="22"/>
          <w:szCs w:val="22"/>
        </w:rPr>
        <w:tab/>
      </w:r>
      <w:r w:rsidRPr="00894A5F">
        <w:rPr>
          <w:rFonts w:asciiTheme="minorHAnsi" w:hAnsiTheme="minorHAnsi" w:cstheme="minorHAnsi"/>
          <w:bCs/>
          <w:sz w:val="22"/>
          <w:szCs w:val="22"/>
        </w:rPr>
        <w:br/>
      </w:r>
      <w:r w:rsidRPr="00894A5F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425BD3FE" w14:textId="77777777" w:rsidR="00BE17EF" w:rsidRPr="00894A5F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57E091A3" w14:textId="77777777" w:rsidR="00BE17EF" w:rsidRPr="00894A5F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5D3FF64D" w14:textId="77777777" w:rsidR="00382F4F" w:rsidRPr="00894A5F" w:rsidRDefault="00382F4F" w:rsidP="00382F4F">
      <w:pPr>
        <w:rPr>
          <w:rFonts w:asciiTheme="minorHAnsi" w:hAnsiTheme="minorHAnsi" w:cstheme="minorHAnsi"/>
          <w:bCs/>
          <w:i/>
        </w:rPr>
      </w:pPr>
      <w:r w:rsidRPr="00894A5F">
        <w:rPr>
          <w:rFonts w:asciiTheme="minorHAnsi" w:hAnsiTheme="minorHAnsi" w:cstheme="minorHAnsi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79D8CAE0" w14:textId="77777777" w:rsidR="00BE17EF" w:rsidRPr="00894A5F" w:rsidRDefault="00BE17EF" w:rsidP="00BE17EF">
      <w:pPr>
        <w:spacing w:before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0CEBEA97" w14:textId="77777777" w:rsidR="003300F0" w:rsidRPr="00894A5F" w:rsidRDefault="003300F0" w:rsidP="003300F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935608" w14:textId="77777777" w:rsidR="003300F0" w:rsidRPr="00894A5F" w:rsidRDefault="003300F0" w:rsidP="003300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84D12" w14:textId="77777777" w:rsidR="003300F0" w:rsidRPr="00894A5F" w:rsidRDefault="003300F0" w:rsidP="003300F0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894A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916F0E" w14:textId="77777777" w:rsidR="003A0063" w:rsidRPr="00894A5F" w:rsidRDefault="003A0063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A0063" w:rsidRPr="00894A5F" w:rsidSect="00644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A7A7" w14:textId="77777777" w:rsidR="009F6B40" w:rsidRDefault="009F6B40">
      <w:r>
        <w:separator/>
      </w:r>
    </w:p>
  </w:endnote>
  <w:endnote w:type="continuationSeparator" w:id="0">
    <w:p w14:paraId="14171470" w14:textId="77777777" w:rsidR="009F6B40" w:rsidRDefault="009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BEFB" w14:textId="77777777" w:rsidR="00983322" w:rsidRDefault="00983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C171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14E823" w14:textId="7F8BB84E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4120A7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341A699F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D005" w14:textId="77777777" w:rsidR="00983322" w:rsidRDefault="0098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8013" w14:textId="77777777" w:rsidR="009F6B40" w:rsidRDefault="009F6B40">
      <w:r>
        <w:separator/>
      </w:r>
    </w:p>
  </w:footnote>
  <w:footnote w:type="continuationSeparator" w:id="0">
    <w:p w14:paraId="32FE4A2A" w14:textId="77777777" w:rsidR="009F6B40" w:rsidRDefault="009F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56A9" w14:textId="77777777" w:rsidR="00983322" w:rsidRDefault="00983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F8F7" w14:textId="77777777" w:rsidR="00983322" w:rsidRDefault="00983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3F23" w14:textId="77777777" w:rsidR="00983322" w:rsidRDefault="00983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7"/>
  </w:num>
  <w:num w:numId="6">
    <w:abstractNumId w:val="119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10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3"/>
  </w:num>
  <w:num w:numId="26">
    <w:abstractNumId w:val="36"/>
  </w:num>
  <w:num w:numId="27">
    <w:abstractNumId w:val="94"/>
  </w:num>
  <w:num w:numId="28">
    <w:abstractNumId w:val="39"/>
  </w:num>
  <w:num w:numId="29">
    <w:abstractNumId w:val="117"/>
  </w:num>
  <w:num w:numId="30">
    <w:abstractNumId w:val="106"/>
  </w:num>
  <w:num w:numId="31">
    <w:abstractNumId w:val="112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3"/>
  </w:num>
  <w:num w:numId="37">
    <w:abstractNumId w:val="77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0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40"/>
  </w:num>
  <w:num w:numId="70">
    <w:abstractNumId w:val="139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6"/>
  </w:num>
  <w:num w:numId="77">
    <w:abstractNumId w:val="97"/>
  </w:num>
  <w:num w:numId="78">
    <w:abstractNumId w:val="142"/>
  </w:num>
  <w:num w:numId="79">
    <w:abstractNumId w:val="131"/>
  </w:num>
  <w:num w:numId="80">
    <w:abstractNumId w:val="108"/>
  </w:num>
  <w:num w:numId="81">
    <w:abstractNumId w:val="118"/>
  </w:num>
  <w:num w:numId="82">
    <w:abstractNumId w:val="141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7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6"/>
  </w:num>
  <w:num w:numId="96">
    <w:abstractNumId w:val="111"/>
  </w:num>
  <w:num w:numId="97">
    <w:abstractNumId w:val="73"/>
  </w:num>
  <w:num w:numId="98">
    <w:abstractNumId w:val="59"/>
  </w:num>
  <w:num w:numId="99">
    <w:abstractNumId w:val="75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0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99"/>
  </w:num>
  <w:num w:numId="112">
    <w:abstractNumId w:val="62"/>
  </w:num>
  <w:num w:numId="113">
    <w:abstractNumId w:val="114"/>
  </w:num>
  <w:num w:numId="114">
    <w:abstractNumId w:val="127"/>
  </w:num>
  <w:num w:numId="115">
    <w:abstractNumId w:val="46"/>
  </w:num>
  <w:num w:numId="116">
    <w:abstractNumId w:val="100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4"/>
  </w:num>
  <w:num w:numId="132">
    <w:abstractNumId w:val="95"/>
  </w:num>
  <w:num w:numId="133">
    <w:abstractNumId w:val="76"/>
  </w:num>
  <w:num w:numId="134">
    <w:abstractNumId w:val="10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0BA6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799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04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5D9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B7B29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CA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08D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76D"/>
    <w:rsid w:val="002B1E8F"/>
    <w:rsid w:val="002B2B7C"/>
    <w:rsid w:val="002B307E"/>
    <w:rsid w:val="002B377C"/>
    <w:rsid w:val="002B4E7F"/>
    <w:rsid w:val="002B50B5"/>
    <w:rsid w:val="002B554E"/>
    <w:rsid w:val="002B7B51"/>
    <w:rsid w:val="002C3D39"/>
    <w:rsid w:val="002C409C"/>
    <w:rsid w:val="002C41F8"/>
    <w:rsid w:val="002C61DF"/>
    <w:rsid w:val="002D10F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67A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0F0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2F4F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D33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A9E"/>
    <w:rsid w:val="003F508F"/>
    <w:rsid w:val="00400DF7"/>
    <w:rsid w:val="00402AC2"/>
    <w:rsid w:val="00403F42"/>
    <w:rsid w:val="0040522B"/>
    <w:rsid w:val="00410A11"/>
    <w:rsid w:val="004120A7"/>
    <w:rsid w:val="0041244E"/>
    <w:rsid w:val="00413305"/>
    <w:rsid w:val="00413C83"/>
    <w:rsid w:val="00416364"/>
    <w:rsid w:val="00416837"/>
    <w:rsid w:val="004176F8"/>
    <w:rsid w:val="00417D0F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2E4A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891"/>
    <w:rsid w:val="004A6DB8"/>
    <w:rsid w:val="004A7A64"/>
    <w:rsid w:val="004B2FB6"/>
    <w:rsid w:val="004B31A6"/>
    <w:rsid w:val="004C092F"/>
    <w:rsid w:val="004C099B"/>
    <w:rsid w:val="004C1B87"/>
    <w:rsid w:val="004C4E2C"/>
    <w:rsid w:val="004C602A"/>
    <w:rsid w:val="004C704E"/>
    <w:rsid w:val="004C7600"/>
    <w:rsid w:val="004C7A3C"/>
    <w:rsid w:val="004D1C23"/>
    <w:rsid w:val="004D297D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9DA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00E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1B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272"/>
    <w:rsid w:val="00576570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FAB"/>
    <w:rsid w:val="005B2771"/>
    <w:rsid w:val="005B436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8EA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243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2D9"/>
    <w:rsid w:val="006824F3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BFB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6AB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26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8CF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072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A5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7F7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37370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871"/>
    <w:rsid w:val="00964B4B"/>
    <w:rsid w:val="00965592"/>
    <w:rsid w:val="009663BC"/>
    <w:rsid w:val="00966618"/>
    <w:rsid w:val="0097202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0C5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B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A35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3617"/>
    <w:rsid w:val="00AB47F1"/>
    <w:rsid w:val="00AB4D70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4B4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E26"/>
    <w:rsid w:val="00B331F5"/>
    <w:rsid w:val="00B33422"/>
    <w:rsid w:val="00B341B9"/>
    <w:rsid w:val="00B3612C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8CE"/>
    <w:rsid w:val="00B94484"/>
    <w:rsid w:val="00B94F9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B6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7EF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10"/>
    <w:rsid w:val="00C05792"/>
    <w:rsid w:val="00C062FD"/>
    <w:rsid w:val="00C106E4"/>
    <w:rsid w:val="00C128DF"/>
    <w:rsid w:val="00C13415"/>
    <w:rsid w:val="00C14DD0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4CE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61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BB0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DD6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491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51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0616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15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56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5F82"/>
    <w:rsid w:val="00F908E9"/>
    <w:rsid w:val="00F909FA"/>
    <w:rsid w:val="00F9430D"/>
    <w:rsid w:val="00F95B58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77"/>
    <w:rsid w:val="00FD24C4"/>
    <w:rsid w:val="00FD28EB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C7114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300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83CD-69EA-4B0F-BBBF-10BCBEA0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Angelika Pieczka</cp:lastModifiedBy>
  <cp:revision>8</cp:revision>
  <cp:lastPrinted>2021-05-27T13:10:00Z</cp:lastPrinted>
  <dcterms:created xsi:type="dcterms:W3CDTF">2024-02-02T14:56:00Z</dcterms:created>
  <dcterms:modified xsi:type="dcterms:W3CDTF">2024-02-09T09:37:00Z</dcterms:modified>
</cp:coreProperties>
</file>