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1E13232" w14:textId="22414C4E" w:rsidR="00363E5B" w:rsidRPr="00607C22" w:rsidRDefault="0089009B" w:rsidP="00425DA1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607C22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6C3159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204B74" w:rsidRPr="00607C22">
        <w:rPr>
          <w:rFonts w:asciiTheme="minorHAnsi" w:hAnsiTheme="minorHAnsi" w:cstheme="minorHAnsi"/>
          <w:b/>
          <w:bCs/>
          <w:sz w:val="22"/>
          <w:szCs w:val="22"/>
        </w:rPr>
        <w:t xml:space="preserve"> do S</w:t>
      </w:r>
      <w:r w:rsidR="00425DA1" w:rsidRPr="00607C22">
        <w:rPr>
          <w:rFonts w:asciiTheme="minorHAnsi" w:hAnsiTheme="minorHAnsi" w:cstheme="minorHAnsi"/>
          <w:b/>
          <w:bCs/>
          <w:sz w:val="22"/>
          <w:szCs w:val="22"/>
        </w:rPr>
        <w:t xml:space="preserve">WZ </w:t>
      </w:r>
    </w:p>
    <w:p w14:paraId="574F68C0" w14:textId="77777777" w:rsidR="000E4887" w:rsidRPr="00607C22" w:rsidRDefault="000E4887" w:rsidP="000E488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7C22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1C727D9F" w14:textId="77777777" w:rsidR="000E4887" w:rsidRPr="00607C22" w:rsidRDefault="000E4887" w:rsidP="000E488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7C22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6F49F781" w14:textId="77777777" w:rsidR="000E4887" w:rsidRPr="00607C22" w:rsidRDefault="000E4887" w:rsidP="000E488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7C22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03A8F94B" w14:textId="77777777" w:rsidR="000E4887" w:rsidRPr="00607C22" w:rsidRDefault="000E4887" w:rsidP="000E488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7C22">
        <w:rPr>
          <w:rFonts w:asciiTheme="minorHAnsi" w:hAnsiTheme="minorHAnsi" w:cstheme="minorHAnsi"/>
          <w:bCs/>
          <w:sz w:val="22"/>
          <w:szCs w:val="22"/>
        </w:rPr>
        <w:t>(Nazwa i adres podmiotu udostępniającego zasoby)</w:t>
      </w:r>
    </w:p>
    <w:p w14:paraId="0470553E" w14:textId="77777777" w:rsidR="000E4887" w:rsidRPr="00607C22" w:rsidRDefault="000E4887" w:rsidP="000E4887">
      <w:pPr>
        <w:spacing w:before="12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6482D854" w14:textId="77777777" w:rsidR="000E4887" w:rsidRPr="00607C22" w:rsidRDefault="000E4887" w:rsidP="000E4887">
      <w:pPr>
        <w:spacing w:before="12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607C22">
        <w:rPr>
          <w:rFonts w:asciiTheme="minorHAnsi" w:hAnsiTheme="minorHAnsi" w:cstheme="minorHAnsi"/>
          <w:bCs/>
          <w:sz w:val="22"/>
          <w:szCs w:val="22"/>
        </w:rPr>
        <w:t>____________________________________, dnia _____________ r.</w:t>
      </w:r>
    </w:p>
    <w:p w14:paraId="0AB2002F" w14:textId="77777777" w:rsidR="000E4887" w:rsidRPr="00607C22" w:rsidRDefault="000E4887" w:rsidP="000E4887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9BDD39A" w14:textId="77777777" w:rsidR="000E4887" w:rsidRPr="00607C22" w:rsidRDefault="000E4887" w:rsidP="000E4887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07C22">
        <w:rPr>
          <w:rFonts w:asciiTheme="minorHAnsi" w:hAnsiTheme="minorHAnsi" w:cstheme="minorHAnsi"/>
          <w:b/>
          <w:bCs/>
          <w:sz w:val="22"/>
          <w:szCs w:val="22"/>
        </w:rPr>
        <w:t xml:space="preserve">ZOBOWIĄZANIE DO ODDANIA WYKONAWCY </w:t>
      </w:r>
      <w:r w:rsidRPr="00607C22">
        <w:rPr>
          <w:rFonts w:asciiTheme="minorHAnsi" w:hAnsiTheme="minorHAnsi" w:cstheme="minorHAnsi"/>
          <w:b/>
          <w:bCs/>
          <w:sz w:val="22"/>
          <w:szCs w:val="22"/>
        </w:rPr>
        <w:br/>
        <w:t>DO DYSPOZYCJI NIEZBĘDNYCH ZASOBÓW NA POTRZEBY WYKONANIA ZAMÓWIENIA</w:t>
      </w:r>
    </w:p>
    <w:p w14:paraId="326BB48E" w14:textId="77777777" w:rsidR="000E4887" w:rsidRPr="00607C22" w:rsidRDefault="000E4887" w:rsidP="000E4887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8FA7DDB" w14:textId="2508058C" w:rsidR="000E4887" w:rsidRPr="00607C22" w:rsidRDefault="000E4887" w:rsidP="00BC52A0">
      <w:pPr>
        <w:pStyle w:val="Lista"/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607C22">
        <w:rPr>
          <w:rFonts w:asciiTheme="minorHAnsi" w:hAnsiTheme="minorHAnsi" w:cstheme="minorHAnsi"/>
          <w:bCs/>
          <w:sz w:val="22"/>
          <w:szCs w:val="22"/>
        </w:rPr>
        <w:t>Działając w imieniu __________________________________________________________________ z siedzibą w __</w:t>
      </w:r>
      <w:r w:rsidR="00EA5721" w:rsidRPr="00607C22">
        <w:rPr>
          <w:rFonts w:asciiTheme="minorHAnsi" w:hAnsiTheme="minorHAnsi" w:cstheme="minorHAnsi"/>
          <w:bCs/>
          <w:sz w:val="22"/>
          <w:szCs w:val="22"/>
        </w:rPr>
        <w:t>__________________________</w:t>
      </w:r>
      <w:r w:rsidRPr="00607C22">
        <w:rPr>
          <w:rFonts w:asciiTheme="minorHAnsi" w:hAnsiTheme="minorHAnsi" w:cstheme="minorHAnsi"/>
          <w:bCs/>
          <w:sz w:val="22"/>
          <w:szCs w:val="22"/>
        </w:rPr>
        <w:t xml:space="preserve"> oświadczam, że ww. podmiot trzeci zobowiązuje się, na zasadzie art. 118 </w:t>
      </w:r>
      <w:r w:rsidR="00E40889" w:rsidRPr="00607C22">
        <w:rPr>
          <w:rFonts w:asciiTheme="minorHAnsi" w:hAnsiTheme="minorHAnsi" w:cstheme="minorHAnsi"/>
          <w:bCs/>
          <w:sz w:val="22"/>
          <w:szCs w:val="22"/>
        </w:rPr>
        <w:t>w zw. z art.</w:t>
      </w:r>
      <w:r w:rsidR="00FF74B1" w:rsidRPr="00607C2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40889" w:rsidRPr="00607C22">
        <w:rPr>
          <w:rFonts w:asciiTheme="minorHAnsi" w:hAnsiTheme="minorHAnsi" w:cstheme="minorHAnsi"/>
          <w:bCs/>
          <w:sz w:val="22"/>
          <w:szCs w:val="22"/>
        </w:rPr>
        <w:t xml:space="preserve">266 </w:t>
      </w:r>
      <w:r w:rsidRPr="00607C22">
        <w:rPr>
          <w:rFonts w:asciiTheme="minorHAnsi" w:hAnsiTheme="minorHAnsi" w:cstheme="minorHAnsi"/>
          <w:bCs/>
          <w:sz w:val="22"/>
          <w:szCs w:val="22"/>
        </w:rPr>
        <w:t>ustawy z dnia 11 września 2019 r. Prawo zamówień publicznych (</w:t>
      </w:r>
      <w:r w:rsidR="009711E9">
        <w:rPr>
          <w:rFonts w:asciiTheme="minorHAnsi" w:hAnsiTheme="minorHAnsi" w:cstheme="minorHAnsi"/>
          <w:bCs/>
          <w:sz w:val="22"/>
          <w:szCs w:val="22"/>
        </w:rPr>
        <w:t xml:space="preserve">tekst jedn. </w:t>
      </w:r>
      <w:r w:rsidRPr="00607C22">
        <w:rPr>
          <w:rFonts w:asciiTheme="minorHAnsi" w:hAnsiTheme="minorHAnsi" w:cstheme="minorHAnsi"/>
          <w:bCs/>
          <w:sz w:val="22"/>
          <w:szCs w:val="22"/>
        </w:rPr>
        <w:t>Dz. U. z 20</w:t>
      </w:r>
      <w:r w:rsidR="00D97947" w:rsidRPr="00607C22">
        <w:rPr>
          <w:rFonts w:asciiTheme="minorHAnsi" w:hAnsiTheme="minorHAnsi" w:cstheme="minorHAnsi"/>
          <w:bCs/>
          <w:sz w:val="22"/>
          <w:szCs w:val="22"/>
        </w:rPr>
        <w:t>2</w:t>
      </w:r>
      <w:r w:rsidR="009711E9">
        <w:rPr>
          <w:rFonts w:asciiTheme="minorHAnsi" w:hAnsiTheme="minorHAnsi" w:cstheme="minorHAnsi"/>
          <w:bCs/>
          <w:sz w:val="22"/>
          <w:szCs w:val="22"/>
        </w:rPr>
        <w:t>3</w:t>
      </w:r>
      <w:r w:rsidRPr="00607C22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D97947" w:rsidRPr="00607C22">
        <w:rPr>
          <w:rFonts w:asciiTheme="minorHAnsi" w:hAnsiTheme="minorHAnsi" w:cstheme="minorHAnsi"/>
          <w:bCs/>
          <w:sz w:val="22"/>
          <w:szCs w:val="22"/>
        </w:rPr>
        <w:t>1</w:t>
      </w:r>
      <w:r w:rsidR="009711E9">
        <w:rPr>
          <w:rFonts w:asciiTheme="minorHAnsi" w:hAnsiTheme="minorHAnsi" w:cstheme="minorHAnsi"/>
          <w:bCs/>
          <w:sz w:val="22"/>
          <w:szCs w:val="22"/>
        </w:rPr>
        <w:t>605</w:t>
      </w:r>
      <w:r w:rsidRPr="00607C22">
        <w:rPr>
          <w:rFonts w:asciiTheme="minorHAnsi" w:hAnsiTheme="minorHAnsi" w:cstheme="minorHAnsi"/>
          <w:bCs/>
          <w:sz w:val="22"/>
          <w:szCs w:val="22"/>
        </w:rPr>
        <w:t xml:space="preserve"> z </w:t>
      </w:r>
      <w:proofErr w:type="spellStart"/>
      <w:r w:rsidRPr="00607C22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607C22">
        <w:rPr>
          <w:rFonts w:asciiTheme="minorHAnsi" w:hAnsiTheme="minorHAnsi" w:cstheme="minorHAnsi"/>
          <w:bCs/>
          <w:sz w:val="22"/>
          <w:szCs w:val="22"/>
        </w:rPr>
        <w:t>. zm.) udostępnić wykonawcy</w:t>
      </w:r>
      <w:r w:rsidR="00AD3D4B" w:rsidRPr="00607C22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AD3D4B" w:rsidRPr="00607C22">
        <w:rPr>
          <w:rFonts w:asciiTheme="minorHAnsi" w:hAnsiTheme="minorHAnsi" w:cstheme="minorHAnsi"/>
          <w:bCs/>
          <w:sz w:val="22"/>
          <w:szCs w:val="22"/>
        </w:rPr>
        <w:t>tj</w:t>
      </w:r>
      <w:proofErr w:type="spellEnd"/>
      <w:r w:rsidR="00AD3D4B" w:rsidRPr="00607C22">
        <w:rPr>
          <w:rFonts w:asciiTheme="minorHAnsi" w:hAnsiTheme="minorHAnsi" w:cstheme="minorHAnsi"/>
          <w:bCs/>
          <w:sz w:val="22"/>
          <w:szCs w:val="22"/>
        </w:rPr>
        <w:t xml:space="preserve">.__________________________________z siedzibą w _________________ (dalej: „Wykonawca”), </w:t>
      </w:r>
      <w:r w:rsidRPr="00607C22">
        <w:rPr>
          <w:rFonts w:asciiTheme="minorHAnsi" w:hAnsiTheme="minorHAnsi" w:cstheme="minorHAnsi"/>
          <w:bCs/>
          <w:sz w:val="22"/>
          <w:szCs w:val="22"/>
        </w:rPr>
        <w:t xml:space="preserve">przystępującemu do postępowania w sprawie zamówienia publicznego prowadzonego </w:t>
      </w:r>
      <w:r w:rsidR="009A19F1" w:rsidRPr="00607C22">
        <w:rPr>
          <w:rFonts w:asciiTheme="minorHAnsi" w:hAnsiTheme="minorHAnsi" w:cstheme="minorHAnsi"/>
          <w:bCs/>
          <w:sz w:val="22"/>
          <w:szCs w:val="22"/>
        </w:rPr>
        <w:t xml:space="preserve"> w trybie podstawowym </w:t>
      </w:r>
      <w:r w:rsidR="00607C22" w:rsidRPr="00607C22">
        <w:rPr>
          <w:rFonts w:asciiTheme="minorHAnsi" w:hAnsiTheme="minorHAnsi" w:cstheme="minorHAnsi"/>
          <w:bCs/>
          <w:sz w:val="22"/>
          <w:szCs w:val="22"/>
        </w:rPr>
        <w:t>be</w:t>
      </w:r>
      <w:r w:rsidR="009A19F1" w:rsidRPr="00607C22">
        <w:rPr>
          <w:rFonts w:asciiTheme="minorHAnsi" w:hAnsiTheme="minorHAnsi" w:cstheme="minorHAnsi"/>
          <w:bCs/>
          <w:sz w:val="22"/>
          <w:szCs w:val="22"/>
        </w:rPr>
        <w:t>z możliwości</w:t>
      </w:r>
      <w:r w:rsidR="00E40889" w:rsidRPr="00607C22">
        <w:rPr>
          <w:rFonts w:asciiTheme="minorHAnsi" w:hAnsiTheme="minorHAnsi" w:cstheme="minorHAnsi"/>
          <w:bCs/>
          <w:sz w:val="22"/>
          <w:szCs w:val="22"/>
        </w:rPr>
        <w:t xml:space="preserve"> negocjacji o którym mowa w art. 275 pkt </w:t>
      </w:r>
      <w:r w:rsidR="009A19F1" w:rsidRPr="00607C22">
        <w:rPr>
          <w:rFonts w:asciiTheme="minorHAnsi" w:hAnsiTheme="minorHAnsi" w:cstheme="minorHAnsi"/>
          <w:bCs/>
          <w:sz w:val="22"/>
          <w:szCs w:val="22"/>
        </w:rPr>
        <w:t>2</w:t>
      </w:r>
      <w:r w:rsidR="00E40889" w:rsidRPr="00607C22">
        <w:rPr>
          <w:rFonts w:asciiTheme="minorHAnsi" w:hAnsiTheme="minorHAnsi" w:cstheme="minorHAnsi"/>
          <w:bCs/>
          <w:sz w:val="22"/>
          <w:szCs w:val="22"/>
        </w:rPr>
        <w:t xml:space="preserve"> ustawy </w:t>
      </w:r>
      <w:proofErr w:type="spellStart"/>
      <w:r w:rsidR="00052B72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="00E40889" w:rsidRPr="00607C2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F4A91" w:rsidRPr="006C3159">
        <w:rPr>
          <w:rFonts w:asciiTheme="minorHAnsi" w:hAnsiTheme="minorHAnsi" w:cstheme="minorHAnsi"/>
          <w:bCs/>
          <w:sz w:val="22"/>
          <w:szCs w:val="22"/>
        </w:rPr>
        <w:t>pn.</w:t>
      </w:r>
      <w:r w:rsidR="00E40889" w:rsidRPr="006C315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C3159" w:rsidRPr="006C3159">
        <w:rPr>
          <w:rFonts w:asciiTheme="minorHAnsi" w:hAnsiTheme="minorHAnsi" w:cstheme="minorHAnsi"/>
          <w:b/>
          <w:sz w:val="22"/>
          <w:szCs w:val="22"/>
        </w:rPr>
        <w:t>„</w:t>
      </w:r>
      <w:r w:rsidR="00052B72" w:rsidRPr="00052B72">
        <w:rPr>
          <w:rFonts w:asciiTheme="minorHAnsi" w:hAnsiTheme="minorHAnsi" w:cstheme="minorHAnsi"/>
          <w:b/>
          <w:sz w:val="22"/>
          <w:szCs w:val="22"/>
        </w:rPr>
        <w:t xml:space="preserve">Usługa monitoringu przeciwpożarowego obszarów leśnych Nadleśnictwa </w:t>
      </w:r>
      <w:r w:rsidR="00F978B2">
        <w:rPr>
          <w:rFonts w:asciiTheme="minorHAnsi" w:hAnsiTheme="minorHAnsi" w:cstheme="minorHAnsi"/>
          <w:b/>
          <w:sz w:val="22"/>
          <w:szCs w:val="22"/>
        </w:rPr>
        <w:t>Rudziniec w roku 2024</w:t>
      </w:r>
      <w:r w:rsidR="006C3159" w:rsidRPr="006C3159">
        <w:rPr>
          <w:rFonts w:asciiTheme="minorHAnsi" w:hAnsiTheme="minorHAnsi" w:cstheme="minorHAnsi"/>
          <w:b/>
          <w:sz w:val="22"/>
          <w:szCs w:val="22"/>
        </w:rPr>
        <w:t>”</w:t>
      </w:r>
      <w:r w:rsidR="0070620B" w:rsidRPr="00607C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40889" w:rsidRPr="00607C22">
        <w:rPr>
          <w:rFonts w:asciiTheme="minorHAnsi" w:hAnsiTheme="minorHAnsi" w:cstheme="minorHAnsi"/>
          <w:bCs/>
          <w:sz w:val="22"/>
          <w:szCs w:val="22"/>
        </w:rPr>
        <w:t>(dalej:</w:t>
      </w:r>
      <w:r w:rsidR="00FD1CD7" w:rsidRPr="00607C2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7C22">
        <w:rPr>
          <w:rFonts w:asciiTheme="minorHAnsi" w:hAnsiTheme="minorHAnsi" w:cstheme="minorHAnsi"/>
          <w:bCs/>
          <w:sz w:val="22"/>
          <w:szCs w:val="22"/>
        </w:rPr>
        <w:t>„Postęp</w:t>
      </w:r>
      <w:r w:rsidR="00E40889" w:rsidRPr="00607C22">
        <w:rPr>
          <w:rFonts w:asciiTheme="minorHAnsi" w:hAnsiTheme="minorHAnsi" w:cstheme="minorHAnsi"/>
          <w:bCs/>
          <w:sz w:val="22"/>
          <w:szCs w:val="22"/>
        </w:rPr>
        <w:t>owanie”),</w:t>
      </w:r>
      <w:r w:rsidR="004D3AEE" w:rsidRPr="00607C2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7C22">
        <w:rPr>
          <w:rFonts w:asciiTheme="minorHAnsi" w:hAnsiTheme="minorHAnsi" w:cstheme="minorHAnsi"/>
          <w:bCs/>
          <w:sz w:val="22"/>
          <w:szCs w:val="22"/>
        </w:rPr>
        <w:t xml:space="preserve"> następujące zasoby: </w:t>
      </w:r>
    </w:p>
    <w:p w14:paraId="6CBB2554" w14:textId="77777777" w:rsidR="000E4887" w:rsidRPr="00607C22" w:rsidRDefault="000E4887" w:rsidP="000E488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7C22">
        <w:rPr>
          <w:rFonts w:asciiTheme="minorHAnsi" w:hAnsiTheme="minorHAnsi" w:cstheme="minorHAnsi"/>
          <w:bCs/>
          <w:sz w:val="22"/>
          <w:szCs w:val="22"/>
        </w:rPr>
        <w:t>-</w:t>
      </w:r>
      <w:r w:rsidRPr="00607C22">
        <w:rPr>
          <w:rFonts w:asciiTheme="minorHAnsi" w:hAnsiTheme="minorHAnsi" w:cstheme="minorHAnsi"/>
          <w:bCs/>
          <w:sz w:val="22"/>
          <w:szCs w:val="22"/>
        </w:rPr>
        <w:tab/>
        <w:t>_______________________________________________________,</w:t>
      </w:r>
    </w:p>
    <w:p w14:paraId="6294017F" w14:textId="77777777" w:rsidR="000E4887" w:rsidRPr="00607C22" w:rsidRDefault="000E4887" w:rsidP="000E488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7C22">
        <w:rPr>
          <w:rFonts w:asciiTheme="minorHAnsi" w:hAnsiTheme="minorHAnsi" w:cstheme="minorHAnsi"/>
          <w:bCs/>
          <w:sz w:val="22"/>
          <w:szCs w:val="22"/>
        </w:rPr>
        <w:t>-</w:t>
      </w:r>
      <w:r w:rsidRPr="00607C22">
        <w:rPr>
          <w:rFonts w:asciiTheme="minorHAnsi" w:hAnsiTheme="minorHAnsi" w:cstheme="minorHAnsi"/>
          <w:bCs/>
          <w:sz w:val="22"/>
          <w:szCs w:val="22"/>
        </w:rPr>
        <w:tab/>
        <w:t>_______________________________________________________,</w:t>
      </w:r>
    </w:p>
    <w:p w14:paraId="630A5A3F" w14:textId="77777777" w:rsidR="000E4887" w:rsidRPr="00607C22" w:rsidRDefault="000E4887" w:rsidP="000E488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7C22">
        <w:rPr>
          <w:rFonts w:asciiTheme="minorHAnsi" w:hAnsiTheme="minorHAnsi" w:cstheme="minorHAnsi"/>
          <w:bCs/>
          <w:sz w:val="22"/>
          <w:szCs w:val="22"/>
        </w:rPr>
        <w:t>-</w:t>
      </w:r>
      <w:r w:rsidRPr="00607C22">
        <w:rPr>
          <w:rFonts w:asciiTheme="minorHAnsi" w:hAnsiTheme="minorHAnsi" w:cstheme="minorHAnsi"/>
          <w:bCs/>
          <w:sz w:val="22"/>
          <w:szCs w:val="22"/>
        </w:rPr>
        <w:tab/>
        <w:t>_______________________________________________________,</w:t>
      </w:r>
    </w:p>
    <w:p w14:paraId="1F351F6B" w14:textId="77777777" w:rsidR="000E4887" w:rsidRPr="00607C22" w:rsidRDefault="000E4887" w:rsidP="000E488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7C22">
        <w:rPr>
          <w:rFonts w:asciiTheme="minorHAnsi" w:hAnsiTheme="minorHAnsi" w:cstheme="minorHAnsi"/>
          <w:bCs/>
          <w:sz w:val="22"/>
          <w:szCs w:val="22"/>
        </w:rPr>
        <w:t>-</w:t>
      </w:r>
      <w:r w:rsidRPr="00607C22">
        <w:rPr>
          <w:rFonts w:asciiTheme="minorHAnsi" w:hAnsiTheme="minorHAnsi" w:cstheme="minorHAnsi"/>
          <w:bCs/>
          <w:sz w:val="22"/>
          <w:szCs w:val="22"/>
        </w:rPr>
        <w:tab/>
        <w:t>_______________________________________________________,</w:t>
      </w:r>
    </w:p>
    <w:p w14:paraId="5403215D" w14:textId="77777777" w:rsidR="000E4887" w:rsidRPr="00607C22" w:rsidRDefault="000E4887" w:rsidP="000E488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7C22">
        <w:rPr>
          <w:rFonts w:asciiTheme="minorHAnsi" w:hAnsiTheme="minorHAnsi" w:cstheme="minorHAnsi"/>
          <w:bCs/>
          <w:sz w:val="22"/>
          <w:szCs w:val="22"/>
        </w:rPr>
        <w:t xml:space="preserve">na potrzeby spełnienia przez Wykonawcę następujących warunków udziału w Postępowaniu: </w:t>
      </w:r>
    </w:p>
    <w:p w14:paraId="1723D04B" w14:textId="77777777" w:rsidR="000E4887" w:rsidRPr="00607C22" w:rsidRDefault="000E4887" w:rsidP="000E488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7C22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5721" w:rsidRPr="00607C22">
        <w:rPr>
          <w:rFonts w:asciiTheme="minorHAnsi" w:hAnsiTheme="minorHAnsi" w:cstheme="minorHAnsi"/>
          <w:bCs/>
          <w:sz w:val="22"/>
          <w:szCs w:val="22"/>
        </w:rPr>
        <w:t>__</w:t>
      </w:r>
      <w:r w:rsidRPr="00607C22">
        <w:rPr>
          <w:rFonts w:asciiTheme="minorHAnsi" w:hAnsiTheme="minorHAnsi" w:cstheme="minorHAnsi"/>
          <w:bCs/>
          <w:sz w:val="22"/>
          <w:szCs w:val="22"/>
        </w:rPr>
        <w:t>.</w:t>
      </w:r>
    </w:p>
    <w:p w14:paraId="53FA891D" w14:textId="512C3CC1" w:rsidR="000E4887" w:rsidRPr="00607C22" w:rsidRDefault="000E4887" w:rsidP="000E488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7C22">
        <w:rPr>
          <w:rFonts w:asciiTheme="minorHAnsi" w:hAnsiTheme="minorHAnsi" w:cstheme="minorHAnsi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5721" w:rsidRPr="00607C22">
        <w:rPr>
          <w:rFonts w:asciiTheme="minorHAnsi" w:hAnsiTheme="minorHAnsi" w:cstheme="minorHAnsi"/>
          <w:bCs/>
          <w:sz w:val="22"/>
          <w:szCs w:val="22"/>
        </w:rPr>
        <w:t>_______________________</w:t>
      </w:r>
      <w:r w:rsidRPr="00607C22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4D6AFC65" w14:textId="77777777" w:rsidR="000E4887" w:rsidRPr="00607C22" w:rsidRDefault="000E4887" w:rsidP="000E488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7C22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C6186E2" w14:textId="77777777" w:rsidR="000E4887" w:rsidRPr="00607C22" w:rsidRDefault="000E4887" w:rsidP="000E488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7C22">
        <w:rPr>
          <w:rFonts w:asciiTheme="minorHAnsi" w:hAnsiTheme="minorHAnsi" w:cstheme="minorHAnsi"/>
          <w:bCs/>
          <w:sz w:val="22"/>
          <w:szCs w:val="22"/>
        </w:rPr>
        <w:t>Ww. podmiot trzeci, na zdolnościach którego w</w:t>
      </w:r>
      <w:bookmarkStart w:id="17" w:name="_GoBack"/>
      <w:bookmarkEnd w:id="17"/>
      <w:r w:rsidRPr="00607C22">
        <w:rPr>
          <w:rFonts w:asciiTheme="minorHAnsi" w:hAnsiTheme="minorHAnsi" w:cstheme="minorHAnsi"/>
          <w:bCs/>
          <w:sz w:val="22"/>
          <w:szCs w:val="22"/>
        </w:rPr>
        <w:t>ykonawca polega w odniesieniu do warunków udziału w postępowaniu dotyczących wykształcenia, kwalifikacji zawodowych lub doświadczenia, zrealizuje usługi</w:t>
      </w:r>
      <w:r w:rsidR="00AD3D4B" w:rsidRPr="00607C22">
        <w:rPr>
          <w:rFonts w:asciiTheme="minorHAnsi" w:hAnsiTheme="minorHAnsi" w:cstheme="minorHAnsi"/>
          <w:bCs/>
          <w:sz w:val="22"/>
          <w:szCs w:val="22"/>
        </w:rPr>
        <w:t>/roboty budowlane</w:t>
      </w:r>
      <w:r w:rsidRPr="00607C22">
        <w:rPr>
          <w:rFonts w:asciiTheme="minorHAnsi" w:hAnsiTheme="minorHAnsi" w:cstheme="minorHAnsi"/>
          <w:bCs/>
          <w:sz w:val="22"/>
          <w:szCs w:val="22"/>
        </w:rPr>
        <w:t>, których wskazane zdolności dotyczą.</w:t>
      </w:r>
    </w:p>
    <w:p w14:paraId="64805DEC" w14:textId="77777777" w:rsidR="000E4887" w:rsidRPr="00607C22" w:rsidRDefault="000E4887" w:rsidP="004A624A">
      <w:pPr>
        <w:spacing w:before="120"/>
        <w:rPr>
          <w:rFonts w:asciiTheme="minorHAnsi" w:hAnsiTheme="minorHAnsi" w:cstheme="minorHAnsi"/>
          <w:bCs/>
          <w:sz w:val="22"/>
          <w:szCs w:val="22"/>
        </w:rPr>
      </w:pPr>
      <w:r w:rsidRPr="00607C22">
        <w:rPr>
          <w:rFonts w:asciiTheme="minorHAnsi" w:hAnsiTheme="minorHAnsi" w:cstheme="minorHAnsi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2BA00E10" w14:textId="77777777" w:rsidR="000E4887" w:rsidRPr="00607C22" w:rsidRDefault="000E4887" w:rsidP="000E488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64841CC" w14:textId="7C758A6E" w:rsidR="000E4887" w:rsidRPr="00607C22" w:rsidRDefault="000E4887" w:rsidP="000E4887">
      <w:pPr>
        <w:spacing w:before="120"/>
        <w:ind w:left="567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07C22">
        <w:rPr>
          <w:rFonts w:asciiTheme="minorHAnsi" w:hAnsiTheme="minorHAnsi" w:cstheme="minorHAnsi"/>
          <w:bCs/>
          <w:sz w:val="22"/>
          <w:szCs w:val="22"/>
        </w:rPr>
        <w:t>____________________________</w:t>
      </w:r>
      <w:r w:rsidRPr="00607C22">
        <w:rPr>
          <w:rFonts w:asciiTheme="minorHAnsi" w:hAnsiTheme="minorHAnsi" w:cstheme="minorHAnsi"/>
          <w:bCs/>
          <w:sz w:val="22"/>
          <w:szCs w:val="22"/>
        </w:rPr>
        <w:tab/>
      </w:r>
      <w:r w:rsidRPr="00607C22">
        <w:rPr>
          <w:rFonts w:asciiTheme="minorHAnsi" w:hAnsiTheme="minorHAnsi" w:cstheme="minorHAnsi"/>
          <w:bCs/>
          <w:sz w:val="22"/>
          <w:szCs w:val="22"/>
        </w:rPr>
        <w:br/>
        <w:t>(podpis)</w:t>
      </w:r>
    </w:p>
    <w:p w14:paraId="0D10FB9D" w14:textId="77777777" w:rsidR="000E4887" w:rsidRPr="00607C22" w:rsidRDefault="000E4887" w:rsidP="000E4887">
      <w:pPr>
        <w:spacing w:before="120"/>
        <w:rPr>
          <w:rFonts w:asciiTheme="minorHAnsi" w:hAnsiTheme="minorHAnsi" w:cstheme="minorHAnsi"/>
          <w:bCs/>
          <w:sz w:val="22"/>
          <w:szCs w:val="22"/>
        </w:rPr>
      </w:pPr>
    </w:p>
    <w:p w14:paraId="5F917AF8" w14:textId="77777777" w:rsidR="000E4887" w:rsidRPr="00607C22" w:rsidRDefault="000E4887" w:rsidP="000E4887">
      <w:pPr>
        <w:spacing w:before="120"/>
        <w:rPr>
          <w:rFonts w:asciiTheme="minorHAnsi" w:hAnsiTheme="minorHAnsi" w:cstheme="minorHAnsi"/>
          <w:bCs/>
          <w:sz w:val="22"/>
          <w:szCs w:val="22"/>
        </w:rPr>
      </w:pPr>
    </w:p>
    <w:p w14:paraId="6B275A20" w14:textId="77777777" w:rsidR="001F1EA2" w:rsidRPr="00607C22" w:rsidRDefault="001F1EA2" w:rsidP="001F1EA2">
      <w:pPr>
        <w:rPr>
          <w:rFonts w:asciiTheme="minorHAnsi" w:hAnsiTheme="minorHAnsi" w:cstheme="minorHAnsi"/>
          <w:bCs/>
          <w:i/>
        </w:rPr>
      </w:pPr>
      <w:r w:rsidRPr="00607C22">
        <w:rPr>
          <w:rFonts w:asciiTheme="minorHAnsi" w:hAnsiTheme="minorHAnsi" w:cstheme="minorHAnsi"/>
          <w:bCs/>
          <w:i/>
        </w:rPr>
        <w:t>Dokument musi być złożony  pod rygorem nieważności w formie elektronicznej, o której mowa w art. 78(1) KC (tj. podpisany kwalifikowanym podpisem elektronicznym), lub w postaci elektronicznej  opatrzonej podpisem zaufanym lub podpisem osobistym</w:t>
      </w:r>
    </w:p>
    <w:p w14:paraId="5FB97C41" w14:textId="77777777" w:rsidR="00B06991" w:rsidRPr="00607C22" w:rsidRDefault="00B06991" w:rsidP="000E488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B06991" w:rsidRPr="00607C22" w:rsidSect="002636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426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FC21E" w14:textId="77777777" w:rsidR="009A6E52" w:rsidRDefault="009A6E52">
      <w:r>
        <w:separator/>
      </w:r>
    </w:p>
  </w:endnote>
  <w:endnote w:type="continuationSeparator" w:id="0">
    <w:p w14:paraId="5C63892D" w14:textId="77777777" w:rsidR="009A6E52" w:rsidRDefault="009A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E9E9D" w14:textId="77777777" w:rsidR="00283D44" w:rsidRDefault="00283D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1EEB8" w14:textId="013C63BA" w:rsidR="00DE5FEE" w:rsidRPr="00283D44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283D44">
      <w:rPr>
        <w:rFonts w:ascii="Cambria" w:hAnsi="Cambria"/>
      </w:rPr>
      <w:fldChar w:fldCharType="begin"/>
    </w:r>
    <w:r w:rsidRPr="00283D44">
      <w:rPr>
        <w:rFonts w:ascii="Cambria" w:hAnsi="Cambria"/>
      </w:rPr>
      <w:instrText>PAGE   \* MERGEFORMAT</w:instrText>
    </w:r>
    <w:r w:rsidRPr="00283D44">
      <w:rPr>
        <w:rFonts w:ascii="Cambria" w:hAnsi="Cambria"/>
      </w:rPr>
      <w:fldChar w:fldCharType="separate"/>
    </w:r>
    <w:r w:rsidR="004A624A">
      <w:rPr>
        <w:rFonts w:ascii="Cambria" w:hAnsi="Cambria"/>
        <w:noProof/>
      </w:rPr>
      <w:t>2</w:t>
    </w:r>
    <w:r w:rsidRPr="00283D44">
      <w:rPr>
        <w:rFonts w:ascii="Cambria" w:hAnsi="Cambria"/>
      </w:rPr>
      <w:fldChar w:fldCharType="end"/>
    </w:r>
    <w:r w:rsidRPr="00283D44">
      <w:rPr>
        <w:rFonts w:ascii="Cambria" w:hAnsi="Cambria"/>
      </w:rPr>
      <w:t xml:space="preserve"> | </w:t>
    </w:r>
    <w:r w:rsidRPr="00283D44">
      <w:rPr>
        <w:rFonts w:ascii="Cambria" w:hAnsi="Cambria"/>
        <w:color w:val="7F7F7F"/>
        <w:spacing w:val="60"/>
      </w:rPr>
      <w:t>Strona</w:t>
    </w:r>
  </w:p>
  <w:p w14:paraId="048FF98A" w14:textId="77777777" w:rsidR="00DE5FEE" w:rsidRPr="00283D44" w:rsidRDefault="00DE5FE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1601D" w14:textId="77777777" w:rsidR="00283D44" w:rsidRDefault="00283D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441BA" w14:textId="77777777" w:rsidR="009A6E52" w:rsidRDefault="009A6E52">
      <w:r>
        <w:separator/>
      </w:r>
    </w:p>
  </w:footnote>
  <w:footnote w:type="continuationSeparator" w:id="0">
    <w:p w14:paraId="24138BBF" w14:textId="77777777" w:rsidR="009A6E52" w:rsidRDefault="009A6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4C1CE" w14:textId="77777777" w:rsidR="00283D44" w:rsidRDefault="00283D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641C6" w14:textId="77777777" w:rsidR="00283D44" w:rsidRDefault="00283D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DE3EE" w14:textId="77777777" w:rsidR="00283D44" w:rsidRDefault="00283D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64F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B72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0A8"/>
    <w:rsid w:val="000E0A5D"/>
    <w:rsid w:val="000E1C61"/>
    <w:rsid w:val="000E2DE0"/>
    <w:rsid w:val="000E2ED1"/>
    <w:rsid w:val="000E3C8A"/>
    <w:rsid w:val="000E4887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6B08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34A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1EA2"/>
    <w:rsid w:val="001F3EF9"/>
    <w:rsid w:val="001F4A91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B74"/>
    <w:rsid w:val="00204F93"/>
    <w:rsid w:val="0020742E"/>
    <w:rsid w:val="00207434"/>
    <w:rsid w:val="00216313"/>
    <w:rsid w:val="002174DA"/>
    <w:rsid w:val="00220509"/>
    <w:rsid w:val="00220DA4"/>
    <w:rsid w:val="00223103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6B6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04F"/>
    <w:rsid w:val="002D4470"/>
    <w:rsid w:val="002D5979"/>
    <w:rsid w:val="002D642D"/>
    <w:rsid w:val="002D6BF2"/>
    <w:rsid w:val="002D7D66"/>
    <w:rsid w:val="002E207D"/>
    <w:rsid w:val="002E416F"/>
    <w:rsid w:val="002E4CAB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397E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5DA1"/>
    <w:rsid w:val="0042693B"/>
    <w:rsid w:val="00427960"/>
    <w:rsid w:val="004303BE"/>
    <w:rsid w:val="00432F55"/>
    <w:rsid w:val="00433300"/>
    <w:rsid w:val="00433FD3"/>
    <w:rsid w:val="00434D37"/>
    <w:rsid w:val="00434F0C"/>
    <w:rsid w:val="004366D8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6752"/>
    <w:rsid w:val="004972D5"/>
    <w:rsid w:val="004A24E7"/>
    <w:rsid w:val="004A52AD"/>
    <w:rsid w:val="004A624A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3AEE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5726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07C22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3A7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1108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15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20B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401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A3A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95F"/>
    <w:rsid w:val="00865AFD"/>
    <w:rsid w:val="00866222"/>
    <w:rsid w:val="008669EA"/>
    <w:rsid w:val="00866F26"/>
    <w:rsid w:val="00867957"/>
    <w:rsid w:val="008701D5"/>
    <w:rsid w:val="0087114C"/>
    <w:rsid w:val="008737C4"/>
    <w:rsid w:val="00873BBB"/>
    <w:rsid w:val="00875FDC"/>
    <w:rsid w:val="00876679"/>
    <w:rsid w:val="008766E1"/>
    <w:rsid w:val="00876828"/>
    <w:rsid w:val="00876C6D"/>
    <w:rsid w:val="008808FD"/>
    <w:rsid w:val="0088095E"/>
    <w:rsid w:val="00881994"/>
    <w:rsid w:val="00882F04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143"/>
    <w:rsid w:val="008E6D0D"/>
    <w:rsid w:val="008F0B20"/>
    <w:rsid w:val="008F22B6"/>
    <w:rsid w:val="008F2C3C"/>
    <w:rsid w:val="00903584"/>
    <w:rsid w:val="00911E5C"/>
    <w:rsid w:val="00912787"/>
    <w:rsid w:val="00912B7F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0741"/>
    <w:rsid w:val="009618D7"/>
    <w:rsid w:val="009618EE"/>
    <w:rsid w:val="00964B4B"/>
    <w:rsid w:val="00965592"/>
    <w:rsid w:val="009663BC"/>
    <w:rsid w:val="00966618"/>
    <w:rsid w:val="009711E9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19F1"/>
    <w:rsid w:val="009A1CEF"/>
    <w:rsid w:val="009A217D"/>
    <w:rsid w:val="009A2364"/>
    <w:rsid w:val="009A42CB"/>
    <w:rsid w:val="009A6E52"/>
    <w:rsid w:val="009B2886"/>
    <w:rsid w:val="009B2F6B"/>
    <w:rsid w:val="009B3A35"/>
    <w:rsid w:val="009B52FC"/>
    <w:rsid w:val="009C08E7"/>
    <w:rsid w:val="009C0CCC"/>
    <w:rsid w:val="009C19B6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6C6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A0E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6CC"/>
    <w:rsid w:val="00AC7E35"/>
    <w:rsid w:val="00AC7FEF"/>
    <w:rsid w:val="00AD1541"/>
    <w:rsid w:val="00AD1626"/>
    <w:rsid w:val="00AD3D4B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0C44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67B06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C52A0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0726"/>
    <w:rsid w:val="00C128DF"/>
    <w:rsid w:val="00C13415"/>
    <w:rsid w:val="00C15AAA"/>
    <w:rsid w:val="00C16891"/>
    <w:rsid w:val="00C16DA8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7E0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21D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4D5D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54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94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889"/>
    <w:rsid w:val="00E40D27"/>
    <w:rsid w:val="00E4183B"/>
    <w:rsid w:val="00E432FA"/>
    <w:rsid w:val="00E436A9"/>
    <w:rsid w:val="00E43708"/>
    <w:rsid w:val="00E44A03"/>
    <w:rsid w:val="00E46E9B"/>
    <w:rsid w:val="00E5288B"/>
    <w:rsid w:val="00E52D58"/>
    <w:rsid w:val="00E53ED8"/>
    <w:rsid w:val="00E54205"/>
    <w:rsid w:val="00E54C78"/>
    <w:rsid w:val="00E55FDB"/>
    <w:rsid w:val="00E610EA"/>
    <w:rsid w:val="00E62BDB"/>
    <w:rsid w:val="00E62FF0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7DC"/>
    <w:rsid w:val="00EA3623"/>
    <w:rsid w:val="00EA45E8"/>
    <w:rsid w:val="00EA4FDD"/>
    <w:rsid w:val="00EA5703"/>
    <w:rsid w:val="00EA5721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268D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8B2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3EEE"/>
    <w:rsid w:val="00FB680D"/>
    <w:rsid w:val="00FC028C"/>
    <w:rsid w:val="00FC0C2D"/>
    <w:rsid w:val="00FC122C"/>
    <w:rsid w:val="00FC1485"/>
    <w:rsid w:val="00FC20A1"/>
    <w:rsid w:val="00FC6E46"/>
    <w:rsid w:val="00FC7143"/>
    <w:rsid w:val="00FD1CD7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4B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50C4D2"/>
  <w15:chartTrackingRefBased/>
  <w15:docId w15:val="{1B4A24B5-34E2-43DC-A7BF-0BB9F753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E5EDD-1048-4188-AC6F-E4260F71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Angelika Pieczka</cp:lastModifiedBy>
  <cp:revision>7</cp:revision>
  <cp:lastPrinted>2017-05-23T12:32:00Z</cp:lastPrinted>
  <dcterms:created xsi:type="dcterms:W3CDTF">2024-02-02T15:02:00Z</dcterms:created>
  <dcterms:modified xsi:type="dcterms:W3CDTF">2024-02-09T09:36:00Z</dcterms:modified>
</cp:coreProperties>
</file>