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1F" w:rsidRPr="0019793A" w:rsidRDefault="00324D1F" w:rsidP="00324D1F">
      <w:pPr>
        <w:jc w:val="center"/>
        <w:rPr>
          <w:rFonts w:cstheme="minorHAnsi"/>
          <w:b/>
          <w:bCs/>
          <w:caps/>
          <w:sz w:val="28"/>
          <w:szCs w:val="28"/>
          <w:lang w:eastAsia="fr-FR"/>
        </w:rPr>
      </w:pPr>
      <w:r w:rsidRPr="0019793A">
        <w:rPr>
          <w:rFonts w:cstheme="minorHAnsi"/>
          <w:b/>
          <w:bCs/>
          <w:caps/>
          <w:sz w:val="28"/>
          <w:szCs w:val="28"/>
          <w:lang w:eastAsia="fr-FR"/>
        </w:rPr>
        <w:t>formulÁr  - predloŽenie ponuky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440"/>
      </w:tblGrid>
      <w:tr w:rsidR="00324D1F" w:rsidRPr="0019793A" w:rsidTr="00324D1F">
        <w:trPr>
          <w:trHeight w:val="506"/>
        </w:trPr>
        <w:tc>
          <w:tcPr>
            <w:tcW w:w="3767" w:type="dxa"/>
            <w:shd w:val="clear" w:color="auto" w:fill="DBE5F1"/>
          </w:tcPr>
          <w:p w:rsidR="00324D1F" w:rsidRPr="0019793A" w:rsidRDefault="00324D1F" w:rsidP="006B6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</w:rPr>
              <w:t xml:space="preserve">Verejný obstarávateľ podľa § 7 ods. 1  písm. </w:t>
            </w:r>
            <w:r w:rsidR="006B6BE6" w:rsidRPr="0019793A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9793A">
              <w:rPr>
                <w:rFonts w:cstheme="minorHAns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440" w:type="dxa"/>
            <w:shd w:val="clear" w:color="auto" w:fill="auto"/>
          </w:tcPr>
          <w:p w:rsidR="00324D1F" w:rsidRPr="0019793A" w:rsidRDefault="00324D1F" w:rsidP="005E06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324D1F" w:rsidRPr="0019793A" w:rsidTr="00324D1F">
        <w:trPr>
          <w:trHeight w:val="426"/>
        </w:trPr>
        <w:tc>
          <w:tcPr>
            <w:tcW w:w="3767" w:type="dxa"/>
            <w:shd w:val="clear" w:color="auto" w:fill="DBE5F1"/>
          </w:tcPr>
          <w:p w:rsidR="00324D1F" w:rsidRPr="0019793A" w:rsidRDefault="00324D1F" w:rsidP="005E06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440" w:type="dxa"/>
            <w:shd w:val="clear" w:color="auto" w:fill="auto"/>
          </w:tcPr>
          <w:p w:rsidR="00324D1F" w:rsidRPr="0019793A" w:rsidRDefault="00324D1F" w:rsidP="005E0641">
            <w:pPr>
              <w:tabs>
                <w:tab w:val="left" w:pos="7695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324D1F" w:rsidRPr="0019793A" w:rsidRDefault="00324D1F" w:rsidP="00324D1F">
      <w:pPr>
        <w:keepNext/>
        <w:numPr>
          <w:ilvl w:val="3"/>
          <w:numId w:val="2"/>
        </w:numPr>
        <w:tabs>
          <w:tab w:val="left" w:pos="284"/>
        </w:tabs>
        <w:ind w:left="2880" w:hanging="3022"/>
        <w:jc w:val="both"/>
        <w:rPr>
          <w:rFonts w:cstheme="minorHAnsi"/>
          <w:b/>
          <w:bCs/>
          <w:caps/>
        </w:rPr>
      </w:pPr>
      <w:r w:rsidRPr="0019793A">
        <w:rPr>
          <w:rFonts w:cstheme="minorHAnsi"/>
          <w:b/>
          <w:bCs/>
        </w:rPr>
        <w:t>IDENTIFIKÁCIA UCHÁDZAČA/</w:t>
      </w:r>
      <w:r w:rsidRPr="0019793A">
        <w:rPr>
          <w:rFonts w:cstheme="minorHAnsi"/>
          <w:b/>
          <w:bCs/>
          <w:caps/>
        </w:rPr>
        <w:t>člena skupiny dodávateľov</w:t>
      </w:r>
      <w:r w:rsidRPr="0019793A">
        <w:rPr>
          <w:rFonts w:cstheme="minorHAnsi"/>
          <w:b/>
          <w:bCs/>
          <w:caps/>
          <w:vertAlign w:val="superscript"/>
        </w:rPr>
        <w:footnoteReference w:id="1"/>
      </w:r>
      <w:r w:rsidRPr="0019793A">
        <w:rPr>
          <w:rFonts w:cstheme="minorHAnsi"/>
          <w:b/>
          <w:bCs/>
          <w:caps/>
        </w:rPr>
        <w:t xml:space="preserve"> </w:t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Obchodné meno alebo názov uchádzača/člena skupiny   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Sídlo alebo miesto podnikania uchádzača/člena skupiny 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Štatutárny organ uchádzača/člena skupiny 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Poštová adresa na doručovanie písomností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Právna forma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Zápis v registri</w:t>
            </w:r>
          </w:p>
        </w:tc>
        <w:tc>
          <w:tcPr>
            <w:tcW w:w="5270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rPr>
          <w:cantSplit/>
          <w:trHeight w:val="20"/>
        </w:trPr>
        <w:tc>
          <w:tcPr>
            <w:tcW w:w="3934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>Pozícia v skupine dodávateľov</w:t>
            </w:r>
            <w:r w:rsidRPr="0019793A">
              <w:rPr>
                <w:rFonts w:cstheme="minorHAnsi"/>
                <w:vertAlign w:val="superscript"/>
              </w:rPr>
              <w:footnoteReference w:id="2"/>
            </w:r>
            <w:r w:rsidRPr="0019793A">
              <w:rPr>
                <w:rFonts w:cstheme="minorHAnsi"/>
              </w:rPr>
              <w:t xml:space="preserve"> </w:t>
            </w:r>
          </w:p>
        </w:tc>
        <w:tc>
          <w:tcPr>
            <w:tcW w:w="5270" w:type="dxa"/>
          </w:tcPr>
          <w:p w:rsidR="00324D1F" w:rsidRPr="0019793A" w:rsidRDefault="00324D1F" w:rsidP="00C358A9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Líder skupiny dodávateľov/člen skupiny dodávateľov </w:t>
            </w:r>
            <w:r w:rsidRPr="0019793A">
              <w:rPr>
                <w:rFonts w:cstheme="minorHAnsi"/>
                <w:vertAlign w:val="superscript"/>
              </w:rPr>
              <w:footnoteReference w:id="3"/>
            </w:r>
          </w:p>
        </w:tc>
      </w:tr>
    </w:tbl>
    <w:p w:rsidR="00324D1F" w:rsidRPr="0019793A" w:rsidRDefault="00324D1F" w:rsidP="00324D1F">
      <w:pPr>
        <w:keepNext/>
        <w:spacing w:after="0"/>
        <w:ind w:left="425" w:hanging="425"/>
        <w:jc w:val="both"/>
        <w:rPr>
          <w:rFonts w:cstheme="minorHAnsi"/>
          <w:b/>
          <w:bCs/>
        </w:rPr>
      </w:pPr>
    </w:p>
    <w:p w:rsidR="00324D1F" w:rsidRPr="0019793A" w:rsidRDefault="00324D1F" w:rsidP="00324D1F">
      <w:pPr>
        <w:keepNext/>
        <w:numPr>
          <w:ilvl w:val="3"/>
          <w:numId w:val="2"/>
        </w:numPr>
        <w:tabs>
          <w:tab w:val="left" w:pos="284"/>
        </w:tabs>
        <w:spacing w:after="0"/>
        <w:ind w:left="2880" w:hanging="2880"/>
        <w:jc w:val="both"/>
        <w:rPr>
          <w:rFonts w:cstheme="minorHAnsi"/>
          <w:b/>
          <w:bCs/>
        </w:rPr>
      </w:pPr>
      <w:r w:rsidRPr="0019793A">
        <w:rPr>
          <w:rFonts w:cstheme="minorHAnsi"/>
          <w:b/>
          <w:bCs/>
        </w:rPr>
        <w:t xml:space="preserve">IDENTIFIKÁCIA OSOBY, KTORÁ VYPRACOVALA PONUKU  </w:t>
      </w:r>
    </w:p>
    <w:p w:rsidR="00324D1F" w:rsidRPr="0019793A" w:rsidRDefault="00C358A9" w:rsidP="00324D1F">
      <w:pPr>
        <w:keepNext/>
        <w:tabs>
          <w:tab w:val="left" w:pos="284"/>
        </w:tabs>
        <w:spacing w:after="0"/>
        <w:ind w:left="2880" w:hanging="3022"/>
        <w:jc w:val="both"/>
        <w:rPr>
          <w:rFonts w:cstheme="minorHAnsi"/>
          <w:b/>
          <w:bCs/>
        </w:rPr>
      </w:pPr>
      <w:r w:rsidRPr="0019793A">
        <w:rPr>
          <w:rFonts w:cstheme="minorHAnsi"/>
          <w:b/>
        </w:rPr>
        <w:t xml:space="preserve">   </w:t>
      </w:r>
      <w:r w:rsidR="00324D1F" w:rsidRPr="0019793A">
        <w:rPr>
          <w:rFonts w:cstheme="minorHAnsi"/>
          <w:b/>
        </w:rPr>
        <w:t>(uchádzač vyplní iba v prípade, ak na vypracovanie ponuky využil služby inej osoby)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24D1F" w:rsidRPr="0019793A" w:rsidTr="00324D1F">
        <w:trPr>
          <w:trHeight w:val="397"/>
        </w:trPr>
        <w:tc>
          <w:tcPr>
            <w:tcW w:w="3934" w:type="dxa"/>
            <w:shd w:val="clear" w:color="auto" w:fill="DBE5F1"/>
          </w:tcPr>
          <w:p w:rsidR="00324D1F" w:rsidRPr="0019793A" w:rsidRDefault="0019793A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  <w:b/>
                <w:bCs/>
              </w:rPr>
              <w:t xml:space="preserve"> </w:t>
            </w:r>
            <w:r w:rsidR="00324D1F" w:rsidRPr="0019793A">
              <w:rPr>
                <w:rFonts w:cstheme="minorHAnsi"/>
                <w:sz w:val="20"/>
                <w:szCs w:val="20"/>
              </w:rPr>
              <w:t>Meno a priezvisko</w:t>
            </w:r>
            <w:r w:rsidR="00324D1F" w:rsidRPr="0019793A">
              <w:rPr>
                <w:rFonts w:cstheme="minorHAnsi"/>
              </w:rPr>
              <w:t xml:space="preserve"> </w:t>
            </w:r>
          </w:p>
        </w:tc>
        <w:tc>
          <w:tcPr>
            <w:tcW w:w="5422" w:type="dxa"/>
          </w:tcPr>
          <w:p w:rsidR="00324D1F" w:rsidRPr="0019793A" w:rsidRDefault="00324D1F" w:rsidP="005E0641">
            <w:pPr>
              <w:rPr>
                <w:rFonts w:cstheme="minorHAnsi"/>
              </w:rPr>
            </w:pPr>
          </w:p>
        </w:tc>
      </w:tr>
      <w:tr w:rsidR="00324D1F" w:rsidRPr="0019793A" w:rsidTr="00324D1F">
        <w:trPr>
          <w:trHeight w:val="397"/>
        </w:trPr>
        <w:tc>
          <w:tcPr>
            <w:tcW w:w="3934" w:type="dxa"/>
            <w:shd w:val="clear" w:color="auto" w:fill="DBE5F1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  <w:sz w:val="20"/>
                <w:szCs w:val="20"/>
              </w:rPr>
              <w:t>Obchodné meno alebo názov uchádzača</w:t>
            </w:r>
            <w:r w:rsidRPr="0019793A">
              <w:rPr>
                <w:rFonts w:cstheme="minorHAnsi"/>
              </w:rPr>
              <w:t xml:space="preserve"> </w:t>
            </w:r>
          </w:p>
        </w:tc>
        <w:tc>
          <w:tcPr>
            <w:tcW w:w="5422" w:type="dxa"/>
          </w:tcPr>
          <w:p w:rsidR="00324D1F" w:rsidRPr="0019793A" w:rsidRDefault="00324D1F" w:rsidP="005E0641">
            <w:pPr>
              <w:rPr>
                <w:rFonts w:cstheme="minorHAnsi"/>
              </w:rPr>
            </w:pPr>
          </w:p>
        </w:tc>
      </w:tr>
      <w:tr w:rsidR="00324D1F" w:rsidRPr="0019793A" w:rsidTr="00324D1F">
        <w:trPr>
          <w:trHeight w:val="397"/>
        </w:trPr>
        <w:tc>
          <w:tcPr>
            <w:tcW w:w="3934" w:type="dxa"/>
            <w:shd w:val="clear" w:color="auto" w:fill="DBE5F1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  <w:sz w:val="20"/>
                <w:szCs w:val="20"/>
              </w:rPr>
              <w:t>Adresa pobytu, sídlo alebo miesto podnikania</w:t>
            </w:r>
          </w:p>
        </w:tc>
        <w:tc>
          <w:tcPr>
            <w:tcW w:w="5422" w:type="dxa"/>
          </w:tcPr>
          <w:p w:rsidR="00324D1F" w:rsidRPr="0019793A" w:rsidRDefault="00324D1F" w:rsidP="005E0641">
            <w:pPr>
              <w:rPr>
                <w:rFonts w:cstheme="minorHAnsi"/>
              </w:rPr>
            </w:pPr>
          </w:p>
        </w:tc>
      </w:tr>
      <w:tr w:rsidR="00324D1F" w:rsidRPr="0019793A" w:rsidTr="00324D1F">
        <w:trPr>
          <w:trHeight w:val="397"/>
        </w:trPr>
        <w:tc>
          <w:tcPr>
            <w:tcW w:w="3934" w:type="dxa"/>
            <w:shd w:val="clear" w:color="auto" w:fill="DBE5F1"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  <w:sz w:val="20"/>
                <w:szCs w:val="20"/>
              </w:rPr>
              <w:t>Identifikačné číslo, ak bolo pridelené</w:t>
            </w:r>
          </w:p>
        </w:tc>
        <w:tc>
          <w:tcPr>
            <w:tcW w:w="5422" w:type="dxa"/>
          </w:tcPr>
          <w:p w:rsidR="00324D1F" w:rsidRPr="0019793A" w:rsidRDefault="00324D1F" w:rsidP="005E0641">
            <w:pPr>
              <w:rPr>
                <w:rFonts w:cstheme="minorHAnsi"/>
              </w:rPr>
            </w:pPr>
          </w:p>
        </w:tc>
      </w:tr>
    </w:tbl>
    <w:p w:rsidR="00C358A9" w:rsidRPr="0019793A" w:rsidRDefault="00C358A9" w:rsidP="00324D1F">
      <w:pPr>
        <w:pStyle w:val="Zkladntext31"/>
        <w:spacing w:before="200"/>
        <w:rPr>
          <w:rFonts w:asciiTheme="minorHAnsi" w:hAnsiTheme="minorHAnsi" w:cstheme="minorHAnsi"/>
        </w:rPr>
      </w:pPr>
    </w:p>
    <w:p w:rsidR="00C358A9" w:rsidRPr="0019793A" w:rsidRDefault="00C358A9">
      <w:pPr>
        <w:rPr>
          <w:rFonts w:eastAsia="Times New Roman" w:cstheme="minorHAnsi"/>
          <w:color w:val="FF0000"/>
          <w:sz w:val="20"/>
          <w:szCs w:val="20"/>
          <w:lang w:eastAsia="zh-CN"/>
        </w:rPr>
      </w:pPr>
      <w:r w:rsidRPr="0019793A">
        <w:rPr>
          <w:rFonts w:cstheme="minorHAnsi"/>
        </w:rPr>
        <w:br w:type="page"/>
      </w:r>
    </w:p>
    <w:p w:rsidR="00324D1F" w:rsidRPr="0019793A" w:rsidRDefault="00324D1F" w:rsidP="00324D1F">
      <w:pPr>
        <w:pStyle w:val="Zkladntext31"/>
        <w:spacing w:before="200"/>
        <w:rPr>
          <w:rFonts w:asciiTheme="minorHAnsi" w:hAnsiTheme="minorHAnsi" w:cstheme="minorHAnsi"/>
        </w:rPr>
      </w:pPr>
    </w:p>
    <w:p w:rsidR="00324D1F" w:rsidRPr="0019793A" w:rsidRDefault="00324D1F" w:rsidP="00324D1F">
      <w:pPr>
        <w:jc w:val="both"/>
        <w:rPr>
          <w:rFonts w:cstheme="minorHAnsi"/>
          <w:i/>
          <w:iCs/>
          <w:sz w:val="20"/>
          <w:szCs w:val="20"/>
        </w:rPr>
      </w:pPr>
      <w:r w:rsidRPr="0019793A">
        <w:rPr>
          <w:rFonts w:cstheme="minorHAnsi"/>
          <w:sz w:val="20"/>
          <w:szCs w:val="20"/>
        </w:rPr>
        <w:t xml:space="preserve"> </w:t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812"/>
      </w:tblGrid>
      <w:tr w:rsidR="00C358A9" w:rsidRPr="0019793A" w:rsidTr="00C358A9">
        <w:trPr>
          <w:trHeight w:val="295"/>
        </w:trPr>
        <w:tc>
          <w:tcPr>
            <w:tcW w:w="3679" w:type="dxa"/>
            <w:shd w:val="clear" w:color="auto" w:fill="DBE5F1"/>
          </w:tcPr>
          <w:p w:rsidR="00C358A9" w:rsidRPr="0019793A" w:rsidRDefault="00C358A9" w:rsidP="006B6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</w:rPr>
              <w:t xml:space="preserve">Verejný obstarávateľ podľa § 7 ods. 1  písm. </w:t>
            </w:r>
            <w:r w:rsidR="006B6BE6" w:rsidRPr="0019793A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9793A">
              <w:rPr>
                <w:rFonts w:cstheme="minorHAns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812" w:type="dxa"/>
          </w:tcPr>
          <w:p w:rsidR="00C358A9" w:rsidRPr="0019793A" w:rsidRDefault="00C358A9" w:rsidP="00324D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358A9" w:rsidRPr="0019793A" w:rsidTr="00C358A9">
        <w:trPr>
          <w:trHeight w:val="248"/>
        </w:trPr>
        <w:tc>
          <w:tcPr>
            <w:tcW w:w="3679" w:type="dxa"/>
            <w:shd w:val="clear" w:color="auto" w:fill="DBE5F1"/>
          </w:tcPr>
          <w:p w:rsidR="00C358A9" w:rsidRPr="0019793A" w:rsidRDefault="00C358A9" w:rsidP="00324D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</w:tcPr>
          <w:p w:rsidR="00C358A9" w:rsidRPr="0019793A" w:rsidRDefault="00C358A9" w:rsidP="00324D1F">
            <w:pPr>
              <w:tabs>
                <w:tab w:val="left" w:pos="7695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324D1F" w:rsidRPr="0019793A" w:rsidRDefault="00324D1F" w:rsidP="00324D1F">
      <w:pPr>
        <w:tabs>
          <w:tab w:val="left" w:pos="7728"/>
        </w:tabs>
        <w:jc w:val="both"/>
        <w:rPr>
          <w:rFonts w:cstheme="minorHAnsi"/>
          <w:b/>
          <w:bCs/>
          <w:sz w:val="28"/>
          <w:szCs w:val="28"/>
          <w:lang w:val="en-GB"/>
        </w:rPr>
      </w:pPr>
      <w:r w:rsidRPr="0019793A">
        <w:rPr>
          <w:rFonts w:cstheme="minorHAnsi"/>
          <w:i/>
          <w:iCs/>
          <w:sz w:val="20"/>
          <w:szCs w:val="20"/>
        </w:rPr>
        <w:tab/>
      </w:r>
    </w:p>
    <w:p w:rsidR="00324D1F" w:rsidRPr="0019793A" w:rsidRDefault="00324D1F" w:rsidP="00C358A9">
      <w:pPr>
        <w:tabs>
          <w:tab w:val="center" w:pos="4536"/>
          <w:tab w:val="right" w:pos="9072"/>
        </w:tabs>
        <w:spacing w:after="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19793A">
        <w:rPr>
          <w:rFonts w:cstheme="minorHAnsi"/>
          <w:b/>
          <w:bCs/>
          <w:sz w:val="24"/>
          <w:szCs w:val="24"/>
          <w:lang w:val="en-GB"/>
        </w:rPr>
        <w:t xml:space="preserve">VYHLÁSENIE </w:t>
      </w:r>
      <w:r w:rsidRPr="0019793A">
        <w:rPr>
          <w:rFonts w:cstheme="minorHAnsi"/>
          <w:b/>
          <w:bCs/>
          <w:caps/>
          <w:sz w:val="24"/>
          <w:szCs w:val="24"/>
          <w:lang w:val="en-GB"/>
        </w:rPr>
        <w:t xml:space="preserve">o informáciách označených ako dôverné </w:t>
      </w:r>
    </w:p>
    <w:p w:rsidR="00324D1F" w:rsidRPr="0019793A" w:rsidRDefault="00324D1F" w:rsidP="00C358A9">
      <w:pPr>
        <w:tabs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 w:rsidRPr="0019793A">
        <w:rPr>
          <w:rFonts w:cstheme="minorHAnsi"/>
          <w:b/>
          <w:bCs/>
          <w:caps/>
          <w:sz w:val="24"/>
          <w:szCs w:val="24"/>
          <w:lang w:val="en-GB"/>
        </w:rPr>
        <w:t xml:space="preserve">v ponuke uchádzača </w:t>
      </w:r>
    </w:p>
    <w:p w:rsidR="00C358A9" w:rsidRPr="0019793A" w:rsidRDefault="00C358A9" w:rsidP="00C358A9">
      <w:pPr>
        <w:tabs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670"/>
      </w:tblGrid>
      <w:tr w:rsidR="00324D1F" w:rsidRPr="0019793A" w:rsidTr="00324D1F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Obchodné meno alebo názov uchádzača/člena skupiny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</w:tr>
      <w:tr w:rsidR="00324D1F" w:rsidRPr="0019793A" w:rsidTr="00324D1F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24D1F" w:rsidRPr="0019793A" w:rsidRDefault="00324D1F" w:rsidP="005E0641">
            <w:pPr>
              <w:rPr>
                <w:rFonts w:cstheme="minorHAnsi"/>
              </w:rPr>
            </w:pPr>
            <w:r w:rsidRPr="0019793A">
              <w:rPr>
                <w:rFonts w:cstheme="minorHAnsi"/>
              </w:rPr>
              <w:t xml:space="preserve">Sídlo alebo miesto podnikania uchádzača/člena skupiny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324D1F" w:rsidRPr="0019793A" w:rsidRDefault="00324D1F" w:rsidP="00324D1F">
      <w:pPr>
        <w:rPr>
          <w:rFonts w:cstheme="minorHAnsi"/>
          <w:sz w:val="20"/>
          <w:szCs w:val="20"/>
          <w:lang w:val="en-GB"/>
        </w:rPr>
      </w:pPr>
    </w:p>
    <w:p w:rsidR="00324D1F" w:rsidRPr="0019793A" w:rsidRDefault="00324D1F" w:rsidP="00324D1F">
      <w:pPr>
        <w:spacing w:after="0" w:line="276" w:lineRule="auto"/>
        <w:ind w:firstLine="360"/>
        <w:jc w:val="both"/>
        <w:rPr>
          <w:rFonts w:cstheme="minorHAnsi"/>
          <w:noProof/>
        </w:rPr>
      </w:pPr>
      <w:r w:rsidRPr="0019793A">
        <w:rPr>
          <w:rFonts w:cstheme="minorHAnsi"/>
          <w:noProof/>
        </w:rPr>
        <w:t xml:space="preserve">Dolu podpísaná oprávnená osoba/zástupca uchádzača týmto čestne vyhlasujem, že naša ponuka predložená v rámci zadávania vyššie uvedenej zákazky </w:t>
      </w:r>
    </w:p>
    <w:p w:rsidR="00324D1F" w:rsidRPr="0019793A" w:rsidRDefault="00324D1F" w:rsidP="00324D1F">
      <w:pPr>
        <w:pStyle w:val="Odsekzoznamu"/>
        <w:numPr>
          <w:ilvl w:val="0"/>
          <w:numId w:val="1"/>
        </w:numPr>
        <w:tabs>
          <w:tab w:val="clear" w:pos="720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19793A">
        <w:rPr>
          <w:rFonts w:asciiTheme="minorHAnsi" w:hAnsiTheme="minorHAnsi" w:cstheme="minorHAnsi"/>
          <w:noProof/>
          <w:lang w:eastAsia="en-US"/>
        </w:rPr>
        <w:t>neobsahuje žiadne dôverné informácie, alebo</w:t>
      </w:r>
      <w:r w:rsidRPr="0019793A">
        <w:rPr>
          <w:rStyle w:val="Odkaznapoznmkupodiarou"/>
          <w:rFonts w:asciiTheme="minorHAnsi" w:hAnsiTheme="minorHAnsi" w:cstheme="minorHAnsi"/>
          <w:noProof/>
          <w:lang w:eastAsia="en-US"/>
        </w:rPr>
        <w:footnoteReference w:id="4"/>
      </w:r>
    </w:p>
    <w:p w:rsidR="00324D1F" w:rsidRPr="0019793A" w:rsidRDefault="00324D1F" w:rsidP="00324D1F">
      <w:pPr>
        <w:pStyle w:val="Odsekzoznamu"/>
        <w:numPr>
          <w:ilvl w:val="0"/>
          <w:numId w:val="1"/>
        </w:numPr>
        <w:tabs>
          <w:tab w:val="clear" w:pos="720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19793A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324D1F" w:rsidRPr="0019793A" w:rsidRDefault="00324D1F" w:rsidP="00324D1F">
      <w:pPr>
        <w:spacing w:after="0"/>
        <w:rPr>
          <w:rFonts w:cstheme="minorHAnsi"/>
          <w:noProof/>
        </w:rPr>
      </w:pPr>
    </w:p>
    <w:p w:rsidR="00324D1F" w:rsidRPr="0019793A" w:rsidRDefault="00324D1F" w:rsidP="00324D1F">
      <w:pPr>
        <w:spacing w:after="0"/>
        <w:jc w:val="center"/>
        <w:outlineLvl w:val="0"/>
        <w:rPr>
          <w:rFonts w:cstheme="minorHAnsi"/>
          <w:b/>
          <w:bCs/>
          <w:i/>
          <w:iCs/>
          <w:noProof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50"/>
        <w:gridCol w:w="1984"/>
      </w:tblGrid>
      <w:tr w:rsidR="00324D1F" w:rsidRPr="0019793A" w:rsidTr="005E0641">
        <w:tc>
          <w:tcPr>
            <w:tcW w:w="988" w:type="dxa"/>
            <w:shd w:val="clear" w:color="auto" w:fill="DBE5F1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  <w:r w:rsidRPr="0019793A">
              <w:rPr>
                <w:rFonts w:cstheme="minorHAnsi"/>
                <w:b/>
                <w:noProof/>
              </w:rPr>
              <w:t>P. č.</w:t>
            </w:r>
          </w:p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</w:p>
        </w:tc>
        <w:tc>
          <w:tcPr>
            <w:tcW w:w="6350" w:type="dxa"/>
            <w:shd w:val="clear" w:color="auto" w:fill="DBE5F1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  <w:r w:rsidRPr="0019793A">
              <w:rPr>
                <w:rFonts w:cstheme="minorHAnsi"/>
                <w:b/>
                <w:noProof/>
              </w:rPr>
              <w:t xml:space="preserve">Názov dokladu </w:t>
            </w:r>
          </w:p>
        </w:tc>
        <w:tc>
          <w:tcPr>
            <w:tcW w:w="1984" w:type="dxa"/>
            <w:shd w:val="clear" w:color="auto" w:fill="DBE5F1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  <w:r w:rsidRPr="0019793A">
              <w:rPr>
                <w:rFonts w:cstheme="minorHAnsi"/>
                <w:b/>
                <w:noProof/>
              </w:rPr>
              <w:t>Strana  ponuky</w:t>
            </w:r>
          </w:p>
        </w:tc>
      </w:tr>
      <w:tr w:rsidR="00324D1F" w:rsidRPr="0019793A" w:rsidTr="005E0641">
        <w:tc>
          <w:tcPr>
            <w:tcW w:w="988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</w:p>
        </w:tc>
        <w:tc>
          <w:tcPr>
            <w:tcW w:w="6350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noProof/>
              </w:rPr>
            </w:pPr>
          </w:p>
        </w:tc>
      </w:tr>
      <w:tr w:rsidR="00324D1F" w:rsidRPr="0019793A" w:rsidTr="005E0641">
        <w:tc>
          <w:tcPr>
            <w:tcW w:w="988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6350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324D1F" w:rsidRPr="0019793A" w:rsidRDefault="00324D1F" w:rsidP="00324D1F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</w:tbl>
    <w:p w:rsidR="00324D1F" w:rsidRPr="0019793A" w:rsidRDefault="00324D1F" w:rsidP="00324D1F">
      <w:pPr>
        <w:spacing w:after="0"/>
        <w:rPr>
          <w:rFonts w:cstheme="minorHAnsi"/>
          <w:b/>
          <w:lang w:val="en-GB"/>
        </w:rPr>
      </w:pPr>
    </w:p>
    <w:p w:rsidR="00324D1F" w:rsidRPr="0019793A" w:rsidRDefault="00324D1F" w:rsidP="00324D1F">
      <w:pPr>
        <w:spacing w:after="0"/>
        <w:jc w:val="both"/>
        <w:rPr>
          <w:rFonts w:cstheme="minorHAnsi"/>
          <w:lang w:val="en-GB"/>
        </w:rPr>
      </w:pPr>
    </w:p>
    <w:p w:rsidR="00324D1F" w:rsidRPr="0019793A" w:rsidRDefault="00324D1F" w:rsidP="00324D1F">
      <w:pPr>
        <w:jc w:val="both"/>
        <w:rPr>
          <w:rFonts w:cstheme="minorHAnsi"/>
          <w:lang w:val="en-GB"/>
        </w:rPr>
      </w:pPr>
    </w:p>
    <w:p w:rsidR="00324D1F" w:rsidRPr="0019793A" w:rsidRDefault="00324D1F" w:rsidP="00324D1F">
      <w:pPr>
        <w:jc w:val="both"/>
        <w:rPr>
          <w:rFonts w:cstheme="minorHAnsi"/>
          <w:lang w:val="en-GB"/>
        </w:rPr>
      </w:pPr>
      <w:r w:rsidRPr="0019793A">
        <w:rPr>
          <w:rFonts w:cstheme="minorHAnsi"/>
          <w:lang w:val="en-GB"/>
        </w:rPr>
        <w:t xml:space="preserve">V …………………………, </w:t>
      </w:r>
      <w:proofErr w:type="spellStart"/>
      <w:proofErr w:type="gramStart"/>
      <w:r w:rsidRPr="0019793A">
        <w:rPr>
          <w:rFonts w:cstheme="minorHAnsi"/>
          <w:lang w:val="en-GB"/>
        </w:rPr>
        <w:t>dňa</w:t>
      </w:r>
      <w:proofErr w:type="spellEnd"/>
      <w:proofErr w:type="gramEnd"/>
      <w:r w:rsidRPr="0019793A">
        <w:rPr>
          <w:rFonts w:cstheme="minorHAnsi"/>
          <w:lang w:val="en-GB"/>
        </w:rPr>
        <w:t xml:space="preserve"> ………………………………</w:t>
      </w:r>
    </w:p>
    <w:p w:rsidR="00324D1F" w:rsidRPr="0019793A" w:rsidRDefault="00324D1F" w:rsidP="00324D1F">
      <w:pPr>
        <w:spacing w:after="0"/>
        <w:jc w:val="right"/>
        <w:rPr>
          <w:rFonts w:cstheme="minorHAnsi"/>
          <w:lang w:val="en-GB"/>
        </w:rPr>
      </w:pPr>
      <w:r w:rsidRPr="0019793A">
        <w:rPr>
          <w:rFonts w:cstheme="minorHAnsi"/>
          <w:lang w:val="en-GB"/>
        </w:rPr>
        <w:t xml:space="preserve"> </w:t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  <w:t xml:space="preserve">          ……………………………………………………………….</w:t>
      </w:r>
      <w:r w:rsidRPr="0019793A">
        <w:rPr>
          <w:rFonts w:cstheme="minorHAnsi"/>
          <w:lang w:val="en-GB"/>
        </w:rPr>
        <w:tab/>
        <w:t xml:space="preserve">                                 </w:t>
      </w:r>
    </w:p>
    <w:p w:rsidR="00324D1F" w:rsidRPr="0019793A" w:rsidRDefault="00324D1F" w:rsidP="00324D1F">
      <w:pPr>
        <w:autoSpaceDE w:val="0"/>
        <w:autoSpaceDN w:val="0"/>
        <w:adjustRightInd w:val="0"/>
        <w:spacing w:after="0"/>
        <w:ind w:left="4254"/>
        <w:jc w:val="right"/>
        <w:rPr>
          <w:rFonts w:cstheme="minorHAnsi"/>
          <w:sz w:val="20"/>
          <w:szCs w:val="20"/>
        </w:rPr>
      </w:pPr>
      <w:r w:rsidRPr="0019793A">
        <w:rPr>
          <w:rFonts w:cstheme="minorHAnsi"/>
          <w:sz w:val="20"/>
          <w:szCs w:val="20"/>
        </w:rPr>
        <w:t>Meno, priezvisko a podpis uchádzača/lídra</w:t>
      </w:r>
    </w:p>
    <w:p w:rsidR="00324D1F" w:rsidRPr="0019793A" w:rsidRDefault="00324D1F">
      <w:pPr>
        <w:rPr>
          <w:rFonts w:cstheme="minorHAnsi"/>
          <w:sz w:val="20"/>
          <w:szCs w:val="20"/>
        </w:rPr>
      </w:pPr>
      <w:r w:rsidRPr="0019793A">
        <w:rPr>
          <w:rFonts w:cstheme="minorHAnsi"/>
          <w:sz w:val="20"/>
          <w:szCs w:val="20"/>
        </w:rPr>
        <w:br w:type="page"/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724"/>
      </w:tblGrid>
      <w:tr w:rsidR="00324D1F" w:rsidRPr="0019793A" w:rsidTr="00324D1F">
        <w:trPr>
          <w:trHeight w:val="506"/>
        </w:trPr>
        <w:tc>
          <w:tcPr>
            <w:tcW w:w="3767" w:type="dxa"/>
            <w:shd w:val="clear" w:color="auto" w:fill="DBE5F1"/>
          </w:tcPr>
          <w:p w:rsidR="00324D1F" w:rsidRPr="0019793A" w:rsidRDefault="00324D1F" w:rsidP="00C35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Verejný obstarávateľ podľa § 7 ods. 1  písm. </w:t>
            </w:r>
            <w:r w:rsidR="00C357D9" w:rsidRPr="0019793A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9793A">
              <w:rPr>
                <w:rFonts w:cstheme="minorHAns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724" w:type="dxa"/>
          </w:tcPr>
          <w:p w:rsidR="00324D1F" w:rsidRPr="0019793A" w:rsidRDefault="00324D1F" w:rsidP="00324D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324D1F" w:rsidRPr="0019793A" w:rsidTr="00324D1F">
        <w:trPr>
          <w:trHeight w:val="426"/>
        </w:trPr>
        <w:tc>
          <w:tcPr>
            <w:tcW w:w="3767" w:type="dxa"/>
            <w:shd w:val="clear" w:color="auto" w:fill="DBE5F1"/>
          </w:tcPr>
          <w:p w:rsidR="00324D1F" w:rsidRPr="0019793A" w:rsidRDefault="00324D1F" w:rsidP="00324D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724" w:type="dxa"/>
          </w:tcPr>
          <w:p w:rsidR="00324D1F" w:rsidRPr="0019793A" w:rsidRDefault="00324D1F" w:rsidP="00324D1F">
            <w:pPr>
              <w:tabs>
                <w:tab w:val="left" w:pos="7695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324D1F" w:rsidRPr="0019793A" w:rsidRDefault="00324D1F" w:rsidP="00324D1F">
      <w:pPr>
        <w:tabs>
          <w:tab w:val="center" w:pos="4536"/>
          <w:tab w:val="right" w:pos="9072"/>
        </w:tabs>
        <w:rPr>
          <w:rFonts w:cstheme="minorHAnsi"/>
          <w:b/>
          <w:bCs/>
        </w:rPr>
      </w:pPr>
    </w:p>
    <w:p w:rsidR="00324D1F" w:rsidRPr="0019793A" w:rsidRDefault="00324D1F" w:rsidP="00324D1F">
      <w:pPr>
        <w:spacing w:before="200" w:line="276" w:lineRule="auto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19793A">
        <w:rPr>
          <w:rFonts w:cstheme="minorHAnsi"/>
          <w:b/>
          <w:bCs/>
          <w:caps/>
          <w:color w:val="000000"/>
          <w:sz w:val="24"/>
          <w:szCs w:val="24"/>
        </w:rPr>
        <w:t>Návrh na plnenie kritéria</w:t>
      </w:r>
    </w:p>
    <w:p w:rsidR="00324D1F" w:rsidRPr="0019793A" w:rsidRDefault="00324D1F" w:rsidP="00324D1F">
      <w:pPr>
        <w:autoSpaceDE w:val="0"/>
        <w:spacing w:after="0" w:line="276" w:lineRule="auto"/>
        <w:ind w:right="255"/>
        <w:jc w:val="center"/>
        <w:rPr>
          <w:rFonts w:cstheme="minorHAnsi"/>
          <w:color w:val="000000"/>
          <w:sz w:val="20"/>
          <w:szCs w:val="20"/>
        </w:rPr>
      </w:pPr>
      <w:r w:rsidRPr="0019793A">
        <w:rPr>
          <w:rFonts w:cstheme="minorHAnsi"/>
          <w:color w:val="000000"/>
          <w:sz w:val="20"/>
          <w:szCs w:val="20"/>
        </w:rPr>
        <w:t xml:space="preserve">údaj, ktorý bude zverejnený na otváraní  ponúk </w:t>
      </w:r>
    </w:p>
    <w:p w:rsidR="00324D1F" w:rsidRPr="0019793A" w:rsidRDefault="00324D1F" w:rsidP="00324D1F">
      <w:pPr>
        <w:pBdr>
          <w:bottom w:val="single" w:sz="12" w:space="1" w:color="auto"/>
        </w:pBdr>
        <w:tabs>
          <w:tab w:val="left" w:pos="9072"/>
        </w:tabs>
        <w:autoSpaceDE w:val="0"/>
        <w:spacing w:after="0" w:line="276" w:lineRule="auto"/>
        <w:ind w:right="255"/>
        <w:jc w:val="center"/>
        <w:rPr>
          <w:rFonts w:cstheme="minorHAnsi"/>
          <w:color w:val="000000"/>
          <w:sz w:val="20"/>
          <w:szCs w:val="20"/>
        </w:rPr>
      </w:pPr>
      <w:r w:rsidRPr="0019793A">
        <w:rPr>
          <w:rFonts w:cstheme="minorHAnsi"/>
          <w:color w:val="000000"/>
          <w:sz w:val="20"/>
          <w:szCs w:val="20"/>
        </w:rPr>
        <w:t xml:space="preserve">v súlade so zákonom č. 343/2015  Z. z. o verejnom obstarávaní a o zmene a doplnení niektorých zákonov v znení neskorších predpisov </w:t>
      </w:r>
    </w:p>
    <w:p w:rsidR="00324D1F" w:rsidRPr="0019793A" w:rsidRDefault="00324D1F" w:rsidP="00324D1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"/>
        <w:gridCol w:w="3874"/>
        <w:gridCol w:w="1443"/>
        <w:gridCol w:w="3969"/>
        <w:gridCol w:w="142"/>
      </w:tblGrid>
      <w:tr w:rsidR="00324D1F" w:rsidRPr="0019793A" w:rsidTr="00324D1F">
        <w:trPr>
          <w:gridAfter w:val="1"/>
          <w:wAfter w:w="142" w:type="dxa"/>
          <w:cantSplit/>
          <w:trHeight w:val="510"/>
        </w:trPr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24D1F" w:rsidRPr="0019793A" w:rsidRDefault="00324D1F" w:rsidP="005E0641">
            <w:pPr>
              <w:rPr>
                <w:rFonts w:cstheme="minorHAnsi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</w:tr>
      <w:tr w:rsidR="00324D1F" w:rsidRPr="0019793A" w:rsidTr="00324D1F">
        <w:trPr>
          <w:gridAfter w:val="1"/>
          <w:wAfter w:w="142" w:type="dxa"/>
          <w:cantSplit/>
          <w:trHeight w:val="510"/>
        </w:trPr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24D1F" w:rsidRPr="0019793A" w:rsidRDefault="00324D1F" w:rsidP="005E0641">
            <w:pPr>
              <w:rPr>
                <w:rFonts w:cstheme="minorHAnsi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24D1F" w:rsidRPr="0019793A" w:rsidTr="0032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" w:type="dxa"/>
          <w:trHeight w:val="744"/>
        </w:trPr>
        <w:tc>
          <w:tcPr>
            <w:tcW w:w="5317" w:type="dxa"/>
            <w:gridSpan w:val="2"/>
            <w:shd w:val="clear" w:color="auto" w:fill="FFFFFF"/>
            <w:vAlign w:val="center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bCs/>
                <w:i/>
                <w:color w:val="0070C0"/>
                <w:sz w:val="20"/>
                <w:szCs w:val="20"/>
                <w:u w:val="single"/>
                <w:lang w:eastAsia="ar-SA"/>
              </w:rPr>
            </w:pPr>
            <w:r w:rsidRPr="0019793A">
              <w:rPr>
                <w:rFonts w:cstheme="minorHAnsi"/>
                <w:bCs/>
                <w:i/>
                <w:sz w:val="20"/>
                <w:szCs w:val="20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bCs/>
                <w:i/>
                <w:color w:val="0070C0"/>
                <w:lang w:eastAsia="ar-SA"/>
              </w:rPr>
            </w:pPr>
          </w:p>
        </w:tc>
      </w:tr>
      <w:tr w:rsidR="00324D1F" w:rsidRPr="0019793A" w:rsidTr="0032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" w:type="dxa"/>
          <w:trHeight w:val="348"/>
        </w:trPr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Cena bez DPH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1F" w:rsidRPr="0019793A" w:rsidRDefault="00324D1F" w:rsidP="005E0641">
            <w:pPr>
              <w:spacing w:line="100" w:lineRule="atLeast"/>
              <w:jc w:val="right"/>
              <w:rPr>
                <w:rFonts w:cstheme="minorHAnsi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EUR</w:t>
            </w:r>
          </w:p>
        </w:tc>
      </w:tr>
      <w:tr w:rsidR="00324D1F" w:rsidRPr="0019793A" w:rsidTr="0032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" w:type="dxa"/>
          <w:trHeight w:val="348"/>
        </w:trPr>
        <w:tc>
          <w:tcPr>
            <w:tcW w:w="5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 xml:space="preserve">Sadzba DPH (%) 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1F" w:rsidRPr="0019793A" w:rsidRDefault="00324D1F" w:rsidP="005E0641">
            <w:pPr>
              <w:spacing w:line="100" w:lineRule="atLeast"/>
              <w:jc w:val="right"/>
              <w:rPr>
                <w:rFonts w:cstheme="minorHAnsi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%</w:t>
            </w:r>
          </w:p>
        </w:tc>
      </w:tr>
      <w:tr w:rsidR="00324D1F" w:rsidRPr="0019793A" w:rsidTr="0032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" w:type="dxa"/>
          <w:trHeight w:val="348"/>
        </w:trPr>
        <w:tc>
          <w:tcPr>
            <w:tcW w:w="5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Výška DPH (EUR)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1F" w:rsidRPr="0019793A" w:rsidRDefault="00324D1F" w:rsidP="005E0641">
            <w:pPr>
              <w:spacing w:line="100" w:lineRule="atLeast"/>
              <w:jc w:val="right"/>
              <w:rPr>
                <w:rFonts w:cstheme="minorHAnsi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EUR</w:t>
            </w:r>
          </w:p>
        </w:tc>
      </w:tr>
      <w:tr w:rsidR="00324D1F" w:rsidRPr="0019793A" w:rsidTr="0032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" w:type="dxa"/>
          <w:trHeight w:val="348"/>
        </w:trPr>
        <w:tc>
          <w:tcPr>
            <w:tcW w:w="5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4D1F" w:rsidRPr="0019793A" w:rsidRDefault="00324D1F" w:rsidP="005E0641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 w:rsidRPr="0019793A">
              <w:rPr>
                <w:rFonts w:cstheme="minorHAnsi"/>
                <w:b/>
                <w:color w:val="000000"/>
                <w:lang w:eastAsia="ar-SA"/>
              </w:rPr>
              <w:t xml:space="preserve">Navrhovaná zmluvná cena celkom s DPH </w:t>
            </w:r>
          </w:p>
          <w:p w:rsidR="00324D1F" w:rsidRPr="0019793A" w:rsidRDefault="00324D1F" w:rsidP="005E0641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 w:rsidRPr="0019793A">
              <w:rPr>
                <w:rFonts w:cstheme="minorHAnsi"/>
                <w:b/>
                <w:color w:val="000000"/>
                <w:lang w:eastAsia="ar-SA"/>
              </w:rPr>
              <w:t>(„navrhovaná zmluvná cena“)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324D1F" w:rsidRPr="0019793A" w:rsidRDefault="00324D1F" w:rsidP="005E0641">
            <w:pPr>
              <w:spacing w:line="100" w:lineRule="atLeast"/>
              <w:jc w:val="right"/>
              <w:rPr>
                <w:rFonts w:cstheme="minorHAnsi"/>
                <w:lang w:eastAsia="ar-SA"/>
              </w:rPr>
            </w:pPr>
            <w:r w:rsidRPr="0019793A">
              <w:rPr>
                <w:rFonts w:cstheme="minorHAnsi"/>
                <w:color w:val="000000"/>
                <w:lang w:eastAsia="ar-SA"/>
              </w:rPr>
              <w:t>EUR</w:t>
            </w:r>
          </w:p>
        </w:tc>
      </w:tr>
    </w:tbl>
    <w:p w:rsidR="00324D1F" w:rsidRPr="0019793A" w:rsidRDefault="00324D1F" w:rsidP="00324D1F">
      <w:pPr>
        <w:autoSpaceDE w:val="0"/>
        <w:rPr>
          <w:rFonts w:cstheme="minorHAnsi"/>
          <w:color w:val="000000"/>
          <w:sz w:val="20"/>
          <w:szCs w:val="20"/>
        </w:rPr>
      </w:pPr>
    </w:p>
    <w:p w:rsidR="00324D1F" w:rsidRPr="0019793A" w:rsidRDefault="00324D1F" w:rsidP="00324D1F">
      <w:pPr>
        <w:autoSpaceDE w:val="0"/>
        <w:rPr>
          <w:rFonts w:cstheme="minorHAnsi"/>
          <w:i/>
          <w:color w:val="000000"/>
          <w:sz w:val="20"/>
          <w:szCs w:val="20"/>
          <w:u w:val="single"/>
          <w:lang w:eastAsia="sk-SK"/>
        </w:rPr>
      </w:pPr>
      <w:r w:rsidRPr="0019793A">
        <w:rPr>
          <w:rFonts w:cstheme="minorHAnsi"/>
          <w:i/>
          <w:color w:val="000000"/>
          <w:sz w:val="20"/>
          <w:szCs w:val="20"/>
          <w:u w:val="single"/>
          <w:lang w:eastAsia="sk-SK"/>
        </w:rPr>
        <w:t>Vypĺňa uchádzač, ktorý nie je platcom DPH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324D1F" w:rsidRPr="0019793A" w:rsidTr="005E0641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4D1F" w:rsidRPr="0019793A" w:rsidRDefault="00324D1F" w:rsidP="005E0641">
            <w:pPr>
              <w:rPr>
                <w:rFonts w:cstheme="minorHAnsi"/>
                <w:b/>
                <w:color w:val="000000"/>
                <w:lang w:eastAsia="sk-SK"/>
              </w:rPr>
            </w:pPr>
            <w:r w:rsidRPr="0019793A">
              <w:rPr>
                <w:rFonts w:cstheme="minorHAnsi"/>
                <w:b/>
                <w:color w:val="000000"/>
                <w:lang w:eastAsia="sk-SK"/>
              </w:rPr>
              <w:t>Celková navrhovaná zmluvná cena</w:t>
            </w:r>
          </w:p>
          <w:p w:rsidR="00324D1F" w:rsidRPr="0019793A" w:rsidRDefault="00324D1F" w:rsidP="005E0641">
            <w:pPr>
              <w:rPr>
                <w:rFonts w:cstheme="minorHAnsi"/>
                <w:b/>
                <w:color w:val="000000"/>
                <w:lang w:eastAsia="sk-SK"/>
              </w:rPr>
            </w:pPr>
            <w:r w:rsidRPr="0019793A">
              <w:rPr>
                <w:rFonts w:cstheme="minorHAnsi"/>
                <w:b/>
                <w:color w:val="000000"/>
                <w:lang w:eastAsia="sk-SK"/>
              </w:rPr>
              <w:t>(„ navrhovaná zmluvná cena“)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24D1F" w:rsidRPr="0019793A" w:rsidRDefault="00324D1F" w:rsidP="005E0641">
            <w:pPr>
              <w:jc w:val="right"/>
              <w:rPr>
                <w:rFonts w:cstheme="minorHAnsi"/>
                <w:color w:val="000000"/>
                <w:lang w:eastAsia="sk-SK"/>
              </w:rPr>
            </w:pPr>
            <w:r w:rsidRPr="0019793A">
              <w:rPr>
                <w:rFonts w:cstheme="minorHAnsi"/>
                <w:color w:val="000000"/>
                <w:lang w:eastAsia="sk-SK"/>
              </w:rPr>
              <w:t>EUR</w:t>
            </w:r>
          </w:p>
        </w:tc>
      </w:tr>
    </w:tbl>
    <w:p w:rsidR="00324D1F" w:rsidRPr="0019793A" w:rsidRDefault="00324D1F" w:rsidP="00324D1F">
      <w:pPr>
        <w:autoSpaceDE w:val="0"/>
        <w:rPr>
          <w:rFonts w:cstheme="minorHAnsi"/>
          <w:color w:val="000000"/>
          <w:sz w:val="20"/>
          <w:szCs w:val="20"/>
        </w:rPr>
      </w:pPr>
    </w:p>
    <w:p w:rsidR="00324D1F" w:rsidRPr="0019793A" w:rsidRDefault="00324D1F" w:rsidP="00324D1F">
      <w:pPr>
        <w:autoSpaceDE w:val="0"/>
        <w:autoSpaceDN w:val="0"/>
        <w:adjustRightInd w:val="0"/>
        <w:rPr>
          <w:rFonts w:cstheme="minorHAnsi"/>
          <w:b/>
          <w:sz w:val="20"/>
          <w:szCs w:val="20"/>
          <w:vertAlign w:val="superscript"/>
        </w:rPr>
      </w:pPr>
      <w:r w:rsidRPr="0019793A">
        <w:rPr>
          <w:rFonts w:cstheme="minorHAnsi"/>
          <w:b/>
          <w:sz w:val="20"/>
          <w:szCs w:val="20"/>
        </w:rPr>
        <w:t>Sme – nie sme platcom DPH (</w:t>
      </w:r>
      <w:proofErr w:type="spellStart"/>
      <w:r w:rsidRPr="0019793A">
        <w:rPr>
          <w:rFonts w:cstheme="minorHAnsi"/>
          <w:b/>
          <w:sz w:val="20"/>
          <w:szCs w:val="20"/>
        </w:rPr>
        <w:t>nehodiace</w:t>
      </w:r>
      <w:proofErr w:type="spellEnd"/>
      <w:r w:rsidRPr="0019793A">
        <w:rPr>
          <w:rFonts w:cstheme="minorHAnsi"/>
          <w:b/>
          <w:sz w:val="20"/>
          <w:szCs w:val="20"/>
        </w:rPr>
        <w:t xml:space="preserve"> sa škrtnúť)</w:t>
      </w:r>
    </w:p>
    <w:p w:rsidR="00324D1F" w:rsidRPr="0019793A" w:rsidRDefault="00324D1F" w:rsidP="00324D1F">
      <w:pPr>
        <w:jc w:val="both"/>
        <w:rPr>
          <w:rFonts w:cstheme="minorHAnsi"/>
          <w:lang w:val="en-GB"/>
        </w:rPr>
      </w:pPr>
      <w:r w:rsidRPr="0019793A">
        <w:rPr>
          <w:rFonts w:cstheme="minorHAnsi"/>
          <w:lang w:val="en-GB"/>
        </w:rPr>
        <w:t xml:space="preserve">V …………………………, </w:t>
      </w:r>
      <w:proofErr w:type="spellStart"/>
      <w:proofErr w:type="gramStart"/>
      <w:r w:rsidRPr="0019793A">
        <w:rPr>
          <w:rFonts w:cstheme="minorHAnsi"/>
          <w:lang w:val="en-GB"/>
        </w:rPr>
        <w:t>dňa</w:t>
      </w:r>
      <w:proofErr w:type="spellEnd"/>
      <w:proofErr w:type="gramEnd"/>
      <w:r w:rsidRPr="0019793A">
        <w:rPr>
          <w:rFonts w:cstheme="minorHAnsi"/>
          <w:lang w:val="en-GB"/>
        </w:rPr>
        <w:t xml:space="preserve"> </w:t>
      </w:r>
    </w:p>
    <w:p w:rsidR="00324D1F" w:rsidRPr="0019793A" w:rsidRDefault="00324D1F" w:rsidP="00324D1F">
      <w:pPr>
        <w:spacing w:after="0"/>
        <w:jc w:val="right"/>
        <w:rPr>
          <w:rFonts w:eastAsia="Calibri" w:cstheme="minorHAnsi"/>
          <w:bCs/>
        </w:rPr>
      </w:pPr>
      <w:r w:rsidRPr="0019793A">
        <w:rPr>
          <w:rFonts w:cstheme="minorHAnsi"/>
          <w:lang w:val="en-GB"/>
        </w:rPr>
        <w:t xml:space="preserve"> </w:t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</w:r>
      <w:r w:rsidRPr="0019793A">
        <w:rPr>
          <w:rFonts w:cstheme="minorHAnsi"/>
          <w:lang w:val="en-GB"/>
        </w:rPr>
        <w:tab/>
        <w:t xml:space="preserve">  </w:t>
      </w:r>
      <w:r w:rsidRPr="0019793A">
        <w:rPr>
          <w:rFonts w:eastAsia="Calibri" w:cstheme="minorHAnsi"/>
          <w:bCs/>
        </w:rPr>
        <w:t>.................................................................</w:t>
      </w:r>
    </w:p>
    <w:p w:rsidR="00324D1F" w:rsidRPr="0019793A" w:rsidRDefault="00324D1F" w:rsidP="00324D1F">
      <w:pPr>
        <w:spacing w:after="0"/>
        <w:ind w:left="4254"/>
        <w:jc w:val="right"/>
        <w:rPr>
          <w:rFonts w:cstheme="minorHAnsi"/>
          <w:sz w:val="18"/>
          <w:szCs w:val="18"/>
        </w:rPr>
      </w:pPr>
      <w:r w:rsidRPr="0019793A">
        <w:rPr>
          <w:rFonts w:eastAsia="Calibri" w:cstheme="minorHAnsi"/>
          <w:bCs/>
        </w:rPr>
        <w:t xml:space="preserve"> </w:t>
      </w:r>
      <w:r w:rsidRPr="0019793A">
        <w:rPr>
          <w:rFonts w:cstheme="minorHAnsi"/>
          <w:sz w:val="18"/>
          <w:szCs w:val="18"/>
        </w:rPr>
        <w:t xml:space="preserve">Meno, priezvisko, podpis  </w:t>
      </w:r>
    </w:p>
    <w:p w:rsidR="00324D1F" w:rsidRPr="0019793A" w:rsidRDefault="00324D1F" w:rsidP="00324D1F">
      <w:pPr>
        <w:spacing w:after="0"/>
        <w:ind w:left="4254"/>
        <w:jc w:val="right"/>
        <w:rPr>
          <w:rFonts w:cstheme="minorHAnsi"/>
          <w:sz w:val="18"/>
          <w:szCs w:val="18"/>
        </w:rPr>
      </w:pPr>
      <w:r w:rsidRPr="0019793A">
        <w:rPr>
          <w:rFonts w:cstheme="minorHAnsi"/>
          <w:sz w:val="18"/>
          <w:szCs w:val="18"/>
        </w:rPr>
        <w:t xml:space="preserve">  oprávnenej osoby  konať za uchádzača  </w:t>
      </w:r>
    </w:p>
    <w:p w:rsidR="00324D1F" w:rsidRPr="0019793A" w:rsidRDefault="00324D1F" w:rsidP="00324D1F">
      <w:pPr>
        <w:ind w:left="4254"/>
        <w:rPr>
          <w:rFonts w:cstheme="minorHAnsi"/>
          <w:sz w:val="18"/>
          <w:szCs w:val="18"/>
        </w:rPr>
      </w:pPr>
    </w:p>
    <w:p w:rsidR="00324D1F" w:rsidRPr="0019793A" w:rsidRDefault="00324D1F" w:rsidP="00324D1F">
      <w:pPr>
        <w:ind w:left="4254"/>
        <w:rPr>
          <w:rFonts w:cstheme="minorHAnsi"/>
          <w:sz w:val="18"/>
          <w:szCs w:val="18"/>
        </w:rPr>
      </w:pPr>
    </w:p>
    <w:p w:rsidR="00324D1F" w:rsidRPr="0019793A" w:rsidRDefault="00324D1F" w:rsidP="00324D1F">
      <w:pPr>
        <w:rPr>
          <w:rFonts w:cstheme="minorHAnsi"/>
        </w:rPr>
      </w:pPr>
    </w:p>
    <w:p w:rsidR="00324D1F" w:rsidRPr="0019793A" w:rsidRDefault="00324D1F" w:rsidP="00324D1F">
      <w:pPr>
        <w:rPr>
          <w:rFonts w:cstheme="minorHAnsi"/>
        </w:rPr>
      </w:pPr>
      <w:r w:rsidRPr="0019793A">
        <w:rPr>
          <w:rFonts w:cstheme="minorHAnsi"/>
        </w:rPr>
        <w:br w:type="page"/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724"/>
      </w:tblGrid>
      <w:tr w:rsidR="00C51726" w:rsidRPr="0019793A" w:rsidTr="00C51726">
        <w:trPr>
          <w:trHeight w:val="506"/>
        </w:trPr>
        <w:tc>
          <w:tcPr>
            <w:tcW w:w="3767" w:type="dxa"/>
            <w:shd w:val="clear" w:color="auto" w:fill="DBE5F1"/>
          </w:tcPr>
          <w:p w:rsidR="00C51726" w:rsidRPr="0019793A" w:rsidRDefault="00C358A9" w:rsidP="00C35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</w:rPr>
              <w:lastRenderedPageBreak/>
              <w:br w:type="page"/>
            </w:r>
            <w:r w:rsidR="00C51726" w:rsidRPr="0019793A">
              <w:rPr>
                <w:rFonts w:cstheme="minorHAnsi"/>
                <w:color w:val="000000"/>
                <w:sz w:val="20"/>
                <w:szCs w:val="20"/>
              </w:rPr>
              <w:t xml:space="preserve">Verejný obstarávateľ podľa § 7 ods. 1  písm. </w:t>
            </w:r>
            <w:r w:rsidR="00C357D9" w:rsidRPr="0019793A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C51726" w:rsidRPr="0019793A">
              <w:rPr>
                <w:rFonts w:cstheme="minorHAns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724" w:type="dxa"/>
          </w:tcPr>
          <w:p w:rsidR="00C51726" w:rsidRPr="0019793A" w:rsidRDefault="00C51726" w:rsidP="00C517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51726" w:rsidRPr="0019793A" w:rsidTr="00C51726">
        <w:trPr>
          <w:trHeight w:val="426"/>
        </w:trPr>
        <w:tc>
          <w:tcPr>
            <w:tcW w:w="3767" w:type="dxa"/>
            <w:shd w:val="clear" w:color="auto" w:fill="DBE5F1"/>
          </w:tcPr>
          <w:p w:rsidR="00C51726" w:rsidRPr="0019793A" w:rsidRDefault="00C51726" w:rsidP="00C5172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724" w:type="dxa"/>
          </w:tcPr>
          <w:p w:rsidR="00C51726" w:rsidRPr="0019793A" w:rsidRDefault="00C51726" w:rsidP="00C51726">
            <w:pPr>
              <w:tabs>
                <w:tab w:val="left" w:pos="7695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324D1F" w:rsidRPr="0019793A" w:rsidRDefault="00324D1F" w:rsidP="00324D1F"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  <w:lang w:val="en-GB"/>
        </w:rPr>
      </w:pPr>
    </w:p>
    <w:p w:rsidR="00324D1F" w:rsidRPr="0019793A" w:rsidRDefault="00324D1F" w:rsidP="00C358A9">
      <w:pPr>
        <w:autoSpaceDE w:val="0"/>
        <w:spacing w:after="0" w:line="276" w:lineRule="auto"/>
        <w:ind w:right="255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19793A">
        <w:rPr>
          <w:rFonts w:cstheme="minorHAnsi"/>
          <w:b/>
          <w:bCs/>
          <w:caps/>
          <w:color w:val="000000"/>
          <w:sz w:val="24"/>
          <w:szCs w:val="24"/>
        </w:rPr>
        <w:t>Zoznam</w:t>
      </w:r>
    </w:p>
    <w:p w:rsidR="00324D1F" w:rsidRPr="0019793A" w:rsidRDefault="00324D1F" w:rsidP="00C358A9">
      <w:pPr>
        <w:autoSpaceDE w:val="0"/>
        <w:spacing w:after="0" w:line="276" w:lineRule="auto"/>
        <w:ind w:right="255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19793A">
        <w:rPr>
          <w:rFonts w:cstheme="minorHAnsi"/>
          <w:b/>
          <w:bCs/>
          <w:caps/>
          <w:color w:val="000000"/>
          <w:sz w:val="24"/>
          <w:szCs w:val="24"/>
        </w:rPr>
        <w:t xml:space="preserve">PONúKANÝCH </w:t>
      </w:r>
      <w:r w:rsidR="00C358A9" w:rsidRPr="0019793A">
        <w:rPr>
          <w:rFonts w:cstheme="minorHAnsi"/>
          <w:b/>
          <w:bCs/>
          <w:caps/>
          <w:color w:val="000000"/>
          <w:sz w:val="24"/>
          <w:szCs w:val="24"/>
        </w:rPr>
        <w:t xml:space="preserve"> </w:t>
      </w:r>
      <w:r w:rsidRPr="0019793A">
        <w:rPr>
          <w:rFonts w:cstheme="minorHAnsi"/>
          <w:b/>
          <w:bCs/>
          <w:caps/>
          <w:color w:val="000000"/>
          <w:sz w:val="24"/>
          <w:szCs w:val="24"/>
        </w:rPr>
        <w:t xml:space="preserve">Ekvivalentných </w:t>
      </w:r>
      <w:r w:rsidR="00C358A9" w:rsidRPr="0019793A">
        <w:rPr>
          <w:rFonts w:cstheme="minorHAnsi"/>
          <w:b/>
          <w:bCs/>
          <w:caps/>
          <w:color w:val="000000"/>
          <w:sz w:val="24"/>
          <w:szCs w:val="24"/>
        </w:rPr>
        <w:t xml:space="preserve"> </w:t>
      </w:r>
      <w:r w:rsidRPr="0019793A">
        <w:rPr>
          <w:rFonts w:cstheme="minorHAnsi"/>
          <w:b/>
          <w:bCs/>
          <w:caps/>
          <w:color w:val="000000"/>
          <w:sz w:val="24"/>
          <w:szCs w:val="24"/>
        </w:rPr>
        <w:t>položiek</w:t>
      </w:r>
    </w:p>
    <w:p w:rsidR="00C358A9" w:rsidRPr="0019793A" w:rsidRDefault="00C358A9" w:rsidP="00C358A9">
      <w:pPr>
        <w:autoSpaceDE w:val="0"/>
        <w:spacing w:after="0" w:line="276" w:lineRule="auto"/>
        <w:ind w:right="255"/>
        <w:jc w:val="center"/>
        <w:rPr>
          <w:rFonts w:cstheme="minorHAnsi"/>
          <w:color w:val="FF0000"/>
          <w:sz w:val="20"/>
          <w:szCs w:val="20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5529"/>
      </w:tblGrid>
      <w:tr w:rsidR="00324D1F" w:rsidRPr="0019793A" w:rsidTr="00C358A9">
        <w:trPr>
          <w:cantSplit/>
          <w:trHeight w:val="510"/>
        </w:trPr>
        <w:tc>
          <w:tcPr>
            <w:tcW w:w="4085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324D1F" w:rsidRPr="0019793A" w:rsidTr="00C358A9">
        <w:trPr>
          <w:cantSplit/>
          <w:trHeight w:val="510"/>
        </w:trPr>
        <w:tc>
          <w:tcPr>
            <w:tcW w:w="4085" w:type="dxa"/>
            <w:shd w:val="clear" w:color="auto" w:fill="DBE5F1"/>
            <w:vAlign w:val="center"/>
          </w:tcPr>
          <w:p w:rsidR="00324D1F" w:rsidRPr="0019793A" w:rsidRDefault="00324D1F" w:rsidP="005E0641">
            <w:pPr>
              <w:rPr>
                <w:rFonts w:cstheme="minorHAnsi"/>
                <w:sz w:val="20"/>
                <w:szCs w:val="20"/>
              </w:rPr>
            </w:pPr>
            <w:r w:rsidRPr="0019793A">
              <w:rPr>
                <w:rFonts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324D1F" w:rsidRPr="0019793A" w:rsidRDefault="00324D1F" w:rsidP="005E06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24D1F" w:rsidRPr="0019793A" w:rsidRDefault="00324D1F" w:rsidP="00324D1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cstheme="minorHAnsi"/>
          <w:i/>
          <w:iCs/>
          <w:color w:val="000000"/>
          <w:sz w:val="20"/>
          <w:szCs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324D1F" w:rsidRPr="0019793A" w:rsidTr="005E0641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Pôvodné označenia popis položky, stavebného dielu, remesla uvedený vo Výkaz Výmer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324D1F" w:rsidRPr="0019793A" w:rsidRDefault="00324D1F" w:rsidP="005E064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24D1F" w:rsidRPr="0019793A" w:rsidTr="005E0641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D1F" w:rsidRPr="0019793A" w:rsidRDefault="00324D1F" w:rsidP="005E064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19793A">
              <w:rPr>
                <w:rFonts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24D1F" w:rsidRPr="0019793A" w:rsidRDefault="00324D1F" w:rsidP="00324D1F">
      <w:pPr>
        <w:jc w:val="both"/>
        <w:rPr>
          <w:rFonts w:cstheme="minorHAnsi"/>
          <w:sz w:val="20"/>
          <w:szCs w:val="20"/>
        </w:rPr>
      </w:pPr>
    </w:p>
    <w:p w:rsidR="00C358A9" w:rsidRPr="0019793A" w:rsidRDefault="00C358A9" w:rsidP="00324D1F">
      <w:pPr>
        <w:jc w:val="both"/>
        <w:rPr>
          <w:rFonts w:cstheme="minorHAnsi"/>
          <w:sz w:val="20"/>
          <w:szCs w:val="20"/>
        </w:rPr>
      </w:pPr>
    </w:p>
    <w:p w:rsidR="00324D1F" w:rsidRPr="0019793A" w:rsidRDefault="00324D1F" w:rsidP="00324D1F">
      <w:pPr>
        <w:jc w:val="both"/>
        <w:rPr>
          <w:rFonts w:cstheme="minorHAnsi"/>
          <w:sz w:val="20"/>
          <w:szCs w:val="20"/>
        </w:rPr>
      </w:pPr>
      <w:r w:rsidRPr="0019793A">
        <w:rPr>
          <w:rFonts w:cstheme="minorHAnsi"/>
          <w:sz w:val="20"/>
          <w:szCs w:val="20"/>
        </w:rPr>
        <w:t xml:space="preserve">V …………………………, dňa </w:t>
      </w:r>
    </w:p>
    <w:p w:rsidR="00C358A9" w:rsidRPr="0019793A" w:rsidRDefault="00C358A9" w:rsidP="00324D1F">
      <w:pPr>
        <w:jc w:val="both"/>
        <w:rPr>
          <w:rFonts w:cstheme="minorHAnsi"/>
          <w:sz w:val="20"/>
          <w:szCs w:val="20"/>
        </w:rPr>
      </w:pPr>
    </w:p>
    <w:p w:rsidR="00324D1F" w:rsidRPr="0019793A" w:rsidRDefault="00324D1F" w:rsidP="00C358A9">
      <w:pPr>
        <w:jc w:val="right"/>
        <w:rPr>
          <w:rFonts w:eastAsia="Calibri" w:cstheme="minorHAnsi"/>
          <w:bCs/>
          <w:sz w:val="20"/>
          <w:szCs w:val="20"/>
        </w:rPr>
      </w:pPr>
      <w:r w:rsidRPr="0019793A">
        <w:rPr>
          <w:rFonts w:cstheme="minorHAnsi"/>
          <w:sz w:val="20"/>
          <w:szCs w:val="20"/>
        </w:rPr>
        <w:t xml:space="preserve"> </w:t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sz w:val="20"/>
          <w:szCs w:val="20"/>
        </w:rPr>
        <w:tab/>
      </w:r>
      <w:r w:rsidRPr="0019793A">
        <w:rPr>
          <w:rFonts w:cstheme="minorHAnsi"/>
          <w:sz w:val="20"/>
          <w:szCs w:val="20"/>
        </w:rPr>
        <w:tab/>
      </w:r>
      <w:r w:rsidR="00C358A9" w:rsidRPr="0019793A">
        <w:rPr>
          <w:rFonts w:cstheme="minorHAnsi"/>
          <w:sz w:val="20"/>
          <w:szCs w:val="20"/>
        </w:rPr>
        <w:t>.................................</w:t>
      </w:r>
      <w:r w:rsidRPr="0019793A">
        <w:rPr>
          <w:rFonts w:cstheme="minorHAnsi"/>
          <w:sz w:val="20"/>
          <w:szCs w:val="20"/>
        </w:rPr>
        <w:t>...........................................</w:t>
      </w:r>
      <w:r w:rsidRPr="0019793A">
        <w:rPr>
          <w:rFonts w:cstheme="minorHAnsi"/>
          <w:sz w:val="20"/>
          <w:szCs w:val="20"/>
          <w:lang w:val="en-GB"/>
        </w:rPr>
        <w:t>…………………</w:t>
      </w:r>
    </w:p>
    <w:p w:rsidR="00324D1F" w:rsidRPr="0019793A" w:rsidRDefault="00324D1F" w:rsidP="00C358A9">
      <w:pPr>
        <w:ind w:left="4254"/>
        <w:jc w:val="right"/>
        <w:rPr>
          <w:rFonts w:cstheme="minorHAnsi"/>
          <w:b/>
          <w:bCs/>
          <w:sz w:val="20"/>
          <w:szCs w:val="20"/>
        </w:rPr>
      </w:pPr>
      <w:r w:rsidRPr="0019793A">
        <w:rPr>
          <w:rFonts w:cstheme="minorHAnsi"/>
          <w:sz w:val="20"/>
          <w:szCs w:val="20"/>
        </w:rPr>
        <w:t xml:space="preserve">Meno, priezvisko a podpis  oprávnenej osoby za uchádzača/ lídra </w:t>
      </w:r>
    </w:p>
    <w:p w:rsidR="00324D1F" w:rsidRPr="0019793A" w:rsidRDefault="00324D1F" w:rsidP="00324D1F">
      <w:pPr>
        <w:rPr>
          <w:rFonts w:cstheme="minorHAnsi"/>
          <w:sz w:val="20"/>
          <w:szCs w:val="20"/>
        </w:rPr>
      </w:pPr>
    </w:p>
    <w:p w:rsidR="00E64FF8" w:rsidRPr="0019793A" w:rsidRDefault="00324D1F">
      <w:pPr>
        <w:rPr>
          <w:rFonts w:cstheme="minorHAnsi"/>
          <w:i/>
          <w:color w:val="FF0000"/>
          <w:sz w:val="20"/>
          <w:szCs w:val="20"/>
        </w:rPr>
      </w:pPr>
      <w:r w:rsidRPr="0019793A">
        <w:rPr>
          <w:rFonts w:cstheme="minorHAnsi"/>
          <w:i/>
          <w:color w:val="FF0000"/>
          <w:sz w:val="20"/>
          <w:szCs w:val="20"/>
        </w:rPr>
        <w:t xml:space="preserve">Uchádzač predkladá iba v prípade, </w:t>
      </w:r>
      <w:r w:rsidR="006B6BE6" w:rsidRPr="0019793A">
        <w:rPr>
          <w:rFonts w:cstheme="minorHAnsi"/>
          <w:i/>
          <w:color w:val="FF0000"/>
          <w:sz w:val="20"/>
          <w:szCs w:val="20"/>
        </w:rPr>
        <w:t xml:space="preserve">ak </w:t>
      </w:r>
      <w:r w:rsidRPr="0019793A">
        <w:rPr>
          <w:rFonts w:cstheme="minorHAnsi"/>
          <w:i/>
          <w:color w:val="FF0000"/>
          <w:sz w:val="20"/>
          <w:szCs w:val="20"/>
        </w:rPr>
        <w:t>je uplatniteľné !</w:t>
      </w:r>
    </w:p>
    <w:p w:rsidR="00C357D9" w:rsidRPr="0019793A" w:rsidRDefault="00C357D9">
      <w:pPr>
        <w:rPr>
          <w:rFonts w:cstheme="minorHAnsi"/>
          <w:i/>
          <w:color w:val="FF0000"/>
          <w:sz w:val="20"/>
          <w:szCs w:val="20"/>
        </w:rPr>
      </w:pPr>
    </w:p>
    <w:p w:rsidR="00C357D9" w:rsidRPr="0019793A" w:rsidRDefault="00C357D9">
      <w:pPr>
        <w:rPr>
          <w:rFonts w:cstheme="minorHAnsi"/>
          <w:i/>
          <w:color w:val="FF0000"/>
          <w:sz w:val="20"/>
          <w:szCs w:val="20"/>
        </w:rPr>
      </w:pPr>
    </w:p>
    <w:p w:rsidR="00C357D9" w:rsidRPr="0019793A" w:rsidRDefault="00C357D9" w:rsidP="00C357D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8"/>
          <w:szCs w:val="28"/>
          <w:lang w:eastAsia="sk-SK"/>
        </w:rPr>
      </w:pPr>
    </w:p>
    <w:p w:rsidR="00C357D9" w:rsidRPr="0019793A" w:rsidRDefault="00C357D9" w:rsidP="00C357D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8"/>
          <w:szCs w:val="28"/>
          <w:lang w:eastAsia="sk-SK"/>
        </w:rPr>
      </w:pPr>
    </w:p>
    <w:p w:rsidR="00C357D9" w:rsidRPr="0019793A" w:rsidRDefault="00C357D9" w:rsidP="00C357D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8"/>
          <w:szCs w:val="28"/>
          <w:lang w:eastAsia="sk-SK"/>
        </w:rPr>
      </w:pPr>
      <w:r w:rsidRPr="0019793A">
        <w:rPr>
          <w:rFonts w:eastAsia="Times New Roman" w:cstheme="minorHAnsi"/>
          <w:b/>
          <w:bCs/>
          <w:noProof/>
          <w:sz w:val="28"/>
          <w:szCs w:val="28"/>
          <w:lang w:eastAsia="sk-SK"/>
        </w:rPr>
        <w:t xml:space="preserve">ZOZNAM SUBDODÁVATEĽOV </w:t>
      </w:r>
    </w:p>
    <w:p w:rsidR="00C357D9" w:rsidRPr="0019793A" w:rsidRDefault="00C357D9" w:rsidP="00C357D9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widowControl w:val="0"/>
        <w:tabs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19793A">
        <w:rPr>
          <w:rFonts w:eastAsia="Times New Roman" w:cstheme="minorHAnsi"/>
          <w:color w:val="000000"/>
          <w:sz w:val="20"/>
          <w:szCs w:val="20"/>
          <w:lang w:eastAsia="zh-CN"/>
        </w:rPr>
        <w:t xml:space="preserve">Názov predmetu zákazky:  </w:t>
      </w:r>
      <w:r w:rsidRPr="0019793A">
        <w:rPr>
          <w:rFonts w:eastAsia="Times New Roman" w:cstheme="minorHAnsi"/>
          <w:b/>
          <w:bCs/>
          <w:color w:val="000000"/>
          <w:sz w:val="20"/>
          <w:szCs w:val="20"/>
          <w:lang w:eastAsia="zh-CN"/>
        </w:rPr>
        <w:t xml:space="preserve">         </w:t>
      </w:r>
      <w:r w:rsidRPr="0019793A">
        <w:rPr>
          <w:rFonts w:eastAsia="Times New Roman" w:cstheme="minorHAnsi"/>
          <w:sz w:val="20"/>
          <w:szCs w:val="20"/>
          <w:lang w:eastAsia="zh-CN"/>
        </w:rPr>
        <w:t xml:space="preserve">          </w:t>
      </w:r>
    </w:p>
    <w:p w:rsidR="00C357D9" w:rsidRPr="0019793A" w:rsidRDefault="00C357D9" w:rsidP="00C357D9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b/>
          <w:bCs/>
          <w:caps/>
          <w:color w:val="000000"/>
          <w:sz w:val="20"/>
          <w:szCs w:val="20"/>
          <w:lang w:eastAsia="zh-CN"/>
        </w:rPr>
      </w:pPr>
    </w:p>
    <w:p w:rsidR="00C357D9" w:rsidRPr="0019793A" w:rsidRDefault="00C357D9" w:rsidP="00C357D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19793A">
        <w:rPr>
          <w:rFonts w:eastAsia="Times New Roman" w:cstheme="minorHAnsi"/>
          <w:color w:val="000000"/>
          <w:sz w:val="20"/>
          <w:szCs w:val="20"/>
          <w:lang w:eastAsia="zh-CN"/>
        </w:rPr>
        <w:t>Obchodné meno                            ................................................................................................</w:t>
      </w:r>
    </w:p>
    <w:p w:rsidR="00C357D9" w:rsidRPr="0019793A" w:rsidRDefault="00C357D9" w:rsidP="00C357D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C357D9" w:rsidRPr="0019793A" w:rsidRDefault="00C357D9" w:rsidP="00C357D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19793A">
        <w:rPr>
          <w:rFonts w:eastAsia="Times New Roman" w:cstheme="minorHAnsi"/>
          <w:color w:val="000000"/>
          <w:sz w:val="20"/>
          <w:szCs w:val="20"/>
          <w:lang w:eastAsia="zh-CN"/>
        </w:rPr>
        <w:t xml:space="preserve">Adresa sídla/miesto podnikania                ...........................................................................  </w:t>
      </w:r>
    </w:p>
    <w:p w:rsidR="00C357D9" w:rsidRPr="0019793A" w:rsidRDefault="00C357D9" w:rsidP="00C357D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p w:rsidR="00C357D9" w:rsidRPr="0019793A" w:rsidRDefault="00C357D9" w:rsidP="00C357D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19793A">
        <w:rPr>
          <w:rFonts w:eastAsia="Times New Roman" w:cstheme="minorHAnsi"/>
          <w:color w:val="000000"/>
          <w:sz w:val="20"/>
          <w:szCs w:val="20"/>
          <w:lang w:eastAsia="zh-CN"/>
        </w:rPr>
        <w:t xml:space="preserve">IČO                                          </w:t>
      </w:r>
      <w:r w:rsidRPr="0019793A">
        <w:rPr>
          <w:rFonts w:eastAsia="Times New Roman" w:cstheme="minorHAnsi"/>
          <w:color w:val="000000"/>
          <w:sz w:val="20"/>
          <w:szCs w:val="20"/>
          <w:lang w:eastAsia="zh-CN"/>
        </w:rPr>
        <w:tab/>
        <w:t>....................................................................................</w:t>
      </w:r>
    </w:p>
    <w:p w:rsidR="00C357D9" w:rsidRPr="0019793A" w:rsidRDefault="00C357D9" w:rsidP="00C357D9">
      <w:pPr>
        <w:spacing w:after="0" w:line="240" w:lineRule="auto"/>
        <w:ind w:left="720" w:hanging="720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C357D9" w:rsidRPr="0019793A" w:rsidRDefault="00C357D9" w:rsidP="00C357D9">
      <w:pPr>
        <w:widowControl w:val="0"/>
        <w:suppressAutoHyphens/>
        <w:spacing w:after="0" w:line="240" w:lineRule="auto"/>
        <w:ind w:left="720"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widowControl w:val="0"/>
        <w:suppressAutoHyphens/>
        <w:spacing w:after="0" w:line="240" w:lineRule="auto"/>
        <w:ind w:left="720"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>alebo</w:t>
      </w:r>
    </w:p>
    <w:p w:rsidR="00C357D9" w:rsidRPr="0019793A" w:rsidRDefault="00C357D9" w:rsidP="00C357D9">
      <w:pPr>
        <w:widowControl w:val="0"/>
        <w:suppressAutoHyphens/>
        <w:spacing w:after="0" w:line="240" w:lineRule="auto"/>
        <w:ind w:left="720"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</w:t>
      </w:r>
    </w:p>
    <w:p w:rsidR="00C357D9" w:rsidRPr="0019793A" w:rsidRDefault="00C357D9" w:rsidP="00C357D9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>budem využívať subdodávky a na tento účel uvádzam:</w:t>
      </w:r>
    </w:p>
    <w:p w:rsidR="00C357D9" w:rsidRPr="0019793A" w:rsidRDefault="00C357D9" w:rsidP="00C357D9">
      <w:pPr>
        <w:spacing w:after="200" w:line="276" w:lineRule="auto"/>
        <w:ind w:left="720" w:hanging="720"/>
        <w:contextualSpacing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200" w:line="276" w:lineRule="auto"/>
        <w:contextualSpacing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>Podiel zákazky, ktorý mám v úmysle zadať tretím osobám (subdodávateľom):</w:t>
      </w:r>
      <w:r w:rsidRPr="0019793A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noProof/>
          <w:sz w:val="20"/>
          <w:szCs w:val="20"/>
          <w:lang w:eastAsia="sk-SK"/>
        </w:rPr>
        <w:t>Celkom v % t.j. .... € bez DPH</w:t>
      </w: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>Navrhovaní subdodávatelia a predmet subdodávok</w:t>
      </w: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984"/>
        <w:gridCol w:w="1560"/>
        <w:gridCol w:w="1275"/>
      </w:tblGrid>
      <w:tr w:rsidR="00C357D9" w:rsidRPr="0019793A" w:rsidTr="00D5084C">
        <w:trPr>
          <w:trHeight w:val="360"/>
        </w:trPr>
        <w:tc>
          <w:tcPr>
            <w:tcW w:w="1701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Názov subdodávateľa</w:t>
            </w:r>
          </w:p>
        </w:tc>
        <w:tc>
          <w:tcPr>
            <w:tcW w:w="1560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  <w:t>Sídlo</w:t>
            </w:r>
          </w:p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IČO</w:t>
            </w:r>
          </w:p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Kontaktná osoba</w:t>
            </w:r>
          </w:p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560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  <w:t>Predmet subdodávky</w:t>
            </w:r>
          </w:p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  <w:t xml:space="preserve">Vecne </w:t>
            </w:r>
          </w:p>
        </w:tc>
        <w:tc>
          <w:tcPr>
            <w:tcW w:w="1275" w:type="dxa"/>
            <w:shd w:val="clear" w:color="auto" w:fill="BDD6EE"/>
            <w:vAlign w:val="center"/>
          </w:tcPr>
          <w:p w:rsidR="00C357D9" w:rsidRPr="0019793A" w:rsidRDefault="00C357D9" w:rsidP="00C357D9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</w:pPr>
            <w:r w:rsidRPr="0019793A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sk-SK"/>
              </w:rPr>
              <w:t>% plnenia zo zákazky</w:t>
            </w:r>
          </w:p>
        </w:tc>
      </w:tr>
      <w:tr w:rsidR="00C357D9" w:rsidRPr="0019793A" w:rsidTr="00D5084C">
        <w:trPr>
          <w:trHeight w:val="360"/>
        </w:trPr>
        <w:tc>
          <w:tcPr>
            <w:tcW w:w="1701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C357D9" w:rsidRPr="0019793A" w:rsidTr="00D5084C">
        <w:trPr>
          <w:trHeight w:val="360"/>
        </w:trPr>
        <w:tc>
          <w:tcPr>
            <w:tcW w:w="1701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C357D9" w:rsidRPr="0019793A" w:rsidRDefault="00C357D9" w:rsidP="00C357D9">
            <w:pPr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C357D9" w:rsidRPr="0019793A" w:rsidRDefault="00C357D9" w:rsidP="00C357D9">
      <w:pPr>
        <w:spacing w:after="0" w:line="240" w:lineRule="auto"/>
        <w:ind w:left="116"/>
        <w:rPr>
          <w:rFonts w:eastAsia="Times New Roman" w:cstheme="minorHAnsi"/>
          <w:b/>
          <w:bCs/>
          <w:i/>
          <w:noProof/>
          <w:spacing w:val="-1"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ind w:right="108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prehlasuje,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že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on,</w:t>
      </w:r>
      <w:r w:rsidRPr="0019793A">
        <w:rPr>
          <w:rFonts w:eastAsia="Times New Roman" w:cstheme="minorHAnsi"/>
          <w:i/>
          <w:noProof/>
          <w:spacing w:val="42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zamestnanci,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alebo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subdodávatelia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sú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držiteľmi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všetkých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potrebných</w:t>
      </w:r>
      <w:r w:rsidRPr="0019793A">
        <w:rPr>
          <w:rFonts w:eastAsia="Times New Roman" w:cstheme="minorHAnsi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oprávnení</w:t>
      </w:r>
      <w:r w:rsidRPr="0019793A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Pr="0019793A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požadovaných</w:t>
      </w:r>
      <w:r w:rsidRPr="0019793A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na</w:t>
      </w:r>
      <w:r w:rsidRPr="0019793A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</w:t>
      </w:r>
      <w:r w:rsidRPr="0019793A">
        <w:rPr>
          <w:rFonts w:eastAsia="Times New Roman" w:cstheme="minorHAnsi"/>
          <w:i/>
          <w:noProof/>
          <w:spacing w:val="2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daných  prác.</w:t>
      </w:r>
      <w:r w:rsidRPr="0019793A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Pri</w:t>
      </w:r>
      <w:r w:rsidRPr="0019793A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výkone</w:t>
      </w:r>
      <w:r w:rsidRPr="0019793A">
        <w:rPr>
          <w:rFonts w:eastAsia="Times New Roman" w:cstheme="minorHAnsi"/>
          <w:i/>
          <w:noProof/>
          <w:spacing w:val="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19793A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</w:t>
      </w:r>
      <w:r w:rsidRPr="0019793A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prostredníctvom</w:t>
      </w:r>
      <w:r w:rsidRPr="0019793A">
        <w:rPr>
          <w:rFonts w:eastAsia="Times New Roman" w:cstheme="minorHAnsi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subdodávateľov</w:t>
      </w:r>
      <w:r w:rsidRPr="0019793A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1"/>
          <w:sz w:val="20"/>
          <w:szCs w:val="20"/>
          <w:lang w:eastAsia="sk-SK"/>
        </w:rPr>
        <w:t>je</w:t>
      </w:r>
      <w:r w:rsidRPr="0019793A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19793A">
        <w:rPr>
          <w:rFonts w:eastAsia="Times New Roman" w:cstheme="minorHAnsi"/>
          <w:i/>
          <w:noProof/>
          <w:spacing w:val="41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plne</w:t>
      </w:r>
      <w:r w:rsidRPr="0019793A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zodpovedný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voči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objednávateľovi</w:t>
      </w:r>
      <w:r w:rsidRPr="0019793A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za</w:t>
      </w:r>
      <w:r w:rsidRPr="0019793A">
        <w:rPr>
          <w:rFonts w:eastAsia="Times New Roman" w:cstheme="minorHAnsi"/>
          <w:i/>
          <w:noProof/>
          <w:spacing w:val="43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včasné</w:t>
      </w:r>
      <w:r w:rsidRPr="0019793A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19793A">
        <w:rPr>
          <w:rFonts w:eastAsia="Times New Roman" w:cstheme="minorHAnsi"/>
          <w:i/>
          <w:noProof/>
          <w:spacing w:val="6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riadne</w:t>
      </w:r>
      <w:r w:rsidRPr="0019793A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vykonanie</w:t>
      </w:r>
      <w:r w:rsidRPr="0019793A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19793A">
        <w:rPr>
          <w:rFonts w:eastAsia="Times New Roman" w:cstheme="minorHAnsi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zmluvy,</w:t>
      </w:r>
      <w:r w:rsidRPr="0019793A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akoby</w:t>
      </w:r>
      <w:r w:rsidRPr="0019793A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z w:val="20"/>
          <w:szCs w:val="20"/>
          <w:lang w:eastAsia="sk-SK"/>
        </w:rPr>
        <w:t>ho</w:t>
      </w:r>
      <w:r w:rsidRPr="0019793A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vykonával</w:t>
      </w:r>
      <w:r w:rsidRPr="0019793A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sám.</w:t>
      </w:r>
    </w:p>
    <w:p w:rsidR="00C357D9" w:rsidRPr="0019793A" w:rsidRDefault="00C357D9" w:rsidP="00C357D9">
      <w:pPr>
        <w:spacing w:after="0" w:line="240" w:lineRule="auto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ind w:left="116" w:hanging="116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>V</w:t>
      </w:r>
      <w:r w:rsidRPr="0019793A">
        <w:rPr>
          <w:rFonts w:eastAsia="Times New Roman" w:cstheme="minorHAnsi"/>
          <w:noProof/>
          <w:spacing w:val="-11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noProof/>
          <w:sz w:val="20"/>
          <w:szCs w:val="20"/>
          <w:lang w:eastAsia="sk-SK"/>
        </w:rPr>
        <w:t>..............................</w:t>
      </w:r>
      <w:r w:rsidRPr="0019793A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noProof/>
          <w:sz w:val="20"/>
          <w:szCs w:val="20"/>
          <w:lang w:eastAsia="sk-SK"/>
        </w:rPr>
        <w:t>dňa</w:t>
      </w:r>
      <w:r w:rsidRPr="0019793A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19793A">
        <w:rPr>
          <w:rFonts w:eastAsia="Times New Roman" w:cstheme="minorHAnsi"/>
          <w:noProof/>
          <w:sz w:val="20"/>
          <w:szCs w:val="20"/>
          <w:lang w:eastAsia="sk-SK"/>
        </w:rPr>
        <w:t>....................</w:t>
      </w: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sk-SK"/>
        </w:rPr>
      </w:pPr>
      <w:bookmarkStart w:id="0" w:name="_GoBack"/>
      <w:bookmarkEnd w:id="0"/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ind w:left="424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 xml:space="preserve">       ..........................................................................</w:t>
      </w:r>
    </w:p>
    <w:p w:rsidR="00C357D9" w:rsidRPr="0019793A" w:rsidRDefault="00C357D9" w:rsidP="00C357D9">
      <w:pPr>
        <w:spacing w:after="0" w:line="240" w:lineRule="auto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C357D9" w:rsidRPr="0019793A" w:rsidRDefault="00C357D9" w:rsidP="00C357D9">
      <w:pPr>
        <w:spacing w:after="0" w:line="240" w:lineRule="auto"/>
        <w:ind w:left="3927" w:firstLine="70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C357D9" w:rsidRPr="0019793A" w:rsidRDefault="00C357D9" w:rsidP="00C357D9">
      <w:pPr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  <w:r w:rsidRPr="0019793A">
        <w:rPr>
          <w:rFonts w:eastAsia="Times New Roman" w:cstheme="minorHAnsi"/>
          <w:noProof/>
          <w:sz w:val="20"/>
          <w:szCs w:val="20"/>
          <w:lang w:eastAsia="sk-SK"/>
        </w:rPr>
        <w:t>uchádzača oprávneného konať v záväzkových vzťahoch)</w:t>
      </w:r>
      <w:r w:rsidRPr="0019793A">
        <w:rPr>
          <w:rFonts w:eastAsia="Times New Roman" w:cstheme="minorHAnsi"/>
          <w:b/>
          <w:noProof/>
          <w:sz w:val="20"/>
          <w:szCs w:val="20"/>
          <w:lang w:eastAsia="sk-SK"/>
        </w:rPr>
        <w:t xml:space="preserve">  </w:t>
      </w:r>
    </w:p>
    <w:p w:rsidR="00C357D9" w:rsidRPr="0019793A" w:rsidRDefault="00C357D9" w:rsidP="00C357D9">
      <w:pPr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</w:p>
    <w:p w:rsidR="00C357D9" w:rsidRPr="0019793A" w:rsidRDefault="00C357D9" w:rsidP="00C357D9">
      <w:pPr>
        <w:spacing w:after="0" w:line="240" w:lineRule="auto"/>
        <w:ind w:left="4635" w:hanging="4635"/>
        <w:rPr>
          <w:rFonts w:eastAsia="Times New Roman" w:cstheme="minorHAnsi"/>
          <w:sz w:val="20"/>
          <w:szCs w:val="20"/>
          <w:lang w:eastAsia="zh-CN"/>
        </w:rPr>
      </w:pPr>
    </w:p>
    <w:p w:rsidR="00C357D9" w:rsidRPr="0019793A" w:rsidRDefault="00C357D9">
      <w:pPr>
        <w:rPr>
          <w:rFonts w:cstheme="minorHAnsi"/>
          <w:i/>
        </w:rPr>
      </w:pPr>
    </w:p>
    <w:p w:rsidR="00C357D9" w:rsidRPr="0019793A" w:rsidRDefault="00C357D9">
      <w:pPr>
        <w:rPr>
          <w:rFonts w:cstheme="minorHAnsi"/>
          <w:i/>
        </w:rPr>
      </w:pPr>
    </w:p>
    <w:p w:rsidR="00C357D9" w:rsidRPr="0019793A" w:rsidRDefault="00C357D9">
      <w:pPr>
        <w:rPr>
          <w:rFonts w:cstheme="minorHAnsi"/>
          <w:i/>
        </w:rPr>
      </w:pPr>
    </w:p>
    <w:p w:rsidR="00C357D9" w:rsidRPr="0019793A" w:rsidRDefault="00C357D9">
      <w:pPr>
        <w:rPr>
          <w:rFonts w:cstheme="minorHAnsi"/>
          <w:i/>
        </w:rPr>
      </w:pPr>
      <w:r w:rsidRPr="0019793A">
        <w:rPr>
          <w:rFonts w:cstheme="minorHAnsi"/>
          <w:i/>
          <w:color w:val="FF0000"/>
          <w:sz w:val="20"/>
          <w:szCs w:val="20"/>
        </w:rPr>
        <w:t>Predkladá len úspešný uchádzač pred uzavretím zmluvy o dielo !</w:t>
      </w:r>
    </w:p>
    <w:sectPr w:rsidR="00C357D9" w:rsidRPr="0019793A" w:rsidSect="00324D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A6" w:rsidRDefault="002851A6" w:rsidP="00324D1F">
      <w:pPr>
        <w:spacing w:after="0" w:line="240" w:lineRule="auto"/>
      </w:pPr>
      <w:r>
        <w:separator/>
      </w:r>
    </w:p>
  </w:endnote>
  <w:endnote w:type="continuationSeparator" w:id="0">
    <w:p w:rsidR="002851A6" w:rsidRDefault="002851A6" w:rsidP="003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A6" w:rsidRDefault="002851A6" w:rsidP="00324D1F">
      <w:pPr>
        <w:spacing w:after="0" w:line="240" w:lineRule="auto"/>
      </w:pPr>
      <w:r>
        <w:separator/>
      </w:r>
    </w:p>
  </w:footnote>
  <w:footnote w:type="continuationSeparator" w:id="0">
    <w:p w:rsidR="002851A6" w:rsidRDefault="002851A6" w:rsidP="00324D1F">
      <w:pPr>
        <w:spacing w:after="0" w:line="240" w:lineRule="auto"/>
      </w:pPr>
      <w:r>
        <w:continuationSeparator/>
      </w:r>
    </w:p>
  </w:footnote>
  <w:footnote w:id="1">
    <w:p w:rsidR="00324D1F" w:rsidRDefault="00324D1F" w:rsidP="00324D1F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324D1F" w:rsidRDefault="00324D1F" w:rsidP="00324D1F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Bod 1 – identifikácia uchádzača v prípade skupiny dodávateľov vyplní každý člen skupiny dodávateľov </w:t>
      </w:r>
    </w:p>
  </w:footnote>
  <w:footnote w:id="3">
    <w:p w:rsidR="00324D1F" w:rsidRDefault="00324D1F" w:rsidP="00324D1F">
      <w:pPr>
        <w:pStyle w:val="Textpoznmkypodiarou"/>
        <w:rPr>
          <w:rFonts w:ascii="Calibri Light" w:hAnsi="Calibri Light" w:cs="Calibri Light"/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  <w:p w:rsidR="00324D1F" w:rsidRDefault="00324D1F" w:rsidP="00324D1F">
      <w:pPr>
        <w:pStyle w:val="Textpoznmkypodiarou"/>
        <w:rPr>
          <w:rFonts w:ascii="Calibri Light" w:hAnsi="Calibri Light" w:cs="Calibri Light"/>
          <w:noProof/>
        </w:rPr>
      </w:pPr>
    </w:p>
    <w:p w:rsidR="00324D1F" w:rsidRDefault="00324D1F" w:rsidP="00324D1F">
      <w:pPr>
        <w:pStyle w:val="Textpoznmkypodiarou"/>
        <w:rPr>
          <w:rFonts w:ascii="Calibri Light" w:hAnsi="Calibri Light" w:cs="Calibri Light"/>
          <w:noProof/>
        </w:rPr>
      </w:pPr>
    </w:p>
    <w:p w:rsidR="00324D1F" w:rsidRDefault="00324D1F" w:rsidP="00324D1F">
      <w:pPr>
        <w:pStyle w:val="Textpoznmkypodiarou"/>
        <w:rPr>
          <w:noProof/>
        </w:rPr>
      </w:pPr>
    </w:p>
  </w:footnote>
  <w:footnote w:id="4">
    <w:p w:rsidR="00324D1F" w:rsidRPr="006702FF" w:rsidRDefault="00324D1F" w:rsidP="00324D1F">
      <w:pPr>
        <w:pStyle w:val="Textpoznmkypodiarou"/>
        <w:rPr>
          <w:rFonts w:ascii="Calibri" w:hAnsi="Calibri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702FF">
        <w:rPr>
          <w:rFonts w:ascii="Calibri" w:hAnsi="Calibri" w:cs="Arial"/>
          <w:sz w:val="18"/>
          <w:szCs w:val="18"/>
        </w:rPr>
        <w:t xml:space="preserve">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 "/>
      <w:lvlJc w:val="left"/>
      <w:pPr>
        <w:tabs>
          <w:tab w:val="num" w:pos="0"/>
        </w:tabs>
        <w:ind w:left="1183" w:hanging="283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17"/>
    <w:multiLevelType w:val="singleLevel"/>
    <w:tmpl w:val="64C8D1B4"/>
    <w:name w:val="WW8Num2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Cs/>
        <w:color w:val="auto"/>
        <w:sz w:val="20"/>
        <w:szCs w:val="20"/>
      </w:rPr>
    </w:lvl>
  </w:abstractNum>
  <w:abstractNum w:abstractNumId="5" w15:restartNumberingAfterBreak="0">
    <w:nsid w:val="00000018"/>
    <w:multiLevelType w:val="singleLevel"/>
    <w:tmpl w:val="D5664C6C"/>
    <w:name w:val="WW8Num24"/>
    <w:lvl w:ilvl="0">
      <w:start w:val="1"/>
      <w:numFmt w:val="decimal"/>
      <w:lvlText w:val="12.%1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</w:abstractNum>
  <w:abstractNum w:abstractNumId="6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4886"/>
        </w:tabs>
        <w:ind w:left="5606" w:hanging="360"/>
      </w:pPr>
      <w:rPr>
        <w:b w:val="0"/>
      </w:rPr>
    </w:lvl>
  </w:abstractNum>
  <w:abstractNum w:abstractNumId="7" w15:restartNumberingAfterBreak="0">
    <w:nsid w:val="00B970A6"/>
    <w:multiLevelType w:val="multilevel"/>
    <w:tmpl w:val="91ECAF66"/>
    <w:lvl w:ilvl="0">
      <w:start w:val="1"/>
      <w:numFmt w:val="decimal"/>
      <w:pStyle w:val="Nadpis2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zriadkovania1"/>
      <w:lvlText w:val="%1.%2"/>
      <w:lvlJc w:val="left"/>
      <w:pPr>
        <w:ind w:left="718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579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31"/>
  </w:num>
  <w:num w:numId="8">
    <w:abstractNumId w:val="9"/>
  </w:num>
  <w:num w:numId="9">
    <w:abstractNumId w:val="21"/>
  </w:num>
  <w:num w:numId="10">
    <w:abstractNumId w:val="19"/>
  </w:num>
  <w:num w:numId="11">
    <w:abstractNumId w:val="27"/>
  </w:num>
  <w:num w:numId="12">
    <w:abstractNumId w:val="20"/>
  </w:num>
  <w:num w:numId="13">
    <w:abstractNumId w:val="17"/>
  </w:num>
  <w:num w:numId="14">
    <w:abstractNumId w:val="15"/>
  </w:num>
  <w:num w:numId="15">
    <w:abstractNumId w:val="23"/>
  </w:num>
  <w:num w:numId="16">
    <w:abstractNumId w:val="11"/>
  </w:num>
  <w:num w:numId="17">
    <w:abstractNumId w:val="29"/>
  </w:num>
  <w:num w:numId="18">
    <w:abstractNumId w:val="16"/>
  </w:num>
  <w:num w:numId="19">
    <w:abstractNumId w:val="24"/>
  </w:num>
  <w:num w:numId="20">
    <w:abstractNumId w:val="18"/>
  </w:num>
  <w:num w:numId="21">
    <w:abstractNumId w:val="10"/>
  </w:num>
  <w:num w:numId="22">
    <w:abstractNumId w:val="30"/>
  </w:num>
  <w:num w:numId="23">
    <w:abstractNumId w:val="28"/>
  </w:num>
  <w:num w:numId="24">
    <w:abstractNumId w:val="25"/>
  </w:num>
  <w:num w:numId="25">
    <w:abstractNumId w:val="14"/>
  </w:num>
  <w:num w:numId="26">
    <w:abstractNumId w:val="7"/>
  </w:num>
  <w:num w:numId="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8"/>
    <w:rsid w:val="0019793A"/>
    <w:rsid w:val="00232898"/>
    <w:rsid w:val="002851A6"/>
    <w:rsid w:val="002D2412"/>
    <w:rsid w:val="00324D1F"/>
    <w:rsid w:val="004A5C56"/>
    <w:rsid w:val="005335E1"/>
    <w:rsid w:val="006B6BE6"/>
    <w:rsid w:val="00C357D9"/>
    <w:rsid w:val="00C358A9"/>
    <w:rsid w:val="00C51726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30E1-540A-4397-8DA9-1E20AB4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24D1F"/>
    <w:pPr>
      <w:keepNext/>
      <w:widowControl w:val="0"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C51726"/>
    <w:pPr>
      <w:keepNext/>
      <w:keepLines/>
      <w:numPr>
        <w:numId w:val="26"/>
      </w:numPr>
      <w:spacing w:before="200" w:after="120" w:line="276" w:lineRule="auto"/>
      <w:ind w:left="431" w:hanging="431"/>
      <w:jc w:val="both"/>
      <w:outlineLvl w:val="1"/>
    </w:pPr>
    <w:rPr>
      <w:rFonts w:ascii="Times New Roman" w:eastAsia="Times New Roman" w:hAnsi="Times New Roman" w:cs="Times New Roman"/>
      <w:b/>
      <w:bCs/>
      <w:smallCaps/>
      <w:szCs w:val="26"/>
    </w:rPr>
  </w:style>
  <w:style w:type="paragraph" w:styleId="Nadpis3">
    <w:name w:val="heading 3"/>
    <w:basedOn w:val="Normlny"/>
    <w:next w:val="Normlny"/>
    <w:link w:val="Nadpis3Char"/>
    <w:qFormat/>
    <w:rsid w:val="00324D1F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dpis5">
    <w:name w:val="heading 5"/>
    <w:basedOn w:val="Normlny"/>
    <w:next w:val="Normlny"/>
    <w:link w:val="Nadpis5Char"/>
    <w:qFormat/>
    <w:rsid w:val="00324D1F"/>
    <w:pPr>
      <w:widowControl w:val="0"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dpis6">
    <w:name w:val="heading 6"/>
    <w:basedOn w:val="Normlny"/>
    <w:next w:val="Normlny"/>
    <w:link w:val="Nadpis6Char"/>
    <w:qFormat/>
    <w:rsid w:val="00324D1F"/>
    <w:pPr>
      <w:widowControl w:val="0"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dpis7">
    <w:name w:val="heading 7"/>
    <w:basedOn w:val="Normlny"/>
    <w:next w:val="Normlny"/>
    <w:link w:val="Nadpis7Char"/>
    <w:qFormat/>
    <w:rsid w:val="00324D1F"/>
    <w:pPr>
      <w:widowControl w:val="0"/>
      <w:numPr>
        <w:ilvl w:val="6"/>
        <w:numId w:val="3"/>
      </w:numPr>
      <w:suppressAutoHyphens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dpis8">
    <w:name w:val="heading 8"/>
    <w:basedOn w:val="Normlny"/>
    <w:next w:val="Normlny"/>
    <w:link w:val="Nadpis8Char"/>
    <w:qFormat/>
    <w:rsid w:val="00324D1F"/>
    <w:pPr>
      <w:widowControl w:val="0"/>
      <w:numPr>
        <w:ilvl w:val="7"/>
        <w:numId w:val="3"/>
      </w:numPr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dpis9">
    <w:name w:val="heading 9"/>
    <w:basedOn w:val="Normlny"/>
    <w:next w:val="Normlny"/>
    <w:link w:val="Nadpis9Char"/>
    <w:qFormat/>
    <w:rsid w:val="00324D1F"/>
    <w:pPr>
      <w:widowControl w:val="0"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semiHidden/>
    <w:unhideWhenUsed/>
    <w:rsid w:val="00324D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semiHidden/>
    <w:rsid w:val="00324D1F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24D1F"/>
    <w:rPr>
      <w:rFonts w:ascii="Calibri" w:hAnsi="Calibri" w:cs="Calibri"/>
      <w:lang w:eastAsia="zh-C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24D1F"/>
    <w:pPr>
      <w:suppressAutoHyphens/>
      <w:spacing w:after="200" w:line="276" w:lineRule="auto"/>
      <w:ind w:left="720"/>
    </w:pPr>
    <w:rPr>
      <w:rFonts w:ascii="Calibri" w:hAnsi="Calibri" w:cs="Calibri"/>
      <w:lang w:eastAsia="zh-CN"/>
    </w:rPr>
  </w:style>
  <w:style w:type="paragraph" w:customStyle="1" w:styleId="Zkladntext31">
    <w:name w:val="Základný text 31"/>
    <w:basedOn w:val="Normlny"/>
    <w:uiPriority w:val="99"/>
    <w:rsid w:val="00324D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character" w:styleId="Odkaznapoznmkupodiarou">
    <w:name w:val="footnote reference"/>
    <w:semiHidden/>
    <w:unhideWhenUsed/>
    <w:rsid w:val="00324D1F"/>
    <w:rPr>
      <w:vertAlign w:val="superscript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324D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1Char">
    <w:name w:val="Nadpis 1 Char"/>
    <w:basedOn w:val="Predvolenpsmoodseku"/>
    <w:link w:val="Nadpis1"/>
    <w:rsid w:val="00324D1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basedOn w:val="Predvolenpsmoodseku"/>
    <w:link w:val="Nadpis3"/>
    <w:rsid w:val="00324D1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Predvolenpsmoodseku"/>
    <w:link w:val="Nadpis5"/>
    <w:rsid w:val="00324D1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rsid w:val="00324D1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324D1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324D1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324D1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Hlavika">
    <w:name w:val="header"/>
    <w:basedOn w:val="Normlny"/>
    <w:link w:val="HlavikaChar"/>
    <w:unhideWhenUsed/>
    <w:rsid w:val="00324D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rsid w:val="00324D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324D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rsid w:val="00324D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-label">
    <w:name w:val="z-label"/>
    <w:rsid w:val="00324D1F"/>
  </w:style>
  <w:style w:type="paragraph" w:customStyle="1" w:styleId="Cislo-4-a-text">
    <w:name w:val="Cislo-4-a-text"/>
    <w:basedOn w:val="Normlny"/>
    <w:qFormat/>
    <w:rsid w:val="00324D1F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1066" w:hanging="357"/>
      <w:contextualSpacing/>
      <w:jc w:val="both"/>
    </w:pPr>
  </w:style>
  <w:style w:type="character" w:styleId="Hypertextovprepojenie">
    <w:name w:val="Hyperlink"/>
    <w:rsid w:val="00324D1F"/>
    <w:rPr>
      <w:color w:val="0000FF"/>
      <w:u w:val="single"/>
    </w:rPr>
  </w:style>
  <w:style w:type="paragraph" w:customStyle="1" w:styleId="Odrazka15">
    <w:name w:val="Odrazka 15"/>
    <w:basedOn w:val="Normlny"/>
    <w:uiPriority w:val="99"/>
    <w:rsid w:val="00324D1F"/>
    <w:pPr>
      <w:numPr>
        <w:numId w:val="4"/>
      </w:numPr>
      <w:tabs>
        <w:tab w:val="left" w:pos="1134"/>
        <w:tab w:val="num" w:pos="1985"/>
      </w:tabs>
      <w:spacing w:after="0" w:line="360" w:lineRule="auto"/>
      <w:ind w:firstLine="851"/>
      <w:jc w:val="both"/>
    </w:pPr>
    <w:rPr>
      <w:rFonts w:ascii="Arial" w:eastAsia="Times New Roman" w:hAnsi="Arial" w:cs="Arial"/>
      <w:lang w:eastAsia="sk-SK"/>
    </w:rPr>
  </w:style>
  <w:style w:type="paragraph" w:customStyle="1" w:styleId="Odrkaodsad10">
    <w:name w:val="Odrážka odsad 10"/>
    <w:basedOn w:val="Normlny"/>
    <w:uiPriority w:val="99"/>
    <w:rsid w:val="00324D1F"/>
    <w:pPr>
      <w:numPr>
        <w:ilvl w:val="1"/>
        <w:numId w:val="4"/>
      </w:numPr>
      <w:tabs>
        <w:tab w:val="num" w:pos="1211"/>
      </w:tabs>
      <w:spacing w:after="0" w:line="360" w:lineRule="auto"/>
      <w:ind w:left="1211" w:hanging="360"/>
      <w:jc w:val="both"/>
    </w:pPr>
    <w:rPr>
      <w:rFonts w:ascii="Arial" w:eastAsia="Times New Roman" w:hAnsi="Arial" w:cs="Arial"/>
      <w:lang w:eastAsia="sk-SK"/>
    </w:rPr>
  </w:style>
  <w:style w:type="paragraph" w:customStyle="1" w:styleId="Zoznam21">
    <w:name w:val="Zoznam 21"/>
    <w:basedOn w:val="Normlny"/>
    <w:uiPriority w:val="99"/>
    <w:rsid w:val="00324D1F"/>
    <w:pPr>
      <w:numPr>
        <w:ilvl w:val="2"/>
        <w:numId w:val="4"/>
      </w:numPr>
      <w:tabs>
        <w:tab w:val="num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Arial"/>
      <w:lang w:eastAsia="cs-CZ"/>
    </w:rPr>
  </w:style>
  <w:style w:type="paragraph" w:customStyle="1" w:styleId="Odsaden1">
    <w:name w:val="Odsadený1"/>
    <w:basedOn w:val="Normlny"/>
    <w:uiPriority w:val="99"/>
    <w:rsid w:val="00324D1F"/>
    <w:pPr>
      <w:numPr>
        <w:ilvl w:val="3"/>
        <w:numId w:val="4"/>
      </w:numPr>
      <w:tabs>
        <w:tab w:val="left" w:pos="2835"/>
      </w:tabs>
      <w:spacing w:before="120" w:after="0" w:line="360" w:lineRule="auto"/>
      <w:ind w:left="3119" w:hanging="2268"/>
      <w:jc w:val="both"/>
      <w:outlineLvl w:val="1"/>
    </w:pPr>
    <w:rPr>
      <w:rFonts w:ascii="Arial" w:eastAsia="Times New Roman" w:hAnsi="Arial" w:cs="Arial"/>
      <w:lang w:eastAsia="cs-CZ"/>
    </w:rPr>
  </w:style>
  <w:style w:type="paragraph" w:customStyle="1" w:styleId="msonormal0">
    <w:name w:val="msonormal"/>
    <w:basedOn w:val="Normlny"/>
    <w:rsid w:val="003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D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D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raChar1">
    <w:name w:val="Text komentára Char1"/>
    <w:basedOn w:val="Predvolenpsmoodseku"/>
    <w:uiPriority w:val="99"/>
    <w:semiHidden/>
    <w:rsid w:val="00324D1F"/>
    <w:rPr>
      <w:sz w:val="20"/>
      <w:szCs w:val="20"/>
    </w:rPr>
  </w:style>
  <w:style w:type="character" w:customStyle="1" w:styleId="HlavikaChar1">
    <w:name w:val="Hlavička Char1"/>
    <w:basedOn w:val="Predvolenpsmoodseku"/>
    <w:uiPriority w:val="99"/>
    <w:semiHidden/>
    <w:locked/>
    <w:rsid w:val="00324D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D1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D1F"/>
    <w:rPr>
      <w:b/>
      <w:bCs/>
    </w:rPr>
  </w:style>
  <w:style w:type="character" w:customStyle="1" w:styleId="PredmetkomentraChar1">
    <w:name w:val="Predmet komentára Char1"/>
    <w:basedOn w:val="TextkomentraChar1"/>
    <w:uiPriority w:val="99"/>
    <w:semiHidden/>
    <w:rsid w:val="00324D1F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rsid w:val="00324D1F"/>
    <w:rPr>
      <w:rFonts w:ascii="Segoe UI" w:eastAsia="Times New Roman" w:hAnsi="Segoe UI" w:cs="Segoe UI"/>
      <w:sz w:val="18"/>
      <w:szCs w:val="18"/>
      <w:lang w:eastAsia="zh-CN"/>
    </w:rPr>
  </w:style>
  <w:style w:type="paragraph" w:styleId="Textbubliny">
    <w:name w:val="Balloon Text"/>
    <w:basedOn w:val="Normlny"/>
    <w:link w:val="TextbublinyChar"/>
    <w:unhideWhenUsed/>
    <w:rsid w:val="00324D1F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bublinyChar1">
    <w:name w:val="Text bubliny Char1"/>
    <w:basedOn w:val="Predvolenpsmoodseku"/>
    <w:uiPriority w:val="99"/>
    <w:semiHidden/>
    <w:rsid w:val="00324D1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24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4D1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324D1F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324D1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sekzoznamu3">
    <w:name w:val="Odsek zoznamu3"/>
    <w:basedOn w:val="Normlny"/>
    <w:rsid w:val="00324D1F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customStyle="1" w:styleId="Telo">
    <w:name w:val="Telo"/>
    <w:rsid w:val="00324D1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</w:rPr>
  </w:style>
  <w:style w:type="character" w:customStyle="1" w:styleId="ra">
    <w:name w:val="ra"/>
    <w:basedOn w:val="Predvolenpsmoodseku"/>
    <w:rsid w:val="00324D1F"/>
  </w:style>
  <w:style w:type="character" w:customStyle="1" w:styleId="FontStyle22">
    <w:name w:val="Font Style22"/>
    <w:rsid w:val="00324D1F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39"/>
    <w:rsid w:val="0032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24D1F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51726"/>
    <w:rPr>
      <w:rFonts w:ascii="Times New Roman" w:eastAsia="Times New Roman" w:hAnsi="Times New Roman" w:cs="Times New Roman"/>
      <w:b/>
      <w:bCs/>
      <w:smallCaps/>
      <w:szCs w:val="26"/>
    </w:rPr>
  </w:style>
  <w:style w:type="numbering" w:customStyle="1" w:styleId="Bezzoznamu1">
    <w:name w:val="Bez zoznamu1"/>
    <w:next w:val="Bezzoznamu"/>
    <w:uiPriority w:val="99"/>
    <w:semiHidden/>
    <w:unhideWhenUsed/>
    <w:rsid w:val="00C51726"/>
  </w:style>
  <w:style w:type="table" w:customStyle="1" w:styleId="Mriekatabuky1">
    <w:name w:val="Mriežka tabuľky1"/>
    <w:basedOn w:val="Normlnatabuka"/>
    <w:next w:val="Mriekatabuky"/>
    <w:rsid w:val="00C517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C51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Bezriadkovania1">
    <w:name w:val="Bez riadkovania1"/>
    <w:autoRedefine/>
    <w:rsid w:val="00C51726"/>
    <w:pPr>
      <w:numPr>
        <w:ilvl w:val="1"/>
        <w:numId w:val="26"/>
      </w:numPr>
      <w:spacing w:before="120" w:after="120" w:line="276" w:lineRule="auto"/>
      <w:ind w:left="567" w:hanging="567"/>
      <w:jc w:val="both"/>
    </w:pPr>
    <w:rPr>
      <w:rFonts w:ascii="Times New Roman" w:eastAsia="Times New Roman" w:hAnsi="Times New Roman" w:cs="Times New Roman"/>
    </w:rPr>
  </w:style>
  <w:style w:type="character" w:customStyle="1" w:styleId="Jemnzvraznenie1">
    <w:name w:val="Jemné zvýraznenie1"/>
    <w:aliases w:val="klasika"/>
    <w:rsid w:val="00C51726"/>
    <w:rPr>
      <w:rFonts w:ascii="Times New Roman" w:hAnsi="Times New Roman" w:cs="Times New Roman"/>
      <w:b/>
      <w:color w:val="auto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9</cp:revision>
  <dcterms:created xsi:type="dcterms:W3CDTF">2019-05-13T17:18:00Z</dcterms:created>
  <dcterms:modified xsi:type="dcterms:W3CDTF">2019-10-24T08:30:00Z</dcterms:modified>
</cp:coreProperties>
</file>