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2C7EF2DD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„</w:t>
      </w:r>
      <w:r w:rsidR="006C1626">
        <w:rPr>
          <w:rFonts w:ascii="Calibri" w:hAnsi="Calibri"/>
          <w:b/>
          <w:sz w:val="28"/>
          <w:szCs w:val="28"/>
        </w:rPr>
        <w:t xml:space="preserve">Obstaranie postrekovača </w: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5FFFBF77" w:rsidR="009831A5" w:rsidRPr="00827D18" w:rsidRDefault="006C162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626">
              <w:rPr>
                <w:rFonts w:ascii="Calibri" w:hAnsi="Calibri"/>
                <w:b/>
                <w:sz w:val="22"/>
                <w:szCs w:val="22"/>
              </w:rPr>
              <w:t>Obstaranie postrekovača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E8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05948407">
    <w:abstractNumId w:val="0"/>
  </w:num>
  <w:num w:numId="2" w16cid:durableId="994987419">
    <w:abstractNumId w:val="1"/>
  </w:num>
  <w:num w:numId="3" w16cid:durableId="1480465779">
    <w:abstractNumId w:val="2"/>
  </w:num>
  <w:num w:numId="4" w16cid:durableId="1699039215">
    <w:abstractNumId w:val="3"/>
  </w:num>
  <w:num w:numId="5" w16cid:durableId="1761758032">
    <w:abstractNumId w:val="5"/>
  </w:num>
  <w:num w:numId="6" w16cid:durableId="1267074653">
    <w:abstractNumId w:val="4"/>
  </w:num>
  <w:num w:numId="7" w16cid:durableId="739792757">
    <w:abstractNumId w:val="7"/>
  </w:num>
  <w:num w:numId="8" w16cid:durableId="1422066240">
    <w:abstractNumId w:val="6"/>
  </w:num>
  <w:num w:numId="9" w16cid:durableId="170498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1963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1626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57C6298A-6BA5-4340-9394-C21A28DC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B5AD-98DA-44DB-B667-0E5E7C04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40</cp:revision>
  <cp:lastPrinted>2022-06-17T06:59:00Z</cp:lastPrinted>
  <dcterms:created xsi:type="dcterms:W3CDTF">2022-06-21T17:09:00Z</dcterms:created>
  <dcterms:modified xsi:type="dcterms:W3CDTF">2023-09-18T06:01:00Z</dcterms:modified>
</cp:coreProperties>
</file>