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23238957" w:rsidR="00983B59" w:rsidRPr="004E444C" w:rsidRDefault="00983B59" w:rsidP="00407DA2">
      <w:pPr>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90459D">
        <w:rPr>
          <w:rFonts w:ascii="Arial Narrow" w:eastAsia="Arial" w:hAnsi="Arial Narrow" w:cstheme="majorHAnsi"/>
          <w:b/>
          <w:i/>
          <w:color w:val="000000" w:themeColor="text1"/>
          <w:szCs w:val="22"/>
        </w:rPr>
        <w:t>N</w:t>
      </w:r>
      <w:r w:rsidR="00407DA2">
        <w:rPr>
          <w:rFonts w:ascii="Arial Narrow" w:eastAsia="Arial" w:hAnsi="Arial Narrow" w:cstheme="majorHAnsi"/>
          <w:b/>
          <w:i/>
          <w:color w:val="000000" w:themeColor="text1"/>
          <w:szCs w:val="22"/>
        </w:rPr>
        <w:t>ebezpečn</w:t>
      </w:r>
      <w:r w:rsidR="0020181B">
        <w:rPr>
          <w:rFonts w:ascii="Arial Narrow" w:eastAsia="Arial" w:hAnsi="Arial Narrow" w:cstheme="majorHAnsi"/>
          <w:b/>
          <w:i/>
          <w:color w:val="000000" w:themeColor="text1"/>
          <w:szCs w:val="22"/>
        </w:rPr>
        <w:t xml:space="preserve">ý </w:t>
      </w:r>
      <w:r w:rsidR="00407DA2">
        <w:rPr>
          <w:rFonts w:ascii="Arial Narrow" w:eastAsia="Arial" w:hAnsi="Arial Narrow" w:cstheme="majorHAnsi"/>
          <w:b/>
          <w:i/>
          <w:color w:val="000000" w:themeColor="text1"/>
          <w:szCs w:val="22"/>
        </w:rPr>
        <w:t xml:space="preserve">odpad </w:t>
      </w:r>
      <w:r w:rsidR="00BB3853">
        <w:rPr>
          <w:rFonts w:ascii="Arial Narrow" w:eastAsia="Arial" w:hAnsi="Arial Narrow" w:cstheme="majorHAnsi"/>
          <w:b/>
          <w:i/>
          <w:color w:val="000000" w:themeColor="text1"/>
          <w:szCs w:val="22"/>
        </w:rPr>
        <w:t>Hurbanovo</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2DECBE0D" w:rsidR="00F552BC" w:rsidRPr="00983B59" w:rsidRDefault="00F552BC" w:rsidP="00950C8A">
      <w:pPr>
        <w:rPr>
          <w:rFonts w:ascii="Arial Narrow" w:hAnsi="Arial Narrow"/>
          <w:sz w:val="22"/>
        </w:rPr>
      </w:pPr>
      <w:r w:rsidRPr="00983B59">
        <w:rPr>
          <w:rFonts w:ascii="Arial Narrow" w:hAnsi="Arial Narrow"/>
          <w:sz w:val="22"/>
        </w:rPr>
        <w:t>V </w:t>
      </w:r>
      <w:r w:rsidR="00B304A2">
        <w:rPr>
          <w:rFonts w:ascii="Arial Narrow" w:hAnsi="Arial Narrow"/>
          <w:sz w:val="22"/>
        </w:rPr>
        <w:t>Nitr</w:t>
      </w:r>
      <w:r w:rsidR="00983B59" w:rsidRPr="00983B59">
        <w:rPr>
          <w:rFonts w:ascii="Arial Narrow" w:hAnsi="Arial Narrow"/>
          <w:sz w:val="22"/>
        </w:rPr>
        <w:t>e</w:t>
      </w:r>
      <w:r w:rsidRPr="00983B59">
        <w:rPr>
          <w:rFonts w:ascii="Arial Narrow" w:hAnsi="Arial Narrow"/>
          <w:sz w:val="22"/>
        </w:rPr>
        <w:t xml:space="preserve">, </w:t>
      </w:r>
      <w:r w:rsidR="006951CF">
        <w:rPr>
          <w:rFonts w:ascii="Arial Narrow" w:hAnsi="Arial Narrow"/>
          <w:sz w:val="22"/>
        </w:rPr>
        <w:t>marec</w:t>
      </w:r>
      <w:r w:rsidR="00BB3853">
        <w:rPr>
          <w:rFonts w:ascii="Arial Narrow" w:hAnsi="Arial Narrow"/>
          <w:sz w:val="22"/>
        </w:rPr>
        <w:t xml:space="preserve"> </w:t>
      </w:r>
      <w:r w:rsidR="00983B59" w:rsidRPr="00983B59">
        <w:rPr>
          <w:rFonts w:ascii="Arial Narrow" w:hAnsi="Arial Narrow"/>
          <w:sz w:val="22"/>
        </w:rPr>
        <w:t>202</w:t>
      </w:r>
      <w:r w:rsidR="00BB3853">
        <w:rPr>
          <w:rFonts w:ascii="Arial Narrow" w:hAnsi="Arial Narrow"/>
          <w:sz w:val="22"/>
        </w:rPr>
        <w:t>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70FBCF97"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42660D">
        <w:rPr>
          <w:rFonts w:ascii="Arial Narrow" w:hAnsi="Arial Narrow"/>
          <w:sz w:val="22"/>
          <w:szCs w:val="22"/>
        </w:rPr>
        <w:t xml:space="preserve">Viera </w:t>
      </w:r>
      <w:r w:rsidR="00983B59">
        <w:rPr>
          <w:rFonts w:ascii="Arial Narrow" w:hAnsi="Arial Narrow"/>
          <w:sz w:val="22"/>
          <w:szCs w:val="22"/>
        </w:rPr>
        <w:t>M</w:t>
      </w:r>
      <w:r w:rsidR="0042660D">
        <w:rPr>
          <w:rFonts w:ascii="Arial Narrow" w:hAnsi="Arial Narrow"/>
          <w:sz w:val="22"/>
          <w:szCs w:val="22"/>
        </w:rPr>
        <w:t>elišeková</w:t>
      </w:r>
    </w:p>
    <w:p w14:paraId="1E390D02" w14:textId="0C2C7F4B"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42660D">
        <w:rPr>
          <w:rFonts w:ascii="Arial Narrow" w:hAnsi="Arial Narrow"/>
          <w:sz w:val="22"/>
          <w:szCs w:val="22"/>
        </w:rPr>
        <w:t>9613</w:t>
      </w:r>
      <w:r w:rsidR="00983B59" w:rsidRPr="004E444C">
        <w:rPr>
          <w:rFonts w:ascii="Arial Narrow" w:hAnsi="Arial Narrow"/>
          <w:sz w:val="22"/>
          <w:szCs w:val="22"/>
        </w:rPr>
        <w:t>2</w:t>
      </w:r>
      <w:r w:rsidR="0042660D">
        <w:rPr>
          <w:rFonts w:ascii="Arial Narrow" w:hAnsi="Arial Narrow"/>
          <w:sz w:val="22"/>
          <w:szCs w:val="22"/>
        </w:rPr>
        <w:t>5506</w:t>
      </w:r>
    </w:p>
    <w:p w14:paraId="3F9002C1" w14:textId="16073977"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hyperlink r:id="rId8" w:history="1">
        <w:r w:rsidR="000431C5" w:rsidRPr="001E6B74">
          <w:rPr>
            <w:rStyle w:val="Hypertextovprepojenie"/>
          </w:rPr>
          <w:t>viera.melisekova@minv.sk</w:t>
        </w:r>
      </w:hyperlink>
      <w:r w:rsidR="000431C5">
        <w:t xml:space="preserve"> </w:t>
      </w:r>
      <w:r w:rsidR="000431C5">
        <w:rPr>
          <w:rStyle w:val="Hypertextovprepojenie"/>
          <w:rFonts w:ascii="Arial Narrow" w:hAnsi="Arial Narrow"/>
          <w:sz w:val="22"/>
          <w:szCs w:val="22"/>
        </w:rPr>
        <w:t xml:space="preserve"> </w:t>
      </w:r>
      <w:r w:rsidR="002140AE">
        <w:rPr>
          <w:rFonts w:ascii="Arial Narrow" w:hAnsi="Arial Narrow"/>
          <w:sz w:val="22"/>
          <w:szCs w:val="22"/>
        </w:rPr>
        <w:t xml:space="preserve"> </w:t>
      </w:r>
    </w:p>
    <w:p w14:paraId="2FF67678" w14:textId="2FF4A7C4" w:rsidR="00983B59" w:rsidRPr="002140AE" w:rsidRDefault="00983B59" w:rsidP="007842D8">
      <w:pPr>
        <w:spacing w:line="276" w:lineRule="auto"/>
        <w:jc w:val="both"/>
        <w:rPr>
          <w:rFonts w:ascii="Arial Narrow" w:hAnsi="Arial Narrow"/>
          <w:sz w:val="22"/>
          <w:szCs w:val="22"/>
        </w:rPr>
      </w:pPr>
      <w:r>
        <w:rPr>
          <w:rFonts w:ascii="Arial Narrow" w:hAnsi="Arial Narrow"/>
          <w:sz w:val="22"/>
          <w:szCs w:val="22"/>
        </w:rPr>
        <w:t xml:space="preserve">ID </w:t>
      </w:r>
      <w:r w:rsidRPr="002140AE">
        <w:rPr>
          <w:rFonts w:ascii="Arial Narrow" w:hAnsi="Arial Narrow"/>
          <w:sz w:val="22"/>
          <w:szCs w:val="22"/>
        </w:rPr>
        <w:t xml:space="preserve">zákazky (JOSEPHINE): </w:t>
      </w:r>
      <w:r w:rsidR="009E0D24">
        <w:rPr>
          <w:rFonts w:ascii="Arial Narrow" w:hAnsi="Arial Narrow"/>
          <w:sz w:val="22"/>
          <w:szCs w:val="22"/>
        </w:rPr>
        <w:t>5</w:t>
      </w:r>
      <w:r w:rsidR="00201090" w:rsidRPr="002140AE">
        <w:rPr>
          <w:rFonts w:ascii="Arial Narrow" w:hAnsi="Arial Narrow"/>
          <w:sz w:val="22"/>
          <w:szCs w:val="22"/>
        </w:rPr>
        <w:t>4</w:t>
      </w:r>
      <w:r w:rsidR="00DF0079" w:rsidRPr="002140AE">
        <w:rPr>
          <w:rFonts w:ascii="Arial Narrow" w:hAnsi="Arial Narrow"/>
          <w:sz w:val="22"/>
          <w:szCs w:val="22"/>
        </w:rPr>
        <w:t>5</w:t>
      </w:r>
      <w:r w:rsidR="009E0D24">
        <w:rPr>
          <w:rFonts w:ascii="Arial Narrow" w:hAnsi="Arial Narrow"/>
          <w:sz w:val="22"/>
          <w:szCs w:val="22"/>
        </w:rPr>
        <w:t>44</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48F25FD7" w14:textId="2D649361"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r w:rsidR="009E0D24" w:rsidRPr="009E0D24">
        <w:rPr>
          <w:rFonts w:ascii="Arial Narrow" w:hAnsi="Arial Narrow" w:cs="Times New Roman"/>
          <w:color w:val="auto"/>
          <w:sz w:val="22"/>
          <w:szCs w:val="22"/>
        </w:rPr>
        <w:t>https://josephine.proebiz.com/sk/tender/54544/summary</w:t>
      </w:r>
    </w:p>
    <w:p w14:paraId="1553A3DC" w14:textId="01E73019"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00DF0079" w:rsidRPr="006C70F1">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039C523A"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6951CF">
        <w:rPr>
          <w:rFonts w:ascii="Arial Narrow" w:hAnsi="Arial Narrow"/>
          <w:b/>
          <w:sz w:val="22"/>
          <w:szCs w:val="24"/>
        </w:rPr>
        <w:t>2</w:t>
      </w:r>
      <w:r w:rsidR="0020181B">
        <w:rPr>
          <w:rFonts w:ascii="Arial Narrow" w:hAnsi="Arial Narrow"/>
          <w:b/>
          <w:sz w:val="22"/>
          <w:szCs w:val="24"/>
        </w:rPr>
        <w:t> </w:t>
      </w:r>
      <w:r w:rsidR="006951CF">
        <w:rPr>
          <w:rFonts w:ascii="Arial Narrow" w:hAnsi="Arial Narrow"/>
          <w:b/>
          <w:sz w:val="22"/>
          <w:szCs w:val="24"/>
        </w:rPr>
        <w:t>056</w:t>
      </w:r>
      <w:r w:rsidR="0020181B">
        <w:rPr>
          <w:rFonts w:ascii="Arial Narrow" w:hAnsi="Arial Narrow"/>
          <w:b/>
          <w:sz w:val="22"/>
          <w:szCs w:val="24"/>
        </w:rPr>
        <w:t>,</w:t>
      </w:r>
      <w:r w:rsidR="006951CF">
        <w:rPr>
          <w:rFonts w:ascii="Arial Narrow" w:hAnsi="Arial Narrow"/>
          <w:b/>
          <w:sz w:val="22"/>
          <w:szCs w:val="24"/>
        </w:rPr>
        <w:t>07</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5A6A063" w14:textId="0DEC4C13" w:rsidR="006951CF" w:rsidRPr="00D9428B" w:rsidRDefault="006E20FB" w:rsidP="006951CF">
      <w:pPr>
        <w:spacing w:line="276" w:lineRule="auto"/>
        <w:contextualSpacing/>
        <w:jc w:val="both"/>
        <w:rPr>
          <w:rFonts w:ascii="Arial Narrow" w:hAnsi="Arial Narrow" w:cs="Calibri"/>
          <w:sz w:val="22"/>
          <w:szCs w:val="22"/>
          <w:lang w:eastAsia="en-US"/>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6951CF">
        <w:rPr>
          <w:rFonts w:ascii="Arial Narrow" w:hAnsi="Arial Narrow"/>
          <w:sz w:val="22"/>
        </w:rPr>
        <w:t xml:space="preserve">Bezodkladne alebo </w:t>
      </w:r>
      <w:r w:rsidR="006951CF" w:rsidRPr="006D4938">
        <w:rPr>
          <w:rFonts w:ascii="Arial Narrow" w:hAnsi="Arial Narrow"/>
          <w:sz w:val="22"/>
          <w:szCs w:val="22"/>
        </w:rPr>
        <w:t xml:space="preserve">do </w:t>
      </w:r>
      <w:r w:rsidR="001D7DC1" w:rsidRPr="006D4938">
        <w:rPr>
          <w:rFonts w:ascii="Arial Narrow" w:hAnsi="Arial Narrow"/>
          <w:sz w:val="22"/>
          <w:szCs w:val="22"/>
        </w:rPr>
        <w:t>3</w:t>
      </w:r>
      <w:r w:rsidR="006951CF" w:rsidRPr="006D4938">
        <w:rPr>
          <w:rFonts w:ascii="Arial Narrow" w:hAnsi="Arial Narrow" w:cs="Calibri"/>
          <w:sz w:val="22"/>
          <w:szCs w:val="22"/>
        </w:rPr>
        <w:t xml:space="preserve"> mesiacov </w:t>
      </w:r>
      <w:r w:rsidR="006951CF" w:rsidRPr="00F10D68">
        <w:rPr>
          <w:rFonts w:ascii="Arial Narrow" w:hAnsi="Arial Narrow" w:cs="Calibri"/>
          <w:sz w:val="22"/>
          <w:szCs w:val="22"/>
        </w:rPr>
        <w:t>odo d</w:t>
      </w:r>
      <w:r w:rsidR="006951CF" w:rsidRPr="00D9428B">
        <w:rPr>
          <w:rFonts w:ascii="Arial Narrow" w:hAnsi="Arial Narrow" w:cs="Calibri"/>
          <w:sz w:val="22"/>
          <w:szCs w:val="22"/>
        </w:rPr>
        <w:t>ňa nadobudnutia účinnosti  zmluvy</w:t>
      </w:r>
      <w:r w:rsidR="006951CF">
        <w:rPr>
          <w:rFonts w:ascii="Arial Narrow" w:hAnsi="Arial Narrow"/>
          <w:sz w:val="22"/>
          <w:szCs w:val="22"/>
        </w:rPr>
        <w:t>, v prípade, že poskytovateľ písomne oznámi o</w:t>
      </w:r>
      <w:r w:rsidR="006951CF" w:rsidRPr="00D9428B">
        <w:rPr>
          <w:rFonts w:ascii="Arial Narrow" w:hAnsi="Arial Narrow"/>
          <w:sz w:val="22"/>
          <w:szCs w:val="22"/>
        </w:rPr>
        <w:t>bjednávateľovi, ž</w:t>
      </w:r>
      <w:bookmarkStart w:id="1" w:name="_GoBack"/>
      <w:bookmarkEnd w:id="1"/>
      <w:r w:rsidR="006951CF" w:rsidRPr="00D9428B">
        <w:rPr>
          <w:rFonts w:ascii="Arial Narrow" w:hAnsi="Arial Narrow"/>
          <w:sz w:val="22"/>
          <w:szCs w:val="22"/>
        </w:rPr>
        <w:t>e službu nie je možné poskytnúť bezodkladne z d</w:t>
      </w:r>
      <w:r w:rsidR="006951CF">
        <w:rPr>
          <w:rFonts w:ascii="Arial Narrow" w:hAnsi="Arial Narrow"/>
          <w:sz w:val="22"/>
          <w:szCs w:val="22"/>
        </w:rPr>
        <w:t>ôvodov, ktoré nie sú na strane p</w:t>
      </w:r>
      <w:r w:rsidR="006951CF" w:rsidRPr="00D9428B">
        <w:rPr>
          <w:rFonts w:ascii="Arial Narrow" w:hAnsi="Arial Narrow"/>
          <w:sz w:val="22"/>
          <w:szCs w:val="22"/>
        </w:rPr>
        <w:t xml:space="preserve">oskytovateľa. </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lastRenderedPageBreak/>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71EA11A8"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F10D68">
        <w:rPr>
          <w:rFonts w:ascii="Arial Narrow" w:hAnsi="Arial Narrow"/>
          <w:sz w:val="22"/>
        </w:rPr>
        <w:t xml:space="preserve">systému </w:t>
      </w:r>
      <w:r w:rsidRPr="001C5910">
        <w:rPr>
          <w:rFonts w:ascii="Arial Narrow" w:hAnsi="Arial Narrow"/>
          <w:sz w:val="22"/>
        </w:rPr>
        <w:t>pomocou eID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lastRenderedPageBreak/>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D5E5D12" w:rsidR="0014283F" w:rsidRPr="00F10D68"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p>
    <w:p w14:paraId="7825250C" w14:textId="6E31C00F" w:rsidR="00F10D68" w:rsidRPr="00F10D68" w:rsidRDefault="00F10D68" w:rsidP="00062DEA">
      <w:pPr>
        <w:pStyle w:val="Odsekzoznamu"/>
        <w:numPr>
          <w:ilvl w:val="0"/>
          <w:numId w:val="2"/>
        </w:numPr>
        <w:autoSpaceDE w:val="0"/>
        <w:autoSpaceDN w:val="0"/>
        <w:adjustRightInd w:val="0"/>
        <w:spacing w:after="240" w:line="276" w:lineRule="auto"/>
        <w:ind w:left="357" w:hanging="357"/>
        <w:contextualSpacing/>
        <w:jc w:val="both"/>
        <w:rPr>
          <w:rFonts w:ascii="Arial Narrow" w:eastAsia="TimesNewRomanPSMT" w:hAnsi="Arial Narrow"/>
          <w:b/>
          <w:color w:val="000000"/>
          <w:sz w:val="22"/>
        </w:rPr>
      </w:pPr>
      <w:r w:rsidRPr="00F10D68">
        <w:rPr>
          <w:rFonts w:ascii="Arial Narrow" w:hAnsi="Arial Narrow" w:cs="Calibri"/>
          <w:b/>
          <w:sz w:val="22"/>
          <w:szCs w:val="22"/>
        </w:rPr>
        <w:t xml:space="preserve">Rozhodnutie z Úradu verejného zdravotníctva SR o súhlase na odstraňovanie </w:t>
      </w:r>
      <w:r w:rsidR="001B43EC">
        <w:rPr>
          <w:rFonts w:ascii="Arial Narrow" w:hAnsi="Arial Narrow" w:cs="Calibri"/>
          <w:b/>
          <w:sz w:val="22"/>
          <w:szCs w:val="22"/>
        </w:rPr>
        <w:t xml:space="preserve">(azbest) </w:t>
      </w:r>
      <w:r w:rsidRPr="00F10D68">
        <w:rPr>
          <w:rFonts w:ascii="Arial Narrow" w:hAnsi="Arial Narrow" w:cs="Calibri"/>
          <w:b/>
          <w:sz w:val="22"/>
          <w:szCs w:val="22"/>
        </w:rPr>
        <w:t>odpadu.</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lastRenderedPageBreak/>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45462CCA"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Mozilla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Microsoft Edge.</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scan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42D75EB1" w14:textId="648F73CF" w:rsidR="00FE668A" w:rsidRPr="007278E5"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7278E5">
        <w:rPr>
          <w:rFonts w:ascii="Arial Narrow" w:eastAsia="TimesNewRomanPSMT" w:hAnsi="Arial Narrow"/>
          <w:sz w:val="22"/>
        </w:rPr>
        <w:t xml:space="preserve">Príloha č. 5: </w:t>
      </w:r>
      <w:r w:rsidRPr="007278E5">
        <w:rPr>
          <w:rFonts w:ascii="Arial Narrow" w:eastAsia="TimesNewRomanPSMT" w:hAnsi="Arial Narrow"/>
          <w:sz w:val="22"/>
        </w:rPr>
        <w:tab/>
        <w:t>Čestné vyhlásenie uchádzača</w:t>
      </w:r>
      <w:r w:rsidR="00C76C31" w:rsidRPr="007278E5">
        <w:rPr>
          <w:rFonts w:ascii="Arial Narrow" w:eastAsia="TimesNewRomanPSMT" w:hAnsi="Arial Narrow"/>
          <w:sz w:val="22"/>
        </w:rPr>
        <w:t xml:space="preserve"> </w:t>
      </w:r>
      <w:r w:rsidR="00FE668A" w:rsidRPr="007278E5">
        <w:rPr>
          <w:rFonts w:ascii="Arial Narrow" w:eastAsia="TimesNewRomanPSMT" w:hAnsi="Arial Narrow"/>
          <w:sz w:val="22"/>
        </w:rPr>
        <w:tab/>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39C2B" w14:textId="77777777" w:rsidR="005E513E" w:rsidRDefault="005E513E">
      <w:r>
        <w:separator/>
      </w:r>
    </w:p>
  </w:endnote>
  <w:endnote w:type="continuationSeparator" w:id="0">
    <w:p w14:paraId="44CF5559" w14:textId="77777777" w:rsidR="005E513E" w:rsidRDefault="005E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3B3C066C"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6D4938" w:rsidRPr="006D4938">
          <w:rPr>
            <w:rFonts w:ascii="Arial Narrow" w:hAnsi="Arial Narrow"/>
            <w:noProof/>
            <w:sz w:val="20"/>
            <w:lang w:val="sk-SK"/>
          </w:rPr>
          <w:t>3</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4196B" w14:textId="77777777" w:rsidR="005E513E" w:rsidRDefault="005E513E">
      <w:r>
        <w:separator/>
      </w:r>
    </w:p>
  </w:footnote>
  <w:footnote w:type="continuationSeparator" w:id="0">
    <w:p w14:paraId="50F80396" w14:textId="77777777" w:rsidR="005E513E" w:rsidRDefault="005E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1C5"/>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00F"/>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0A93"/>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5C3"/>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5B1"/>
    <w:rsid w:val="00135A4C"/>
    <w:rsid w:val="00135C00"/>
    <w:rsid w:val="0013610D"/>
    <w:rsid w:val="0013621F"/>
    <w:rsid w:val="00136C24"/>
    <w:rsid w:val="0013741D"/>
    <w:rsid w:val="00137A01"/>
    <w:rsid w:val="001402E9"/>
    <w:rsid w:val="00140449"/>
    <w:rsid w:val="00140A68"/>
    <w:rsid w:val="0014283F"/>
    <w:rsid w:val="00143083"/>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56D"/>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3EC"/>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D7DC1"/>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090"/>
    <w:rsid w:val="0020181B"/>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0AE"/>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2040"/>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180B"/>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07DA2"/>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60D"/>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371B"/>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715"/>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9C8"/>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513E"/>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EF3"/>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1CF"/>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4938"/>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8E5"/>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1D1"/>
    <w:rsid w:val="007E180C"/>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4D74"/>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D94"/>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9BD"/>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59D"/>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2958"/>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57B2F"/>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603"/>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49E"/>
    <w:rsid w:val="009D0B80"/>
    <w:rsid w:val="009D0B89"/>
    <w:rsid w:val="009D12F9"/>
    <w:rsid w:val="009D1E18"/>
    <w:rsid w:val="009D3264"/>
    <w:rsid w:val="009D3D26"/>
    <w:rsid w:val="009D43BB"/>
    <w:rsid w:val="009D4590"/>
    <w:rsid w:val="009D4B66"/>
    <w:rsid w:val="009D53E9"/>
    <w:rsid w:val="009D59BA"/>
    <w:rsid w:val="009D6A40"/>
    <w:rsid w:val="009E0CFB"/>
    <w:rsid w:val="009E0D24"/>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70E"/>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1AF9"/>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2"/>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3853"/>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627"/>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4D1"/>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3AF"/>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5DEB"/>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13DE"/>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CB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513"/>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0079"/>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0773"/>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1B7C"/>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0D68"/>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668A"/>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7CE4A96F-176B-4270-93CD-36D4C3BD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melisekova@min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DA8A-ADD1-4B7E-B65B-75FA8947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52</TotalTime>
  <Pages>8</Pages>
  <Words>3070</Words>
  <Characters>17499</Characters>
  <Application>Microsoft Office Word</Application>
  <DocSecurity>0</DocSecurity>
  <Lines>145</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20528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Viera Melišeková</cp:lastModifiedBy>
  <cp:revision>18</cp:revision>
  <cp:lastPrinted>2023-07-20T13:04:00Z</cp:lastPrinted>
  <dcterms:created xsi:type="dcterms:W3CDTF">2023-07-24T11:30:00Z</dcterms:created>
  <dcterms:modified xsi:type="dcterms:W3CDTF">2024-04-03T13:16:00Z</dcterms:modified>
</cp:coreProperties>
</file>