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4F9A1375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0C5BB8">
        <w:rPr>
          <w:rFonts w:asciiTheme="minorHAnsi" w:hAnsiTheme="minorHAnsi" w:cstheme="minorHAnsi"/>
          <w:b/>
          <w:sz w:val="22"/>
          <w:szCs w:val="22"/>
        </w:rPr>
        <w:t>Rozmetadlo</w:t>
      </w:r>
      <w:r w:rsidR="00A334DE">
        <w:rPr>
          <w:rFonts w:asciiTheme="minorHAnsi" w:hAnsiTheme="minorHAnsi" w:cstheme="minorHAnsi"/>
          <w:b/>
          <w:sz w:val="22"/>
          <w:szCs w:val="22"/>
        </w:rPr>
        <w:t xml:space="preserve"> pre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56F37E98" w:rsidR="00E744A8" w:rsidRPr="001C4251" w:rsidRDefault="000C5BB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Rozmetadlo</w:t>
            </w:r>
            <w:r w:rsidR="00A33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C5B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334DE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34</cp:revision>
  <cp:lastPrinted>2022-06-17T06:59:00Z</cp:lastPrinted>
  <dcterms:created xsi:type="dcterms:W3CDTF">2022-06-21T17:09:00Z</dcterms:created>
  <dcterms:modified xsi:type="dcterms:W3CDTF">2024-04-03T08:15:00Z</dcterms:modified>
</cp:coreProperties>
</file>