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50FB6A36" w:rsidR="00D244C5" w:rsidRPr="00D262A7" w:rsidRDefault="00480C5D" w:rsidP="00D244C5">
      <w:pPr>
        <w:rPr>
          <w:rFonts w:asciiTheme="minorHAnsi" w:hAnsiTheme="minorHAnsi" w:cstheme="minorHAnsi"/>
          <w:sz w:val="24"/>
        </w:rPr>
      </w:pPr>
      <w:r w:rsidRPr="00480C5D">
        <w:rPr>
          <w:rFonts w:asciiTheme="minorHAnsi" w:hAnsiTheme="minorHAnsi" w:cstheme="minorHAnsi"/>
          <w:b/>
          <w:sz w:val="24"/>
        </w:rPr>
        <w:t>Ťahaný postrekovač s variabilnou aplikáciou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07272FA5" w:rsidR="00A01211" w:rsidRPr="00D262A7" w:rsidRDefault="00480C5D" w:rsidP="000E4E42">
            <w:pPr>
              <w:rPr>
                <w:rFonts w:asciiTheme="minorHAnsi" w:hAnsiTheme="minorHAnsi" w:cstheme="minorHAnsi"/>
                <w:sz w:val="24"/>
              </w:rPr>
            </w:pPr>
            <w:r w:rsidRPr="00480C5D">
              <w:rPr>
                <w:rFonts w:asciiTheme="minorHAnsi" w:hAnsiTheme="minorHAnsi" w:cstheme="minorHAnsi"/>
                <w:b/>
                <w:sz w:val="24"/>
              </w:rPr>
              <w:t>Ťahaný postrekovač s variabilnou aplikáciou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6F5CDD19" w:rsidR="009831A5" w:rsidRPr="00827D18" w:rsidRDefault="00A01211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980407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18A1D" w14:textId="77777777" w:rsidR="00980407" w:rsidRDefault="00980407">
      <w:r>
        <w:separator/>
      </w:r>
    </w:p>
  </w:endnote>
  <w:endnote w:type="continuationSeparator" w:id="0">
    <w:p w14:paraId="0C05D5B5" w14:textId="77777777" w:rsidR="00980407" w:rsidRDefault="0098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95BF1" w14:textId="77777777" w:rsidR="00980407" w:rsidRDefault="00980407">
      <w:r>
        <w:separator/>
      </w:r>
    </w:p>
  </w:footnote>
  <w:footnote w:type="continuationSeparator" w:id="0">
    <w:p w14:paraId="504FC71F" w14:textId="77777777" w:rsidR="00980407" w:rsidRDefault="0098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5217959">
    <w:abstractNumId w:val="0"/>
  </w:num>
  <w:num w:numId="2" w16cid:durableId="1804157324">
    <w:abstractNumId w:val="1"/>
  </w:num>
  <w:num w:numId="3" w16cid:durableId="193926207">
    <w:abstractNumId w:val="2"/>
  </w:num>
  <w:num w:numId="4" w16cid:durableId="1100489726">
    <w:abstractNumId w:val="3"/>
  </w:num>
  <w:num w:numId="5" w16cid:durableId="1018966752">
    <w:abstractNumId w:val="5"/>
  </w:num>
  <w:num w:numId="6" w16cid:durableId="1847012290">
    <w:abstractNumId w:val="4"/>
  </w:num>
  <w:num w:numId="7" w16cid:durableId="556665846">
    <w:abstractNumId w:val="7"/>
  </w:num>
  <w:num w:numId="8" w16cid:durableId="219095138">
    <w:abstractNumId w:val="6"/>
  </w:num>
  <w:num w:numId="9" w16cid:durableId="535703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0F10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80C5D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0E6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0407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07F76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62A7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A6E80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270DC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0FD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AFE593EC-1F70-4A27-A70A-36431C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 H</cp:lastModifiedBy>
  <cp:revision>54</cp:revision>
  <cp:lastPrinted>2022-06-17T06:59:00Z</cp:lastPrinted>
  <dcterms:created xsi:type="dcterms:W3CDTF">2022-06-21T17:09:00Z</dcterms:created>
  <dcterms:modified xsi:type="dcterms:W3CDTF">2024-02-17T18:14:00Z</dcterms:modified>
</cp:coreProperties>
</file>