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2339013B" w14:textId="77777777" w:rsidR="00D244C5" w:rsidRPr="00827D18" w:rsidRDefault="00D244C5" w:rsidP="00D244C5">
      <w:pPr>
        <w:rPr>
          <w:rFonts w:asciiTheme="minorHAnsi" w:hAnsiTheme="minorHAnsi" w:cstheme="minorHAnsi"/>
          <w:b/>
          <w:sz w:val="22"/>
          <w:szCs w:val="22"/>
        </w:rPr>
      </w:pPr>
    </w:p>
    <w:p w14:paraId="22B85367" w14:textId="65E10BB5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  <w:r w:rsidRPr="00827D18">
        <w:rPr>
          <w:rFonts w:asciiTheme="minorHAnsi" w:hAnsiTheme="minorHAnsi" w:cstheme="minorHAnsi"/>
          <w:b/>
          <w:sz w:val="22"/>
          <w:szCs w:val="22"/>
        </w:rPr>
        <w:t>Predmet zákazky:</w:t>
      </w:r>
      <w:r w:rsidRPr="00827D18">
        <w:rPr>
          <w:rFonts w:asciiTheme="minorHAnsi" w:hAnsiTheme="minorHAnsi" w:cstheme="minorHAnsi"/>
          <w:sz w:val="22"/>
          <w:szCs w:val="22"/>
        </w:rPr>
        <w:t xml:space="preserve"> </w:t>
      </w:r>
      <w:r w:rsidR="0010268C">
        <w:rPr>
          <w:rFonts w:asciiTheme="minorHAnsi" w:hAnsiTheme="minorHAnsi" w:cstheme="minorHAnsi"/>
          <w:b/>
          <w:sz w:val="22"/>
          <w:szCs w:val="22"/>
        </w:rPr>
        <w:t>Linka na pozberovú úpravu zemiakov</w:t>
      </w:r>
      <w:r w:rsidR="00D94A8C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14645AFB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D244C5" w:rsidRPr="00827D18" w14:paraId="2994034E" w14:textId="77777777" w:rsidTr="00127492">
        <w:trPr>
          <w:trHeight w:val="380"/>
        </w:trPr>
        <w:tc>
          <w:tcPr>
            <w:tcW w:w="2830" w:type="dxa"/>
            <w:vAlign w:val="center"/>
          </w:tcPr>
          <w:p w14:paraId="69030A60" w14:textId="77777777"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Obchodné meno uchádzača:</w:t>
            </w:r>
          </w:p>
        </w:tc>
        <w:tc>
          <w:tcPr>
            <w:tcW w:w="6232" w:type="dxa"/>
            <w:vAlign w:val="center"/>
          </w:tcPr>
          <w:p w14:paraId="34B1F1BF" w14:textId="77777777" w:rsidR="00D244C5" w:rsidRPr="00827D18" w:rsidRDefault="00D244C5" w:rsidP="001274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44C5" w:rsidRPr="00827D18" w14:paraId="241C72D4" w14:textId="77777777" w:rsidTr="00127492">
        <w:trPr>
          <w:trHeight w:val="400"/>
        </w:trPr>
        <w:tc>
          <w:tcPr>
            <w:tcW w:w="2830" w:type="dxa"/>
            <w:vAlign w:val="center"/>
          </w:tcPr>
          <w:p w14:paraId="2E4F95CA" w14:textId="77777777"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Sídlo uchádzača:</w:t>
            </w:r>
          </w:p>
        </w:tc>
        <w:tc>
          <w:tcPr>
            <w:tcW w:w="6232" w:type="dxa"/>
            <w:vAlign w:val="center"/>
          </w:tcPr>
          <w:p w14:paraId="3E3220AD" w14:textId="77777777" w:rsidR="00D244C5" w:rsidRPr="00827D18" w:rsidRDefault="00D244C5" w:rsidP="001274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44C5" w:rsidRPr="00827D18" w14:paraId="344F7DF6" w14:textId="77777777" w:rsidTr="00127492">
        <w:trPr>
          <w:trHeight w:val="420"/>
        </w:trPr>
        <w:tc>
          <w:tcPr>
            <w:tcW w:w="2830" w:type="dxa"/>
            <w:vAlign w:val="center"/>
          </w:tcPr>
          <w:p w14:paraId="726DEAA8" w14:textId="77777777"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IČO:</w:t>
            </w:r>
          </w:p>
        </w:tc>
        <w:tc>
          <w:tcPr>
            <w:tcW w:w="6232" w:type="dxa"/>
            <w:vAlign w:val="center"/>
          </w:tcPr>
          <w:p w14:paraId="7DD01F58" w14:textId="57F06C3C" w:rsidR="00D244C5" w:rsidRPr="00827D18" w:rsidRDefault="009C721F" w:rsidP="001274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</w:p>
        </w:tc>
      </w:tr>
      <w:tr w:rsidR="00D244C5" w:rsidRPr="00827D18" w14:paraId="342C628D" w14:textId="77777777" w:rsidTr="00127492">
        <w:trPr>
          <w:trHeight w:val="412"/>
        </w:trPr>
        <w:tc>
          <w:tcPr>
            <w:tcW w:w="2830" w:type="dxa"/>
            <w:vAlign w:val="center"/>
          </w:tcPr>
          <w:p w14:paraId="68A01E1B" w14:textId="77777777"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DIČ</w:t>
            </w:r>
          </w:p>
        </w:tc>
        <w:tc>
          <w:tcPr>
            <w:tcW w:w="6232" w:type="dxa"/>
            <w:vAlign w:val="center"/>
          </w:tcPr>
          <w:p w14:paraId="61AFE68C" w14:textId="77777777" w:rsidR="00D244C5" w:rsidRPr="00827D18" w:rsidRDefault="00D244C5" w:rsidP="001274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87CCB" w:rsidRPr="00827D18" w14:paraId="720ED9ED" w14:textId="77777777" w:rsidTr="00127492">
        <w:trPr>
          <w:trHeight w:val="412"/>
        </w:trPr>
        <w:tc>
          <w:tcPr>
            <w:tcW w:w="2830" w:type="dxa"/>
            <w:vAlign w:val="center"/>
          </w:tcPr>
          <w:p w14:paraId="7EC9AEED" w14:textId="183A65CF" w:rsidR="00387CCB" w:rsidRPr="00827D18" w:rsidRDefault="00387CCB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IČ DPH: </w:t>
            </w:r>
          </w:p>
        </w:tc>
        <w:tc>
          <w:tcPr>
            <w:tcW w:w="6232" w:type="dxa"/>
            <w:vAlign w:val="center"/>
          </w:tcPr>
          <w:p w14:paraId="1A48B32F" w14:textId="77777777" w:rsidR="00387CCB" w:rsidRPr="00827D18" w:rsidRDefault="00387CCB" w:rsidP="001274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44C5" w:rsidRPr="00827D18" w14:paraId="3F1760B1" w14:textId="77777777" w:rsidTr="00127492">
        <w:trPr>
          <w:trHeight w:val="418"/>
        </w:trPr>
        <w:tc>
          <w:tcPr>
            <w:tcW w:w="2830" w:type="dxa"/>
            <w:vAlign w:val="center"/>
          </w:tcPr>
          <w:p w14:paraId="25CD7EF6" w14:textId="77777777"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Zastúpený:</w:t>
            </w:r>
          </w:p>
        </w:tc>
        <w:tc>
          <w:tcPr>
            <w:tcW w:w="6232" w:type="dxa"/>
            <w:vAlign w:val="center"/>
          </w:tcPr>
          <w:p w14:paraId="578C5EA2" w14:textId="77777777" w:rsidR="00D244C5" w:rsidRPr="00827D18" w:rsidRDefault="00D244C5" w:rsidP="001274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44C5" w:rsidRPr="00827D18" w14:paraId="492F9B6B" w14:textId="77777777" w:rsidTr="00127492">
        <w:trPr>
          <w:trHeight w:val="424"/>
        </w:trPr>
        <w:tc>
          <w:tcPr>
            <w:tcW w:w="2830" w:type="dxa"/>
            <w:vAlign w:val="center"/>
          </w:tcPr>
          <w:p w14:paraId="7EE53918" w14:textId="77777777"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Kontakt:</w:t>
            </w:r>
          </w:p>
        </w:tc>
        <w:tc>
          <w:tcPr>
            <w:tcW w:w="6232" w:type="dxa"/>
            <w:vAlign w:val="center"/>
          </w:tcPr>
          <w:p w14:paraId="3ACC42E8" w14:textId="77777777" w:rsidR="00D244C5" w:rsidRPr="00827D18" w:rsidRDefault="00D244C5" w:rsidP="001274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44C5" w:rsidRPr="00827D18" w14:paraId="599E3520" w14:textId="77777777" w:rsidTr="00127492">
        <w:trPr>
          <w:trHeight w:val="402"/>
        </w:trPr>
        <w:tc>
          <w:tcPr>
            <w:tcW w:w="2830" w:type="dxa"/>
            <w:vAlign w:val="center"/>
          </w:tcPr>
          <w:p w14:paraId="426A293E" w14:textId="45D3521A"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Platca DPH</w:t>
            </w:r>
            <w:r w:rsidR="00AA1DD2">
              <w:rPr>
                <w:rFonts w:asciiTheme="minorHAnsi" w:hAnsiTheme="minorHAnsi" w:cstheme="minorHAnsi"/>
                <w:sz w:val="22"/>
                <w:szCs w:val="22"/>
              </w:rPr>
              <w:t xml:space="preserve"> (Áno/Nie):</w:t>
            </w:r>
          </w:p>
        </w:tc>
        <w:tc>
          <w:tcPr>
            <w:tcW w:w="6232" w:type="dxa"/>
            <w:vAlign w:val="center"/>
          </w:tcPr>
          <w:p w14:paraId="7DBD1366" w14:textId="77777777" w:rsidR="00D244C5" w:rsidRPr="00827D18" w:rsidRDefault="00D244C5" w:rsidP="001274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568FD3F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47C80D96" w14:textId="669BD579" w:rsidR="00D244C5" w:rsidRPr="00827D18" w:rsidRDefault="00D244C5" w:rsidP="00D244C5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827D18">
        <w:rPr>
          <w:rFonts w:asciiTheme="minorHAnsi" w:hAnsiTheme="minorHAnsi" w:cstheme="minorHAnsi"/>
          <w:b/>
          <w:bCs/>
          <w:sz w:val="22"/>
          <w:szCs w:val="22"/>
        </w:rPr>
        <w:t xml:space="preserve">Kritérium </w:t>
      </w:r>
      <w:r w:rsidR="006030CC" w:rsidRPr="00827D18">
        <w:rPr>
          <w:rFonts w:asciiTheme="minorHAnsi" w:hAnsiTheme="minorHAnsi" w:cstheme="minorHAnsi"/>
          <w:b/>
          <w:bCs/>
          <w:sz w:val="22"/>
          <w:szCs w:val="22"/>
        </w:rPr>
        <w:t>na vyhodnotenie ponúk:</w:t>
      </w:r>
    </w:p>
    <w:p w14:paraId="60BE1A11" w14:textId="00D1A714" w:rsidR="00D244C5" w:rsidRPr="00827D18" w:rsidRDefault="00D244C5" w:rsidP="00D244C5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827D18">
        <w:rPr>
          <w:rFonts w:asciiTheme="minorHAnsi" w:hAnsiTheme="minorHAnsi" w:cstheme="minorHAnsi"/>
          <w:b/>
          <w:bCs/>
          <w:sz w:val="22"/>
          <w:szCs w:val="22"/>
        </w:rPr>
        <w:t>Najnižšia cena za predmet zákazky v EUR bez DPH</w:t>
      </w:r>
    </w:p>
    <w:p w14:paraId="77FAF190" w14:textId="77777777" w:rsidR="00D244C5" w:rsidRPr="00827D18" w:rsidRDefault="00D244C5" w:rsidP="00D244C5">
      <w:pPr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264"/>
        <w:gridCol w:w="2263"/>
        <w:gridCol w:w="852"/>
        <w:gridCol w:w="2124"/>
        <w:gridCol w:w="2124"/>
      </w:tblGrid>
      <w:tr w:rsidR="00E744A8" w:rsidRPr="00827D18" w14:paraId="6CF3F9D2" w14:textId="23716ECA" w:rsidTr="00E744A8">
        <w:tc>
          <w:tcPr>
            <w:tcW w:w="2264" w:type="dxa"/>
            <w:vMerge w:val="restart"/>
            <w:tcBorders>
              <w:right w:val="single" w:sz="18" w:space="0" w:color="auto"/>
            </w:tcBorders>
            <w:shd w:val="clear" w:color="auto" w:fill="FFFFFF" w:themeFill="background1"/>
          </w:tcPr>
          <w:p w14:paraId="71121706" w14:textId="77777777" w:rsidR="00E744A8" w:rsidRPr="00827D18" w:rsidRDefault="00E744A8" w:rsidP="00E744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Návrh uchádzača:</w:t>
            </w:r>
          </w:p>
          <w:p w14:paraId="3E718222" w14:textId="77777777" w:rsidR="0010268C" w:rsidRPr="00827D18" w:rsidRDefault="0010268C" w:rsidP="001026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Linka na pozberovú úpravu zemiakov </w:t>
            </w:r>
          </w:p>
          <w:p w14:paraId="46CC48C4" w14:textId="51345261" w:rsidR="00E744A8" w:rsidRPr="00827D18" w:rsidRDefault="00E744A8" w:rsidP="00E744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955E5">
              <w:rPr>
                <w:b/>
                <w:bCs/>
                <w:szCs w:val="20"/>
                <w:highlight w:val="yellow"/>
              </w:rPr>
              <w:t>uveďte typové označenie, názov tovaru</w:t>
            </w:r>
          </w:p>
        </w:tc>
        <w:tc>
          <w:tcPr>
            <w:tcW w:w="22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3707C16" w14:textId="3A954D14" w:rsidR="00E744A8" w:rsidRDefault="00E744A8" w:rsidP="00E744A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>Cena v 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€</w:t>
            </w:r>
          </w:p>
          <w:p w14:paraId="0D551177" w14:textId="65B3B78B" w:rsidR="00E744A8" w:rsidRDefault="00E744A8" w:rsidP="00E744A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za jeden kus</w:t>
            </w:r>
          </w:p>
          <w:p w14:paraId="5FBAB9E5" w14:textId="138BC1EC" w:rsidR="00E744A8" w:rsidRPr="00827D18" w:rsidRDefault="00E744A8" w:rsidP="00E744A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bez DPH:</w:t>
            </w:r>
          </w:p>
        </w:tc>
        <w:tc>
          <w:tcPr>
            <w:tcW w:w="85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14:paraId="258D452B" w14:textId="77777777" w:rsidR="00E744A8" w:rsidRDefault="00E744A8" w:rsidP="00E744A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Počet</w:t>
            </w:r>
          </w:p>
          <w:p w14:paraId="197A7CE1" w14:textId="37A34130" w:rsidR="00E744A8" w:rsidRPr="00827D18" w:rsidRDefault="00E744A8" w:rsidP="00E744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kusov</w:t>
            </w:r>
          </w:p>
        </w:tc>
        <w:tc>
          <w:tcPr>
            <w:tcW w:w="2124" w:type="dxa"/>
            <w:shd w:val="clear" w:color="auto" w:fill="FFFFFF" w:themeFill="background1"/>
            <w:vAlign w:val="center"/>
          </w:tcPr>
          <w:p w14:paraId="1E46B353" w14:textId="0CBABC3B" w:rsidR="00E744A8" w:rsidRDefault="00E744A8" w:rsidP="00E744A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Cena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celkom</w:t>
            </w:r>
          </w:p>
          <w:p w14:paraId="195A301A" w14:textId="72D3CD3E" w:rsidR="00E744A8" w:rsidRDefault="00E744A8" w:rsidP="00E744A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>v 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€</w:t>
            </w:r>
          </w:p>
          <w:p w14:paraId="55AD1B0F" w14:textId="33F40AB8" w:rsidR="00E744A8" w:rsidRPr="00827D18" w:rsidRDefault="00E744A8" w:rsidP="00E744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bez  </w:t>
            </w: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>DPH:</w:t>
            </w:r>
          </w:p>
        </w:tc>
        <w:tc>
          <w:tcPr>
            <w:tcW w:w="2124" w:type="dxa"/>
            <w:shd w:val="clear" w:color="auto" w:fill="FFFFFF" w:themeFill="background1"/>
          </w:tcPr>
          <w:p w14:paraId="4E1DF3BB" w14:textId="77777777" w:rsidR="00E744A8" w:rsidRDefault="00E744A8" w:rsidP="00E744A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Cena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celkom</w:t>
            </w:r>
          </w:p>
          <w:p w14:paraId="6E1C26EC" w14:textId="77777777" w:rsidR="00E744A8" w:rsidRDefault="00E744A8" w:rsidP="00E744A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>v 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€</w:t>
            </w:r>
          </w:p>
          <w:p w14:paraId="51B3F29B" w14:textId="2B45C820" w:rsidR="00E744A8" w:rsidRPr="00A6020D" w:rsidRDefault="00E744A8" w:rsidP="00E744A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  </w:t>
            </w: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>DPH:</w:t>
            </w:r>
          </w:p>
        </w:tc>
      </w:tr>
      <w:tr w:rsidR="00E744A8" w:rsidRPr="00827D18" w14:paraId="25880792" w14:textId="7F6EF920" w:rsidTr="00E744A8">
        <w:trPr>
          <w:trHeight w:val="561"/>
        </w:trPr>
        <w:tc>
          <w:tcPr>
            <w:tcW w:w="2264" w:type="dxa"/>
            <w:vMerge/>
            <w:tcBorders>
              <w:right w:val="single" w:sz="18" w:space="0" w:color="auto"/>
            </w:tcBorders>
          </w:tcPr>
          <w:p w14:paraId="66C3D24A" w14:textId="77777777" w:rsidR="00E744A8" w:rsidRPr="00827D18" w:rsidRDefault="00E744A8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529E47D" w14:textId="77777777" w:rsidR="00E744A8" w:rsidRPr="00827D18" w:rsidRDefault="00E744A8" w:rsidP="001274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2" w:type="dxa"/>
            <w:tcBorders>
              <w:left w:val="single" w:sz="18" w:space="0" w:color="auto"/>
            </w:tcBorders>
            <w:vAlign w:val="center"/>
          </w:tcPr>
          <w:p w14:paraId="632F9575" w14:textId="04D008A4" w:rsidR="00E744A8" w:rsidRPr="00827D18" w:rsidRDefault="00BD2AD2" w:rsidP="001274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124" w:type="dxa"/>
            <w:vAlign w:val="center"/>
          </w:tcPr>
          <w:p w14:paraId="33858D3C" w14:textId="77777777" w:rsidR="00E744A8" w:rsidRPr="00827D18" w:rsidRDefault="00E744A8" w:rsidP="001274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4" w:type="dxa"/>
          </w:tcPr>
          <w:p w14:paraId="5F583224" w14:textId="77777777" w:rsidR="00E744A8" w:rsidRPr="00827D18" w:rsidRDefault="00E744A8" w:rsidP="001274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E973E88" w14:textId="77777777" w:rsidR="00D244C5" w:rsidRPr="00827D18" w:rsidRDefault="00D244C5" w:rsidP="00D244C5">
      <w:pPr>
        <w:rPr>
          <w:rFonts w:asciiTheme="minorHAnsi" w:hAnsiTheme="minorHAnsi" w:cstheme="minorHAnsi"/>
          <w:b/>
          <w:sz w:val="22"/>
          <w:szCs w:val="22"/>
        </w:rPr>
      </w:pPr>
    </w:p>
    <w:p w14:paraId="2A1BFE40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0EF5AD20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01FF703B" w14:textId="44161607" w:rsidR="00D244C5" w:rsidRPr="00827D18" w:rsidRDefault="00D244C5" w:rsidP="00D244C5">
      <w:pPr>
        <w:pStyle w:val="Odsekzoznamu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27D18">
        <w:rPr>
          <w:rFonts w:asciiTheme="minorHAnsi" w:hAnsiTheme="minorHAnsi" w:cstheme="minorHAnsi"/>
          <w:sz w:val="22"/>
          <w:szCs w:val="22"/>
        </w:rPr>
        <w:t xml:space="preserve">Pozn. </w:t>
      </w:r>
      <w:r w:rsidRPr="00827D18">
        <w:rPr>
          <w:rFonts w:asciiTheme="minorHAnsi" w:hAnsiTheme="minorHAnsi" w:cstheme="minorHAnsi"/>
          <w:bCs/>
          <w:sz w:val="22"/>
          <w:szCs w:val="22"/>
        </w:rPr>
        <w:t xml:space="preserve">V ponukách uchádzačov, ktorí sú platcami DPH bude vyhodnocovaná cena za predmet zákazky v EUR bez DPH. V ponukách uchádzačov, ktorí nie sú platcami DPH bude vyhodnocovaná  cena za predmet zákazky v EUR. </w:t>
      </w:r>
    </w:p>
    <w:p w14:paraId="3F814579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237A51B7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269D9A72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073ACD67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75E68E8E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  <w:r w:rsidRPr="00827D18">
        <w:rPr>
          <w:rFonts w:asciiTheme="minorHAnsi" w:hAnsiTheme="minorHAnsi" w:cstheme="minorHAnsi"/>
          <w:sz w:val="22"/>
          <w:szCs w:val="22"/>
        </w:rPr>
        <w:t>Vypracoval: ...............................................................</w:t>
      </w:r>
    </w:p>
    <w:p w14:paraId="28F7C8E3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44E26423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3C286AFB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759CF7F8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21E1EEAA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738DB61D" w14:textId="3CCEFD1B" w:rsidR="00D244C5" w:rsidRPr="00827D18" w:rsidRDefault="00E27DB8" w:rsidP="00D244C5">
      <w:pPr>
        <w:rPr>
          <w:rFonts w:asciiTheme="minorHAnsi" w:hAnsiTheme="minorHAnsi" w:cstheme="minorHAnsi"/>
          <w:bCs/>
          <w:sz w:val="22"/>
          <w:szCs w:val="22"/>
          <w:lang w:eastAsia="sk-SK"/>
        </w:rPr>
      </w:pPr>
      <w:r>
        <w:rPr>
          <w:rFonts w:asciiTheme="minorHAnsi" w:hAnsiTheme="minorHAnsi" w:cstheme="minorHAnsi"/>
          <w:bCs/>
          <w:sz w:val="22"/>
          <w:szCs w:val="22"/>
          <w:lang w:eastAsia="sk-SK"/>
        </w:rPr>
        <w:t xml:space="preserve">Miesto </w:t>
      </w:r>
      <w:r w:rsidR="00D244C5" w:rsidRPr="00827D18">
        <w:rPr>
          <w:rFonts w:asciiTheme="minorHAnsi" w:hAnsiTheme="minorHAnsi" w:cstheme="minorHAnsi"/>
          <w:bCs/>
          <w:sz w:val="22"/>
          <w:szCs w:val="22"/>
          <w:lang w:eastAsia="sk-SK"/>
        </w:rPr>
        <w:t> ....................................., dňa ..................................</w:t>
      </w:r>
    </w:p>
    <w:p w14:paraId="1E9065E2" w14:textId="77777777" w:rsidR="00D244C5" w:rsidRPr="00827D18" w:rsidRDefault="00D244C5" w:rsidP="00D244C5">
      <w:pPr>
        <w:jc w:val="center"/>
        <w:rPr>
          <w:rFonts w:asciiTheme="minorHAnsi" w:hAnsiTheme="minorHAnsi" w:cstheme="minorHAnsi"/>
          <w:bCs/>
          <w:sz w:val="22"/>
          <w:szCs w:val="22"/>
          <w:lang w:eastAsia="sk-SK"/>
        </w:rPr>
      </w:pPr>
    </w:p>
    <w:p w14:paraId="24A13F95" w14:textId="77777777" w:rsidR="00D244C5" w:rsidRPr="00827D18" w:rsidRDefault="00D244C5" w:rsidP="00D244C5">
      <w:pPr>
        <w:jc w:val="center"/>
        <w:rPr>
          <w:rFonts w:asciiTheme="minorHAnsi" w:hAnsiTheme="minorHAnsi" w:cstheme="minorHAnsi"/>
          <w:bCs/>
          <w:sz w:val="22"/>
          <w:szCs w:val="22"/>
          <w:lang w:eastAsia="sk-SK"/>
        </w:rPr>
      </w:pPr>
    </w:p>
    <w:p w14:paraId="5910FE9C" w14:textId="77777777" w:rsidR="00D244C5" w:rsidRPr="00827D18" w:rsidRDefault="00D244C5" w:rsidP="00D244C5">
      <w:pPr>
        <w:jc w:val="center"/>
        <w:rPr>
          <w:rFonts w:asciiTheme="minorHAnsi" w:hAnsiTheme="minorHAnsi" w:cstheme="minorHAnsi"/>
          <w:bCs/>
          <w:sz w:val="22"/>
          <w:szCs w:val="22"/>
          <w:lang w:eastAsia="sk-SK"/>
        </w:rPr>
      </w:pPr>
    </w:p>
    <w:p w14:paraId="7C048B72" w14:textId="77777777" w:rsidR="00D244C5" w:rsidRPr="00827D18" w:rsidRDefault="00D244C5" w:rsidP="00D244C5">
      <w:pPr>
        <w:ind w:left="4248"/>
        <w:jc w:val="center"/>
        <w:rPr>
          <w:rFonts w:asciiTheme="minorHAnsi" w:hAnsiTheme="minorHAnsi" w:cstheme="minorHAnsi"/>
          <w:bCs/>
          <w:sz w:val="22"/>
          <w:szCs w:val="22"/>
          <w:lang w:eastAsia="sk-SK"/>
        </w:rPr>
      </w:pPr>
      <w:r w:rsidRPr="00827D18">
        <w:rPr>
          <w:rFonts w:asciiTheme="minorHAnsi" w:hAnsiTheme="minorHAnsi" w:cstheme="minorHAnsi"/>
          <w:bCs/>
          <w:sz w:val="22"/>
          <w:szCs w:val="22"/>
          <w:lang w:eastAsia="sk-SK"/>
        </w:rPr>
        <w:t>...............................................................................</w:t>
      </w:r>
    </w:p>
    <w:p w14:paraId="5566A061" w14:textId="77777777" w:rsidR="00D244C5" w:rsidRPr="00827D18" w:rsidRDefault="00D244C5" w:rsidP="00D244C5">
      <w:pPr>
        <w:ind w:left="4248"/>
        <w:jc w:val="center"/>
        <w:rPr>
          <w:rFonts w:asciiTheme="minorHAnsi" w:hAnsiTheme="minorHAnsi" w:cstheme="minorHAnsi"/>
          <w:bCs/>
          <w:sz w:val="22"/>
          <w:szCs w:val="22"/>
          <w:lang w:eastAsia="sk-SK"/>
        </w:rPr>
      </w:pPr>
      <w:r w:rsidRPr="00827D18">
        <w:rPr>
          <w:rFonts w:asciiTheme="minorHAnsi" w:hAnsiTheme="minorHAnsi" w:cstheme="minorHAnsi"/>
          <w:bCs/>
          <w:sz w:val="22"/>
          <w:szCs w:val="22"/>
          <w:lang w:eastAsia="sk-SK"/>
        </w:rPr>
        <w:t xml:space="preserve">Pečiatka a podpis </w:t>
      </w:r>
    </w:p>
    <w:p w14:paraId="5A230D88" w14:textId="6FD62676" w:rsidR="00D244C5" w:rsidRPr="00827D18" w:rsidRDefault="00D244C5" w:rsidP="00827D18">
      <w:pPr>
        <w:ind w:left="4248"/>
        <w:jc w:val="center"/>
        <w:rPr>
          <w:rFonts w:asciiTheme="minorHAnsi" w:hAnsiTheme="minorHAnsi" w:cstheme="minorHAnsi"/>
          <w:bCs/>
          <w:sz w:val="22"/>
          <w:szCs w:val="22"/>
          <w:lang w:eastAsia="sk-SK"/>
        </w:rPr>
      </w:pPr>
      <w:r w:rsidRPr="00827D18">
        <w:rPr>
          <w:rFonts w:asciiTheme="minorHAnsi" w:hAnsiTheme="minorHAnsi" w:cstheme="minorHAnsi"/>
          <w:bCs/>
          <w:sz w:val="22"/>
          <w:szCs w:val="22"/>
          <w:lang w:eastAsia="sk-SK"/>
        </w:rPr>
        <w:t>oprávnenej os</w:t>
      </w:r>
      <w:r w:rsidR="00827D18">
        <w:rPr>
          <w:rFonts w:asciiTheme="minorHAnsi" w:hAnsiTheme="minorHAnsi" w:cstheme="minorHAnsi"/>
          <w:bCs/>
          <w:sz w:val="22"/>
          <w:szCs w:val="22"/>
          <w:lang w:eastAsia="sk-SK"/>
        </w:rPr>
        <w:t>oby</w:t>
      </w:r>
    </w:p>
    <w:p w14:paraId="3F33D91C" w14:textId="431CD9F8" w:rsidR="00D244C5" w:rsidRPr="00827D18" w:rsidRDefault="00D244C5" w:rsidP="00066225">
      <w:pPr>
        <w:pStyle w:val="Zkladntext"/>
        <w:rPr>
          <w:rFonts w:asciiTheme="minorHAnsi" w:hAnsiTheme="minorHAnsi" w:cstheme="minorHAnsi"/>
          <w:b/>
          <w:sz w:val="22"/>
          <w:szCs w:val="22"/>
        </w:rPr>
      </w:pPr>
    </w:p>
    <w:p w14:paraId="4879D985" w14:textId="77777777" w:rsidR="007F4070" w:rsidRPr="00827D18" w:rsidRDefault="007F4070" w:rsidP="00CD4769">
      <w:pPr>
        <w:pStyle w:val="Zkladntextodsazen21"/>
        <w:tabs>
          <w:tab w:val="left" w:pos="360"/>
        </w:tabs>
        <w:ind w:left="0"/>
        <w:jc w:val="both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sectPr w:rsidR="007F4070" w:rsidRPr="00827D18" w:rsidSect="00850F2E">
      <w:headerReference w:type="default" r:id="rId8"/>
      <w:footerReference w:type="default" r:id="rId9"/>
      <w:footnotePr>
        <w:pos w:val="beneathText"/>
      </w:footnotePr>
      <w:pgSz w:w="11905" w:h="16837"/>
      <w:pgMar w:top="961" w:right="1134" w:bottom="993" w:left="1134" w:header="274" w:footer="6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E3DF4ED" w14:textId="77777777" w:rsidR="00A979CB" w:rsidRDefault="00A979CB">
      <w:r>
        <w:separator/>
      </w:r>
    </w:p>
  </w:endnote>
  <w:endnote w:type="continuationSeparator" w:id="0">
    <w:p w14:paraId="1A9C7375" w14:textId="77777777" w:rsidR="00A979CB" w:rsidRDefault="00A97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574901746"/>
      <w:docPartObj>
        <w:docPartGallery w:val="Page Numbers (Bottom of Page)"/>
        <w:docPartUnique/>
      </w:docPartObj>
    </w:sdtPr>
    <w:sdtEndPr/>
    <w:sdtContent>
      <w:p w14:paraId="3F158ED9" w14:textId="77777777" w:rsidR="007E7766" w:rsidRDefault="007E7766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583E">
          <w:rPr>
            <w:noProof/>
          </w:rPr>
          <w:t>1</w:t>
        </w:r>
        <w:r>
          <w:fldChar w:fldCharType="end"/>
        </w:r>
      </w:p>
    </w:sdtContent>
  </w:sdt>
  <w:p w14:paraId="3915F3C6" w14:textId="77777777" w:rsidR="007E7766" w:rsidRDefault="007E776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ACFACB" w14:textId="77777777" w:rsidR="00A979CB" w:rsidRDefault="00A979CB">
      <w:r>
        <w:separator/>
      </w:r>
    </w:p>
  </w:footnote>
  <w:footnote w:type="continuationSeparator" w:id="0">
    <w:p w14:paraId="1D03439E" w14:textId="77777777" w:rsidR="00A979CB" w:rsidRDefault="00A979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615E67" w14:textId="057444C4" w:rsidR="004D5FC1" w:rsidRDefault="004D5FC1">
    <w:pPr>
      <w:pStyle w:val="Hlavika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>Príloha č. 4</w:t>
    </w:r>
  </w:p>
  <w:p w14:paraId="587ED4EA" w14:textId="2F4B7580" w:rsidR="004D5FC1" w:rsidRDefault="004D5FC1">
    <w:pPr>
      <w:pStyle w:val="Hlavika"/>
      <w:pBdr>
        <w:bottom w:val="single" w:sz="6" w:space="1" w:color="auto"/>
      </w:pBdr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>Návrh na plnenie kritéria</w:t>
    </w:r>
  </w:p>
  <w:p w14:paraId="5691965C" w14:textId="77777777" w:rsidR="004D5FC1" w:rsidRDefault="004D5FC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4" w15:restartNumberingAfterBreak="0">
    <w:nsid w:val="4A112850"/>
    <w:multiLevelType w:val="hybridMultilevel"/>
    <w:tmpl w:val="97D409A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840A2F"/>
    <w:multiLevelType w:val="hybridMultilevel"/>
    <w:tmpl w:val="92C06404"/>
    <w:lvl w:ilvl="0" w:tplc="7A2E9806">
      <w:start w:val="29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606C6AA9"/>
    <w:multiLevelType w:val="hybridMultilevel"/>
    <w:tmpl w:val="3912E88A"/>
    <w:lvl w:ilvl="0" w:tplc="76F8967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B973F8"/>
    <w:multiLevelType w:val="hybridMultilevel"/>
    <w:tmpl w:val="07685F4E"/>
    <w:lvl w:ilvl="0" w:tplc="76F896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8C142F"/>
    <w:multiLevelType w:val="hybridMultilevel"/>
    <w:tmpl w:val="CBC86BFE"/>
    <w:lvl w:ilvl="0" w:tplc="A42816D2">
      <w:start w:val="1"/>
      <w:numFmt w:val="upperLetter"/>
      <w:lvlText w:val="%1)"/>
      <w:lvlJc w:val="left"/>
      <w:pPr>
        <w:ind w:left="643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num w:numId="1" w16cid:durableId="806780014">
    <w:abstractNumId w:val="0"/>
  </w:num>
  <w:num w:numId="2" w16cid:durableId="603148939">
    <w:abstractNumId w:val="1"/>
  </w:num>
  <w:num w:numId="3" w16cid:durableId="831068762">
    <w:abstractNumId w:val="2"/>
  </w:num>
  <w:num w:numId="4" w16cid:durableId="403796321">
    <w:abstractNumId w:val="3"/>
  </w:num>
  <w:num w:numId="5" w16cid:durableId="1201287478">
    <w:abstractNumId w:val="5"/>
  </w:num>
  <w:num w:numId="6" w16cid:durableId="1784766127">
    <w:abstractNumId w:val="4"/>
  </w:num>
  <w:num w:numId="7" w16cid:durableId="2074040458">
    <w:abstractNumId w:val="7"/>
  </w:num>
  <w:num w:numId="8" w16cid:durableId="342783979">
    <w:abstractNumId w:val="6"/>
  </w:num>
  <w:num w:numId="9" w16cid:durableId="7971425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41D"/>
    <w:rsid w:val="00002C4E"/>
    <w:rsid w:val="00004A7F"/>
    <w:rsid w:val="00005791"/>
    <w:rsid w:val="00012D28"/>
    <w:rsid w:val="000250C8"/>
    <w:rsid w:val="00026923"/>
    <w:rsid w:val="000409C6"/>
    <w:rsid w:val="0004496B"/>
    <w:rsid w:val="00045A46"/>
    <w:rsid w:val="0004728F"/>
    <w:rsid w:val="00065E04"/>
    <w:rsid w:val="00066225"/>
    <w:rsid w:val="000722DF"/>
    <w:rsid w:val="00072EC4"/>
    <w:rsid w:val="0008137E"/>
    <w:rsid w:val="000817A6"/>
    <w:rsid w:val="000857BA"/>
    <w:rsid w:val="00087A3D"/>
    <w:rsid w:val="0009079B"/>
    <w:rsid w:val="00093019"/>
    <w:rsid w:val="00093910"/>
    <w:rsid w:val="00096000"/>
    <w:rsid w:val="000A1672"/>
    <w:rsid w:val="000B0CDC"/>
    <w:rsid w:val="000B18E4"/>
    <w:rsid w:val="000B4D43"/>
    <w:rsid w:val="000B535B"/>
    <w:rsid w:val="000B7CFD"/>
    <w:rsid w:val="000C00B8"/>
    <w:rsid w:val="000D093B"/>
    <w:rsid w:val="000D0ACF"/>
    <w:rsid w:val="000D4040"/>
    <w:rsid w:val="000D56FD"/>
    <w:rsid w:val="000E093D"/>
    <w:rsid w:val="000F14D9"/>
    <w:rsid w:val="000F2099"/>
    <w:rsid w:val="000F2D2D"/>
    <w:rsid w:val="00100E91"/>
    <w:rsid w:val="0010268C"/>
    <w:rsid w:val="0010566B"/>
    <w:rsid w:val="00111BED"/>
    <w:rsid w:val="00112451"/>
    <w:rsid w:val="0011331D"/>
    <w:rsid w:val="0011731A"/>
    <w:rsid w:val="00121646"/>
    <w:rsid w:val="001216EF"/>
    <w:rsid w:val="00126BB3"/>
    <w:rsid w:val="00127492"/>
    <w:rsid w:val="0013304F"/>
    <w:rsid w:val="001370C9"/>
    <w:rsid w:val="0014164D"/>
    <w:rsid w:val="00141D5D"/>
    <w:rsid w:val="00142284"/>
    <w:rsid w:val="001428AB"/>
    <w:rsid w:val="00146A7D"/>
    <w:rsid w:val="0014780F"/>
    <w:rsid w:val="001528BC"/>
    <w:rsid w:val="00154CE0"/>
    <w:rsid w:val="00155873"/>
    <w:rsid w:val="0016423B"/>
    <w:rsid w:val="00166362"/>
    <w:rsid w:val="0017341D"/>
    <w:rsid w:val="00174C8B"/>
    <w:rsid w:val="00177211"/>
    <w:rsid w:val="001855D8"/>
    <w:rsid w:val="00187B44"/>
    <w:rsid w:val="0019343F"/>
    <w:rsid w:val="001A2934"/>
    <w:rsid w:val="001A4630"/>
    <w:rsid w:val="001B5279"/>
    <w:rsid w:val="001B7504"/>
    <w:rsid w:val="001B78BD"/>
    <w:rsid w:val="001C280F"/>
    <w:rsid w:val="001C4251"/>
    <w:rsid w:val="001C550E"/>
    <w:rsid w:val="001D1484"/>
    <w:rsid w:val="001D21CC"/>
    <w:rsid w:val="001E2BBB"/>
    <w:rsid w:val="001E7246"/>
    <w:rsid w:val="001E7F5D"/>
    <w:rsid w:val="00202820"/>
    <w:rsid w:val="00215847"/>
    <w:rsid w:val="002160D8"/>
    <w:rsid w:val="0021618E"/>
    <w:rsid w:val="0022077F"/>
    <w:rsid w:val="0022402C"/>
    <w:rsid w:val="00225FAD"/>
    <w:rsid w:val="00227D08"/>
    <w:rsid w:val="00234C31"/>
    <w:rsid w:val="00235163"/>
    <w:rsid w:val="002371B4"/>
    <w:rsid w:val="00244AAF"/>
    <w:rsid w:val="00246E50"/>
    <w:rsid w:val="00247AA9"/>
    <w:rsid w:val="002556A9"/>
    <w:rsid w:val="002651F9"/>
    <w:rsid w:val="00265C6B"/>
    <w:rsid w:val="00265E56"/>
    <w:rsid w:val="0028353C"/>
    <w:rsid w:val="00283F89"/>
    <w:rsid w:val="00286A4B"/>
    <w:rsid w:val="002872F9"/>
    <w:rsid w:val="002913F9"/>
    <w:rsid w:val="002A18C5"/>
    <w:rsid w:val="002A6F32"/>
    <w:rsid w:val="002B30BB"/>
    <w:rsid w:val="002B3551"/>
    <w:rsid w:val="002B7E3C"/>
    <w:rsid w:val="002C2AA4"/>
    <w:rsid w:val="002C3ED5"/>
    <w:rsid w:val="002C71DF"/>
    <w:rsid w:val="002D5EC0"/>
    <w:rsid w:val="002E2D02"/>
    <w:rsid w:val="00301C7A"/>
    <w:rsid w:val="00303E49"/>
    <w:rsid w:val="003042FA"/>
    <w:rsid w:val="00314039"/>
    <w:rsid w:val="00335004"/>
    <w:rsid w:val="00335B14"/>
    <w:rsid w:val="003369E7"/>
    <w:rsid w:val="003409E4"/>
    <w:rsid w:val="00342B02"/>
    <w:rsid w:val="00343F2D"/>
    <w:rsid w:val="00345E15"/>
    <w:rsid w:val="00355C03"/>
    <w:rsid w:val="00357E8C"/>
    <w:rsid w:val="00366440"/>
    <w:rsid w:val="003721D9"/>
    <w:rsid w:val="00372C25"/>
    <w:rsid w:val="00372FDB"/>
    <w:rsid w:val="0037583E"/>
    <w:rsid w:val="00376211"/>
    <w:rsid w:val="00384EE3"/>
    <w:rsid w:val="00387A88"/>
    <w:rsid w:val="00387CCB"/>
    <w:rsid w:val="0039067C"/>
    <w:rsid w:val="0039076D"/>
    <w:rsid w:val="00394E46"/>
    <w:rsid w:val="0039620B"/>
    <w:rsid w:val="003B7A13"/>
    <w:rsid w:val="003D64C6"/>
    <w:rsid w:val="003E063F"/>
    <w:rsid w:val="003E677C"/>
    <w:rsid w:val="003F28E8"/>
    <w:rsid w:val="003F5E30"/>
    <w:rsid w:val="003F75C1"/>
    <w:rsid w:val="00400671"/>
    <w:rsid w:val="0040357A"/>
    <w:rsid w:val="004047C0"/>
    <w:rsid w:val="0041218F"/>
    <w:rsid w:val="00416C60"/>
    <w:rsid w:val="00420786"/>
    <w:rsid w:val="00426148"/>
    <w:rsid w:val="00431A44"/>
    <w:rsid w:val="0043735B"/>
    <w:rsid w:val="00437371"/>
    <w:rsid w:val="004445ED"/>
    <w:rsid w:val="00453872"/>
    <w:rsid w:val="00463765"/>
    <w:rsid w:val="0046390F"/>
    <w:rsid w:val="00464433"/>
    <w:rsid w:val="00465DF1"/>
    <w:rsid w:val="00467195"/>
    <w:rsid w:val="00471616"/>
    <w:rsid w:val="004718F0"/>
    <w:rsid w:val="00472550"/>
    <w:rsid w:val="00473354"/>
    <w:rsid w:val="00480978"/>
    <w:rsid w:val="00480B18"/>
    <w:rsid w:val="004A5C89"/>
    <w:rsid w:val="004A653E"/>
    <w:rsid w:val="004A7228"/>
    <w:rsid w:val="004B1D35"/>
    <w:rsid w:val="004B79AA"/>
    <w:rsid w:val="004C612B"/>
    <w:rsid w:val="004C661A"/>
    <w:rsid w:val="004C7DC5"/>
    <w:rsid w:val="004D30A6"/>
    <w:rsid w:val="004D5DC4"/>
    <w:rsid w:val="004D5FC1"/>
    <w:rsid w:val="004D729B"/>
    <w:rsid w:val="004E4C52"/>
    <w:rsid w:val="004F40B1"/>
    <w:rsid w:val="005078FA"/>
    <w:rsid w:val="00531EF3"/>
    <w:rsid w:val="00534148"/>
    <w:rsid w:val="0053591E"/>
    <w:rsid w:val="0054183A"/>
    <w:rsid w:val="005418DA"/>
    <w:rsid w:val="00542103"/>
    <w:rsid w:val="00551AB9"/>
    <w:rsid w:val="0055401C"/>
    <w:rsid w:val="00557D29"/>
    <w:rsid w:val="0056364F"/>
    <w:rsid w:val="00574DE9"/>
    <w:rsid w:val="005760C6"/>
    <w:rsid w:val="005778CB"/>
    <w:rsid w:val="00582839"/>
    <w:rsid w:val="00583F5B"/>
    <w:rsid w:val="0059183C"/>
    <w:rsid w:val="0059425B"/>
    <w:rsid w:val="005A2F31"/>
    <w:rsid w:val="005A4758"/>
    <w:rsid w:val="005A7675"/>
    <w:rsid w:val="005A7987"/>
    <w:rsid w:val="005B43BA"/>
    <w:rsid w:val="005D115A"/>
    <w:rsid w:val="005D23FF"/>
    <w:rsid w:val="005D3913"/>
    <w:rsid w:val="005D7067"/>
    <w:rsid w:val="005E4CE0"/>
    <w:rsid w:val="005E5157"/>
    <w:rsid w:val="005F5DDA"/>
    <w:rsid w:val="005F6381"/>
    <w:rsid w:val="0060059B"/>
    <w:rsid w:val="00600934"/>
    <w:rsid w:val="00602E17"/>
    <w:rsid w:val="006030CC"/>
    <w:rsid w:val="00607092"/>
    <w:rsid w:val="00615954"/>
    <w:rsid w:val="00617171"/>
    <w:rsid w:val="00617D72"/>
    <w:rsid w:val="00621092"/>
    <w:rsid w:val="00622CA4"/>
    <w:rsid w:val="0063059C"/>
    <w:rsid w:val="00632A50"/>
    <w:rsid w:val="006332AF"/>
    <w:rsid w:val="00636D5D"/>
    <w:rsid w:val="0064591C"/>
    <w:rsid w:val="00662524"/>
    <w:rsid w:val="006632DE"/>
    <w:rsid w:val="00665669"/>
    <w:rsid w:val="006816CF"/>
    <w:rsid w:val="00681C5A"/>
    <w:rsid w:val="006822D8"/>
    <w:rsid w:val="006969FB"/>
    <w:rsid w:val="006A273C"/>
    <w:rsid w:val="006A46AE"/>
    <w:rsid w:val="006A5D43"/>
    <w:rsid w:val="006B3D4C"/>
    <w:rsid w:val="006B4E03"/>
    <w:rsid w:val="006B5E7D"/>
    <w:rsid w:val="006C56DE"/>
    <w:rsid w:val="006C68C8"/>
    <w:rsid w:val="006D49E2"/>
    <w:rsid w:val="006D4F4C"/>
    <w:rsid w:val="006E058F"/>
    <w:rsid w:val="006F34B7"/>
    <w:rsid w:val="006F58F6"/>
    <w:rsid w:val="006F6310"/>
    <w:rsid w:val="00700D79"/>
    <w:rsid w:val="00705B64"/>
    <w:rsid w:val="00714874"/>
    <w:rsid w:val="00722855"/>
    <w:rsid w:val="0072765B"/>
    <w:rsid w:val="00727A6B"/>
    <w:rsid w:val="007301E0"/>
    <w:rsid w:val="00740D8E"/>
    <w:rsid w:val="00745073"/>
    <w:rsid w:val="00752A6A"/>
    <w:rsid w:val="0075386C"/>
    <w:rsid w:val="00773C84"/>
    <w:rsid w:val="00781717"/>
    <w:rsid w:val="00782349"/>
    <w:rsid w:val="0078390D"/>
    <w:rsid w:val="0078790A"/>
    <w:rsid w:val="007A106B"/>
    <w:rsid w:val="007A140A"/>
    <w:rsid w:val="007A5AB6"/>
    <w:rsid w:val="007B2AC8"/>
    <w:rsid w:val="007B3C7F"/>
    <w:rsid w:val="007B592F"/>
    <w:rsid w:val="007C58C2"/>
    <w:rsid w:val="007C68E9"/>
    <w:rsid w:val="007D2B60"/>
    <w:rsid w:val="007D3898"/>
    <w:rsid w:val="007E514A"/>
    <w:rsid w:val="007E7766"/>
    <w:rsid w:val="007F1CCF"/>
    <w:rsid w:val="007F4070"/>
    <w:rsid w:val="0080514F"/>
    <w:rsid w:val="00806529"/>
    <w:rsid w:val="008101A2"/>
    <w:rsid w:val="00812B17"/>
    <w:rsid w:val="00815D86"/>
    <w:rsid w:val="00821085"/>
    <w:rsid w:val="00823CB1"/>
    <w:rsid w:val="0082675D"/>
    <w:rsid w:val="00826C86"/>
    <w:rsid w:val="00827D18"/>
    <w:rsid w:val="00833F24"/>
    <w:rsid w:val="00850F2E"/>
    <w:rsid w:val="00852B28"/>
    <w:rsid w:val="00853B75"/>
    <w:rsid w:val="00854C30"/>
    <w:rsid w:val="00871B2B"/>
    <w:rsid w:val="00877504"/>
    <w:rsid w:val="0088652A"/>
    <w:rsid w:val="00887AC0"/>
    <w:rsid w:val="008A1697"/>
    <w:rsid w:val="008A6598"/>
    <w:rsid w:val="008B1403"/>
    <w:rsid w:val="008C1162"/>
    <w:rsid w:val="008C4158"/>
    <w:rsid w:val="008D0588"/>
    <w:rsid w:val="008E5372"/>
    <w:rsid w:val="008E6FCD"/>
    <w:rsid w:val="008F1BD5"/>
    <w:rsid w:val="008F3DA6"/>
    <w:rsid w:val="008F5990"/>
    <w:rsid w:val="00904D5E"/>
    <w:rsid w:val="0090761A"/>
    <w:rsid w:val="00911AF1"/>
    <w:rsid w:val="009140FB"/>
    <w:rsid w:val="00915DA5"/>
    <w:rsid w:val="009160B8"/>
    <w:rsid w:val="009218B4"/>
    <w:rsid w:val="00927938"/>
    <w:rsid w:val="009335F9"/>
    <w:rsid w:val="00940B81"/>
    <w:rsid w:val="009434A5"/>
    <w:rsid w:val="00956762"/>
    <w:rsid w:val="009573EC"/>
    <w:rsid w:val="0095786A"/>
    <w:rsid w:val="009605CD"/>
    <w:rsid w:val="00964087"/>
    <w:rsid w:val="00974852"/>
    <w:rsid w:val="009776D1"/>
    <w:rsid w:val="00981C46"/>
    <w:rsid w:val="00981DB3"/>
    <w:rsid w:val="00984043"/>
    <w:rsid w:val="009856B8"/>
    <w:rsid w:val="00995CD4"/>
    <w:rsid w:val="009A1503"/>
    <w:rsid w:val="009A15BF"/>
    <w:rsid w:val="009A4536"/>
    <w:rsid w:val="009B0588"/>
    <w:rsid w:val="009C721F"/>
    <w:rsid w:val="009E2F78"/>
    <w:rsid w:val="009E7CA2"/>
    <w:rsid w:val="009F06D3"/>
    <w:rsid w:val="009F1810"/>
    <w:rsid w:val="00A005C7"/>
    <w:rsid w:val="00A014F5"/>
    <w:rsid w:val="00A01F59"/>
    <w:rsid w:val="00A04E84"/>
    <w:rsid w:val="00A132FD"/>
    <w:rsid w:val="00A165C9"/>
    <w:rsid w:val="00A16722"/>
    <w:rsid w:val="00A2735F"/>
    <w:rsid w:val="00A30CDC"/>
    <w:rsid w:val="00A4099B"/>
    <w:rsid w:val="00A47E1A"/>
    <w:rsid w:val="00A521E0"/>
    <w:rsid w:val="00A53D65"/>
    <w:rsid w:val="00A54050"/>
    <w:rsid w:val="00A56603"/>
    <w:rsid w:val="00A614FF"/>
    <w:rsid w:val="00A635AA"/>
    <w:rsid w:val="00A67B64"/>
    <w:rsid w:val="00A71440"/>
    <w:rsid w:val="00A76B53"/>
    <w:rsid w:val="00A849AA"/>
    <w:rsid w:val="00A86482"/>
    <w:rsid w:val="00A90235"/>
    <w:rsid w:val="00A91783"/>
    <w:rsid w:val="00A972BD"/>
    <w:rsid w:val="00A979CB"/>
    <w:rsid w:val="00AA1DD2"/>
    <w:rsid w:val="00AB01E9"/>
    <w:rsid w:val="00AB47CD"/>
    <w:rsid w:val="00AC3940"/>
    <w:rsid w:val="00AC3B56"/>
    <w:rsid w:val="00AC6467"/>
    <w:rsid w:val="00AC78AD"/>
    <w:rsid w:val="00AD0D72"/>
    <w:rsid w:val="00AE259F"/>
    <w:rsid w:val="00AE38A0"/>
    <w:rsid w:val="00AE43AE"/>
    <w:rsid w:val="00AF0352"/>
    <w:rsid w:val="00AF6B89"/>
    <w:rsid w:val="00AF70DA"/>
    <w:rsid w:val="00AF7B52"/>
    <w:rsid w:val="00B0106D"/>
    <w:rsid w:val="00B131B6"/>
    <w:rsid w:val="00B14E8D"/>
    <w:rsid w:val="00B17EFD"/>
    <w:rsid w:val="00B2228A"/>
    <w:rsid w:val="00B24A40"/>
    <w:rsid w:val="00B25E6C"/>
    <w:rsid w:val="00B378AB"/>
    <w:rsid w:val="00B4271E"/>
    <w:rsid w:val="00B46D98"/>
    <w:rsid w:val="00B4771C"/>
    <w:rsid w:val="00B52FFB"/>
    <w:rsid w:val="00B56258"/>
    <w:rsid w:val="00B611CC"/>
    <w:rsid w:val="00B75AAF"/>
    <w:rsid w:val="00B920D6"/>
    <w:rsid w:val="00B95181"/>
    <w:rsid w:val="00B96C11"/>
    <w:rsid w:val="00B97580"/>
    <w:rsid w:val="00BA06DC"/>
    <w:rsid w:val="00BA0D61"/>
    <w:rsid w:val="00BA1F52"/>
    <w:rsid w:val="00BA2FC0"/>
    <w:rsid w:val="00BA660C"/>
    <w:rsid w:val="00BA7399"/>
    <w:rsid w:val="00BB70B6"/>
    <w:rsid w:val="00BC2BEE"/>
    <w:rsid w:val="00BC6351"/>
    <w:rsid w:val="00BD0874"/>
    <w:rsid w:val="00BD1144"/>
    <w:rsid w:val="00BD2AD2"/>
    <w:rsid w:val="00BE19DB"/>
    <w:rsid w:val="00BF0AF3"/>
    <w:rsid w:val="00BF3643"/>
    <w:rsid w:val="00BF4F70"/>
    <w:rsid w:val="00C116BE"/>
    <w:rsid w:val="00C179AF"/>
    <w:rsid w:val="00C2156E"/>
    <w:rsid w:val="00C328E5"/>
    <w:rsid w:val="00C33249"/>
    <w:rsid w:val="00C342B0"/>
    <w:rsid w:val="00C45190"/>
    <w:rsid w:val="00C5187D"/>
    <w:rsid w:val="00C52DB7"/>
    <w:rsid w:val="00C56981"/>
    <w:rsid w:val="00C61723"/>
    <w:rsid w:val="00C6255E"/>
    <w:rsid w:val="00C71B88"/>
    <w:rsid w:val="00C72800"/>
    <w:rsid w:val="00C76082"/>
    <w:rsid w:val="00C76CC1"/>
    <w:rsid w:val="00C812CC"/>
    <w:rsid w:val="00C939CA"/>
    <w:rsid w:val="00CA7E67"/>
    <w:rsid w:val="00CB0EE1"/>
    <w:rsid w:val="00CB0FCB"/>
    <w:rsid w:val="00CB4B2C"/>
    <w:rsid w:val="00CB4DBF"/>
    <w:rsid w:val="00CB690E"/>
    <w:rsid w:val="00CC315D"/>
    <w:rsid w:val="00CC3ABE"/>
    <w:rsid w:val="00CD4769"/>
    <w:rsid w:val="00CF06F4"/>
    <w:rsid w:val="00CF1870"/>
    <w:rsid w:val="00CF497B"/>
    <w:rsid w:val="00D0180A"/>
    <w:rsid w:val="00D05A4A"/>
    <w:rsid w:val="00D05C56"/>
    <w:rsid w:val="00D0622D"/>
    <w:rsid w:val="00D10B78"/>
    <w:rsid w:val="00D15602"/>
    <w:rsid w:val="00D15A60"/>
    <w:rsid w:val="00D23FFE"/>
    <w:rsid w:val="00D244C5"/>
    <w:rsid w:val="00D27F85"/>
    <w:rsid w:val="00D31ED2"/>
    <w:rsid w:val="00D357BC"/>
    <w:rsid w:val="00D40A43"/>
    <w:rsid w:val="00D43DA6"/>
    <w:rsid w:val="00D442C8"/>
    <w:rsid w:val="00D46CF6"/>
    <w:rsid w:val="00D46D89"/>
    <w:rsid w:val="00D65EEC"/>
    <w:rsid w:val="00D66AA0"/>
    <w:rsid w:val="00D70F1A"/>
    <w:rsid w:val="00D71575"/>
    <w:rsid w:val="00D77CA3"/>
    <w:rsid w:val="00D845D6"/>
    <w:rsid w:val="00D924EB"/>
    <w:rsid w:val="00D93ED6"/>
    <w:rsid w:val="00D94A8C"/>
    <w:rsid w:val="00D96704"/>
    <w:rsid w:val="00D96C5F"/>
    <w:rsid w:val="00DA2DB4"/>
    <w:rsid w:val="00DB1A62"/>
    <w:rsid w:val="00DB4508"/>
    <w:rsid w:val="00DB7BD3"/>
    <w:rsid w:val="00DD39F9"/>
    <w:rsid w:val="00DD7B98"/>
    <w:rsid w:val="00DF7D34"/>
    <w:rsid w:val="00E14550"/>
    <w:rsid w:val="00E2202B"/>
    <w:rsid w:val="00E22BDC"/>
    <w:rsid w:val="00E239C3"/>
    <w:rsid w:val="00E24CD2"/>
    <w:rsid w:val="00E27DB8"/>
    <w:rsid w:val="00E33D3F"/>
    <w:rsid w:val="00E34E7F"/>
    <w:rsid w:val="00E363D6"/>
    <w:rsid w:val="00E4204D"/>
    <w:rsid w:val="00E421F4"/>
    <w:rsid w:val="00E42411"/>
    <w:rsid w:val="00E45A56"/>
    <w:rsid w:val="00E47499"/>
    <w:rsid w:val="00E555C0"/>
    <w:rsid w:val="00E60B2F"/>
    <w:rsid w:val="00E65356"/>
    <w:rsid w:val="00E72BBC"/>
    <w:rsid w:val="00E744A8"/>
    <w:rsid w:val="00E82CB9"/>
    <w:rsid w:val="00E87539"/>
    <w:rsid w:val="00E91A8B"/>
    <w:rsid w:val="00E9257F"/>
    <w:rsid w:val="00E92A19"/>
    <w:rsid w:val="00EA6BB7"/>
    <w:rsid w:val="00EA6FC7"/>
    <w:rsid w:val="00EB224C"/>
    <w:rsid w:val="00EB35C2"/>
    <w:rsid w:val="00EB5826"/>
    <w:rsid w:val="00EB6D5A"/>
    <w:rsid w:val="00EC252E"/>
    <w:rsid w:val="00EC3F08"/>
    <w:rsid w:val="00ED1386"/>
    <w:rsid w:val="00ED36D7"/>
    <w:rsid w:val="00ED434B"/>
    <w:rsid w:val="00EF0086"/>
    <w:rsid w:val="00EF4885"/>
    <w:rsid w:val="00EF4B55"/>
    <w:rsid w:val="00F027F0"/>
    <w:rsid w:val="00F042C3"/>
    <w:rsid w:val="00F10504"/>
    <w:rsid w:val="00F15891"/>
    <w:rsid w:val="00F40E92"/>
    <w:rsid w:val="00F41B54"/>
    <w:rsid w:val="00F425B6"/>
    <w:rsid w:val="00F45609"/>
    <w:rsid w:val="00F51963"/>
    <w:rsid w:val="00F522E0"/>
    <w:rsid w:val="00F545E1"/>
    <w:rsid w:val="00F60B56"/>
    <w:rsid w:val="00F675D5"/>
    <w:rsid w:val="00F71033"/>
    <w:rsid w:val="00F7717F"/>
    <w:rsid w:val="00F82BDD"/>
    <w:rsid w:val="00F92178"/>
    <w:rsid w:val="00F92455"/>
    <w:rsid w:val="00F9614D"/>
    <w:rsid w:val="00FA2977"/>
    <w:rsid w:val="00FA52BF"/>
    <w:rsid w:val="00FB171E"/>
    <w:rsid w:val="00FB56C5"/>
    <w:rsid w:val="00FB7A3E"/>
    <w:rsid w:val="00FC1E49"/>
    <w:rsid w:val="00FD5159"/>
    <w:rsid w:val="00FD51F7"/>
    <w:rsid w:val="00FD7143"/>
    <w:rsid w:val="00FE3532"/>
    <w:rsid w:val="00FE6E64"/>
    <w:rsid w:val="00FF231F"/>
    <w:rsid w:val="00FF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CA82AB1"/>
  <w15:docId w15:val="{403DB981-AB09-4F55-ADF9-3E7230858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F497B"/>
    <w:pPr>
      <w:widowControl w:val="0"/>
      <w:suppressAutoHyphens/>
    </w:pPr>
    <w:rPr>
      <w:rFonts w:ascii="Arial" w:hAnsi="Arial"/>
      <w:szCs w:val="24"/>
      <w:lang w:val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574DE9"/>
    <w:pPr>
      <w:keepNext/>
      <w:outlineLvl w:val="0"/>
    </w:pPr>
    <w:rPr>
      <w:b/>
    </w:rPr>
  </w:style>
  <w:style w:type="paragraph" w:styleId="Nadpis3">
    <w:name w:val="heading 3"/>
    <w:basedOn w:val="Normlny"/>
    <w:next w:val="Normlny"/>
    <w:link w:val="Nadpis3Char"/>
    <w:uiPriority w:val="99"/>
    <w:qFormat/>
    <w:rsid w:val="00574DE9"/>
    <w:pPr>
      <w:keepNext/>
      <w:tabs>
        <w:tab w:val="num" w:pos="0"/>
        <w:tab w:val="left" w:pos="284"/>
      </w:tabs>
      <w:outlineLvl w:val="2"/>
    </w:pPr>
    <w:rPr>
      <w:rFonts w:cs="Arial"/>
      <w:bCs/>
      <w:i/>
      <w:iCs/>
      <w:lang w:val="en-US"/>
    </w:rPr>
  </w:style>
  <w:style w:type="paragraph" w:styleId="Nadpis5">
    <w:name w:val="heading 5"/>
    <w:basedOn w:val="Normlny"/>
    <w:next w:val="Normlny"/>
    <w:link w:val="Nadpis5Char"/>
    <w:uiPriority w:val="99"/>
    <w:qFormat/>
    <w:rsid w:val="00574DE9"/>
    <w:pPr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D173C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3Char">
    <w:name w:val="Nadpis 3 Char"/>
    <w:link w:val="Nadpis3"/>
    <w:uiPriority w:val="9"/>
    <w:semiHidden/>
    <w:rsid w:val="00D173C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5Char">
    <w:name w:val="Nadpis 5 Char"/>
    <w:link w:val="Nadpis5"/>
    <w:uiPriority w:val="9"/>
    <w:semiHidden/>
    <w:rsid w:val="00D173C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WW8Num3z0">
    <w:name w:val="WW8Num3z0"/>
    <w:uiPriority w:val="99"/>
    <w:rsid w:val="00574DE9"/>
    <w:rPr>
      <w:rFonts w:ascii="Symbol" w:hAnsi="Symbol"/>
      <w:sz w:val="18"/>
    </w:rPr>
  </w:style>
  <w:style w:type="character" w:customStyle="1" w:styleId="WW8Num4z0">
    <w:name w:val="WW8Num4z0"/>
    <w:uiPriority w:val="99"/>
    <w:rsid w:val="00574DE9"/>
    <w:rPr>
      <w:rFonts w:ascii="Symbol" w:hAnsi="Symbol"/>
      <w:sz w:val="18"/>
    </w:rPr>
  </w:style>
  <w:style w:type="character" w:customStyle="1" w:styleId="Absatz-Standardschriftart">
    <w:name w:val="Absatz-Standardschriftart"/>
    <w:uiPriority w:val="99"/>
    <w:rsid w:val="00574DE9"/>
  </w:style>
  <w:style w:type="character" w:customStyle="1" w:styleId="WW-Absatz-Standardschriftart">
    <w:name w:val="WW-Absatz-Standardschriftart"/>
    <w:uiPriority w:val="99"/>
    <w:rsid w:val="00574DE9"/>
  </w:style>
  <w:style w:type="character" w:customStyle="1" w:styleId="WW-Absatz-Standardschriftart1">
    <w:name w:val="WW-Absatz-Standardschriftart1"/>
    <w:uiPriority w:val="99"/>
    <w:rsid w:val="00574DE9"/>
  </w:style>
  <w:style w:type="character" w:customStyle="1" w:styleId="WW-Absatz-Standardschriftart11">
    <w:name w:val="WW-Absatz-Standardschriftart11"/>
    <w:uiPriority w:val="99"/>
    <w:rsid w:val="00574DE9"/>
  </w:style>
  <w:style w:type="character" w:customStyle="1" w:styleId="WW-Absatz-Standardschriftart111">
    <w:name w:val="WW-Absatz-Standardschriftart111"/>
    <w:uiPriority w:val="99"/>
    <w:rsid w:val="00574DE9"/>
  </w:style>
  <w:style w:type="character" w:customStyle="1" w:styleId="WW-Absatz-Standardschriftart1111">
    <w:name w:val="WW-Absatz-Standardschriftart1111"/>
    <w:uiPriority w:val="99"/>
    <w:rsid w:val="00574DE9"/>
  </w:style>
  <w:style w:type="character" w:customStyle="1" w:styleId="WW-Absatz-Standardschriftart11111">
    <w:name w:val="WW-Absatz-Standardschriftart11111"/>
    <w:uiPriority w:val="99"/>
    <w:rsid w:val="00574DE9"/>
  </w:style>
  <w:style w:type="character" w:customStyle="1" w:styleId="WW-Absatz-Standardschriftart111111">
    <w:name w:val="WW-Absatz-Standardschriftart111111"/>
    <w:uiPriority w:val="99"/>
    <w:rsid w:val="00574DE9"/>
  </w:style>
  <w:style w:type="character" w:customStyle="1" w:styleId="WW-Absatz-Standardschriftart1111111">
    <w:name w:val="WW-Absatz-Standardschriftart1111111"/>
    <w:uiPriority w:val="99"/>
    <w:rsid w:val="00574DE9"/>
  </w:style>
  <w:style w:type="character" w:customStyle="1" w:styleId="Odrky">
    <w:name w:val="Odrážky"/>
    <w:uiPriority w:val="99"/>
    <w:rsid w:val="00574DE9"/>
    <w:rPr>
      <w:rFonts w:ascii="StarSymbol" w:eastAsia="Times New Roman" w:hAnsi="StarSymbol"/>
      <w:sz w:val="18"/>
    </w:rPr>
  </w:style>
  <w:style w:type="paragraph" w:customStyle="1" w:styleId="Nadpis">
    <w:name w:val="Nadpis"/>
    <w:basedOn w:val="Normlny"/>
    <w:next w:val="Zkladntext"/>
    <w:uiPriority w:val="99"/>
    <w:rsid w:val="00574DE9"/>
    <w:pPr>
      <w:keepNext/>
      <w:spacing w:before="240" w:after="120"/>
    </w:pPr>
    <w:rPr>
      <w:rFonts w:cs="Tahoma"/>
      <w:sz w:val="28"/>
      <w:szCs w:val="28"/>
    </w:rPr>
  </w:style>
  <w:style w:type="paragraph" w:styleId="Zkladntext">
    <w:name w:val="Body Text"/>
    <w:basedOn w:val="Normlny"/>
    <w:link w:val="ZkladntextChar"/>
    <w:uiPriority w:val="99"/>
    <w:rsid w:val="00574DE9"/>
    <w:pPr>
      <w:spacing w:after="120"/>
    </w:pPr>
  </w:style>
  <w:style w:type="character" w:customStyle="1" w:styleId="ZkladntextChar">
    <w:name w:val="Základný text Char"/>
    <w:link w:val="Zkladntext"/>
    <w:uiPriority w:val="99"/>
    <w:semiHidden/>
    <w:rsid w:val="00D173C1"/>
    <w:rPr>
      <w:rFonts w:ascii="Arial" w:hAnsi="Arial"/>
      <w:sz w:val="20"/>
      <w:szCs w:val="24"/>
    </w:rPr>
  </w:style>
  <w:style w:type="paragraph" w:styleId="Zoznam">
    <w:name w:val="List"/>
    <w:basedOn w:val="Zkladntext"/>
    <w:uiPriority w:val="99"/>
    <w:rsid w:val="00574DE9"/>
    <w:rPr>
      <w:rFonts w:cs="Tahoma"/>
    </w:rPr>
  </w:style>
  <w:style w:type="paragraph" w:customStyle="1" w:styleId="Popisek">
    <w:name w:val="Popisek"/>
    <w:basedOn w:val="Normlny"/>
    <w:uiPriority w:val="99"/>
    <w:rsid w:val="00574DE9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Rejstk">
    <w:name w:val="Rejstřík"/>
    <w:basedOn w:val="Normlny"/>
    <w:uiPriority w:val="99"/>
    <w:rsid w:val="00574DE9"/>
    <w:pPr>
      <w:suppressLineNumbers/>
    </w:pPr>
    <w:rPr>
      <w:rFonts w:cs="Tahoma"/>
    </w:rPr>
  </w:style>
  <w:style w:type="paragraph" w:styleId="Hlavika">
    <w:name w:val="header"/>
    <w:basedOn w:val="Normlny"/>
    <w:link w:val="HlavikaChar"/>
    <w:uiPriority w:val="99"/>
    <w:rsid w:val="00574DE9"/>
    <w:pPr>
      <w:suppressLineNumbers/>
      <w:tabs>
        <w:tab w:val="center" w:pos="4818"/>
        <w:tab w:val="right" w:pos="9637"/>
      </w:tabs>
    </w:pPr>
  </w:style>
  <w:style w:type="character" w:customStyle="1" w:styleId="HlavikaChar">
    <w:name w:val="Hlavička Char"/>
    <w:link w:val="Hlavika"/>
    <w:uiPriority w:val="99"/>
    <w:rsid w:val="00D173C1"/>
    <w:rPr>
      <w:rFonts w:ascii="Arial" w:hAnsi="Arial"/>
      <w:sz w:val="20"/>
      <w:szCs w:val="24"/>
    </w:rPr>
  </w:style>
  <w:style w:type="paragraph" w:styleId="Pta">
    <w:name w:val="footer"/>
    <w:basedOn w:val="Normlny"/>
    <w:link w:val="PtaChar"/>
    <w:uiPriority w:val="99"/>
    <w:rsid w:val="00574DE9"/>
    <w:pPr>
      <w:suppressLineNumbers/>
      <w:tabs>
        <w:tab w:val="center" w:pos="4818"/>
        <w:tab w:val="right" w:pos="9637"/>
      </w:tabs>
    </w:pPr>
  </w:style>
  <w:style w:type="character" w:customStyle="1" w:styleId="PtaChar">
    <w:name w:val="Päta Char"/>
    <w:link w:val="Pta"/>
    <w:uiPriority w:val="99"/>
    <w:rsid w:val="00D173C1"/>
    <w:rPr>
      <w:rFonts w:ascii="Arial" w:hAnsi="Arial"/>
      <w:sz w:val="20"/>
      <w:szCs w:val="24"/>
    </w:rPr>
  </w:style>
  <w:style w:type="paragraph" w:styleId="Zarkazkladnhotextu">
    <w:name w:val="Body Text Indent"/>
    <w:basedOn w:val="Normlny"/>
    <w:link w:val="ZarkazkladnhotextuChar"/>
    <w:uiPriority w:val="99"/>
    <w:rsid w:val="00574DE9"/>
    <w:pPr>
      <w:tabs>
        <w:tab w:val="left" w:pos="284"/>
      </w:tabs>
      <w:ind w:left="360"/>
    </w:pPr>
    <w:rPr>
      <w:rFonts w:cs="Arial"/>
      <w:lang w:val="en-GB"/>
    </w:rPr>
  </w:style>
  <w:style w:type="character" w:customStyle="1" w:styleId="ZarkazkladnhotextuChar">
    <w:name w:val="Zarážka základného textu Char"/>
    <w:link w:val="Zarkazkladnhotextu"/>
    <w:uiPriority w:val="99"/>
    <w:semiHidden/>
    <w:rsid w:val="00D173C1"/>
    <w:rPr>
      <w:rFonts w:ascii="Arial" w:hAnsi="Arial"/>
      <w:sz w:val="20"/>
      <w:szCs w:val="24"/>
    </w:rPr>
  </w:style>
  <w:style w:type="paragraph" w:customStyle="1" w:styleId="Zkladntextodsazen31">
    <w:name w:val="Základní text odsazený 31"/>
    <w:basedOn w:val="Normlny"/>
    <w:uiPriority w:val="99"/>
    <w:rsid w:val="00574DE9"/>
    <w:pPr>
      <w:ind w:left="360"/>
      <w:jc w:val="both"/>
    </w:pPr>
    <w:rPr>
      <w:sz w:val="22"/>
      <w:lang w:val="en-GB"/>
    </w:rPr>
  </w:style>
  <w:style w:type="paragraph" w:customStyle="1" w:styleId="Zkladntextodsazen21">
    <w:name w:val="Základní text odsazený 21"/>
    <w:basedOn w:val="Normlny"/>
    <w:uiPriority w:val="99"/>
    <w:rsid w:val="00574DE9"/>
    <w:pPr>
      <w:ind w:left="360"/>
    </w:pPr>
    <w:rPr>
      <w:szCs w:val="20"/>
    </w:rPr>
  </w:style>
  <w:style w:type="paragraph" w:customStyle="1" w:styleId="Obsahrmce">
    <w:name w:val="Obsah rámce"/>
    <w:basedOn w:val="Zkladntext"/>
    <w:uiPriority w:val="99"/>
    <w:rsid w:val="00574DE9"/>
  </w:style>
  <w:style w:type="paragraph" w:customStyle="1" w:styleId="Obsahtabulky">
    <w:name w:val="Obsah tabulky"/>
    <w:basedOn w:val="Normlny"/>
    <w:uiPriority w:val="99"/>
    <w:rsid w:val="00574DE9"/>
    <w:pPr>
      <w:suppressLineNumbers/>
    </w:pPr>
  </w:style>
  <w:style w:type="paragraph" w:customStyle="1" w:styleId="Nadpistabulky">
    <w:name w:val="Nadpis tabulky"/>
    <w:basedOn w:val="Obsahtabulky"/>
    <w:uiPriority w:val="99"/>
    <w:rsid w:val="00574DE9"/>
    <w:pPr>
      <w:jc w:val="center"/>
    </w:pPr>
    <w:rPr>
      <w:b/>
      <w:bCs/>
      <w:i/>
      <w:iCs/>
    </w:rPr>
  </w:style>
  <w:style w:type="paragraph" w:styleId="Prvzarkazkladnhotextu">
    <w:name w:val="Body Text First Indent"/>
    <w:basedOn w:val="Zkladntext"/>
    <w:link w:val="PrvzarkazkladnhotextuChar"/>
    <w:uiPriority w:val="99"/>
    <w:rsid w:val="00574DE9"/>
    <w:pPr>
      <w:ind w:firstLine="283"/>
    </w:pPr>
  </w:style>
  <w:style w:type="character" w:customStyle="1" w:styleId="PrvzarkazkladnhotextuChar">
    <w:name w:val="Prvá zarážka základného textu Char"/>
    <w:link w:val="Prvzarkazkladnhotextu"/>
    <w:uiPriority w:val="99"/>
    <w:semiHidden/>
    <w:rsid w:val="00D173C1"/>
    <w:rPr>
      <w:rFonts w:ascii="Arial" w:hAnsi="Arial"/>
      <w:sz w:val="20"/>
      <w:szCs w:val="24"/>
    </w:rPr>
  </w:style>
  <w:style w:type="table" w:styleId="Mriekatabuky">
    <w:name w:val="Table Grid"/>
    <w:basedOn w:val="Normlnatabuka"/>
    <w:uiPriority w:val="59"/>
    <w:rsid w:val="00C812CC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">
    <w:name w:val="Pa1"/>
    <w:basedOn w:val="Normlny"/>
    <w:next w:val="Normlny"/>
    <w:uiPriority w:val="99"/>
    <w:rsid w:val="0059425B"/>
    <w:pPr>
      <w:widowControl/>
      <w:suppressAutoHyphens w:val="0"/>
      <w:autoSpaceDE w:val="0"/>
      <w:autoSpaceDN w:val="0"/>
      <w:adjustRightInd w:val="0"/>
      <w:spacing w:line="241" w:lineRule="atLeast"/>
    </w:pPr>
    <w:rPr>
      <w:rFonts w:ascii="Myriad Pro" w:hAnsi="Myriad Pro"/>
    </w:rPr>
  </w:style>
  <w:style w:type="character" w:customStyle="1" w:styleId="A8">
    <w:name w:val="A8"/>
    <w:uiPriority w:val="99"/>
    <w:rsid w:val="0059425B"/>
    <w:rPr>
      <w:color w:val="000000"/>
      <w:sz w:val="16"/>
    </w:rPr>
  </w:style>
  <w:style w:type="character" w:styleId="Hypertextovprepojenie">
    <w:name w:val="Hyperlink"/>
    <w:uiPriority w:val="99"/>
    <w:rsid w:val="00244AAF"/>
    <w:rPr>
      <w:rFonts w:cs="Times New Roman"/>
      <w:color w:val="0000FF"/>
      <w:u w:val="single"/>
    </w:rPr>
  </w:style>
  <w:style w:type="paragraph" w:styleId="Obyajntext">
    <w:name w:val="Plain Text"/>
    <w:basedOn w:val="Normlny"/>
    <w:link w:val="ObyajntextChar"/>
    <w:uiPriority w:val="99"/>
    <w:unhideWhenUsed/>
    <w:rsid w:val="00CF06F4"/>
    <w:pPr>
      <w:widowControl/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CF06F4"/>
    <w:rPr>
      <w:rFonts w:ascii="Calibri" w:eastAsiaTheme="minorHAnsi" w:hAnsi="Calibri" w:cstheme="minorBidi"/>
      <w:sz w:val="22"/>
      <w:szCs w:val="21"/>
      <w:lang w:eastAsia="en-US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1855D8"/>
    <w:rPr>
      <w:color w:val="800080" w:themeColor="followedHyperlink"/>
      <w:u w:val="single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7E514A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7E514A"/>
    <w:rPr>
      <w:rFonts w:ascii="Arial" w:hAnsi="Arial"/>
      <w:szCs w:val="24"/>
      <w:lang w:val="sk-SK"/>
    </w:rPr>
  </w:style>
  <w:style w:type="paragraph" w:styleId="Odsekzoznamu">
    <w:name w:val="List Paragraph"/>
    <w:aliases w:val="body,Odsek zoznamu2,Farebný zoznam – zvýraznenie 11,List Paragraph,Lettre d'introduction,Paragrafo elenco,1st level - Bullet List Paragraph,Odsek zoznamu21"/>
    <w:basedOn w:val="Normlny"/>
    <w:link w:val="OdsekzoznamuChar"/>
    <w:uiPriority w:val="34"/>
    <w:qFormat/>
    <w:rsid w:val="00F92178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D244C5"/>
    <w:pPr>
      <w:widowControl/>
      <w:suppressAutoHyphens w:val="0"/>
    </w:pPr>
    <w:rPr>
      <w:rFonts w:asciiTheme="minorHAnsi" w:eastAsiaTheme="minorHAnsi" w:hAnsiTheme="minorHAnsi" w:cstheme="minorBidi"/>
      <w:szCs w:val="20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D244C5"/>
    <w:rPr>
      <w:rFonts w:asciiTheme="minorHAnsi" w:eastAsiaTheme="minorHAnsi" w:hAnsiTheme="minorHAnsi" w:cstheme="minorBidi"/>
      <w:lang w:val="sk-SK" w:eastAsia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D244C5"/>
    <w:rPr>
      <w:vertAlign w:val="superscript"/>
    </w:rPr>
  </w:style>
  <w:style w:type="character" w:customStyle="1" w:styleId="OdsekzoznamuChar">
    <w:name w:val="Odsek zoznamu Char"/>
    <w:aliases w:val="body Char,Odsek zoznamu2 Char,Farebný zoznam – zvýraznenie 11 Char,List Paragraph Char,Lettre d'introduction Char,Paragrafo elenco Char,1st level - Bullet List Paragraph Char,Odsek zoznamu21 Char"/>
    <w:link w:val="Odsekzoznamu"/>
    <w:uiPriority w:val="34"/>
    <w:qFormat/>
    <w:locked/>
    <w:rsid w:val="00D244C5"/>
    <w:rPr>
      <w:rFonts w:ascii="Arial" w:hAnsi="Arial"/>
      <w:szCs w:val="24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31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BE18DF-2EAA-4CBB-86D4-588008336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115</Words>
  <Characters>841</Characters>
  <Application>Microsoft Office Word</Application>
  <DocSecurity>0</DocSecurity>
  <Lines>7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>Tel</vt:lpstr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MVL</cp:lastModifiedBy>
  <cp:revision>33</cp:revision>
  <cp:lastPrinted>2022-06-17T06:59:00Z</cp:lastPrinted>
  <dcterms:created xsi:type="dcterms:W3CDTF">2022-06-21T17:09:00Z</dcterms:created>
  <dcterms:modified xsi:type="dcterms:W3CDTF">2024-04-17T13:03:00Z</dcterms:modified>
</cp:coreProperties>
</file>