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5550" w14:textId="77777777" w:rsidR="00A50916" w:rsidRPr="008201FD" w:rsidRDefault="00A50916" w:rsidP="00A50916">
      <w:pPr>
        <w:autoSpaceDE w:val="0"/>
        <w:ind w:left="284"/>
        <w:jc w:val="right"/>
        <w:rPr>
          <w:rFonts w:ascii="Cambria" w:hAnsi="Cambria" w:cs="Calibri"/>
          <w:i/>
          <w:sz w:val="22"/>
          <w:szCs w:val="22"/>
        </w:rPr>
      </w:pPr>
      <w:bookmarkStart w:id="0" w:name="_Toc495909282"/>
      <w:bookmarkStart w:id="1" w:name="_Toc34818923"/>
      <w:r w:rsidRPr="008201FD">
        <w:rPr>
          <w:rFonts w:ascii="Cambria" w:hAnsi="Cambria" w:cs="Calibri"/>
          <w:i/>
          <w:sz w:val="22"/>
          <w:szCs w:val="22"/>
        </w:rPr>
        <w:t>Príloha č. 4 súťažných podkladov</w:t>
      </w:r>
      <w:bookmarkEnd w:id="0"/>
      <w:bookmarkEnd w:id="1"/>
    </w:p>
    <w:p w14:paraId="3231D1E7" w14:textId="77777777" w:rsidR="00A50916" w:rsidRPr="008201FD" w:rsidRDefault="00A50916" w:rsidP="00A50916">
      <w:pPr>
        <w:autoSpaceDE w:val="0"/>
        <w:ind w:left="284"/>
        <w:jc w:val="center"/>
        <w:rPr>
          <w:rFonts w:ascii="Cambria" w:hAnsi="Cambria" w:cs="Calibri"/>
          <w:b/>
          <w:sz w:val="22"/>
          <w:szCs w:val="22"/>
        </w:rPr>
      </w:pPr>
      <w:bookmarkStart w:id="2" w:name="_Toc495909283"/>
    </w:p>
    <w:p w14:paraId="3C4E5DB7" w14:textId="77777777" w:rsidR="00A50916" w:rsidRPr="008201FD" w:rsidRDefault="00A50916" w:rsidP="00A50916">
      <w:pPr>
        <w:autoSpaceDE w:val="0"/>
        <w:ind w:left="284"/>
        <w:jc w:val="center"/>
        <w:rPr>
          <w:rFonts w:ascii="Cambria" w:hAnsi="Cambria" w:cs="Calibri"/>
          <w:b/>
          <w:sz w:val="22"/>
          <w:szCs w:val="22"/>
        </w:rPr>
      </w:pPr>
      <w:r w:rsidRPr="008201FD">
        <w:rPr>
          <w:rFonts w:ascii="Cambria" w:hAnsi="Cambria" w:cs="Calibri"/>
          <w:b/>
          <w:sz w:val="22"/>
          <w:szCs w:val="22"/>
        </w:rPr>
        <w:t xml:space="preserve">Plná moc </w:t>
      </w:r>
      <w:bookmarkStart w:id="3" w:name="_Toc338751516"/>
      <w:r w:rsidRPr="008201FD">
        <w:rPr>
          <w:rFonts w:ascii="Cambria" w:hAnsi="Cambria" w:cs="Calibri"/>
          <w:b/>
          <w:sz w:val="22"/>
          <w:szCs w:val="22"/>
        </w:rPr>
        <w:br/>
        <w:t xml:space="preserve">pre jedného z členov skupiny, </w:t>
      </w:r>
      <w:bookmarkStart w:id="4" w:name="_Toc284324162"/>
      <w:r w:rsidRPr="008201FD">
        <w:rPr>
          <w:rFonts w:ascii="Cambria" w:hAnsi="Cambria" w:cs="Calibri"/>
          <w:b/>
          <w:sz w:val="22"/>
          <w:szCs w:val="22"/>
        </w:rPr>
        <w:t>konajúceho za skupinu dodávateľov</w:t>
      </w:r>
      <w:bookmarkEnd w:id="2"/>
      <w:bookmarkEnd w:id="3"/>
      <w:bookmarkEnd w:id="4"/>
    </w:p>
    <w:p w14:paraId="256E044F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bCs/>
          <w:sz w:val="22"/>
          <w:szCs w:val="22"/>
        </w:rPr>
      </w:pPr>
    </w:p>
    <w:p w14:paraId="08A8017A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bCs/>
          <w:sz w:val="22"/>
          <w:szCs w:val="22"/>
        </w:rPr>
      </w:pPr>
      <w:r w:rsidRPr="008201FD">
        <w:rPr>
          <w:rFonts w:ascii="Cambria" w:hAnsi="Cambria" w:cs="Calibri"/>
          <w:b/>
          <w:sz w:val="22"/>
          <w:szCs w:val="22"/>
        </w:rPr>
        <w:t>Splnomocniteľ/splnomocnitelia:</w:t>
      </w:r>
    </w:p>
    <w:p w14:paraId="304D5055" w14:textId="77777777" w:rsidR="00A50916" w:rsidRPr="008201FD" w:rsidRDefault="00A50916" w:rsidP="00AA2B10">
      <w:pPr>
        <w:numPr>
          <w:ilvl w:val="0"/>
          <w:numId w:val="10"/>
        </w:numPr>
        <w:autoSpaceDE w:val="0"/>
        <w:jc w:val="both"/>
        <w:rPr>
          <w:rFonts w:ascii="Cambria" w:hAnsi="Cambria" w:cs="Calibri"/>
          <w:i/>
          <w:sz w:val="22"/>
          <w:szCs w:val="22"/>
        </w:rPr>
      </w:pPr>
      <w:r w:rsidRPr="008201FD">
        <w:rPr>
          <w:rFonts w:ascii="Cambria" w:hAnsi="Cambria" w:cs="Calibri"/>
          <w:i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210F8A66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bCs/>
          <w:sz w:val="22"/>
          <w:szCs w:val="22"/>
        </w:rPr>
      </w:pPr>
    </w:p>
    <w:p w14:paraId="6C3D2366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bCs/>
          <w:sz w:val="22"/>
          <w:szCs w:val="22"/>
        </w:rPr>
      </w:pPr>
      <w:r w:rsidRPr="008201FD">
        <w:rPr>
          <w:rFonts w:ascii="Cambria" w:hAnsi="Cambria" w:cs="Calibri"/>
          <w:b/>
          <w:sz w:val="22"/>
          <w:szCs w:val="22"/>
        </w:rPr>
        <w:t>udeľuje/ú plnomocenstvo</w:t>
      </w:r>
    </w:p>
    <w:p w14:paraId="0083F0AD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bCs/>
          <w:sz w:val="22"/>
          <w:szCs w:val="22"/>
        </w:rPr>
      </w:pPr>
    </w:p>
    <w:p w14:paraId="60B4D09F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bCs/>
          <w:sz w:val="22"/>
          <w:szCs w:val="22"/>
        </w:rPr>
      </w:pPr>
      <w:r w:rsidRPr="008201FD">
        <w:rPr>
          <w:rFonts w:ascii="Cambria" w:hAnsi="Cambria" w:cs="Calibri"/>
          <w:b/>
          <w:sz w:val="22"/>
          <w:szCs w:val="22"/>
        </w:rPr>
        <w:t>splnomocnencovi:</w:t>
      </w:r>
    </w:p>
    <w:p w14:paraId="13B45150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i/>
          <w:sz w:val="22"/>
          <w:szCs w:val="22"/>
        </w:rPr>
      </w:pPr>
      <w:r w:rsidRPr="008201FD">
        <w:rPr>
          <w:rFonts w:ascii="Cambria" w:hAnsi="Cambria" w:cs="Calibri"/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07A01812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sz w:val="22"/>
          <w:szCs w:val="22"/>
        </w:rPr>
      </w:pPr>
    </w:p>
    <w:p w14:paraId="23C8323F" w14:textId="213852EC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bCs/>
          <w:sz w:val="22"/>
          <w:szCs w:val="22"/>
          <w:lang w:bidi="sk-SK"/>
        </w:rPr>
      </w:pPr>
      <w:r w:rsidRPr="008201FD">
        <w:rPr>
          <w:rFonts w:ascii="Cambria" w:hAnsi="Cambria" w:cs="Calibri"/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Pr="008201FD">
        <w:rPr>
          <w:rFonts w:ascii="Cambria" w:hAnsi="Cambria" w:cs="Calibri"/>
          <w:b/>
          <w:sz w:val="22"/>
          <w:szCs w:val="22"/>
        </w:rPr>
        <w:t>„</w:t>
      </w:r>
      <w:r w:rsidR="006C2125" w:rsidRPr="006C2125">
        <w:rPr>
          <w:rFonts w:ascii="Cambria" w:hAnsi="Cambria" w:cs="Calibri"/>
          <w:b/>
          <w:bCs/>
          <w:sz w:val="22"/>
          <w:szCs w:val="22"/>
          <w:lang w:bidi="sk-SK"/>
        </w:rPr>
        <w:t>Rekonštrukcia komunikácií v meste Košice</w:t>
      </w:r>
      <w:r w:rsidRPr="008201FD">
        <w:rPr>
          <w:rFonts w:ascii="Cambria" w:hAnsi="Cambria" w:cs="Calibri"/>
          <w:b/>
          <w:sz w:val="22"/>
          <w:szCs w:val="22"/>
        </w:rPr>
        <w:t xml:space="preserve">“ </w:t>
      </w:r>
      <w:r w:rsidRPr="008201FD">
        <w:rPr>
          <w:rFonts w:ascii="Cambria" w:hAnsi="Cambria" w:cs="Calibri"/>
          <w:sz w:val="22"/>
          <w:szCs w:val="22"/>
        </w:rPr>
        <w:t>vyhlásenej verejným obstarávateľom vo Vestníku verejného obstarávania č. ......... pod číslom ............. dňa .............202</w:t>
      </w:r>
      <w:r w:rsidR="00D975A9">
        <w:rPr>
          <w:rFonts w:ascii="Cambria" w:hAnsi="Cambria" w:cs="Calibri"/>
          <w:sz w:val="22"/>
          <w:szCs w:val="22"/>
        </w:rPr>
        <w:t>3</w:t>
      </w:r>
      <w:r w:rsidRPr="008201FD">
        <w:rPr>
          <w:rFonts w:ascii="Cambria" w:hAnsi="Cambria" w:cs="Calibri"/>
          <w:sz w:val="22"/>
          <w:szCs w:val="22"/>
        </w:rPr>
        <w:t>, vrátane konania pri uzatvorení zmluvy, ako aj konania pri plnení zmluvy a zo zmluvy vyplývajúcich právnych vzťahov.</w:t>
      </w:r>
    </w:p>
    <w:p w14:paraId="523C6E35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4790"/>
      </w:tblGrid>
      <w:tr w:rsidR="00A50916" w:rsidRPr="008201FD" w14:paraId="3A42FF30" w14:textId="77777777" w:rsidTr="00D502ED">
        <w:tc>
          <w:tcPr>
            <w:tcW w:w="4810" w:type="dxa"/>
          </w:tcPr>
          <w:p w14:paraId="735CC07E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4851886D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..................................................</w:t>
            </w:r>
          </w:p>
          <w:p w14:paraId="7AEB91BD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podpis splnomocniteľa</w:t>
            </w:r>
          </w:p>
        </w:tc>
      </w:tr>
      <w:tr w:rsidR="00A50916" w:rsidRPr="008201FD" w14:paraId="130A2B36" w14:textId="77777777" w:rsidTr="00D502ED">
        <w:tc>
          <w:tcPr>
            <w:tcW w:w="4810" w:type="dxa"/>
          </w:tcPr>
          <w:p w14:paraId="045272C8" w14:textId="77777777" w:rsidR="00EB5126" w:rsidRDefault="00EB512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  <w:p w14:paraId="3744B446" w14:textId="0445C991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154B4D4A" w14:textId="77777777" w:rsidR="00EB5126" w:rsidRDefault="00EB512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  <w:p w14:paraId="61C4A11E" w14:textId="2BC3E595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..................................................</w:t>
            </w:r>
          </w:p>
          <w:p w14:paraId="4F65E4DF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podpis splnomocniteľa</w:t>
            </w:r>
          </w:p>
        </w:tc>
      </w:tr>
    </w:tbl>
    <w:p w14:paraId="08287530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sz w:val="22"/>
          <w:szCs w:val="22"/>
        </w:rPr>
      </w:pPr>
    </w:p>
    <w:p w14:paraId="1F4DB00B" w14:textId="77777777" w:rsidR="00EB5126" w:rsidRDefault="00EB5126" w:rsidP="00A50916">
      <w:pPr>
        <w:autoSpaceDE w:val="0"/>
        <w:ind w:left="284"/>
        <w:jc w:val="both"/>
        <w:rPr>
          <w:rFonts w:ascii="Cambria" w:hAnsi="Cambria" w:cs="Calibri"/>
          <w:sz w:val="22"/>
          <w:szCs w:val="22"/>
        </w:rPr>
      </w:pPr>
    </w:p>
    <w:p w14:paraId="5334CDB1" w14:textId="77777777" w:rsidR="00EB5126" w:rsidRDefault="00EB5126" w:rsidP="00A50916">
      <w:pPr>
        <w:autoSpaceDE w:val="0"/>
        <w:ind w:left="284"/>
        <w:jc w:val="both"/>
        <w:rPr>
          <w:rFonts w:ascii="Cambria" w:hAnsi="Cambria" w:cs="Calibri"/>
          <w:sz w:val="22"/>
          <w:szCs w:val="22"/>
        </w:rPr>
      </w:pPr>
    </w:p>
    <w:p w14:paraId="13245941" w14:textId="0267625A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sz w:val="22"/>
          <w:szCs w:val="22"/>
        </w:rPr>
      </w:pPr>
      <w:r w:rsidRPr="008201FD">
        <w:rPr>
          <w:rFonts w:ascii="Cambria" w:hAnsi="Cambria" w:cs="Calibri"/>
          <w:sz w:val="22"/>
          <w:szCs w:val="22"/>
        </w:rPr>
        <w:t xml:space="preserve">Plnomocenstvo prijímam: </w:t>
      </w:r>
    </w:p>
    <w:p w14:paraId="7480C988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4790"/>
      </w:tblGrid>
      <w:tr w:rsidR="00A50916" w:rsidRPr="008201FD" w14:paraId="346FFB9A" w14:textId="77777777" w:rsidTr="00D502ED">
        <w:tc>
          <w:tcPr>
            <w:tcW w:w="4810" w:type="dxa"/>
          </w:tcPr>
          <w:p w14:paraId="0BC06C15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6FFF16E6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..................................................</w:t>
            </w:r>
          </w:p>
          <w:p w14:paraId="281E7B61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podpis splnomocnenca</w:t>
            </w:r>
          </w:p>
        </w:tc>
      </w:tr>
    </w:tbl>
    <w:p w14:paraId="471401BC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sz w:val="22"/>
          <w:szCs w:val="22"/>
        </w:rPr>
      </w:pPr>
    </w:p>
    <w:p w14:paraId="65936B60" w14:textId="66D65B98" w:rsidR="00EB5126" w:rsidRDefault="00EB5126">
      <w:pPr>
        <w:suppressAutoHyphens w:val="0"/>
        <w:rPr>
          <w:rFonts w:ascii="Cambria" w:hAnsi="Cambria" w:cs="Calibri"/>
          <w:i/>
          <w:sz w:val="22"/>
          <w:szCs w:val="22"/>
        </w:rPr>
      </w:pPr>
    </w:p>
    <w:sectPr w:rsidR="00EB5126" w:rsidSect="00B65CFE">
      <w:footerReference w:type="default" r:id="rId7"/>
      <w:pgSz w:w="11906" w:h="16838"/>
      <w:pgMar w:top="851" w:right="1134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4787" w14:textId="77777777" w:rsidR="00B65CFE" w:rsidRDefault="00B65CFE">
      <w:r>
        <w:separator/>
      </w:r>
    </w:p>
  </w:endnote>
  <w:endnote w:type="continuationSeparator" w:id="0">
    <w:p w14:paraId="5D12DD3F" w14:textId="77777777" w:rsidR="00B65CFE" w:rsidRDefault="00B6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4706" w14:textId="77777777" w:rsidR="00282FC5" w:rsidRPr="00EC1D13" w:rsidRDefault="00282FC5">
    <w:pPr>
      <w:pStyle w:val="Pta"/>
      <w:jc w:val="right"/>
      <w:rPr>
        <w:rFonts w:ascii="Calibri" w:hAnsi="Calibri"/>
        <w:sz w:val="16"/>
        <w:szCs w:val="20"/>
      </w:rPr>
    </w:pPr>
    <w:r w:rsidRPr="00EC1D13">
      <w:rPr>
        <w:rFonts w:ascii="Calibri" w:hAnsi="Calibri"/>
        <w:sz w:val="16"/>
        <w:szCs w:val="20"/>
      </w:rPr>
      <w:t xml:space="preserve">Strana </w:t>
    </w:r>
    <w:r w:rsidR="005E67B4" w:rsidRPr="00EC1D13">
      <w:rPr>
        <w:rFonts w:ascii="Calibri" w:hAnsi="Calibri"/>
        <w:b/>
        <w:bCs/>
        <w:sz w:val="16"/>
        <w:szCs w:val="20"/>
      </w:rPr>
      <w:fldChar w:fldCharType="begin"/>
    </w:r>
    <w:r w:rsidRPr="00EC1D13">
      <w:rPr>
        <w:rFonts w:ascii="Calibri" w:hAnsi="Calibri"/>
        <w:b/>
        <w:bCs/>
        <w:sz w:val="16"/>
        <w:szCs w:val="20"/>
      </w:rPr>
      <w:instrText xml:space="preserve"> PAGE </w:instrText>
    </w:r>
    <w:r w:rsidR="005E67B4" w:rsidRPr="00EC1D13">
      <w:rPr>
        <w:rFonts w:ascii="Calibri" w:hAnsi="Calibri"/>
        <w:b/>
        <w:bCs/>
        <w:sz w:val="16"/>
        <w:szCs w:val="20"/>
      </w:rPr>
      <w:fldChar w:fldCharType="separate"/>
    </w:r>
    <w:r w:rsidR="00DB3E8D">
      <w:rPr>
        <w:rFonts w:ascii="Calibri" w:hAnsi="Calibri"/>
        <w:b/>
        <w:bCs/>
        <w:noProof/>
        <w:sz w:val="16"/>
        <w:szCs w:val="20"/>
      </w:rPr>
      <w:t>10</w:t>
    </w:r>
    <w:r w:rsidR="005E67B4" w:rsidRPr="00EC1D13">
      <w:rPr>
        <w:rFonts w:ascii="Calibri" w:hAnsi="Calibri"/>
        <w:b/>
        <w:bCs/>
        <w:sz w:val="16"/>
        <w:szCs w:val="20"/>
      </w:rPr>
      <w:fldChar w:fldCharType="end"/>
    </w:r>
    <w:r w:rsidRPr="00EC1D13">
      <w:rPr>
        <w:rFonts w:ascii="Calibri" w:hAnsi="Calibri"/>
        <w:sz w:val="16"/>
        <w:szCs w:val="20"/>
      </w:rPr>
      <w:t xml:space="preserve"> z </w:t>
    </w:r>
    <w:r w:rsidR="005E67B4" w:rsidRPr="00EC1D13">
      <w:rPr>
        <w:rFonts w:ascii="Calibri" w:hAnsi="Calibri"/>
        <w:b/>
        <w:bCs/>
        <w:sz w:val="16"/>
        <w:szCs w:val="20"/>
      </w:rPr>
      <w:fldChar w:fldCharType="begin"/>
    </w:r>
    <w:r w:rsidRPr="00EC1D13">
      <w:rPr>
        <w:rFonts w:ascii="Calibri" w:hAnsi="Calibri"/>
        <w:b/>
        <w:bCs/>
        <w:sz w:val="16"/>
        <w:szCs w:val="20"/>
      </w:rPr>
      <w:instrText xml:space="preserve"> NUMPAGES \*Arabic </w:instrText>
    </w:r>
    <w:r w:rsidR="005E67B4" w:rsidRPr="00EC1D13">
      <w:rPr>
        <w:rFonts w:ascii="Calibri" w:hAnsi="Calibri"/>
        <w:b/>
        <w:bCs/>
        <w:sz w:val="16"/>
        <w:szCs w:val="20"/>
      </w:rPr>
      <w:fldChar w:fldCharType="separate"/>
    </w:r>
    <w:r w:rsidR="00DB3E8D">
      <w:rPr>
        <w:rFonts w:ascii="Calibri" w:hAnsi="Calibri"/>
        <w:b/>
        <w:bCs/>
        <w:noProof/>
        <w:sz w:val="16"/>
        <w:szCs w:val="20"/>
      </w:rPr>
      <w:t>23</w:t>
    </w:r>
    <w:r w:rsidR="005E67B4" w:rsidRPr="00EC1D13">
      <w:rPr>
        <w:rFonts w:ascii="Calibri" w:hAnsi="Calibri"/>
        <w:b/>
        <w:bCs/>
        <w:sz w:val="16"/>
        <w:szCs w:val="20"/>
      </w:rPr>
      <w:fldChar w:fldCharType="end"/>
    </w:r>
  </w:p>
  <w:p w14:paraId="07016EB3" w14:textId="77777777" w:rsidR="00282FC5" w:rsidRPr="00EC1D13" w:rsidRDefault="00282FC5">
    <w:pPr>
      <w:pStyle w:val="Pta"/>
      <w:rPr>
        <w:rFonts w:ascii="Calibri" w:hAnsi="Calibri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6112" w14:textId="77777777" w:rsidR="00B65CFE" w:rsidRDefault="00B65CFE">
      <w:r>
        <w:separator/>
      </w:r>
    </w:p>
  </w:footnote>
  <w:footnote w:type="continuationSeparator" w:id="0">
    <w:p w14:paraId="2948111D" w14:textId="77777777" w:rsidR="00B65CFE" w:rsidRDefault="00B6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21D77582"/>
    <w:multiLevelType w:val="multilevel"/>
    <w:tmpl w:val="D248CB6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Cambria" w:hAnsi="Cambria" w:hint="default"/>
        <w:b w:val="0"/>
        <w:bCs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4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A14DD"/>
    <w:multiLevelType w:val="hybridMultilevel"/>
    <w:tmpl w:val="41FCDF52"/>
    <w:lvl w:ilvl="0" w:tplc="00000002">
      <w:start w:val="4"/>
      <w:numFmt w:val="bullet"/>
      <w:lvlText w:val="-"/>
      <w:lvlJc w:val="left"/>
      <w:pPr>
        <w:ind w:left="720" w:hanging="360"/>
      </w:pPr>
      <w:rPr>
        <w:rFonts w:ascii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D5723E"/>
    <w:multiLevelType w:val="multilevel"/>
    <w:tmpl w:val="1996E3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41E53AC9"/>
    <w:multiLevelType w:val="multilevel"/>
    <w:tmpl w:val="D248CB6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Cambria" w:hAnsi="Cambria" w:hint="default"/>
        <w:b w:val="0"/>
        <w:bCs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9" w15:restartNumberingAfterBreak="0">
    <w:nsid w:val="43BD71EB"/>
    <w:multiLevelType w:val="hybridMultilevel"/>
    <w:tmpl w:val="2D4E4D90"/>
    <w:lvl w:ilvl="0" w:tplc="00000002">
      <w:start w:val="4"/>
      <w:numFmt w:val="bullet"/>
      <w:lvlText w:val="-"/>
      <w:lvlJc w:val="left"/>
      <w:pPr>
        <w:ind w:left="720" w:hanging="360"/>
      </w:pPr>
      <w:rPr>
        <w:rFonts w:ascii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3E5060"/>
    <w:multiLevelType w:val="multilevel"/>
    <w:tmpl w:val="D248CB6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Cambria" w:hAnsi="Cambria" w:hint="default"/>
        <w:b w:val="0"/>
        <w:bCs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2" w15:restartNumberingAfterBreak="0">
    <w:nsid w:val="59B30013"/>
    <w:multiLevelType w:val="hybridMultilevel"/>
    <w:tmpl w:val="0E3EB9CC"/>
    <w:lvl w:ilvl="0" w:tplc="D1E2455E">
      <w:numFmt w:val="bullet"/>
      <w:lvlText w:val="-"/>
      <w:lvlJc w:val="left"/>
      <w:pPr>
        <w:ind w:left="1232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834A0BE">
      <w:numFmt w:val="bullet"/>
      <w:lvlText w:val="•"/>
      <w:lvlJc w:val="left"/>
      <w:pPr>
        <w:ind w:left="2086" w:hanging="274"/>
      </w:pPr>
      <w:rPr>
        <w:rFonts w:hint="default"/>
        <w:lang w:val="sk-SK" w:eastAsia="en-US" w:bidi="ar-SA"/>
      </w:rPr>
    </w:lvl>
    <w:lvl w:ilvl="2" w:tplc="3BEC551E">
      <w:numFmt w:val="bullet"/>
      <w:lvlText w:val="•"/>
      <w:lvlJc w:val="left"/>
      <w:pPr>
        <w:ind w:left="2933" w:hanging="274"/>
      </w:pPr>
      <w:rPr>
        <w:rFonts w:hint="default"/>
        <w:lang w:val="sk-SK" w:eastAsia="en-US" w:bidi="ar-SA"/>
      </w:rPr>
    </w:lvl>
    <w:lvl w:ilvl="3" w:tplc="D3748606">
      <w:numFmt w:val="bullet"/>
      <w:lvlText w:val="•"/>
      <w:lvlJc w:val="left"/>
      <w:pPr>
        <w:ind w:left="3779" w:hanging="274"/>
      </w:pPr>
      <w:rPr>
        <w:rFonts w:hint="default"/>
        <w:lang w:val="sk-SK" w:eastAsia="en-US" w:bidi="ar-SA"/>
      </w:rPr>
    </w:lvl>
    <w:lvl w:ilvl="4" w:tplc="313053A2">
      <w:numFmt w:val="bullet"/>
      <w:lvlText w:val="•"/>
      <w:lvlJc w:val="left"/>
      <w:pPr>
        <w:ind w:left="4626" w:hanging="274"/>
      </w:pPr>
      <w:rPr>
        <w:rFonts w:hint="default"/>
        <w:lang w:val="sk-SK" w:eastAsia="en-US" w:bidi="ar-SA"/>
      </w:rPr>
    </w:lvl>
    <w:lvl w:ilvl="5" w:tplc="E564B450">
      <w:numFmt w:val="bullet"/>
      <w:lvlText w:val="•"/>
      <w:lvlJc w:val="left"/>
      <w:pPr>
        <w:ind w:left="5473" w:hanging="274"/>
      </w:pPr>
      <w:rPr>
        <w:rFonts w:hint="default"/>
        <w:lang w:val="sk-SK" w:eastAsia="en-US" w:bidi="ar-SA"/>
      </w:rPr>
    </w:lvl>
    <w:lvl w:ilvl="6" w:tplc="FF3AE3C4">
      <w:numFmt w:val="bullet"/>
      <w:lvlText w:val="•"/>
      <w:lvlJc w:val="left"/>
      <w:pPr>
        <w:ind w:left="6319" w:hanging="274"/>
      </w:pPr>
      <w:rPr>
        <w:rFonts w:hint="default"/>
        <w:lang w:val="sk-SK" w:eastAsia="en-US" w:bidi="ar-SA"/>
      </w:rPr>
    </w:lvl>
    <w:lvl w:ilvl="7" w:tplc="7314595C">
      <w:numFmt w:val="bullet"/>
      <w:lvlText w:val="•"/>
      <w:lvlJc w:val="left"/>
      <w:pPr>
        <w:ind w:left="7166" w:hanging="274"/>
      </w:pPr>
      <w:rPr>
        <w:rFonts w:hint="default"/>
        <w:lang w:val="sk-SK" w:eastAsia="en-US" w:bidi="ar-SA"/>
      </w:rPr>
    </w:lvl>
    <w:lvl w:ilvl="8" w:tplc="7EEEFDC0">
      <w:numFmt w:val="bullet"/>
      <w:lvlText w:val="•"/>
      <w:lvlJc w:val="left"/>
      <w:pPr>
        <w:ind w:left="8013" w:hanging="274"/>
      </w:pPr>
      <w:rPr>
        <w:rFonts w:hint="default"/>
        <w:lang w:val="sk-SK" w:eastAsia="en-US" w:bidi="ar-SA"/>
      </w:rPr>
    </w:lvl>
  </w:abstractNum>
  <w:abstractNum w:abstractNumId="1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C515542"/>
    <w:multiLevelType w:val="multilevel"/>
    <w:tmpl w:val="8F30A7C8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Cambria" w:hAnsi="Cambria"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6C984451"/>
    <w:multiLevelType w:val="multilevel"/>
    <w:tmpl w:val="F58C95AC"/>
    <w:lvl w:ilvl="0">
      <w:start w:val="2"/>
      <w:numFmt w:val="upperLetter"/>
      <w:lvlText w:val="%1."/>
      <w:lvlJc w:val="left"/>
      <w:pPr>
        <w:ind w:left="493" w:hanging="25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2."/>
      <w:lvlJc w:val="left"/>
      <w:pPr>
        <w:ind w:left="462" w:hanging="224"/>
      </w:pPr>
      <w:rPr>
        <w:rFonts w:hint="default"/>
        <w:b/>
        <w:bCs/>
        <w:w w:val="100"/>
        <w:lang w:val="sk-SK" w:eastAsia="en-US" w:bidi="ar-SA"/>
      </w:rPr>
    </w:lvl>
    <w:lvl w:ilvl="2">
      <w:start w:val="1"/>
      <w:numFmt w:val="decimal"/>
      <w:lvlText w:val="%2.%3."/>
      <w:lvlJc w:val="left"/>
      <w:pPr>
        <w:ind w:left="238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en-US" w:bidi="ar-SA"/>
      </w:rPr>
    </w:lvl>
    <w:lvl w:ilvl="3">
      <w:start w:val="1"/>
      <w:numFmt w:val="lowerLetter"/>
      <w:lvlText w:val="%4)"/>
      <w:lvlJc w:val="left"/>
      <w:pPr>
        <w:ind w:left="946" w:hanging="224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4">
      <w:numFmt w:val="bullet"/>
      <w:lvlText w:val="•"/>
      <w:lvlJc w:val="left"/>
      <w:pPr>
        <w:ind w:left="2192" w:hanging="22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3444" w:hanging="22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4697" w:hanging="22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5949" w:hanging="22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201" w:hanging="224"/>
      </w:pPr>
      <w:rPr>
        <w:rFonts w:hint="default"/>
        <w:lang w:val="sk-SK" w:eastAsia="en-US" w:bidi="ar-SA"/>
      </w:rPr>
    </w:lvl>
  </w:abstractNum>
  <w:abstractNum w:abstractNumId="16" w15:restartNumberingAfterBreak="0">
    <w:nsid w:val="7E65492B"/>
    <w:multiLevelType w:val="hybridMultilevel"/>
    <w:tmpl w:val="02B06570"/>
    <w:lvl w:ilvl="0" w:tplc="5AFE253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128260FA" w:tentative="1">
      <w:start w:val="1"/>
      <w:numFmt w:val="lowerLetter"/>
      <w:lvlText w:val="%2."/>
      <w:lvlJc w:val="left"/>
      <w:pPr>
        <w:ind w:left="1890" w:hanging="360"/>
      </w:pPr>
    </w:lvl>
    <w:lvl w:ilvl="2" w:tplc="F3CC93B4" w:tentative="1">
      <w:start w:val="1"/>
      <w:numFmt w:val="lowerRoman"/>
      <w:lvlText w:val="%3."/>
      <w:lvlJc w:val="right"/>
      <w:pPr>
        <w:ind w:left="2610" w:hanging="180"/>
      </w:pPr>
    </w:lvl>
    <w:lvl w:ilvl="3" w:tplc="FE20D7BC" w:tentative="1">
      <w:start w:val="1"/>
      <w:numFmt w:val="decimal"/>
      <w:lvlText w:val="%4."/>
      <w:lvlJc w:val="left"/>
      <w:pPr>
        <w:ind w:left="3330" w:hanging="360"/>
      </w:pPr>
    </w:lvl>
    <w:lvl w:ilvl="4" w:tplc="E0C68D42" w:tentative="1">
      <w:start w:val="1"/>
      <w:numFmt w:val="lowerLetter"/>
      <w:lvlText w:val="%5."/>
      <w:lvlJc w:val="left"/>
      <w:pPr>
        <w:ind w:left="4050" w:hanging="360"/>
      </w:pPr>
    </w:lvl>
    <w:lvl w:ilvl="5" w:tplc="B3C40246" w:tentative="1">
      <w:start w:val="1"/>
      <w:numFmt w:val="lowerRoman"/>
      <w:lvlText w:val="%6."/>
      <w:lvlJc w:val="right"/>
      <w:pPr>
        <w:ind w:left="4770" w:hanging="180"/>
      </w:pPr>
    </w:lvl>
    <w:lvl w:ilvl="6" w:tplc="8C4A6A94" w:tentative="1">
      <w:start w:val="1"/>
      <w:numFmt w:val="decimal"/>
      <w:lvlText w:val="%7."/>
      <w:lvlJc w:val="left"/>
      <w:pPr>
        <w:ind w:left="5490" w:hanging="360"/>
      </w:pPr>
    </w:lvl>
    <w:lvl w:ilvl="7" w:tplc="17404C06" w:tentative="1">
      <w:start w:val="1"/>
      <w:numFmt w:val="lowerLetter"/>
      <w:lvlText w:val="%8."/>
      <w:lvlJc w:val="left"/>
      <w:pPr>
        <w:ind w:left="6210" w:hanging="360"/>
      </w:pPr>
    </w:lvl>
    <w:lvl w:ilvl="8" w:tplc="11F64FE0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380444346">
    <w:abstractNumId w:val="0"/>
  </w:num>
  <w:num w:numId="2" w16cid:durableId="1827286502">
    <w:abstractNumId w:val="1"/>
  </w:num>
  <w:num w:numId="3" w16cid:durableId="1104615225">
    <w:abstractNumId w:val="9"/>
  </w:num>
  <w:num w:numId="4" w16cid:durableId="514266207">
    <w:abstractNumId w:val="5"/>
  </w:num>
  <w:num w:numId="5" w16cid:durableId="1446538868">
    <w:abstractNumId w:val="16"/>
  </w:num>
  <w:num w:numId="6" w16cid:durableId="1379624179">
    <w:abstractNumId w:val="12"/>
  </w:num>
  <w:num w:numId="7" w16cid:durableId="2104760870">
    <w:abstractNumId w:val="15"/>
  </w:num>
  <w:num w:numId="8" w16cid:durableId="59524684">
    <w:abstractNumId w:val="4"/>
  </w:num>
  <w:num w:numId="9" w16cid:durableId="305748062">
    <w:abstractNumId w:val="13"/>
  </w:num>
  <w:num w:numId="10" w16cid:durableId="2012642026">
    <w:abstractNumId w:val="10"/>
  </w:num>
  <w:num w:numId="11" w16cid:durableId="15928173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5490781">
    <w:abstractNumId w:val="14"/>
  </w:num>
  <w:num w:numId="13" w16cid:durableId="1801797469">
    <w:abstractNumId w:val="6"/>
  </w:num>
  <w:num w:numId="14" w16cid:durableId="113408713">
    <w:abstractNumId w:val="3"/>
  </w:num>
  <w:num w:numId="15" w16cid:durableId="847325938">
    <w:abstractNumId w:val="8"/>
  </w:num>
  <w:num w:numId="16" w16cid:durableId="11961876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09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221"/>
    <w:rsid w:val="00001770"/>
    <w:rsid w:val="000056D5"/>
    <w:rsid w:val="000138FF"/>
    <w:rsid w:val="00023333"/>
    <w:rsid w:val="0002459F"/>
    <w:rsid w:val="00026937"/>
    <w:rsid w:val="00027E53"/>
    <w:rsid w:val="00030A5F"/>
    <w:rsid w:val="000332B9"/>
    <w:rsid w:val="000354C1"/>
    <w:rsid w:val="00057448"/>
    <w:rsid w:val="00062271"/>
    <w:rsid w:val="00063AD6"/>
    <w:rsid w:val="00063D24"/>
    <w:rsid w:val="00073D2C"/>
    <w:rsid w:val="00082833"/>
    <w:rsid w:val="00082EE6"/>
    <w:rsid w:val="0008782C"/>
    <w:rsid w:val="00091D03"/>
    <w:rsid w:val="000A031A"/>
    <w:rsid w:val="000A1348"/>
    <w:rsid w:val="000A55F8"/>
    <w:rsid w:val="000B04C0"/>
    <w:rsid w:val="000D483A"/>
    <w:rsid w:val="000D4B3C"/>
    <w:rsid w:val="000F76E0"/>
    <w:rsid w:val="00105D2C"/>
    <w:rsid w:val="00110FDF"/>
    <w:rsid w:val="00114297"/>
    <w:rsid w:val="00114313"/>
    <w:rsid w:val="001158E6"/>
    <w:rsid w:val="0011742E"/>
    <w:rsid w:val="00122403"/>
    <w:rsid w:val="00123E66"/>
    <w:rsid w:val="00130437"/>
    <w:rsid w:val="00130B0C"/>
    <w:rsid w:val="00132CA1"/>
    <w:rsid w:val="00141DA0"/>
    <w:rsid w:val="00155AD9"/>
    <w:rsid w:val="00157EE7"/>
    <w:rsid w:val="0017091C"/>
    <w:rsid w:val="001851B6"/>
    <w:rsid w:val="00185EF1"/>
    <w:rsid w:val="001908BD"/>
    <w:rsid w:val="0019100D"/>
    <w:rsid w:val="001A0060"/>
    <w:rsid w:val="001A528A"/>
    <w:rsid w:val="001A5A38"/>
    <w:rsid w:val="001A5FF2"/>
    <w:rsid w:val="001B5181"/>
    <w:rsid w:val="001C5A38"/>
    <w:rsid w:val="001D04FD"/>
    <w:rsid w:val="001D0AA3"/>
    <w:rsid w:val="001D1697"/>
    <w:rsid w:val="001D2DDF"/>
    <w:rsid w:val="001D4EFC"/>
    <w:rsid w:val="001D5899"/>
    <w:rsid w:val="001E42D5"/>
    <w:rsid w:val="001E4FF6"/>
    <w:rsid w:val="00201982"/>
    <w:rsid w:val="002060BF"/>
    <w:rsid w:val="002108F4"/>
    <w:rsid w:val="00212713"/>
    <w:rsid w:val="0021619E"/>
    <w:rsid w:val="00224B56"/>
    <w:rsid w:val="002312D6"/>
    <w:rsid w:val="00232602"/>
    <w:rsid w:val="0023639A"/>
    <w:rsid w:val="0024692E"/>
    <w:rsid w:val="002518D7"/>
    <w:rsid w:val="00255A1F"/>
    <w:rsid w:val="00261DB4"/>
    <w:rsid w:val="002633DF"/>
    <w:rsid w:val="002644B2"/>
    <w:rsid w:val="00272D16"/>
    <w:rsid w:val="002817F6"/>
    <w:rsid w:val="002824BA"/>
    <w:rsid w:val="00282FC5"/>
    <w:rsid w:val="00285F3E"/>
    <w:rsid w:val="00290C9B"/>
    <w:rsid w:val="002919A0"/>
    <w:rsid w:val="002933BF"/>
    <w:rsid w:val="00293C47"/>
    <w:rsid w:val="002B2946"/>
    <w:rsid w:val="002C604D"/>
    <w:rsid w:val="002C7D78"/>
    <w:rsid w:val="002D02BB"/>
    <w:rsid w:val="002D09BF"/>
    <w:rsid w:val="002D1233"/>
    <w:rsid w:val="002D387D"/>
    <w:rsid w:val="002E202A"/>
    <w:rsid w:val="002E3136"/>
    <w:rsid w:val="002E3B21"/>
    <w:rsid w:val="002E3EC9"/>
    <w:rsid w:val="002E438C"/>
    <w:rsid w:val="002E4A04"/>
    <w:rsid w:val="002F0D66"/>
    <w:rsid w:val="002F1684"/>
    <w:rsid w:val="002F224D"/>
    <w:rsid w:val="002F2BC5"/>
    <w:rsid w:val="00306BF0"/>
    <w:rsid w:val="00313DB2"/>
    <w:rsid w:val="00316F75"/>
    <w:rsid w:val="00317B71"/>
    <w:rsid w:val="0032069D"/>
    <w:rsid w:val="0033021E"/>
    <w:rsid w:val="00331928"/>
    <w:rsid w:val="00333C57"/>
    <w:rsid w:val="0034778B"/>
    <w:rsid w:val="00347FF7"/>
    <w:rsid w:val="00352C1F"/>
    <w:rsid w:val="003608F4"/>
    <w:rsid w:val="00362EF4"/>
    <w:rsid w:val="00372BCB"/>
    <w:rsid w:val="00377962"/>
    <w:rsid w:val="00380ED4"/>
    <w:rsid w:val="0038186F"/>
    <w:rsid w:val="00383E78"/>
    <w:rsid w:val="00384431"/>
    <w:rsid w:val="003924CA"/>
    <w:rsid w:val="00392619"/>
    <w:rsid w:val="00394A43"/>
    <w:rsid w:val="00395010"/>
    <w:rsid w:val="003955BC"/>
    <w:rsid w:val="003959B2"/>
    <w:rsid w:val="0039657B"/>
    <w:rsid w:val="003A1089"/>
    <w:rsid w:val="003A2BEA"/>
    <w:rsid w:val="003A2F9B"/>
    <w:rsid w:val="003B0C88"/>
    <w:rsid w:val="003B1F6A"/>
    <w:rsid w:val="003B2B35"/>
    <w:rsid w:val="003B3A98"/>
    <w:rsid w:val="003C371E"/>
    <w:rsid w:val="003C71DE"/>
    <w:rsid w:val="003D272B"/>
    <w:rsid w:val="003D2D0A"/>
    <w:rsid w:val="003D7DD9"/>
    <w:rsid w:val="0040164B"/>
    <w:rsid w:val="00401C8F"/>
    <w:rsid w:val="00401E59"/>
    <w:rsid w:val="00402BF8"/>
    <w:rsid w:val="00405AB4"/>
    <w:rsid w:val="00407821"/>
    <w:rsid w:val="00407F7D"/>
    <w:rsid w:val="00411E2E"/>
    <w:rsid w:val="00416FD0"/>
    <w:rsid w:val="004174E5"/>
    <w:rsid w:val="00417EC1"/>
    <w:rsid w:val="0042514E"/>
    <w:rsid w:val="0044410C"/>
    <w:rsid w:val="00454F19"/>
    <w:rsid w:val="00457458"/>
    <w:rsid w:val="00460E9F"/>
    <w:rsid w:val="0046506B"/>
    <w:rsid w:val="00473C2F"/>
    <w:rsid w:val="00494100"/>
    <w:rsid w:val="00494688"/>
    <w:rsid w:val="0049693F"/>
    <w:rsid w:val="00497675"/>
    <w:rsid w:val="004A112F"/>
    <w:rsid w:val="004A526A"/>
    <w:rsid w:val="004C4392"/>
    <w:rsid w:val="004D1CF8"/>
    <w:rsid w:val="004D4B0C"/>
    <w:rsid w:val="004D7D3F"/>
    <w:rsid w:val="004E172D"/>
    <w:rsid w:val="004E37AD"/>
    <w:rsid w:val="004E4CCC"/>
    <w:rsid w:val="004F09EF"/>
    <w:rsid w:val="004F1219"/>
    <w:rsid w:val="004F150E"/>
    <w:rsid w:val="004F54D4"/>
    <w:rsid w:val="004F656A"/>
    <w:rsid w:val="00510514"/>
    <w:rsid w:val="00514295"/>
    <w:rsid w:val="005146DC"/>
    <w:rsid w:val="005208F2"/>
    <w:rsid w:val="0052273D"/>
    <w:rsid w:val="00530149"/>
    <w:rsid w:val="005355D3"/>
    <w:rsid w:val="00537D70"/>
    <w:rsid w:val="0054270D"/>
    <w:rsid w:val="00546C0F"/>
    <w:rsid w:val="00551432"/>
    <w:rsid w:val="00554A15"/>
    <w:rsid w:val="005557FF"/>
    <w:rsid w:val="005647C6"/>
    <w:rsid w:val="0056488B"/>
    <w:rsid w:val="00572A0D"/>
    <w:rsid w:val="00572EA8"/>
    <w:rsid w:val="005766C9"/>
    <w:rsid w:val="00585961"/>
    <w:rsid w:val="005860A7"/>
    <w:rsid w:val="005862FE"/>
    <w:rsid w:val="0059000D"/>
    <w:rsid w:val="005961FC"/>
    <w:rsid w:val="005A37F2"/>
    <w:rsid w:val="005A6B58"/>
    <w:rsid w:val="005A7CDA"/>
    <w:rsid w:val="005B162D"/>
    <w:rsid w:val="005B2728"/>
    <w:rsid w:val="005D230F"/>
    <w:rsid w:val="005D5984"/>
    <w:rsid w:val="005D62C0"/>
    <w:rsid w:val="005E2144"/>
    <w:rsid w:val="005E3AB9"/>
    <w:rsid w:val="005E67B4"/>
    <w:rsid w:val="005F2120"/>
    <w:rsid w:val="005F4267"/>
    <w:rsid w:val="005F65C6"/>
    <w:rsid w:val="00603B77"/>
    <w:rsid w:val="0060537D"/>
    <w:rsid w:val="0061262D"/>
    <w:rsid w:val="00624E00"/>
    <w:rsid w:val="00625275"/>
    <w:rsid w:val="00625D77"/>
    <w:rsid w:val="006260C2"/>
    <w:rsid w:val="00632DAC"/>
    <w:rsid w:val="0063773E"/>
    <w:rsid w:val="006405B8"/>
    <w:rsid w:val="00641449"/>
    <w:rsid w:val="00641968"/>
    <w:rsid w:val="00642743"/>
    <w:rsid w:val="0064564B"/>
    <w:rsid w:val="00653B88"/>
    <w:rsid w:val="00661A7B"/>
    <w:rsid w:val="006636F0"/>
    <w:rsid w:val="00664227"/>
    <w:rsid w:val="006709BD"/>
    <w:rsid w:val="006773BC"/>
    <w:rsid w:val="006808E6"/>
    <w:rsid w:val="00680B5D"/>
    <w:rsid w:val="006821FA"/>
    <w:rsid w:val="00682A0F"/>
    <w:rsid w:val="00682FF9"/>
    <w:rsid w:val="00684885"/>
    <w:rsid w:val="00693A31"/>
    <w:rsid w:val="0069440B"/>
    <w:rsid w:val="00696455"/>
    <w:rsid w:val="00696F5F"/>
    <w:rsid w:val="006A3F75"/>
    <w:rsid w:val="006A5079"/>
    <w:rsid w:val="006B2079"/>
    <w:rsid w:val="006B2B5A"/>
    <w:rsid w:val="006B72F4"/>
    <w:rsid w:val="006C000B"/>
    <w:rsid w:val="006C2125"/>
    <w:rsid w:val="006C2EAA"/>
    <w:rsid w:val="006D2673"/>
    <w:rsid w:val="006D512F"/>
    <w:rsid w:val="006E0CFC"/>
    <w:rsid w:val="006E391E"/>
    <w:rsid w:val="006E6FC0"/>
    <w:rsid w:val="006F1CDC"/>
    <w:rsid w:val="006F218E"/>
    <w:rsid w:val="006F7A49"/>
    <w:rsid w:val="00706BD1"/>
    <w:rsid w:val="00710EB2"/>
    <w:rsid w:val="00712AB0"/>
    <w:rsid w:val="00730CC6"/>
    <w:rsid w:val="007334BC"/>
    <w:rsid w:val="00734C4E"/>
    <w:rsid w:val="00735C8C"/>
    <w:rsid w:val="00742736"/>
    <w:rsid w:val="00744230"/>
    <w:rsid w:val="00744D2D"/>
    <w:rsid w:val="00747181"/>
    <w:rsid w:val="007479BF"/>
    <w:rsid w:val="00753582"/>
    <w:rsid w:val="007556E0"/>
    <w:rsid w:val="007607D1"/>
    <w:rsid w:val="007608A7"/>
    <w:rsid w:val="0077571F"/>
    <w:rsid w:val="00780882"/>
    <w:rsid w:val="00783D07"/>
    <w:rsid w:val="00787101"/>
    <w:rsid w:val="007923DD"/>
    <w:rsid w:val="0079494B"/>
    <w:rsid w:val="007A3232"/>
    <w:rsid w:val="007A37A8"/>
    <w:rsid w:val="007A3DB2"/>
    <w:rsid w:val="007A4CC1"/>
    <w:rsid w:val="007A7641"/>
    <w:rsid w:val="007B4A8B"/>
    <w:rsid w:val="007C51AF"/>
    <w:rsid w:val="007C5521"/>
    <w:rsid w:val="007C5BBE"/>
    <w:rsid w:val="007D17FB"/>
    <w:rsid w:val="007D2597"/>
    <w:rsid w:val="007D4D53"/>
    <w:rsid w:val="007D5533"/>
    <w:rsid w:val="007D695E"/>
    <w:rsid w:val="007E5DE9"/>
    <w:rsid w:val="007F139B"/>
    <w:rsid w:val="007F1B19"/>
    <w:rsid w:val="007F77B6"/>
    <w:rsid w:val="007F7DFE"/>
    <w:rsid w:val="00810FC4"/>
    <w:rsid w:val="00816FCC"/>
    <w:rsid w:val="008201FD"/>
    <w:rsid w:val="00827BA5"/>
    <w:rsid w:val="008313A3"/>
    <w:rsid w:val="008332CE"/>
    <w:rsid w:val="00856BAD"/>
    <w:rsid w:val="008604E6"/>
    <w:rsid w:val="008633EC"/>
    <w:rsid w:val="00864F88"/>
    <w:rsid w:val="00865C1B"/>
    <w:rsid w:val="00867EAF"/>
    <w:rsid w:val="00871B0C"/>
    <w:rsid w:val="00876B11"/>
    <w:rsid w:val="00877633"/>
    <w:rsid w:val="00877CC8"/>
    <w:rsid w:val="00877D8C"/>
    <w:rsid w:val="008965A8"/>
    <w:rsid w:val="008A0972"/>
    <w:rsid w:val="008A4180"/>
    <w:rsid w:val="008A77AB"/>
    <w:rsid w:val="008B0500"/>
    <w:rsid w:val="008B611F"/>
    <w:rsid w:val="008B6E8A"/>
    <w:rsid w:val="008C321F"/>
    <w:rsid w:val="008C6891"/>
    <w:rsid w:val="008C759C"/>
    <w:rsid w:val="008D16F0"/>
    <w:rsid w:val="008D56EE"/>
    <w:rsid w:val="008E194F"/>
    <w:rsid w:val="008E1DD4"/>
    <w:rsid w:val="008E20E9"/>
    <w:rsid w:val="008E2541"/>
    <w:rsid w:val="008E7C04"/>
    <w:rsid w:val="008F696D"/>
    <w:rsid w:val="009045C1"/>
    <w:rsid w:val="00912035"/>
    <w:rsid w:val="00925D2E"/>
    <w:rsid w:val="009339DA"/>
    <w:rsid w:val="00936882"/>
    <w:rsid w:val="00936CE9"/>
    <w:rsid w:val="00937524"/>
    <w:rsid w:val="00940AEA"/>
    <w:rsid w:val="00945CFC"/>
    <w:rsid w:val="00947272"/>
    <w:rsid w:val="00951B52"/>
    <w:rsid w:val="009556D3"/>
    <w:rsid w:val="00963C2B"/>
    <w:rsid w:val="00963F26"/>
    <w:rsid w:val="0096474E"/>
    <w:rsid w:val="0097119D"/>
    <w:rsid w:val="009824D6"/>
    <w:rsid w:val="0098674B"/>
    <w:rsid w:val="00990CEC"/>
    <w:rsid w:val="00992017"/>
    <w:rsid w:val="009A4039"/>
    <w:rsid w:val="009B4070"/>
    <w:rsid w:val="009C5B0A"/>
    <w:rsid w:val="009D1988"/>
    <w:rsid w:val="009D2714"/>
    <w:rsid w:val="009D3EDC"/>
    <w:rsid w:val="009D5221"/>
    <w:rsid w:val="009E3387"/>
    <w:rsid w:val="009E3BB2"/>
    <w:rsid w:val="009F06A8"/>
    <w:rsid w:val="009F1477"/>
    <w:rsid w:val="00A00068"/>
    <w:rsid w:val="00A009DF"/>
    <w:rsid w:val="00A048FF"/>
    <w:rsid w:val="00A05254"/>
    <w:rsid w:val="00A1171B"/>
    <w:rsid w:val="00A12A65"/>
    <w:rsid w:val="00A15C8A"/>
    <w:rsid w:val="00A2271E"/>
    <w:rsid w:val="00A24045"/>
    <w:rsid w:val="00A240B2"/>
    <w:rsid w:val="00A41023"/>
    <w:rsid w:val="00A42AC4"/>
    <w:rsid w:val="00A478E9"/>
    <w:rsid w:val="00A50916"/>
    <w:rsid w:val="00A527E4"/>
    <w:rsid w:val="00A54CF2"/>
    <w:rsid w:val="00A63F4E"/>
    <w:rsid w:val="00A70688"/>
    <w:rsid w:val="00A82089"/>
    <w:rsid w:val="00A828F2"/>
    <w:rsid w:val="00A83258"/>
    <w:rsid w:val="00A83EC2"/>
    <w:rsid w:val="00A864C5"/>
    <w:rsid w:val="00A93659"/>
    <w:rsid w:val="00AA046C"/>
    <w:rsid w:val="00AA2B10"/>
    <w:rsid w:val="00AA4470"/>
    <w:rsid w:val="00AB41B7"/>
    <w:rsid w:val="00AB4EE8"/>
    <w:rsid w:val="00AB6EFF"/>
    <w:rsid w:val="00AB76FF"/>
    <w:rsid w:val="00AC02AC"/>
    <w:rsid w:val="00AC2872"/>
    <w:rsid w:val="00AD4456"/>
    <w:rsid w:val="00AD62C7"/>
    <w:rsid w:val="00AD6DE7"/>
    <w:rsid w:val="00AD7243"/>
    <w:rsid w:val="00AE2CE9"/>
    <w:rsid w:val="00AF20A6"/>
    <w:rsid w:val="00B01355"/>
    <w:rsid w:val="00B03AF7"/>
    <w:rsid w:val="00B06570"/>
    <w:rsid w:val="00B137BB"/>
    <w:rsid w:val="00B30AE3"/>
    <w:rsid w:val="00B30D8E"/>
    <w:rsid w:val="00B34F2C"/>
    <w:rsid w:val="00B43892"/>
    <w:rsid w:val="00B46890"/>
    <w:rsid w:val="00B508B7"/>
    <w:rsid w:val="00B5404E"/>
    <w:rsid w:val="00B5419B"/>
    <w:rsid w:val="00B6401B"/>
    <w:rsid w:val="00B65CFE"/>
    <w:rsid w:val="00B73868"/>
    <w:rsid w:val="00B7422B"/>
    <w:rsid w:val="00B82CA8"/>
    <w:rsid w:val="00B844A1"/>
    <w:rsid w:val="00B84A8F"/>
    <w:rsid w:val="00B86326"/>
    <w:rsid w:val="00B912D2"/>
    <w:rsid w:val="00B95DC7"/>
    <w:rsid w:val="00BA0043"/>
    <w:rsid w:val="00BA4FD0"/>
    <w:rsid w:val="00BB0516"/>
    <w:rsid w:val="00BC29F9"/>
    <w:rsid w:val="00BC2F15"/>
    <w:rsid w:val="00BC47AB"/>
    <w:rsid w:val="00BC7900"/>
    <w:rsid w:val="00BC7B49"/>
    <w:rsid w:val="00BD5198"/>
    <w:rsid w:val="00BE4DD0"/>
    <w:rsid w:val="00BF2C9F"/>
    <w:rsid w:val="00BF3816"/>
    <w:rsid w:val="00BF4D1E"/>
    <w:rsid w:val="00BF6FEF"/>
    <w:rsid w:val="00C0305D"/>
    <w:rsid w:val="00C0611E"/>
    <w:rsid w:val="00C113FB"/>
    <w:rsid w:val="00C150D3"/>
    <w:rsid w:val="00C24FDE"/>
    <w:rsid w:val="00C26FEB"/>
    <w:rsid w:val="00C27BBE"/>
    <w:rsid w:val="00C37564"/>
    <w:rsid w:val="00C37A1A"/>
    <w:rsid w:val="00C37CF9"/>
    <w:rsid w:val="00C44F4E"/>
    <w:rsid w:val="00C45FE7"/>
    <w:rsid w:val="00C472A4"/>
    <w:rsid w:val="00C51CD7"/>
    <w:rsid w:val="00C55040"/>
    <w:rsid w:val="00C61590"/>
    <w:rsid w:val="00C66506"/>
    <w:rsid w:val="00C754B3"/>
    <w:rsid w:val="00C7786B"/>
    <w:rsid w:val="00C80005"/>
    <w:rsid w:val="00C824F2"/>
    <w:rsid w:val="00C90115"/>
    <w:rsid w:val="00C91195"/>
    <w:rsid w:val="00C93B61"/>
    <w:rsid w:val="00C96C96"/>
    <w:rsid w:val="00CA1A26"/>
    <w:rsid w:val="00CA1D1F"/>
    <w:rsid w:val="00CA6DB2"/>
    <w:rsid w:val="00CB7EE0"/>
    <w:rsid w:val="00CC48F8"/>
    <w:rsid w:val="00CD03AC"/>
    <w:rsid w:val="00CD3D0A"/>
    <w:rsid w:val="00CD7444"/>
    <w:rsid w:val="00CE0161"/>
    <w:rsid w:val="00CE5A53"/>
    <w:rsid w:val="00CF464F"/>
    <w:rsid w:val="00D0036F"/>
    <w:rsid w:val="00D06CD3"/>
    <w:rsid w:val="00D10FAC"/>
    <w:rsid w:val="00D13F39"/>
    <w:rsid w:val="00D14C38"/>
    <w:rsid w:val="00D1569C"/>
    <w:rsid w:val="00D16316"/>
    <w:rsid w:val="00D23E92"/>
    <w:rsid w:val="00D2548F"/>
    <w:rsid w:val="00D36512"/>
    <w:rsid w:val="00D502ED"/>
    <w:rsid w:val="00D50DB7"/>
    <w:rsid w:val="00D541C2"/>
    <w:rsid w:val="00D55051"/>
    <w:rsid w:val="00D56C8A"/>
    <w:rsid w:val="00D62C56"/>
    <w:rsid w:val="00D655E6"/>
    <w:rsid w:val="00D73118"/>
    <w:rsid w:val="00D81D08"/>
    <w:rsid w:val="00D8667E"/>
    <w:rsid w:val="00D93BE5"/>
    <w:rsid w:val="00D975A9"/>
    <w:rsid w:val="00DA6E0D"/>
    <w:rsid w:val="00DB182D"/>
    <w:rsid w:val="00DB3E8D"/>
    <w:rsid w:val="00DC05EC"/>
    <w:rsid w:val="00DC58DA"/>
    <w:rsid w:val="00DD10CC"/>
    <w:rsid w:val="00DD201B"/>
    <w:rsid w:val="00DD3CE9"/>
    <w:rsid w:val="00DD4A1F"/>
    <w:rsid w:val="00DD4A61"/>
    <w:rsid w:val="00DD72D7"/>
    <w:rsid w:val="00DE19BE"/>
    <w:rsid w:val="00DE64E6"/>
    <w:rsid w:val="00DF16B8"/>
    <w:rsid w:val="00DF4038"/>
    <w:rsid w:val="00DF6288"/>
    <w:rsid w:val="00DF6748"/>
    <w:rsid w:val="00E0049F"/>
    <w:rsid w:val="00E057C6"/>
    <w:rsid w:val="00E17160"/>
    <w:rsid w:val="00E17B73"/>
    <w:rsid w:val="00E27AAB"/>
    <w:rsid w:val="00E30175"/>
    <w:rsid w:val="00E378DD"/>
    <w:rsid w:val="00E45BD4"/>
    <w:rsid w:val="00E50363"/>
    <w:rsid w:val="00E552E5"/>
    <w:rsid w:val="00E61B5E"/>
    <w:rsid w:val="00E61C08"/>
    <w:rsid w:val="00E6481B"/>
    <w:rsid w:val="00E6537B"/>
    <w:rsid w:val="00E65E9B"/>
    <w:rsid w:val="00E853F7"/>
    <w:rsid w:val="00E861AE"/>
    <w:rsid w:val="00EA291F"/>
    <w:rsid w:val="00EA7D48"/>
    <w:rsid w:val="00EB1CEB"/>
    <w:rsid w:val="00EB380B"/>
    <w:rsid w:val="00EB5126"/>
    <w:rsid w:val="00EB58B6"/>
    <w:rsid w:val="00EC1D13"/>
    <w:rsid w:val="00ED0772"/>
    <w:rsid w:val="00EF5705"/>
    <w:rsid w:val="00EF78FC"/>
    <w:rsid w:val="00F050AB"/>
    <w:rsid w:val="00F0587D"/>
    <w:rsid w:val="00F1158B"/>
    <w:rsid w:val="00F2047D"/>
    <w:rsid w:val="00F235AF"/>
    <w:rsid w:val="00F2390B"/>
    <w:rsid w:val="00F24A9F"/>
    <w:rsid w:val="00F43858"/>
    <w:rsid w:val="00F439B8"/>
    <w:rsid w:val="00F43D54"/>
    <w:rsid w:val="00F45843"/>
    <w:rsid w:val="00F4680A"/>
    <w:rsid w:val="00F478FC"/>
    <w:rsid w:val="00F50EBA"/>
    <w:rsid w:val="00F52BA1"/>
    <w:rsid w:val="00F56DB5"/>
    <w:rsid w:val="00F57329"/>
    <w:rsid w:val="00F579D8"/>
    <w:rsid w:val="00F57A2E"/>
    <w:rsid w:val="00F60F84"/>
    <w:rsid w:val="00F649CD"/>
    <w:rsid w:val="00F65C20"/>
    <w:rsid w:val="00F65DE8"/>
    <w:rsid w:val="00F66589"/>
    <w:rsid w:val="00F66F36"/>
    <w:rsid w:val="00F77DE2"/>
    <w:rsid w:val="00F8700C"/>
    <w:rsid w:val="00F87755"/>
    <w:rsid w:val="00F95E67"/>
    <w:rsid w:val="00FA5F50"/>
    <w:rsid w:val="00FB5A78"/>
    <w:rsid w:val="00FC1939"/>
    <w:rsid w:val="00FC3D4B"/>
    <w:rsid w:val="00FC43B3"/>
    <w:rsid w:val="00FC6247"/>
    <w:rsid w:val="00FD09F2"/>
    <w:rsid w:val="00FE1F99"/>
    <w:rsid w:val="00FE2B9D"/>
    <w:rsid w:val="00FE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22C9BB"/>
  <w15:docId w15:val="{A1DD0B66-652F-4594-AA31-42581E88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4FD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C24FDE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qFormat/>
    <w:rsid w:val="00C24FDE"/>
    <w:pPr>
      <w:keepNext/>
      <w:numPr>
        <w:ilvl w:val="1"/>
        <w:numId w:val="1"/>
      </w:numPr>
      <w:jc w:val="both"/>
      <w:outlineLvl w:val="1"/>
    </w:pPr>
  </w:style>
  <w:style w:type="paragraph" w:styleId="Nadpis3">
    <w:name w:val="heading 3"/>
    <w:basedOn w:val="Normlny"/>
    <w:next w:val="Normlny"/>
    <w:qFormat/>
    <w:rsid w:val="00C24FD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qFormat/>
    <w:rsid w:val="00C24FDE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C24FDE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C24FDE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rsid w:val="00C24FDE"/>
    <w:pPr>
      <w:keepNext/>
      <w:numPr>
        <w:ilvl w:val="7"/>
        <w:numId w:val="1"/>
      </w:numPr>
      <w:ind w:left="0"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C24FDE"/>
    <w:pPr>
      <w:keepNext/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C24FDE"/>
    <w:rPr>
      <w:rFonts w:ascii="Calibri" w:eastAsia="Calibri" w:hAnsi="Calibri" w:cs="Calibri" w:hint="default"/>
      <w:color w:val="000000"/>
      <w:sz w:val="22"/>
      <w:szCs w:val="22"/>
    </w:rPr>
  </w:style>
  <w:style w:type="character" w:customStyle="1" w:styleId="WW8Num1z1">
    <w:name w:val="WW8Num1z1"/>
    <w:rsid w:val="00C24FDE"/>
    <w:rPr>
      <w:rFonts w:ascii="Courier New" w:hAnsi="Courier New" w:cs="Courier New" w:hint="default"/>
    </w:rPr>
  </w:style>
  <w:style w:type="character" w:customStyle="1" w:styleId="WW8Num1z2">
    <w:name w:val="WW8Num1z2"/>
    <w:rsid w:val="00C24FDE"/>
    <w:rPr>
      <w:rFonts w:ascii="Wingdings" w:hAnsi="Wingdings" w:cs="Wingdings" w:hint="default"/>
    </w:rPr>
  </w:style>
  <w:style w:type="character" w:customStyle="1" w:styleId="WW8Num1z3">
    <w:name w:val="WW8Num1z3"/>
    <w:rsid w:val="00C24FDE"/>
    <w:rPr>
      <w:rFonts w:ascii="Symbol" w:hAnsi="Symbol" w:cs="Symbol" w:hint="default"/>
    </w:rPr>
  </w:style>
  <w:style w:type="character" w:customStyle="1" w:styleId="WW8Num1z4">
    <w:name w:val="WW8Num1z4"/>
    <w:rsid w:val="00C24FDE"/>
  </w:style>
  <w:style w:type="character" w:customStyle="1" w:styleId="WW8Num1z5">
    <w:name w:val="WW8Num1z5"/>
    <w:rsid w:val="00C24FDE"/>
  </w:style>
  <w:style w:type="character" w:customStyle="1" w:styleId="WW8Num1z6">
    <w:name w:val="WW8Num1z6"/>
    <w:rsid w:val="00C24FDE"/>
  </w:style>
  <w:style w:type="character" w:customStyle="1" w:styleId="WW8Num1z7">
    <w:name w:val="WW8Num1z7"/>
    <w:rsid w:val="00C24FDE"/>
  </w:style>
  <w:style w:type="character" w:customStyle="1" w:styleId="WW8Num1z8">
    <w:name w:val="WW8Num1z8"/>
    <w:rsid w:val="00C24FDE"/>
  </w:style>
  <w:style w:type="character" w:customStyle="1" w:styleId="WW8Num2z0">
    <w:name w:val="WW8Num2z0"/>
    <w:rsid w:val="00C24FDE"/>
    <w:rPr>
      <w:rFonts w:ascii="Arial" w:eastAsia="Calibri" w:hAnsi="Arial" w:cs="Arial" w:hint="default"/>
    </w:rPr>
  </w:style>
  <w:style w:type="character" w:customStyle="1" w:styleId="WW8Num3z0">
    <w:name w:val="WW8Num3z0"/>
    <w:rsid w:val="00C24FDE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4z0">
    <w:name w:val="WW8Num4z0"/>
    <w:rsid w:val="00C24FDE"/>
    <w:rPr>
      <w:rFonts w:ascii="Calibri" w:hAnsi="Calibri" w:cs="Calibri"/>
      <w:b/>
      <w:color w:val="000000"/>
      <w:sz w:val="22"/>
      <w:szCs w:val="22"/>
    </w:rPr>
  </w:style>
  <w:style w:type="character" w:customStyle="1" w:styleId="WW8Num2z1">
    <w:name w:val="WW8Num2z1"/>
    <w:rsid w:val="00C24FDE"/>
    <w:rPr>
      <w:rFonts w:ascii="Courier New" w:hAnsi="Courier New" w:cs="Courier New" w:hint="default"/>
    </w:rPr>
  </w:style>
  <w:style w:type="character" w:customStyle="1" w:styleId="WW8Num2z2">
    <w:name w:val="WW8Num2z2"/>
    <w:rsid w:val="00C24FDE"/>
    <w:rPr>
      <w:rFonts w:ascii="Wingdings" w:hAnsi="Wingdings" w:cs="Wingdings" w:hint="default"/>
    </w:rPr>
  </w:style>
  <w:style w:type="character" w:customStyle="1" w:styleId="WW8Num2z3">
    <w:name w:val="WW8Num2z3"/>
    <w:rsid w:val="00C24FDE"/>
    <w:rPr>
      <w:rFonts w:ascii="Symbol" w:hAnsi="Symbol" w:cs="Symbol" w:hint="default"/>
    </w:rPr>
  </w:style>
  <w:style w:type="character" w:customStyle="1" w:styleId="WW8Num3z1">
    <w:name w:val="WW8Num3z1"/>
    <w:rsid w:val="00C24FDE"/>
    <w:rPr>
      <w:rFonts w:ascii="Courier New" w:hAnsi="Courier New" w:cs="Courier New" w:hint="default"/>
    </w:rPr>
  </w:style>
  <w:style w:type="character" w:customStyle="1" w:styleId="WW8Num3z2">
    <w:name w:val="WW8Num3z2"/>
    <w:rsid w:val="00C24FDE"/>
    <w:rPr>
      <w:rFonts w:ascii="Wingdings" w:hAnsi="Wingdings" w:cs="Wingdings" w:hint="default"/>
    </w:rPr>
  </w:style>
  <w:style w:type="character" w:customStyle="1" w:styleId="WW8Num3z3">
    <w:name w:val="WW8Num3z3"/>
    <w:rsid w:val="00C24FDE"/>
    <w:rPr>
      <w:rFonts w:ascii="Symbol" w:hAnsi="Symbol" w:cs="Symbol" w:hint="default"/>
    </w:rPr>
  </w:style>
  <w:style w:type="character" w:customStyle="1" w:styleId="WW8Num4z1">
    <w:name w:val="WW8Num4z1"/>
    <w:rsid w:val="00C24FDE"/>
  </w:style>
  <w:style w:type="character" w:customStyle="1" w:styleId="WW8Num4z2">
    <w:name w:val="WW8Num4z2"/>
    <w:rsid w:val="00C24FDE"/>
  </w:style>
  <w:style w:type="character" w:customStyle="1" w:styleId="WW8Num4z3">
    <w:name w:val="WW8Num4z3"/>
    <w:rsid w:val="00C24FDE"/>
  </w:style>
  <w:style w:type="character" w:customStyle="1" w:styleId="WW8Num4z4">
    <w:name w:val="WW8Num4z4"/>
    <w:rsid w:val="00C24FDE"/>
  </w:style>
  <w:style w:type="character" w:customStyle="1" w:styleId="WW8Num4z5">
    <w:name w:val="WW8Num4z5"/>
    <w:rsid w:val="00C24FDE"/>
  </w:style>
  <w:style w:type="character" w:customStyle="1" w:styleId="WW8Num4z6">
    <w:name w:val="WW8Num4z6"/>
    <w:rsid w:val="00C24FDE"/>
  </w:style>
  <w:style w:type="character" w:customStyle="1" w:styleId="WW8Num4z7">
    <w:name w:val="WW8Num4z7"/>
    <w:rsid w:val="00C24FDE"/>
  </w:style>
  <w:style w:type="character" w:customStyle="1" w:styleId="WW8Num4z8">
    <w:name w:val="WW8Num4z8"/>
    <w:rsid w:val="00C24FDE"/>
  </w:style>
  <w:style w:type="character" w:customStyle="1" w:styleId="Predvolenpsmoodseku1">
    <w:name w:val="Predvolené písmo odseku1"/>
    <w:rsid w:val="00C24FDE"/>
  </w:style>
  <w:style w:type="character" w:styleId="PsacstrojHTML">
    <w:name w:val="HTML Typewriter"/>
    <w:rsid w:val="00C24FDE"/>
    <w:rPr>
      <w:rFonts w:ascii="Courier New" w:eastAsia="Times New Roman" w:hAnsi="Courier New" w:cs="Courier New" w:hint="default"/>
      <w:sz w:val="20"/>
      <w:szCs w:val="20"/>
    </w:rPr>
  </w:style>
  <w:style w:type="character" w:styleId="slostrany">
    <w:name w:val="page number"/>
    <w:basedOn w:val="Predvolenpsmoodseku1"/>
    <w:rsid w:val="00C24FDE"/>
  </w:style>
  <w:style w:type="character" w:styleId="Hypertextovprepojenie">
    <w:name w:val="Hyperlink"/>
    <w:uiPriority w:val="99"/>
    <w:rsid w:val="00C24FDE"/>
    <w:rPr>
      <w:color w:val="0000FF"/>
      <w:u w:val="single"/>
    </w:rPr>
  </w:style>
  <w:style w:type="character" w:customStyle="1" w:styleId="ZkladntextChar">
    <w:name w:val="Základný text Char"/>
    <w:rsid w:val="00C24FDE"/>
    <w:rPr>
      <w:b/>
      <w:bCs/>
      <w:sz w:val="24"/>
      <w:szCs w:val="24"/>
    </w:rPr>
  </w:style>
  <w:style w:type="character" w:customStyle="1" w:styleId="ZarkazkladnhotextuChar">
    <w:name w:val="Zarážka základného textu Char"/>
    <w:rsid w:val="00C24FDE"/>
    <w:rPr>
      <w:sz w:val="24"/>
      <w:szCs w:val="24"/>
    </w:rPr>
  </w:style>
  <w:style w:type="character" w:customStyle="1" w:styleId="Zarkazkladnhotextu2Char">
    <w:name w:val="Zarážka základného textu 2 Char"/>
    <w:rsid w:val="00C24FDE"/>
    <w:rPr>
      <w:sz w:val="24"/>
      <w:szCs w:val="24"/>
    </w:rPr>
  </w:style>
  <w:style w:type="character" w:customStyle="1" w:styleId="apple-style-span">
    <w:name w:val="apple-style-span"/>
    <w:rsid w:val="00C24FDE"/>
  </w:style>
  <w:style w:type="character" w:customStyle="1" w:styleId="apple-converted-space">
    <w:name w:val="apple-converted-space"/>
    <w:rsid w:val="00C24FDE"/>
  </w:style>
  <w:style w:type="character" w:styleId="Vrazn">
    <w:name w:val="Strong"/>
    <w:qFormat/>
    <w:rsid w:val="00C24FDE"/>
    <w:rPr>
      <w:b/>
      <w:bCs/>
    </w:rPr>
  </w:style>
  <w:style w:type="character" w:customStyle="1" w:styleId="TextbublinyChar">
    <w:name w:val="Text bubliny Char"/>
    <w:rsid w:val="00C24FDE"/>
    <w:rPr>
      <w:rFonts w:ascii="Tahoma" w:hAnsi="Tahoma" w:cs="Tahoma"/>
      <w:sz w:val="16"/>
      <w:szCs w:val="16"/>
    </w:rPr>
  </w:style>
  <w:style w:type="character" w:customStyle="1" w:styleId="TextkomentraChar">
    <w:name w:val="Text komentára Char"/>
    <w:uiPriority w:val="99"/>
    <w:rsid w:val="00C24FDE"/>
    <w:rPr>
      <w:rFonts w:ascii="Calibri" w:eastAsia="Calibri" w:hAnsi="Calibri" w:cs="Calibri"/>
    </w:rPr>
  </w:style>
  <w:style w:type="character" w:customStyle="1" w:styleId="Odkaznakomentr1">
    <w:name w:val="Odkaz na komentár1"/>
    <w:rsid w:val="00C24FDE"/>
    <w:rPr>
      <w:sz w:val="16"/>
      <w:szCs w:val="16"/>
    </w:rPr>
  </w:style>
  <w:style w:type="character" w:customStyle="1" w:styleId="Zkladntext3Char">
    <w:name w:val="Základný text 3 Char"/>
    <w:rsid w:val="00C24FDE"/>
    <w:rPr>
      <w:color w:val="FF0000"/>
    </w:rPr>
  </w:style>
  <w:style w:type="character" w:customStyle="1" w:styleId="PredmetkomentraChar">
    <w:name w:val="Predmet komentára Char"/>
    <w:rsid w:val="00C24FDE"/>
    <w:rPr>
      <w:rFonts w:ascii="Calibri" w:eastAsia="Calibri" w:hAnsi="Calibri" w:cs="Calibri"/>
      <w:b/>
      <w:bCs/>
    </w:rPr>
  </w:style>
  <w:style w:type="character" w:customStyle="1" w:styleId="Zarkazkladnhotextu3Char">
    <w:name w:val="Zarážka základného textu 3 Char"/>
    <w:rsid w:val="00C24FDE"/>
    <w:rPr>
      <w:sz w:val="24"/>
      <w:szCs w:val="24"/>
    </w:rPr>
  </w:style>
  <w:style w:type="character" w:customStyle="1" w:styleId="Zkladntext2">
    <w:name w:val="Základný text (2)_"/>
    <w:rsid w:val="00C24FD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C24FDE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sk-SK" w:eastAsia="sk-SK" w:bidi="sk-SK"/>
    </w:rPr>
  </w:style>
  <w:style w:type="character" w:customStyle="1" w:styleId="Nadpis2Char">
    <w:name w:val="Nadpis 2 Char"/>
    <w:rsid w:val="00C24FDE"/>
    <w:rPr>
      <w:sz w:val="24"/>
      <w:szCs w:val="24"/>
    </w:rPr>
  </w:style>
  <w:style w:type="character" w:customStyle="1" w:styleId="Nadpis7Char">
    <w:name w:val="Nadpis 7 Char"/>
    <w:rsid w:val="00C24FDE"/>
    <w:rPr>
      <w:b/>
      <w:bCs/>
      <w:sz w:val="24"/>
      <w:szCs w:val="24"/>
      <w:u w:val="single"/>
    </w:rPr>
  </w:style>
  <w:style w:type="character" w:customStyle="1" w:styleId="PtaChar">
    <w:name w:val="Päta Char"/>
    <w:rsid w:val="00C24FDE"/>
    <w:rPr>
      <w:sz w:val="24"/>
      <w:szCs w:val="24"/>
    </w:rPr>
  </w:style>
  <w:style w:type="character" w:styleId="PouitHypertextovPrepojenie">
    <w:name w:val="FollowedHyperlink"/>
    <w:rsid w:val="00C24FDE"/>
    <w:rPr>
      <w:color w:val="800080"/>
      <w:u w:val="single"/>
    </w:rPr>
  </w:style>
  <w:style w:type="character" w:customStyle="1" w:styleId="eop">
    <w:name w:val="eop"/>
    <w:rsid w:val="00C24FDE"/>
  </w:style>
  <w:style w:type="character" w:customStyle="1" w:styleId="normaltextrun">
    <w:name w:val="normaltextrun"/>
    <w:rsid w:val="00C24FDE"/>
  </w:style>
  <w:style w:type="character" w:customStyle="1" w:styleId="spellingerror">
    <w:name w:val="spellingerror"/>
    <w:rsid w:val="00C24FDE"/>
  </w:style>
  <w:style w:type="character" w:customStyle="1" w:styleId="HlavikaChar">
    <w:name w:val="Hlavička Char"/>
    <w:rsid w:val="00C24FDE"/>
    <w:rPr>
      <w:sz w:val="24"/>
      <w:szCs w:val="24"/>
    </w:rPr>
  </w:style>
  <w:style w:type="character" w:customStyle="1" w:styleId="Nadpis1Char">
    <w:name w:val="Nadpis 1 Char"/>
    <w:rsid w:val="00C24FDE"/>
    <w:rPr>
      <w:b/>
      <w:bCs/>
      <w:sz w:val="28"/>
      <w:szCs w:val="24"/>
    </w:rPr>
  </w:style>
  <w:style w:type="character" w:customStyle="1" w:styleId="Zkladntext">
    <w:name w:val="Základný text_"/>
    <w:rsid w:val="00C24FDE"/>
    <w:rPr>
      <w:shd w:val="clear" w:color="auto" w:fill="FFFFFF"/>
    </w:rPr>
  </w:style>
  <w:style w:type="character" w:customStyle="1" w:styleId="highlight">
    <w:name w:val="highlight"/>
    <w:basedOn w:val="Predvolenpsmoodseku1"/>
    <w:rsid w:val="00C24FDE"/>
  </w:style>
  <w:style w:type="paragraph" w:customStyle="1" w:styleId="Nadpis">
    <w:name w:val="Nadpis"/>
    <w:basedOn w:val="Normlny"/>
    <w:next w:val="Zkladntext0"/>
    <w:rsid w:val="00C24F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0">
    <w:name w:val="Body Text"/>
    <w:basedOn w:val="Normlny"/>
    <w:rsid w:val="00C24FDE"/>
    <w:pPr>
      <w:jc w:val="both"/>
    </w:pPr>
    <w:rPr>
      <w:b/>
      <w:bCs/>
    </w:rPr>
  </w:style>
  <w:style w:type="paragraph" w:styleId="Zoznam">
    <w:name w:val="List"/>
    <w:basedOn w:val="Zkladntext0"/>
    <w:rsid w:val="00C24FDE"/>
    <w:rPr>
      <w:rFonts w:cs="Mangal"/>
    </w:rPr>
  </w:style>
  <w:style w:type="paragraph" w:customStyle="1" w:styleId="Popisok">
    <w:name w:val="Popisok"/>
    <w:basedOn w:val="Normlny"/>
    <w:rsid w:val="00C24FD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C24FDE"/>
    <w:pPr>
      <w:suppressLineNumbers/>
    </w:pPr>
    <w:rPr>
      <w:rFonts w:cs="Mangal"/>
    </w:rPr>
  </w:style>
  <w:style w:type="paragraph" w:styleId="Hlavika">
    <w:name w:val="header"/>
    <w:basedOn w:val="Normlny"/>
    <w:rsid w:val="00C24FDE"/>
  </w:style>
  <w:style w:type="paragraph" w:styleId="Zarkazkladnhotextu">
    <w:name w:val="Body Text Indent"/>
    <w:basedOn w:val="Normlny"/>
    <w:rsid w:val="00C24FDE"/>
    <w:pPr>
      <w:jc w:val="both"/>
    </w:pPr>
  </w:style>
  <w:style w:type="paragraph" w:customStyle="1" w:styleId="Zkladntext31">
    <w:name w:val="Základný text 31"/>
    <w:basedOn w:val="Normlny"/>
    <w:rsid w:val="00C24FDE"/>
    <w:pPr>
      <w:jc w:val="center"/>
    </w:pPr>
    <w:rPr>
      <w:color w:val="FF0000"/>
      <w:sz w:val="20"/>
      <w:szCs w:val="20"/>
    </w:rPr>
  </w:style>
  <w:style w:type="paragraph" w:customStyle="1" w:styleId="Zarkazkladnhotextu21">
    <w:name w:val="Zarážka základného textu 21"/>
    <w:basedOn w:val="Normlny"/>
    <w:rsid w:val="00C24FDE"/>
    <w:pPr>
      <w:ind w:left="360"/>
      <w:jc w:val="both"/>
    </w:pPr>
  </w:style>
  <w:style w:type="paragraph" w:customStyle="1" w:styleId="Zarkazkladnhotextu31">
    <w:name w:val="Zarážka základného textu 31"/>
    <w:basedOn w:val="Normlny"/>
    <w:rsid w:val="00C24FDE"/>
    <w:pPr>
      <w:ind w:left="708"/>
      <w:jc w:val="both"/>
    </w:pPr>
  </w:style>
  <w:style w:type="paragraph" w:styleId="Pta">
    <w:name w:val="footer"/>
    <w:basedOn w:val="Normlny"/>
    <w:rsid w:val="00C24FDE"/>
  </w:style>
  <w:style w:type="paragraph" w:customStyle="1" w:styleId="tl1">
    <w:name w:val="Štýl1"/>
    <w:basedOn w:val="Normlny"/>
    <w:next w:val="Nadpis7"/>
    <w:rsid w:val="00C24FDE"/>
    <w:rPr>
      <w:sz w:val="28"/>
      <w:szCs w:val="28"/>
    </w:rPr>
  </w:style>
  <w:style w:type="paragraph" w:customStyle="1" w:styleId="Oznaitext1">
    <w:name w:val="Označiť text1"/>
    <w:basedOn w:val="Normlny"/>
    <w:rsid w:val="00C24FDE"/>
    <w:pPr>
      <w:widowControl w:val="0"/>
      <w:autoSpaceDE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Obyajntext1">
    <w:name w:val="Obyčajný text1"/>
    <w:basedOn w:val="Normlny"/>
    <w:rsid w:val="00C24FDE"/>
    <w:rPr>
      <w:rFonts w:ascii="Courier New" w:hAnsi="Courier New" w:cs="Courier New"/>
      <w:sz w:val="20"/>
      <w:szCs w:val="20"/>
      <w:lang w:val="cs-CZ"/>
    </w:rPr>
  </w:style>
  <w:style w:type="paragraph" w:styleId="Odsekzoznamu">
    <w:name w:val="List Paragraph"/>
    <w:basedOn w:val="Normlny"/>
    <w:link w:val="OdsekzoznamuChar"/>
    <w:uiPriority w:val="99"/>
    <w:qFormat/>
    <w:rsid w:val="00C24FDE"/>
    <w:pPr>
      <w:ind w:left="708"/>
    </w:pPr>
  </w:style>
  <w:style w:type="paragraph" w:styleId="Normlnywebov">
    <w:name w:val="Normal (Web)"/>
    <w:basedOn w:val="Normlny"/>
    <w:rsid w:val="00C24FDE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Textbubliny">
    <w:name w:val="Balloon Text"/>
    <w:basedOn w:val="Normlny"/>
    <w:rsid w:val="00C24FDE"/>
    <w:rPr>
      <w:rFonts w:ascii="Tahoma" w:hAnsi="Tahoma" w:cs="Tahoma"/>
      <w:sz w:val="16"/>
      <w:szCs w:val="16"/>
    </w:rPr>
  </w:style>
  <w:style w:type="paragraph" w:customStyle="1" w:styleId="Textkomentra1">
    <w:name w:val="Text komentára1"/>
    <w:basedOn w:val="Normlny"/>
    <w:rsid w:val="00C24FDE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1"/>
    <w:next w:val="Textkomentra1"/>
    <w:rsid w:val="00C24FDE"/>
    <w:pPr>
      <w:spacing w:after="0" w:line="240" w:lineRule="auto"/>
    </w:pPr>
    <w:rPr>
      <w:b/>
      <w:bCs/>
    </w:rPr>
  </w:style>
  <w:style w:type="paragraph" w:customStyle="1" w:styleId="Text">
    <w:name w:val="Text"/>
    <w:basedOn w:val="Normlny"/>
    <w:rsid w:val="00C24FDE"/>
    <w:pPr>
      <w:spacing w:before="120" w:line="300" w:lineRule="exact"/>
      <w:jc w:val="both"/>
    </w:pPr>
    <w:rPr>
      <w:rFonts w:ascii="Arial" w:hAnsi="Arial" w:cs="Arial"/>
      <w:sz w:val="20"/>
      <w:szCs w:val="20"/>
    </w:rPr>
  </w:style>
  <w:style w:type="paragraph" w:customStyle="1" w:styleId="Zkladntext21">
    <w:name w:val="Základný text (2)1"/>
    <w:basedOn w:val="Normlny"/>
    <w:rsid w:val="00C24FDE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Default">
    <w:name w:val="Default"/>
    <w:rsid w:val="00C24FD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larial10ptpodaokrajavavo075cmpred6pt">
    <w:name w:val="tlarial10ptpodaokrajavavo075cmpred6pt"/>
    <w:basedOn w:val="Normlny"/>
    <w:rsid w:val="00C24FDE"/>
    <w:pPr>
      <w:spacing w:before="280" w:after="280"/>
    </w:pPr>
  </w:style>
  <w:style w:type="paragraph" w:styleId="Bezriadkovania">
    <w:name w:val="No Spacing"/>
    <w:qFormat/>
    <w:rsid w:val="00C24FDE"/>
    <w:pPr>
      <w:suppressAutoHyphens/>
    </w:pPr>
    <w:rPr>
      <w:sz w:val="24"/>
      <w:szCs w:val="24"/>
      <w:lang w:eastAsia="ar-SA"/>
    </w:rPr>
  </w:style>
  <w:style w:type="paragraph" w:customStyle="1" w:styleId="paragraph">
    <w:name w:val="paragraph"/>
    <w:basedOn w:val="Normlny"/>
    <w:rsid w:val="00C24FDE"/>
    <w:pPr>
      <w:spacing w:before="280" w:after="280"/>
    </w:pPr>
  </w:style>
  <w:style w:type="paragraph" w:customStyle="1" w:styleId="odstaveca2">
    <w:name w:val="odstavec_a2"/>
    <w:basedOn w:val="Normlny"/>
    <w:rsid w:val="00C24FDE"/>
    <w:pPr>
      <w:spacing w:after="240" w:line="312" w:lineRule="auto"/>
      <w:jc w:val="both"/>
    </w:pPr>
    <w:rPr>
      <w:color w:val="333333"/>
      <w:sz w:val="20"/>
      <w:szCs w:val="20"/>
    </w:rPr>
  </w:style>
  <w:style w:type="paragraph" w:styleId="Hlavikaobsahu">
    <w:name w:val="TOC Heading"/>
    <w:basedOn w:val="Nadpis1"/>
    <w:next w:val="Normlny"/>
    <w:qFormat/>
    <w:rsid w:val="00C24FDE"/>
    <w:pPr>
      <w:keepLines/>
      <w:numPr>
        <w:numId w:val="0"/>
      </w:numPr>
      <w:spacing w:before="240" w:after="240" w:line="254" w:lineRule="auto"/>
      <w:jc w:val="left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uiPriority w:val="39"/>
    <w:rsid w:val="00C24FDE"/>
    <w:pPr>
      <w:spacing w:after="100" w:line="276" w:lineRule="auto"/>
      <w:ind w:left="220"/>
    </w:pPr>
    <w:rPr>
      <w:rFonts w:ascii="Calibri" w:eastAsia="Calibri" w:hAnsi="Calibri"/>
      <w:sz w:val="22"/>
      <w:szCs w:val="22"/>
    </w:rPr>
  </w:style>
  <w:style w:type="paragraph" w:customStyle="1" w:styleId="Zkladntext22">
    <w:name w:val="Základný text2"/>
    <w:basedOn w:val="Normlny"/>
    <w:rsid w:val="00C24FDE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</w:rPr>
  </w:style>
  <w:style w:type="paragraph" w:styleId="Revzia">
    <w:name w:val="Revision"/>
    <w:rsid w:val="00C24FDE"/>
    <w:pPr>
      <w:suppressAutoHyphens/>
    </w:pPr>
    <w:rPr>
      <w:sz w:val="24"/>
      <w:szCs w:val="24"/>
      <w:lang w:eastAsia="ar-SA"/>
    </w:rPr>
  </w:style>
  <w:style w:type="paragraph" w:customStyle="1" w:styleId="Obsahtabuky">
    <w:name w:val="Obsah tabuľky"/>
    <w:basedOn w:val="Normlny"/>
    <w:rsid w:val="00C24FDE"/>
    <w:pPr>
      <w:suppressLineNumbers/>
    </w:pPr>
  </w:style>
  <w:style w:type="paragraph" w:customStyle="1" w:styleId="Nadpistabuky">
    <w:name w:val="Nadpis tabuľky"/>
    <w:basedOn w:val="Obsahtabuky"/>
    <w:rsid w:val="00C24FDE"/>
    <w:pPr>
      <w:jc w:val="center"/>
    </w:pPr>
    <w:rPr>
      <w:b/>
      <w:bCs/>
    </w:rPr>
  </w:style>
  <w:style w:type="paragraph" w:styleId="Obsah1">
    <w:name w:val="toc 1"/>
    <w:basedOn w:val="Index"/>
    <w:uiPriority w:val="39"/>
    <w:rsid w:val="00C24FDE"/>
    <w:pPr>
      <w:tabs>
        <w:tab w:val="right" w:leader="dot" w:pos="9638"/>
      </w:tabs>
    </w:pPr>
  </w:style>
  <w:style w:type="paragraph" w:styleId="Obsah3">
    <w:name w:val="toc 3"/>
    <w:basedOn w:val="Index"/>
    <w:rsid w:val="00C24FDE"/>
    <w:pPr>
      <w:tabs>
        <w:tab w:val="right" w:leader="dot" w:pos="9072"/>
      </w:tabs>
      <w:ind w:left="566"/>
    </w:pPr>
  </w:style>
  <w:style w:type="paragraph" w:styleId="Obsah4">
    <w:name w:val="toc 4"/>
    <w:basedOn w:val="Index"/>
    <w:rsid w:val="00C24FDE"/>
    <w:pPr>
      <w:tabs>
        <w:tab w:val="right" w:leader="dot" w:pos="8789"/>
      </w:tabs>
      <w:ind w:left="849"/>
    </w:pPr>
  </w:style>
  <w:style w:type="paragraph" w:styleId="Obsah5">
    <w:name w:val="toc 5"/>
    <w:basedOn w:val="Index"/>
    <w:rsid w:val="00C24FDE"/>
    <w:pPr>
      <w:tabs>
        <w:tab w:val="right" w:leader="dot" w:pos="8506"/>
      </w:tabs>
      <w:ind w:left="1132"/>
    </w:pPr>
  </w:style>
  <w:style w:type="paragraph" w:styleId="Obsah6">
    <w:name w:val="toc 6"/>
    <w:basedOn w:val="Index"/>
    <w:rsid w:val="00C24FDE"/>
    <w:pPr>
      <w:tabs>
        <w:tab w:val="right" w:leader="dot" w:pos="8223"/>
      </w:tabs>
      <w:ind w:left="1415"/>
    </w:pPr>
  </w:style>
  <w:style w:type="paragraph" w:styleId="Obsah7">
    <w:name w:val="toc 7"/>
    <w:basedOn w:val="Index"/>
    <w:rsid w:val="00C24FDE"/>
    <w:pPr>
      <w:tabs>
        <w:tab w:val="right" w:leader="dot" w:pos="7940"/>
      </w:tabs>
      <w:ind w:left="1698"/>
    </w:pPr>
  </w:style>
  <w:style w:type="paragraph" w:styleId="Obsah8">
    <w:name w:val="toc 8"/>
    <w:basedOn w:val="Index"/>
    <w:rsid w:val="00C24FDE"/>
    <w:pPr>
      <w:tabs>
        <w:tab w:val="right" w:leader="dot" w:pos="7657"/>
      </w:tabs>
      <w:ind w:left="1981"/>
    </w:pPr>
  </w:style>
  <w:style w:type="paragraph" w:styleId="Obsah9">
    <w:name w:val="toc 9"/>
    <w:basedOn w:val="Index"/>
    <w:rsid w:val="00C24FDE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Index"/>
    <w:rsid w:val="00C24FDE"/>
    <w:pPr>
      <w:tabs>
        <w:tab w:val="right" w:leader="dot" w:pos="7091"/>
      </w:tabs>
      <w:ind w:left="2547"/>
    </w:pPr>
  </w:style>
  <w:style w:type="character" w:styleId="Odkaznakomentr">
    <w:name w:val="annotation reference"/>
    <w:uiPriority w:val="99"/>
    <w:semiHidden/>
    <w:unhideWhenUsed/>
    <w:rsid w:val="002817F6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2817F6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rsid w:val="002817F6"/>
    <w:rPr>
      <w:lang w:eastAsia="ar-SA"/>
    </w:rPr>
  </w:style>
  <w:style w:type="character" w:customStyle="1" w:styleId="FontStyle66">
    <w:name w:val="Font Style66"/>
    <w:uiPriority w:val="99"/>
    <w:rsid w:val="005146DC"/>
    <w:rPr>
      <w:rFonts w:ascii="Times New Roman" w:hAnsi="Times New Roman" w:cs="Times New Roman" w:hint="default"/>
      <w:sz w:val="22"/>
    </w:rPr>
  </w:style>
  <w:style w:type="character" w:customStyle="1" w:styleId="OdsekzoznamuChar">
    <w:name w:val="Odsek zoznamu Char"/>
    <w:link w:val="Odsekzoznamu"/>
    <w:rsid w:val="00641968"/>
    <w:rPr>
      <w:sz w:val="24"/>
      <w:szCs w:val="24"/>
      <w:lang w:eastAsia="ar-SA"/>
    </w:rPr>
  </w:style>
  <w:style w:type="table" w:styleId="Mriekatabuky">
    <w:name w:val="Table Grid"/>
    <w:basedOn w:val="Normlnatabuka"/>
    <w:uiPriority w:val="59"/>
    <w:rsid w:val="0081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564B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091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0916"/>
    <w:rPr>
      <w:lang w:eastAsia="ar-SA"/>
    </w:rPr>
  </w:style>
  <w:style w:type="character" w:styleId="Odkaznapoznmkupodiarou">
    <w:name w:val="footnote reference"/>
    <w:rsid w:val="00A50916"/>
    <w:rPr>
      <w:vertAlign w:val="superscript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80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vzor.dotx</Template>
  <TotalTime>106</TotalTime>
  <Pages>1</Pages>
  <Words>255</Words>
  <Characters>1454</Characters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/>
  <LinksUpToDate>false</LinksUpToDate>
  <CharactersWithSpaces>1706</CharactersWithSpaces>
  <SharedDoc>false</SharedDoc>
  <HLinks>
    <vt:vector size="36" baseType="variant">
      <vt:variant>
        <vt:i4>458821</vt:i4>
      </vt:variant>
      <vt:variant>
        <vt:i4>15</vt:i4>
      </vt:variant>
      <vt:variant>
        <vt:i4>0</vt:i4>
      </vt:variant>
      <vt:variant>
        <vt:i4>5</vt:i4>
      </vt:variant>
      <vt:variant>
        <vt:lpwstr>https://www.uvo.gov.sk/verejny-obstaravatel-obstaravatel/jednotny-europsky-dokument-603.html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2022-02-17T12:06:00Z</cp:lastPrinted>
  <dcterms:created xsi:type="dcterms:W3CDTF">2022-06-05T09:14:00Z</dcterms:created>
  <dcterms:modified xsi:type="dcterms:W3CDTF">2024-04-04T21:06:00Z</dcterms:modified>
</cp:coreProperties>
</file>