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E46C3" w14:textId="1C05F107" w:rsidR="004E0F8D" w:rsidRPr="0097156C" w:rsidRDefault="00130612" w:rsidP="00130612">
      <w:r w:rsidRPr="0097156C">
        <w:t>Príloha č. 1 k č.p.: CPNR-OMTZ-</w:t>
      </w:r>
      <w:r w:rsidR="000D511C">
        <w:t>2024/001746-002</w:t>
      </w:r>
      <w:bookmarkStart w:id="0" w:name="_GoBack"/>
      <w:bookmarkEnd w:id="0"/>
    </w:p>
    <w:p w14:paraId="0720E7D2" w14:textId="77777777" w:rsidR="00130612" w:rsidRPr="0097156C" w:rsidRDefault="00130612" w:rsidP="00130612"/>
    <w:p w14:paraId="7427B049" w14:textId="123D673E" w:rsidR="004E0F8D" w:rsidRPr="0097156C" w:rsidRDefault="004E0F8D" w:rsidP="004E0F8D">
      <w:pPr>
        <w:jc w:val="center"/>
        <w:rPr>
          <w:b/>
        </w:rPr>
      </w:pPr>
      <w:r w:rsidRPr="0097156C">
        <w:rPr>
          <w:b/>
        </w:rPr>
        <w:t xml:space="preserve">OPIS PREDMETU ZÁKAZKY </w:t>
      </w:r>
    </w:p>
    <w:p w14:paraId="434BA26F" w14:textId="77777777" w:rsidR="004E0F8D" w:rsidRPr="0097156C" w:rsidRDefault="004E0F8D" w:rsidP="00B53825">
      <w:pPr>
        <w:jc w:val="center"/>
        <w:rPr>
          <w:b/>
          <w:sz w:val="22"/>
          <w:szCs w:val="22"/>
        </w:rPr>
      </w:pPr>
    </w:p>
    <w:p w14:paraId="47A353B1" w14:textId="77777777" w:rsidR="004E0F8D" w:rsidRPr="0097156C" w:rsidRDefault="004E0F8D" w:rsidP="00B53825">
      <w:pPr>
        <w:jc w:val="center"/>
        <w:rPr>
          <w:b/>
          <w:sz w:val="22"/>
          <w:szCs w:val="22"/>
        </w:rPr>
      </w:pPr>
    </w:p>
    <w:p w14:paraId="65E750D9" w14:textId="77777777" w:rsidR="00B53825" w:rsidRPr="0097156C" w:rsidRDefault="00B53825" w:rsidP="00B53825">
      <w:pPr>
        <w:rPr>
          <w:sz w:val="22"/>
          <w:szCs w:val="22"/>
        </w:rPr>
      </w:pPr>
    </w:p>
    <w:p w14:paraId="10AC71FD" w14:textId="7553E381" w:rsidR="005B0D85" w:rsidRPr="000D511C" w:rsidRDefault="00B53825" w:rsidP="00A02E97">
      <w:pPr>
        <w:pStyle w:val="Odsekzoznamu"/>
        <w:numPr>
          <w:ilvl w:val="0"/>
          <w:numId w:val="52"/>
        </w:numPr>
        <w:ind w:left="360"/>
        <w:jc w:val="both"/>
        <w:rPr>
          <w:szCs w:val="22"/>
        </w:rPr>
      </w:pPr>
      <w:r w:rsidRPr="000D511C">
        <w:rPr>
          <w:b/>
          <w:sz w:val="22"/>
          <w:szCs w:val="22"/>
        </w:rPr>
        <w:t xml:space="preserve">Názov predmetu zákazky: </w:t>
      </w:r>
      <w:r w:rsidR="000D511C" w:rsidRPr="000D511C">
        <w:rPr>
          <w:szCs w:val="22"/>
        </w:rPr>
        <w:t>Materiál pre potreby ŠA Nitra</w:t>
      </w:r>
    </w:p>
    <w:p w14:paraId="2E4BD0B6" w14:textId="77777777" w:rsidR="000D511C" w:rsidRPr="000D511C" w:rsidRDefault="000D511C" w:rsidP="000D511C">
      <w:pPr>
        <w:pStyle w:val="Odsekzoznamu"/>
        <w:ind w:left="360"/>
        <w:jc w:val="both"/>
        <w:rPr>
          <w:szCs w:val="22"/>
        </w:rPr>
      </w:pPr>
    </w:p>
    <w:p w14:paraId="5A06D7A6" w14:textId="135C0BB8" w:rsidR="005A04D8" w:rsidRPr="000D511C" w:rsidRDefault="00200EEA" w:rsidP="00200EEA">
      <w:pPr>
        <w:pStyle w:val="Odsekzoznamu"/>
        <w:numPr>
          <w:ilvl w:val="0"/>
          <w:numId w:val="52"/>
        </w:numPr>
        <w:jc w:val="both"/>
        <w:rPr>
          <w:szCs w:val="22"/>
        </w:rPr>
      </w:pPr>
      <w:r w:rsidRPr="000D511C">
        <w:rPr>
          <w:b/>
          <w:sz w:val="22"/>
          <w:szCs w:val="22"/>
        </w:rPr>
        <w:t>Predmetom zákazky je</w:t>
      </w:r>
      <w:r>
        <w:rPr>
          <w:sz w:val="22"/>
          <w:szCs w:val="22"/>
        </w:rPr>
        <w:t xml:space="preserve"> </w:t>
      </w:r>
      <w:r w:rsidR="000D511C">
        <w:rPr>
          <w:sz w:val="22"/>
          <w:szCs w:val="22"/>
        </w:rPr>
        <w:t>:</w:t>
      </w:r>
      <w:r w:rsidR="00B53825" w:rsidRPr="0097156C">
        <w:rPr>
          <w:sz w:val="22"/>
          <w:szCs w:val="22"/>
        </w:rPr>
        <w:t xml:space="preserve"> </w:t>
      </w:r>
      <w:r w:rsidR="00E30152" w:rsidRPr="0097156C">
        <w:rPr>
          <w:b/>
          <w:sz w:val="22"/>
          <w:szCs w:val="22"/>
          <w:lang w:bidi="sk-SK"/>
        </w:rPr>
        <w:t xml:space="preserve"> </w:t>
      </w:r>
      <w:r w:rsidR="000D511C" w:rsidRPr="000D511C">
        <w:rPr>
          <w:sz w:val="22"/>
          <w:szCs w:val="22"/>
          <w:lang w:bidi="sk-SK"/>
        </w:rPr>
        <w:t>zabezpečenie materiálu pre potreby Štátneho archívu Nitra a jeho pracovísk</w:t>
      </w:r>
    </w:p>
    <w:p w14:paraId="09EBDF0D" w14:textId="081E6F39" w:rsidR="00B53825" w:rsidRPr="0097156C" w:rsidRDefault="00B53825" w:rsidP="00B53825">
      <w:pPr>
        <w:pStyle w:val="Default"/>
        <w:jc w:val="both"/>
        <w:rPr>
          <w:color w:val="auto"/>
          <w:sz w:val="22"/>
          <w:szCs w:val="22"/>
        </w:rPr>
      </w:pPr>
    </w:p>
    <w:p w14:paraId="19AD97E0" w14:textId="389DCB6D" w:rsidR="00F57D22" w:rsidRPr="0097156C" w:rsidRDefault="00F57D22" w:rsidP="001E6429">
      <w:pPr>
        <w:pStyle w:val="Default"/>
        <w:numPr>
          <w:ilvl w:val="0"/>
          <w:numId w:val="52"/>
        </w:numPr>
        <w:jc w:val="both"/>
        <w:rPr>
          <w:b/>
          <w:color w:val="auto"/>
          <w:sz w:val="22"/>
          <w:szCs w:val="22"/>
        </w:rPr>
      </w:pPr>
      <w:r w:rsidRPr="0097156C">
        <w:rPr>
          <w:b/>
          <w:color w:val="auto"/>
          <w:sz w:val="22"/>
          <w:szCs w:val="22"/>
        </w:rPr>
        <w:t>Hlavný kód CPV:</w:t>
      </w:r>
    </w:p>
    <w:p w14:paraId="60A3FA22" w14:textId="77777777" w:rsidR="000D511C" w:rsidRPr="00490587" w:rsidRDefault="000D511C" w:rsidP="000D511C">
      <w:pPr>
        <w:ind w:left="720"/>
        <w:jc w:val="both"/>
        <w:rPr>
          <w:rFonts w:ascii="Open Sans" w:hAnsi="Open Sans" w:cs="Arial"/>
          <w:sz w:val="20"/>
          <w:szCs w:val="20"/>
        </w:rPr>
      </w:pPr>
      <w:r w:rsidRPr="00490587">
        <w:rPr>
          <w:sz w:val="20"/>
        </w:rPr>
        <w:t>30192000-1 kancelárske potreby</w:t>
      </w:r>
      <w:r w:rsidRPr="00490587">
        <w:rPr>
          <w:b/>
          <w:sz w:val="20"/>
        </w:rPr>
        <w:t xml:space="preserve">  </w:t>
      </w:r>
    </w:p>
    <w:p w14:paraId="0DBFD20E" w14:textId="6B339D3D" w:rsidR="000D511C" w:rsidRPr="00490587" w:rsidRDefault="000D511C" w:rsidP="000D511C">
      <w:pPr>
        <w:jc w:val="both"/>
        <w:rPr>
          <w:rStyle w:val="select2-selectionrendered9"/>
          <w:rFonts w:ascii="Open Sans" w:hAnsi="Open Sans" w:cs="Arial"/>
          <w:sz w:val="20"/>
          <w:szCs w:val="20"/>
        </w:rPr>
      </w:pPr>
      <w:r w:rsidRPr="00490587">
        <w:rPr>
          <w:rStyle w:val="select2-selectionrendered9"/>
          <w:rFonts w:ascii="Open Sans" w:hAnsi="Open Sans" w:cs="Arial"/>
          <w:sz w:val="20"/>
          <w:szCs w:val="20"/>
        </w:rPr>
        <w:t xml:space="preserve">              30193400-2 knižné zarážky</w:t>
      </w:r>
    </w:p>
    <w:p w14:paraId="2E04AB76" w14:textId="77777777" w:rsidR="000D511C" w:rsidRDefault="000D511C" w:rsidP="000D511C">
      <w:pPr>
        <w:pStyle w:val="Default"/>
        <w:ind w:left="720"/>
        <w:jc w:val="both"/>
        <w:rPr>
          <w:b/>
          <w:color w:val="auto"/>
          <w:sz w:val="22"/>
          <w:szCs w:val="22"/>
        </w:rPr>
      </w:pPr>
      <w:r>
        <w:rPr>
          <w:rStyle w:val="select2-selectionrendered9"/>
          <w:rFonts w:ascii="Open Sans" w:hAnsi="Open Sans" w:cs="Arial"/>
          <w:sz w:val="20"/>
          <w:szCs w:val="20"/>
        </w:rPr>
        <w:t>3</w:t>
      </w:r>
      <w:r w:rsidRPr="00490587">
        <w:rPr>
          <w:rStyle w:val="select2-selectionrendered9"/>
          <w:rFonts w:ascii="Open Sans" w:hAnsi="Open Sans" w:cs="Arial"/>
          <w:sz w:val="20"/>
          <w:szCs w:val="20"/>
        </w:rPr>
        <w:t>0199500-5 škatuľové zaraďovače, listové priehradky, skladovacie škatule, podobné výrobky</w:t>
      </w:r>
      <w:r w:rsidRPr="0097156C">
        <w:rPr>
          <w:b/>
          <w:color w:val="auto"/>
          <w:sz w:val="22"/>
          <w:szCs w:val="22"/>
        </w:rPr>
        <w:t xml:space="preserve"> </w:t>
      </w:r>
      <w:r>
        <w:rPr>
          <w:b/>
          <w:color w:val="auto"/>
          <w:sz w:val="22"/>
          <w:szCs w:val="22"/>
        </w:rPr>
        <w:t xml:space="preserve"> </w:t>
      </w:r>
    </w:p>
    <w:p w14:paraId="2A2FCB50" w14:textId="17019785" w:rsidR="001E12CD" w:rsidRPr="0097156C" w:rsidRDefault="001E12CD" w:rsidP="000D511C">
      <w:pPr>
        <w:pStyle w:val="Default"/>
        <w:numPr>
          <w:ilvl w:val="0"/>
          <w:numId w:val="52"/>
        </w:numPr>
        <w:jc w:val="both"/>
        <w:rPr>
          <w:b/>
          <w:color w:val="auto"/>
          <w:sz w:val="22"/>
          <w:szCs w:val="22"/>
        </w:rPr>
      </w:pPr>
      <w:r w:rsidRPr="0097156C">
        <w:rPr>
          <w:b/>
          <w:color w:val="auto"/>
          <w:sz w:val="22"/>
          <w:szCs w:val="22"/>
        </w:rPr>
        <w:t>Rozdelenie predmetu zákazky na časti:</w:t>
      </w:r>
    </w:p>
    <w:p w14:paraId="06978858" w14:textId="70AFEC69" w:rsidR="001E12CD" w:rsidRPr="0097156C" w:rsidRDefault="001E12CD" w:rsidP="001E12CD">
      <w:pPr>
        <w:pStyle w:val="Default"/>
        <w:ind w:left="720"/>
        <w:jc w:val="both"/>
        <w:rPr>
          <w:color w:val="auto"/>
          <w:sz w:val="22"/>
          <w:szCs w:val="22"/>
        </w:rPr>
      </w:pPr>
      <w:r w:rsidRPr="0097156C">
        <w:rPr>
          <w:color w:val="auto"/>
          <w:sz w:val="22"/>
          <w:szCs w:val="22"/>
        </w:rPr>
        <w:t>Požaduje sa predloženie ponuky na celý predmet zákazky, predmet zákazky nie je rozdelený na časti.</w:t>
      </w:r>
    </w:p>
    <w:p w14:paraId="280D5B80" w14:textId="77777777" w:rsidR="001E12CD" w:rsidRPr="0097156C" w:rsidRDefault="001E12CD" w:rsidP="001E12CD">
      <w:pPr>
        <w:pStyle w:val="Default"/>
        <w:ind w:left="720"/>
        <w:jc w:val="both"/>
        <w:rPr>
          <w:color w:val="auto"/>
          <w:sz w:val="22"/>
          <w:szCs w:val="22"/>
        </w:rPr>
      </w:pPr>
    </w:p>
    <w:p w14:paraId="2E8610C6" w14:textId="77777777" w:rsidR="006E314B" w:rsidRPr="0097156C" w:rsidRDefault="006E314B" w:rsidP="006E314B">
      <w:pPr>
        <w:jc w:val="both"/>
        <w:rPr>
          <w:b/>
          <w:highlight w:val="yellow"/>
        </w:rPr>
      </w:pPr>
      <w:r w:rsidRPr="0097156C">
        <w:rPr>
          <w:highlight w:val="yellow"/>
        </w:rPr>
        <w:t xml:space="preserve">  </w:t>
      </w:r>
    </w:p>
    <w:p w14:paraId="683E389F" w14:textId="77777777" w:rsidR="006E314B" w:rsidRPr="0097156C" w:rsidRDefault="006E314B" w:rsidP="006E314B">
      <w:pPr>
        <w:jc w:val="both"/>
        <w:rPr>
          <w:i/>
          <w:u w:val="single"/>
        </w:rPr>
      </w:pPr>
      <w:r w:rsidRPr="0097156C">
        <w:rPr>
          <w:i/>
          <w:u w:val="single"/>
        </w:rPr>
        <w:t>Informácie týkajúce sa zákazky:</w:t>
      </w:r>
    </w:p>
    <w:p w14:paraId="360F0A8C" w14:textId="52C4B076" w:rsidR="006E314B" w:rsidRPr="0097156C" w:rsidRDefault="006E314B" w:rsidP="0097156C">
      <w:pPr>
        <w:pStyle w:val="Odsekzoznamu"/>
        <w:numPr>
          <w:ilvl w:val="0"/>
          <w:numId w:val="56"/>
        </w:numPr>
        <w:jc w:val="both"/>
        <w:rPr>
          <w:b/>
        </w:rPr>
      </w:pPr>
      <w:r w:rsidRPr="0097156C">
        <w:t xml:space="preserve">cenová ponuka ostáva v platnosti počas celého obdoba plnenia zákazky, t.j. do vyčerpania limitu, najdlhšie však do </w:t>
      </w:r>
      <w:r w:rsidR="000D511C">
        <w:t>30.9.2024</w:t>
      </w:r>
      <w:r w:rsidRPr="0097156C">
        <w:t xml:space="preserve"> a budú v nej zahrnuté všetky náklady vrátane obalu, dopravy, cla, dovoznej prirážky, poštovného a pod., t.j. cena musí byť konečná bez ďalších nákladov;</w:t>
      </w:r>
    </w:p>
    <w:p w14:paraId="7073530E" w14:textId="77777777" w:rsidR="0097156C" w:rsidRPr="00ED3ACD" w:rsidRDefault="0097156C" w:rsidP="00ED3ACD">
      <w:pPr>
        <w:jc w:val="both"/>
        <w:rPr>
          <w:b/>
        </w:rPr>
      </w:pPr>
    </w:p>
    <w:p w14:paraId="7CCFF191" w14:textId="1E8CFF98" w:rsidR="006E314B" w:rsidRPr="0097156C" w:rsidRDefault="006E314B" w:rsidP="0097156C">
      <w:pPr>
        <w:pStyle w:val="Odsekzoznamu"/>
        <w:numPr>
          <w:ilvl w:val="0"/>
          <w:numId w:val="56"/>
        </w:numPr>
        <w:jc w:val="both"/>
        <w:rPr>
          <w:b/>
        </w:rPr>
      </w:pPr>
      <w:r w:rsidRPr="0097156C">
        <w:t>uchádzač, ktorý predloží svoju ponuku nemá žiadny nárok na úhradu nákladov, ktoré mu vznikli s prípravou a doručením ponuky;</w:t>
      </w:r>
    </w:p>
    <w:p w14:paraId="13463AAC" w14:textId="77777777" w:rsidR="0097156C" w:rsidRPr="0097156C" w:rsidRDefault="0097156C" w:rsidP="0097156C">
      <w:pPr>
        <w:pStyle w:val="Odsekzoznamu"/>
        <w:jc w:val="both"/>
        <w:rPr>
          <w:b/>
        </w:rPr>
      </w:pPr>
    </w:p>
    <w:p w14:paraId="50735511" w14:textId="31253BD4" w:rsidR="006E314B" w:rsidRPr="0097156C" w:rsidRDefault="006E314B" w:rsidP="0097156C">
      <w:pPr>
        <w:pStyle w:val="Odsekzoznamu"/>
        <w:numPr>
          <w:ilvl w:val="0"/>
          <w:numId w:val="56"/>
        </w:numPr>
        <w:jc w:val="both"/>
        <w:rPr>
          <w:b/>
        </w:rPr>
      </w:pPr>
      <w:r w:rsidRPr="0097156C">
        <w:t>predmet zákazky bude financovaný z rozpočtových prostriedkov verejného obstarávateľa; spôsob úhrady len cez faktúru s minimálnou 14 dňovou dobou splatnosti; preddavok ani zálohová platba sa neposkytuje; úhrada za predmet zákazky bude realizovaná formou bezhotovostného platobného styku na základe v</w:t>
      </w:r>
      <w:r w:rsidR="009800AF" w:rsidRPr="0097156C">
        <w:t>ystavenej objednávky po dodaní  predmetu zákazky</w:t>
      </w:r>
      <w:r w:rsidRPr="0097156C">
        <w:t xml:space="preserve">. </w:t>
      </w:r>
    </w:p>
    <w:p w14:paraId="4DAD7883" w14:textId="77777777" w:rsidR="0097156C" w:rsidRPr="0097156C" w:rsidRDefault="0097156C" w:rsidP="0097156C">
      <w:pPr>
        <w:pStyle w:val="Odsekzoznamu"/>
        <w:jc w:val="both"/>
        <w:rPr>
          <w:b/>
        </w:rPr>
      </w:pPr>
    </w:p>
    <w:p w14:paraId="73933DB9" w14:textId="45996422" w:rsidR="006E314B" w:rsidRPr="0097156C" w:rsidRDefault="006E314B" w:rsidP="0097156C">
      <w:pPr>
        <w:pStyle w:val="Odsekzoznamu"/>
        <w:numPr>
          <w:ilvl w:val="0"/>
          <w:numId w:val="56"/>
        </w:numPr>
        <w:jc w:val="both"/>
        <w:rPr>
          <w:b/>
        </w:rPr>
      </w:pPr>
      <w:r w:rsidRPr="0097156C">
        <w:t>každá položka musí byť ocenená bez DPH. Ak nie ste platcom DPH, túto skutočnosť uveďte v cenovej ponuke;</w:t>
      </w:r>
    </w:p>
    <w:p w14:paraId="60FD162C" w14:textId="77777777" w:rsidR="0097156C" w:rsidRPr="0097156C" w:rsidRDefault="0097156C" w:rsidP="0097156C">
      <w:pPr>
        <w:pStyle w:val="Odsekzoznamu"/>
        <w:jc w:val="both"/>
        <w:rPr>
          <w:b/>
        </w:rPr>
      </w:pPr>
    </w:p>
    <w:p w14:paraId="72B3C629" w14:textId="0FAAC88E" w:rsidR="006E314B" w:rsidRPr="0097156C" w:rsidRDefault="006E314B" w:rsidP="0097156C">
      <w:pPr>
        <w:pStyle w:val="Odsekzoznamu"/>
        <w:numPr>
          <w:ilvl w:val="0"/>
          <w:numId w:val="56"/>
        </w:numPr>
        <w:jc w:val="both"/>
        <w:rPr>
          <w:b/>
        </w:rPr>
      </w:pPr>
      <w:r w:rsidRPr="0097156C">
        <w:t>verejný obstarávateľ požaduje predložiť súhlas so spracovaním osobných údajov</w:t>
      </w:r>
      <w:r w:rsidR="009800AF" w:rsidRPr="0097156C">
        <w:t xml:space="preserve">(príloha č. </w:t>
      </w:r>
      <w:r w:rsidR="000D511C">
        <w:t>2</w:t>
      </w:r>
      <w:r w:rsidR="009800AF" w:rsidRPr="0097156C">
        <w:t>)</w:t>
      </w:r>
      <w:r w:rsidRPr="0097156C">
        <w:t xml:space="preserve"> a čestné vyhlásenie</w:t>
      </w:r>
      <w:r w:rsidR="009800AF" w:rsidRPr="0097156C">
        <w:t xml:space="preserve"> o nezákaze (príloha č. </w:t>
      </w:r>
      <w:r w:rsidR="000D511C">
        <w:t>3</w:t>
      </w:r>
      <w:r w:rsidR="009800AF" w:rsidRPr="0097156C">
        <w:t>)</w:t>
      </w:r>
      <w:r w:rsidRPr="0097156C">
        <w:t>, ktoré sú súčasťou tejto výzvy;</w:t>
      </w:r>
    </w:p>
    <w:p w14:paraId="410A5FE4" w14:textId="77777777" w:rsidR="0097156C" w:rsidRPr="0097156C" w:rsidRDefault="0097156C" w:rsidP="0097156C">
      <w:pPr>
        <w:pStyle w:val="Odsekzoznamu"/>
        <w:rPr>
          <w:b/>
        </w:rPr>
      </w:pPr>
    </w:p>
    <w:p w14:paraId="75C5F8B8" w14:textId="132C1534" w:rsidR="006E314B" w:rsidRDefault="006E314B" w:rsidP="0097156C">
      <w:pPr>
        <w:pStyle w:val="Odsekzoznamu"/>
        <w:numPr>
          <w:ilvl w:val="0"/>
          <w:numId w:val="56"/>
        </w:numPr>
        <w:jc w:val="both"/>
      </w:pPr>
      <w:r w:rsidRPr="0097156C">
        <w:t>verejný obstarávateľ nepožaduje predloženie originálu, alebo úradne overenej kópie vyššie uvedených dokladov;</w:t>
      </w:r>
    </w:p>
    <w:p w14:paraId="4DAA8BA5" w14:textId="77777777" w:rsidR="0097156C" w:rsidRDefault="0097156C" w:rsidP="0097156C">
      <w:pPr>
        <w:pStyle w:val="Odsekzoznamu"/>
        <w:jc w:val="both"/>
      </w:pPr>
    </w:p>
    <w:p w14:paraId="72ACB375" w14:textId="36831508" w:rsidR="0097156C" w:rsidRDefault="0097156C" w:rsidP="0097156C">
      <w:pPr>
        <w:pStyle w:val="Odsekzoznamu"/>
        <w:numPr>
          <w:ilvl w:val="0"/>
          <w:numId w:val="56"/>
        </w:numPr>
        <w:jc w:val="both"/>
      </w:pPr>
      <w:r>
        <w:t>v prípade, že uchádzač dispo</w:t>
      </w:r>
      <w:r w:rsidR="009405A8">
        <w:t xml:space="preserve">nuje dokladom o výhradnom práve alebo autorskom práve, </w:t>
      </w:r>
      <w:r>
        <w:t xml:space="preserve"> v prípade ak predmet zákazky je oprávnený dodať, uskutočniť resp. poskytnúť len určitý hospodársky subjekt</w:t>
      </w:r>
      <w:r w:rsidR="009405A8">
        <w:t>.</w:t>
      </w:r>
    </w:p>
    <w:p w14:paraId="22BC14BB" w14:textId="77777777" w:rsidR="0097156C" w:rsidRDefault="0097156C" w:rsidP="0097156C">
      <w:pPr>
        <w:pStyle w:val="Odsekzoznamu"/>
        <w:jc w:val="both"/>
      </w:pPr>
    </w:p>
    <w:p w14:paraId="46E3A55A" w14:textId="75535E71" w:rsidR="006E314B" w:rsidRDefault="006E314B" w:rsidP="0097156C">
      <w:pPr>
        <w:pStyle w:val="Odsekzoznamu"/>
        <w:numPr>
          <w:ilvl w:val="0"/>
          <w:numId w:val="56"/>
        </w:numPr>
        <w:jc w:val="both"/>
      </w:pPr>
      <w:r w:rsidRPr="0097156C">
        <w:t xml:space="preserve">verejný obstarávateľ môže zaslať záväznú objednávku, alebo uzatvoriť zmluvu so záujemcom, ktorého cenová ponuka t. j. celková cena za predmet zákazky v EUR s DPH bude najnižšia z ponúk predložených v lehote na predkladanie ponúk a za predpokladu, že spĺňa/splní všetky požiadavky verejného obstarávateľa uvedené v tejto výzve. </w:t>
      </w:r>
    </w:p>
    <w:p w14:paraId="35C9B330" w14:textId="77777777" w:rsidR="0097156C" w:rsidRDefault="0097156C" w:rsidP="006E314B">
      <w:pPr>
        <w:jc w:val="both"/>
        <w:rPr>
          <w:b/>
        </w:rPr>
      </w:pPr>
    </w:p>
    <w:p w14:paraId="25DCABAE" w14:textId="77777777" w:rsidR="000D511C" w:rsidRPr="0097156C" w:rsidRDefault="000D511C" w:rsidP="006E314B">
      <w:pPr>
        <w:jc w:val="both"/>
        <w:rPr>
          <w:b/>
        </w:rPr>
      </w:pPr>
    </w:p>
    <w:p w14:paraId="01E223D5" w14:textId="77777777" w:rsidR="006E314B" w:rsidRDefault="006E314B" w:rsidP="006E314B">
      <w:pPr>
        <w:pStyle w:val="Default"/>
        <w:ind w:left="720"/>
        <w:jc w:val="both"/>
        <w:rPr>
          <w:color w:val="auto"/>
          <w:sz w:val="22"/>
          <w:szCs w:val="22"/>
        </w:rPr>
      </w:pPr>
    </w:p>
    <w:p w14:paraId="40C420FE" w14:textId="77777777" w:rsidR="00FA66BA" w:rsidRPr="0097156C" w:rsidRDefault="00FA66BA" w:rsidP="006E314B">
      <w:pPr>
        <w:pStyle w:val="Default"/>
        <w:ind w:left="720"/>
        <w:jc w:val="both"/>
        <w:rPr>
          <w:color w:val="auto"/>
          <w:sz w:val="22"/>
          <w:szCs w:val="22"/>
        </w:rPr>
      </w:pPr>
    </w:p>
    <w:p w14:paraId="6AD13A6C" w14:textId="2D882AFA" w:rsidR="00F57D22" w:rsidRPr="0097156C" w:rsidRDefault="00F57D22" w:rsidP="00F57D22">
      <w:pPr>
        <w:pStyle w:val="Odsekzoznamu"/>
        <w:numPr>
          <w:ilvl w:val="0"/>
          <w:numId w:val="52"/>
        </w:numPr>
        <w:jc w:val="both"/>
        <w:rPr>
          <w:sz w:val="22"/>
          <w:szCs w:val="22"/>
        </w:rPr>
      </w:pPr>
      <w:r w:rsidRPr="0097156C">
        <w:rPr>
          <w:b/>
          <w:sz w:val="22"/>
          <w:szCs w:val="22"/>
        </w:rPr>
        <w:lastRenderedPageBreak/>
        <w:t>Lehota plnenia je:</w:t>
      </w:r>
      <w:r w:rsidRPr="0097156C">
        <w:rPr>
          <w:sz w:val="22"/>
          <w:szCs w:val="22"/>
        </w:rPr>
        <w:t xml:space="preserve"> </w:t>
      </w:r>
    </w:p>
    <w:p w14:paraId="5CEA2038" w14:textId="004EE39C" w:rsidR="00F57D22" w:rsidRPr="0097156C" w:rsidRDefault="00F57D22" w:rsidP="00F57D22">
      <w:pPr>
        <w:pStyle w:val="Default"/>
        <w:ind w:left="720"/>
        <w:jc w:val="both"/>
        <w:rPr>
          <w:color w:val="auto"/>
          <w:sz w:val="22"/>
          <w:szCs w:val="22"/>
        </w:rPr>
      </w:pPr>
      <w:r w:rsidRPr="0097156C">
        <w:rPr>
          <w:rFonts w:eastAsiaTheme="minorHAnsi"/>
          <w:color w:val="000000" w:themeColor="text1"/>
          <w:sz w:val="22"/>
          <w:shd w:val="clear" w:color="auto" w:fill="FFFFFF"/>
        </w:rPr>
        <w:t xml:space="preserve">- </w:t>
      </w:r>
      <w:r w:rsidRPr="0097156C">
        <w:rPr>
          <w:color w:val="auto"/>
          <w:sz w:val="22"/>
          <w:szCs w:val="22"/>
        </w:rPr>
        <w:t xml:space="preserve"> do </w:t>
      </w:r>
      <w:r w:rsidR="009256F8" w:rsidRPr="0097156C">
        <w:rPr>
          <w:color w:val="auto"/>
          <w:sz w:val="22"/>
          <w:szCs w:val="22"/>
        </w:rPr>
        <w:t>30</w:t>
      </w:r>
      <w:r w:rsidRPr="0097156C">
        <w:rPr>
          <w:color w:val="auto"/>
          <w:sz w:val="22"/>
          <w:szCs w:val="22"/>
        </w:rPr>
        <w:t xml:space="preserve"> dní od dňa </w:t>
      </w:r>
      <w:r w:rsidR="009256F8" w:rsidRPr="0097156C">
        <w:rPr>
          <w:color w:val="auto"/>
          <w:sz w:val="22"/>
          <w:szCs w:val="22"/>
        </w:rPr>
        <w:t xml:space="preserve">zaslania záväznej objednávky </w:t>
      </w:r>
      <w:r w:rsidRPr="0097156C">
        <w:rPr>
          <w:color w:val="auto"/>
          <w:sz w:val="22"/>
          <w:szCs w:val="22"/>
        </w:rPr>
        <w:t xml:space="preserve">avšak najneskôr do </w:t>
      </w:r>
      <w:r w:rsidR="00FA66BA">
        <w:rPr>
          <w:color w:val="auto"/>
          <w:sz w:val="22"/>
          <w:szCs w:val="22"/>
        </w:rPr>
        <w:t>30.</w:t>
      </w:r>
      <w:r w:rsidR="000D511C">
        <w:rPr>
          <w:color w:val="auto"/>
          <w:sz w:val="22"/>
          <w:szCs w:val="22"/>
        </w:rPr>
        <w:t>9</w:t>
      </w:r>
      <w:r w:rsidR="005B0D85">
        <w:rPr>
          <w:color w:val="auto"/>
          <w:sz w:val="22"/>
          <w:szCs w:val="22"/>
        </w:rPr>
        <w:t>.2</w:t>
      </w:r>
      <w:r w:rsidR="00FA66BA">
        <w:rPr>
          <w:color w:val="auto"/>
          <w:sz w:val="22"/>
          <w:szCs w:val="22"/>
        </w:rPr>
        <w:t>023</w:t>
      </w:r>
    </w:p>
    <w:p w14:paraId="0BF39025" w14:textId="5B7D7B17" w:rsidR="00F57D22" w:rsidRPr="0097156C" w:rsidRDefault="00F57D22" w:rsidP="00F57D22">
      <w:pPr>
        <w:pStyle w:val="Odsekzoznamu"/>
        <w:ind w:left="0"/>
        <w:rPr>
          <w:rFonts w:eastAsiaTheme="minorHAnsi"/>
          <w:color w:val="000000" w:themeColor="text1"/>
          <w:sz w:val="22"/>
          <w:shd w:val="clear" w:color="auto" w:fill="FFFFFF"/>
        </w:rPr>
      </w:pPr>
    </w:p>
    <w:p w14:paraId="7923150F" w14:textId="7775E6C6" w:rsidR="00B53825" w:rsidRPr="0097156C" w:rsidRDefault="00B53825" w:rsidP="001E6429">
      <w:pPr>
        <w:pStyle w:val="Odsekzoznamu"/>
        <w:numPr>
          <w:ilvl w:val="0"/>
          <w:numId w:val="52"/>
        </w:numPr>
        <w:jc w:val="both"/>
        <w:rPr>
          <w:b/>
          <w:sz w:val="22"/>
          <w:szCs w:val="22"/>
        </w:rPr>
      </w:pPr>
      <w:r w:rsidRPr="0097156C">
        <w:rPr>
          <w:b/>
          <w:sz w:val="22"/>
          <w:szCs w:val="22"/>
        </w:rPr>
        <w:t>Miesto</w:t>
      </w:r>
      <w:r w:rsidR="00F57D22" w:rsidRPr="0097156C">
        <w:rPr>
          <w:b/>
          <w:sz w:val="22"/>
          <w:szCs w:val="22"/>
        </w:rPr>
        <w:t>m</w:t>
      </w:r>
      <w:r w:rsidRPr="0097156C">
        <w:rPr>
          <w:b/>
          <w:sz w:val="22"/>
          <w:szCs w:val="22"/>
        </w:rPr>
        <w:t xml:space="preserve"> dodania </w:t>
      </w:r>
      <w:r w:rsidR="00F57D22" w:rsidRPr="0097156C">
        <w:rPr>
          <w:b/>
          <w:sz w:val="22"/>
          <w:szCs w:val="22"/>
        </w:rPr>
        <w:t>je</w:t>
      </w:r>
      <w:r w:rsidRPr="0097156C">
        <w:rPr>
          <w:b/>
          <w:sz w:val="22"/>
          <w:szCs w:val="22"/>
        </w:rPr>
        <w:t xml:space="preserve">: </w:t>
      </w:r>
    </w:p>
    <w:p w14:paraId="5EC11CC0" w14:textId="3C6F2731" w:rsidR="00380BE6" w:rsidRPr="0097156C" w:rsidRDefault="002553DA" w:rsidP="006E314B">
      <w:pPr>
        <w:jc w:val="both"/>
        <w:rPr>
          <w:bCs/>
          <w:sz w:val="22"/>
          <w:szCs w:val="22"/>
        </w:rPr>
      </w:pPr>
      <w:r w:rsidRPr="0097156C">
        <w:rPr>
          <w:b/>
          <w:sz w:val="22"/>
          <w:szCs w:val="22"/>
        </w:rPr>
        <w:t xml:space="preserve">              </w:t>
      </w:r>
      <w:r w:rsidR="00380BE6" w:rsidRPr="0097156C">
        <w:rPr>
          <w:sz w:val="22"/>
          <w:szCs w:val="22"/>
        </w:rPr>
        <w:t xml:space="preserve">Ministerstvo vnútra Slovenskej republiky, </w:t>
      </w:r>
      <w:r w:rsidR="000D511C">
        <w:rPr>
          <w:bCs/>
          <w:sz w:val="22"/>
          <w:szCs w:val="22"/>
        </w:rPr>
        <w:t>Štátny archív Nitra, Novozámocká 273, 949 01 Nitra</w:t>
      </w:r>
    </w:p>
    <w:p w14:paraId="7AAFDBBA" w14:textId="77777777" w:rsidR="006E314B" w:rsidRPr="0097156C" w:rsidRDefault="006E314B" w:rsidP="006E314B">
      <w:pPr>
        <w:jc w:val="both"/>
        <w:rPr>
          <w:sz w:val="22"/>
          <w:szCs w:val="22"/>
        </w:rPr>
      </w:pPr>
    </w:p>
    <w:p w14:paraId="633BECF6" w14:textId="77777777" w:rsidR="00B53825" w:rsidRPr="0097156C" w:rsidRDefault="00B53825" w:rsidP="001E6429">
      <w:pPr>
        <w:pStyle w:val="Odsekzoznamu"/>
        <w:numPr>
          <w:ilvl w:val="0"/>
          <w:numId w:val="52"/>
        </w:numPr>
        <w:jc w:val="both"/>
        <w:rPr>
          <w:sz w:val="22"/>
          <w:szCs w:val="22"/>
        </w:rPr>
      </w:pPr>
      <w:r w:rsidRPr="0097156C">
        <w:rPr>
          <w:b/>
          <w:sz w:val="22"/>
          <w:szCs w:val="22"/>
        </w:rPr>
        <w:t>Technická  špecifikácia predmetu zákazky:</w:t>
      </w:r>
    </w:p>
    <w:p w14:paraId="0CFE78FB" w14:textId="6AA11BFD" w:rsidR="00B53825" w:rsidRPr="0097156C" w:rsidRDefault="00EB59F8" w:rsidP="00DA1A9F">
      <w:pPr>
        <w:autoSpaceDE w:val="0"/>
        <w:autoSpaceDN w:val="0"/>
        <w:adjustRightInd w:val="0"/>
        <w:spacing w:before="120" w:after="120"/>
        <w:ind w:left="709"/>
        <w:jc w:val="both"/>
        <w:rPr>
          <w:sz w:val="22"/>
          <w:szCs w:val="22"/>
        </w:rPr>
      </w:pPr>
      <w:r w:rsidRPr="0097156C">
        <w:rPr>
          <w:sz w:val="22"/>
          <w:szCs w:val="22"/>
        </w:rPr>
        <w:t xml:space="preserve">Všetky </w:t>
      </w:r>
      <w:r w:rsidR="00F57D22" w:rsidRPr="0097156C">
        <w:rPr>
          <w:sz w:val="22"/>
          <w:szCs w:val="22"/>
        </w:rPr>
        <w:t>technické</w:t>
      </w:r>
      <w:r w:rsidRPr="0097156C">
        <w:rPr>
          <w:sz w:val="22"/>
          <w:szCs w:val="22"/>
        </w:rPr>
        <w:t xml:space="preserve"> </w:t>
      </w:r>
      <w:r w:rsidR="00B53825" w:rsidRPr="0097156C">
        <w:rPr>
          <w:sz w:val="22"/>
          <w:szCs w:val="22"/>
        </w:rPr>
        <w:t>parametre/funkcionality, resp. vlastnosti požadovaného predmetu zákazky uvedené v tabu</w:t>
      </w:r>
      <w:r w:rsidR="00F37729" w:rsidRPr="0097156C">
        <w:rPr>
          <w:sz w:val="22"/>
          <w:szCs w:val="22"/>
        </w:rPr>
        <w:t xml:space="preserve">ľke nižšie predstavujú </w:t>
      </w:r>
      <w:r w:rsidR="00F57D22" w:rsidRPr="0097156C">
        <w:rPr>
          <w:sz w:val="22"/>
          <w:szCs w:val="22"/>
        </w:rPr>
        <w:t xml:space="preserve">minimálne </w:t>
      </w:r>
      <w:r w:rsidR="00F37729" w:rsidRPr="0097156C">
        <w:rPr>
          <w:sz w:val="22"/>
          <w:szCs w:val="22"/>
        </w:rPr>
        <w:t>požiadavk</w:t>
      </w:r>
      <w:r w:rsidR="00F57D22" w:rsidRPr="0097156C">
        <w:rPr>
          <w:sz w:val="22"/>
          <w:szCs w:val="22"/>
        </w:rPr>
        <w:t xml:space="preserve">y, ktoré </w:t>
      </w:r>
      <w:r w:rsidR="00B53825" w:rsidRPr="0097156C">
        <w:rPr>
          <w:sz w:val="22"/>
          <w:szCs w:val="22"/>
        </w:rPr>
        <w:t>musia byť splnené vo vl</w:t>
      </w:r>
      <w:r w:rsidR="002B2868" w:rsidRPr="0097156C">
        <w:rPr>
          <w:sz w:val="22"/>
          <w:szCs w:val="22"/>
        </w:rPr>
        <w:t>astnom návrhu plnenia uchádzača.</w:t>
      </w:r>
    </w:p>
    <w:p w14:paraId="5FCA19D8" w14:textId="77777777" w:rsidR="000D511C" w:rsidRPr="00132C01" w:rsidRDefault="000D511C" w:rsidP="000D511C">
      <w:pPr>
        <w:spacing w:before="60"/>
      </w:pPr>
    </w:p>
    <w:tbl>
      <w:tblPr>
        <w:tblStyle w:val="Mriekatabuky"/>
        <w:tblW w:w="0" w:type="auto"/>
        <w:tblLook w:val="04A0" w:firstRow="1" w:lastRow="0" w:firstColumn="1" w:lastColumn="0" w:noHBand="0" w:noVBand="1"/>
      </w:tblPr>
      <w:tblGrid>
        <w:gridCol w:w="704"/>
        <w:gridCol w:w="3788"/>
        <w:gridCol w:w="1176"/>
        <w:gridCol w:w="1055"/>
        <w:gridCol w:w="1189"/>
        <w:gridCol w:w="1150"/>
      </w:tblGrid>
      <w:tr w:rsidR="000D511C" w14:paraId="4AD4C2E6" w14:textId="77777777" w:rsidTr="00BC4416">
        <w:tc>
          <w:tcPr>
            <w:tcW w:w="704" w:type="dxa"/>
          </w:tcPr>
          <w:p w14:paraId="674E6B5A" w14:textId="77777777" w:rsidR="000D511C" w:rsidRDefault="000D511C" w:rsidP="00BC4416">
            <w:pPr>
              <w:spacing w:before="60"/>
            </w:pPr>
          </w:p>
        </w:tc>
        <w:tc>
          <w:tcPr>
            <w:tcW w:w="3788" w:type="dxa"/>
          </w:tcPr>
          <w:p w14:paraId="46794D83" w14:textId="77777777" w:rsidR="000D511C" w:rsidRDefault="000D511C" w:rsidP="00BC4416">
            <w:pPr>
              <w:spacing w:before="60"/>
            </w:pPr>
            <w:r>
              <w:t>Predmet obstarania</w:t>
            </w:r>
          </w:p>
        </w:tc>
        <w:tc>
          <w:tcPr>
            <w:tcW w:w="1176" w:type="dxa"/>
          </w:tcPr>
          <w:p w14:paraId="369F710F" w14:textId="77777777" w:rsidR="000D511C" w:rsidRDefault="000D511C" w:rsidP="00BC4416">
            <w:pPr>
              <w:spacing w:before="60"/>
            </w:pPr>
            <w:r>
              <w:t>Množstvo ks/bal</w:t>
            </w:r>
          </w:p>
        </w:tc>
        <w:tc>
          <w:tcPr>
            <w:tcW w:w="1055" w:type="dxa"/>
          </w:tcPr>
          <w:p w14:paraId="1DC11774" w14:textId="77777777" w:rsidR="000D511C" w:rsidRDefault="000D511C" w:rsidP="00BC4416">
            <w:pPr>
              <w:spacing w:before="60"/>
            </w:pPr>
            <w:r>
              <w:t>Cena za 1 ks bez DPH</w:t>
            </w:r>
          </w:p>
        </w:tc>
        <w:tc>
          <w:tcPr>
            <w:tcW w:w="1189" w:type="dxa"/>
          </w:tcPr>
          <w:p w14:paraId="13AD902A" w14:textId="77777777" w:rsidR="000D511C" w:rsidRDefault="000D511C" w:rsidP="00BC4416">
            <w:pPr>
              <w:spacing w:before="60"/>
            </w:pPr>
            <w:r>
              <w:t>Cena za 1 ks s DPH</w:t>
            </w:r>
          </w:p>
        </w:tc>
        <w:tc>
          <w:tcPr>
            <w:tcW w:w="1150" w:type="dxa"/>
          </w:tcPr>
          <w:p w14:paraId="048058A1" w14:textId="77777777" w:rsidR="000D511C" w:rsidRDefault="000D511C" w:rsidP="00BC4416">
            <w:pPr>
              <w:spacing w:before="60"/>
            </w:pPr>
            <w:r>
              <w:t>Cena spolu s DPH</w:t>
            </w:r>
          </w:p>
        </w:tc>
      </w:tr>
      <w:tr w:rsidR="000D511C" w:rsidRPr="00AF4242" w14:paraId="1E2FC04C" w14:textId="77777777" w:rsidTr="00BC4416">
        <w:tc>
          <w:tcPr>
            <w:tcW w:w="704" w:type="dxa"/>
          </w:tcPr>
          <w:p w14:paraId="5F45C40D" w14:textId="77777777" w:rsidR="000D511C" w:rsidRPr="00AF4242" w:rsidRDefault="000D511C" w:rsidP="00BC4416">
            <w:pPr>
              <w:spacing w:before="60"/>
              <w:rPr>
                <w:rStyle w:val="Siln"/>
                <w:b w:val="0"/>
                <w:color w:val="000000"/>
                <w:szCs w:val="18"/>
                <w:lang w:val="en"/>
              </w:rPr>
            </w:pPr>
            <w:r w:rsidRPr="00AF4242">
              <w:rPr>
                <w:rStyle w:val="Siln"/>
                <w:color w:val="000000"/>
                <w:szCs w:val="18"/>
                <w:lang w:val="en"/>
              </w:rPr>
              <w:t>1.</w:t>
            </w:r>
          </w:p>
        </w:tc>
        <w:tc>
          <w:tcPr>
            <w:tcW w:w="3788" w:type="dxa"/>
          </w:tcPr>
          <w:p w14:paraId="127F000A" w14:textId="77777777" w:rsidR="000D511C" w:rsidRPr="00AF4242" w:rsidRDefault="000D511C" w:rsidP="00BC4416">
            <w:pPr>
              <w:spacing w:before="60"/>
              <w:rPr>
                <w:rStyle w:val="Siln"/>
                <w:b w:val="0"/>
                <w:color w:val="000000"/>
                <w:szCs w:val="18"/>
                <w:lang w:val="en"/>
              </w:rPr>
            </w:pPr>
            <w:r w:rsidRPr="00AF4242">
              <w:rPr>
                <w:rStyle w:val="Siln"/>
                <w:color w:val="000000"/>
                <w:szCs w:val="18"/>
                <w:lang w:val="en"/>
              </w:rPr>
              <w:t xml:space="preserve">TRANSPARENTNÁ SAMOLEPIACA PAPIEROVÁ PÁSKA 50M x 2 cm ekvivalent </w:t>
            </w:r>
            <w:r w:rsidRPr="00AF4242">
              <w:rPr>
                <w:rStyle w:val="Siln"/>
                <w:i/>
                <w:color w:val="000000"/>
                <w:szCs w:val="18"/>
                <w:u w:val="single"/>
                <w:lang w:val="en"/>
              </w:rPr>
              <w:t>FILMOPLAT P</w:t>
            </w:r>
          </w:p>
          <w:p w14:paraId="2D3146E4" w14:textId="77777777" w:rsidR="000D511C" w:rsidRPr="00AF4242" w:rsidRDefault="000D511C" w:rsidP="00BC4416">
            <w:pPr>
              <w:spacing w:before="60"/>
              <w:rPr>
                <w:rStyle w:val="Siln"/>
                <w:b w:val="0"/>
                <w:color w:val="000000"/>
                <w:szCs w:val="18"/>
                <w:lang w:val="en"/>
              </w:rPr>
            </w:pPr>
            <w:r w:rsidRPr="00AF4242">
              <w:rPr>
                <w:rStyle w:val="Siln"/>
                <w:color w:val="000000"/>
                <w:szCs w:val="18"/>
                <w:lang w:val="en"/>
              </w:rPr>
              <w:t>-  neobsahujúca kyslé a drevité látky, gramáž 20g/m2.</w:t>
            </w:r>
          </w:p>
          <w:p w14:paraId="567968B3" w14:textId="77777777" w:rsidR="000D511C" w:rsidRPr="00AF4242" w:rsidRDefault="000D511C" w:rsidP="00BC4416">
            <w:pPr>
              <w:spacing w:before="60"/>
              <w:rPr>
                <w:rStyle w:val="Siln"/>
                <w:b w:val="0"/>
                <w:color w:val="000000"/>
                <w:szCs w:val="18"/>
                <w:lang w:val="en"/>
              </w:rPr>
            </w:pPr>
            <w:r w:rsidRPr="00AF4242">
              <w:rPr>
                <w:rStyle w:val="Siln"/>
                <w:color w:val="000000"/>
                <w:szCs w:val="18"/>
                <w:lang w:val="en"/>
              </w:rPr>
              <w:t>Páska je odolná voči starnutiu a žltnutiu. Permanentne elastická, pH neutrálne lepidlo obsahuje alkalickú rezervu vo forme CaCO3</w:t>
            </w:r>
          </w:p>
          <w:p w14:paraId="0AB28CFF" w14:textId="77777777" w:rsidR="000D511C" w:rsidRPr="00AF4242" w:rsidRDefault="000D511C" w:rsidP="00BC4416">
            <w:pPr>
              <w:spacing w:before="60"/>
            </w:pPr>
          </w:p>
        </w:tc>
        <w:tc>
          <w:tcPr>
            <w:tcW w:w="1176" w:type="dxa"/>
          </w:tcPr>
          <w:p w14:paraId="7ED7D0AD" w14:textId="77777777" w:rsidR="000D511C" w:rsidRPr="00AF4242" w:rsidRDefault="000D511C" w:rsidP="00BC4416">
            <w:pPr>
              <w:spacing w:before="60"/>
            </w:pPr>
            <w:r w:rsidRPr="00AF4242">
              <w:t>6</w:t>
            </w:r>
          </w:p>
        </w:tc>
        <w:tc>
          <w:tcPr>
            <w:tcW w:w="1055" w:type="dxa"/>
          </w:tcPr>
          <w:p w14:paraId="386D65F9" w14:textId="77777777" w:rsidR="000D511C" w:rsidRPr="00AF4242" w:rsidRDefault="000D511C" w:rsidP="00BC4416">
            <w:pPr>
              <w:spacing w:before="60"/>
            </w:pPr>
          </w:p>
        </w:tc>
        <w:tc>
          <w:tcPr>
            <w:tcW w:w="1189" w:type="dxa"/>
          </w:tcPr>
          <w:p w14:paraId="57EDD54D" w14:textId="77777777" w:rsidR="000D511C" w:rsidRPr="00AF4242" w:rsidRDefault="000D511C" w:rsidP="00BC4416">
            <w:pPr>
              <w:spacing w:before="60"/>
            </w:pPr>
          </w:p>
        </w:tc>
        <w:tc>
          <w:tcPr>
            <w:tcW w:w="1150" w:type="dxa"/>
          </w:tcPr>
          <w:p w14:paraId="5A1CCEA0" w14:textId="77777777" w:rsidR="000D511C" w:rsidRPr="00AF4242" w:rsidRDefault="000D511C" w:rsidP="00BC4416">
            <w:pPr>
              <w:spacing w:before="60"/>
            </w:pPr>
          </w:p>
        </w:tc>
      </w:tr>
      <w:tr w:rsidR="000D511C" w:rsidRPr="00AF4242" w14:paraId="7D6F9083" w14:textId="77777777" w:rsidTr="00BC4416">
        <w:tc>
          <w:tcPr>
            <w:tcW w:w="704" w:type="dxa"/>
          </w:tcPr>
          <w:p w14:paraId="28F0D3DD" w14:textId="77777777" w:rsidR="000D511C" w:rsidRPr="00AF4242" w:rsidRDefault="000D511C" w:rsidP="00BC4416">
            <w:pPr>
              <w:spacing w:before="60"/>
              <w:rPr>
                <w:rStyle w:val="Siln"/>
                <w:color w:val="000000"/>
                <w:szCs w:val="18"/>
                <w:lang w:val="en"/>
              </w:rPr>
            </w:pPr>
            <w:r w:rsidRPr="00AF4242">
              <w:rPr>
                <w:rStyle w:val="Siln"/>
                <w:color w:val="000000"/>
                <w:szCs w:val="18"/>
                <w:lang w:val="en"/>
              </w:rPr>
              <w:t>2.</w:t>
            </w:r>
          </w:p>
        </w:tc>
        <w:tc>
          <w:tcPr>
            <w:tcW w:w="3788" w:type="dxa"/>
          </w:tcPr>
          <w:p w14:paraId="39FC9E3A" w14:textId="77777777" w:rsidR="000D511C" w:rsidRPr="00AF4242" w:rsidRDefault="000D511C" w:rsidP="00BC4416">
            <w:pPr>
              <w:spacing w:before="60"/>
              <w:rPr>
                <w:rStyle w:val="Siln"/>
                <w:i/>
                <w:color w:val="000000"/>
                <w:szCs w:val="18"/>
                <w:u w:val="single"/>
                <w:lang w:val="en"/>
              </w:rPr>
            </w:pPr>
            <w:r w:rsidRPr="00AF4242">
              <w:rPr>
                <w:rStyle w:val="Siln"/>
                <w:color w:val="000000"/>
                <w:szCs w:val="18"/>
                <w:lang w:val="en"/>
              </w:rPr>
              <w:t xml:space="preserve">SAMOLAPIACA OPRAVA PÁSKA Z TKANÉHO PLÁTNA 10m x 3 cm ekvivalent </w:t>
            </w:r>
            <w:r w:rsidRPr="00AF4242">
              <w:rPr>
                <w:rStyle w:val="Siln"/>
                <w:i/>
                <w:color w:val="000000"/>
                <w:szCs w:val="18"/>
                <w:u w:val="single"/>
                <w:lang w:val="en"/>
              </w:rPr>
              <w:t>FILMOPLAST T – HNEDÝ</w:t>
            </w:r>
          </w:p>
          <w:p w14:paraId="2B4EE1DA" w14:textId="77777777" w:rsidR="000D511C" w:rsidRPr="00AF4242" w:rsidRDefault="000D511C" w:rsidP="00BC4416">
            <w:pPr>
              <w:spacing w:before="60"/>
              <w:rPr>
                <w:rStyle w:val="Siln"/>
                <w:b w:val="0"/>
                <w:bCs w:val="0"/>
                <w:color w:val="333333"/>
                <w:sz w:val="21"/>
                <w:szCs w:val="21"/>
                <w:lang w:val="en"/>
              </w:rPr>
            </w:pPr>
            <w:r w:rsidRPr="00AF4242">
              <w:rPr>
                <w:color w:val="333333"/>
                <w:sz w:val="21"/>
                <w:szCs w:val="21"/>
                <w:lang w:val="en"/>
              </w:rPr>
              <w:t>Samolepiaca opravná pásky z tkaného plátna, 240 μm silná, pH neutrálna lepiaca vrstva. Ideálna pre zpevňovanie  a opravy chrbátov a dosiek kníh, zadných strán map a plánov. Vhodné i pre výrobu paspart, pre protiprachové lemovanie a dekoratívne úpravy paspart a rámčekov.</w:t>
            </w:r>
          </w:p>
        </w:tc>
        <w:tc>
          <w:tcPr>
            <w:tcW w:w="1176" w:type="dxa"/>
          </w:tcPr>
          <w:p w14:paraId="0C3B2650" w14:textId="77777777" w:rsidR="000D511C" w:rsidRPr="00AF4242" w:rsidRDefault="000D511C" w:rsidP="00BC4416">
            <w:pPr>
              <w:spacing w:before="60"/>
            </w:pPr>
            <w:r w:rsidRPr="00AF4242">
              <w:t>1</w:t>
            </w:r>
          </w:p>
        </w:tc>
        <w:tc>
          <w:tcPr>
            <w:tcW w:w="1055" w:type="dxa"/>
          </w:tcPr>
          <w:p w14:paraId="543994CB" w14:textId="77777777" w:rsidR="000D511C" w:rsidRPr="00AF4242" w:rsidRDefault="000D511C" w:rsidP="00BC4416">
            <w:pPr>
              <w:spacing w:before="60"/>
            </w:pPr>
          </w:p>
        </w:tc>
        <w:tc>
          <w:tcPr>
            <w:tcW w:w="1189" w:type="dxa"/>
          </w:tcPr>
          <w:p w14:paraId="400DFF65" w14:textId="77777777" w:rsidR="000D511C" w:rsidRPr="00AF4242" w:rsidRDefault="000D511C" w:rsidP="00BC4416">
            <w:pPr>
              <w:spacing w:before="60"/>
            </w:pPr>
          </w:p>
        </w:tc>
        <w:tc>
          <w:tcPr>
            <w:tcW w:w="1150" w:type="dxa"/>
          </w:tcPr>
          <w:p w14:paraId="740BA2C0" w14:textId="77777777" w:rsidR="000D511C" w:rsidRPr="00AF4242" w:rsidRDefault="000D511C" w:rsidP="00BC4416">
            <w:pPr>
              <w:spacing w:before="60"/>
            </w:pPr>
          </w:p>
        </w:tc>
      </w:tr>
      <w:tr w:rsidR="000D511C" w:rsidRPr="00AF4242" w14:paraId="536BBF9A" w14:textId="77777777" w:rsidTr="00BC4416">
        <w:tc>
          <w:tcPr>
            <w:tcW w:w="704" w:type="dxa"/>
          </w:tcPr>
          <w:p w14:paraId="3C080007" w14:textId="77777777" w:rsidR="000D511C" w:rsidRPr="00AF4242" w:rsidRDefault="000D511C" w:rsidP="00BC4416">
            <w:pPr>
              <w:spacing w:before="60"/>
              <w:rPr>
                <w:rStyle w:val="Siln"/>
                <w:color w:val="000000"/>
                <w:szCs w:val="18"/>
                <w:lang w:val="en"/>
              </w:rPr>
            </w:pPr>
            <w:r w:rsidRPr="00AF4242">
              <w:rPr>
                <w:rStyle w:val="Siln"/>
                <w:color w:val="000000"/>
                <w:szCs w:val="18"/>
                <w:lang w:val="en"/>
              </w:rPr>
              <w:t>3.</w:t>
            </w:r>
          </w:p>
        </w:tc>
        <w:tc>
          <w:tcPr>
            <w:tcW w:w="3788" w:type="dxa"/>
          </w:tcPr>
          <w:p w14:paraId="19F5F1EC" w14:textId="77777777" w:rsidR="000D511C" w:rsidRPr="00AF4242" w:rsidRDefault="000D511C" w:rsidP="00BC4416">
            <w:pPr>
              <w:spacing w:before="60"/>
              <w:rPr>
                <w:rStyle w:val="Siln"/>
                <w:i/>
                <w:color w:val="000000"/>
                <w:szCs w:val="18"/>
                <w:u w:val="single"/>
                <w:lang w:val="en"/>
              </w:rPr>
            </w:pPr>
            <w:r w:rsidRPr="00AF4242">
              <w:rPr>
                <w:rStyle w:val="Siln"/>
                <w:color w:val="000000"/>
                <w:szCs w:val="18"/>
                <w:lang w:val="en"/>
              </w:rPr>
              <w:t xml:space="preserve">SAMOLAPIACA OPRAVA PÁSKA Z TKANÉHO PLÁTNA 10m x 5 cm ekvivalent </w:t>
            </w:r>
            <w:r w:rsidRPr="00AF4242">
              <w:rPr>
                <w:rStyle w:val="Siln"/>
                <w:i/>
                <w:color w:val="000000"/>
                <w:szCs w:val="18"/>
                <w:u w:val="single"/>
                <w:lang w:val="en"/>
              </w:rPr>
              <w:t>FILMOPLAST T – HNEDÝ</w:t>
            </w:r>
          </w:p>
          <w:p w14:paraId="0B4EBB5C" w14:textId="77777777" w:rsidR="000D511C" w:rsidRPr="00AF4242" w:rsidRDefault="000D511C" w:rsidP="00BC4416">
            <w:pPr>
              <w:spacing w:before="60"/>
              <w:rPr>
                <w:rStyle w:val="Siln"/>
                <w:color w:val="000000"/>
                <w:szCs w:val="18"/>
                <w:lang w:val="en"/>
              </w:rPr>
            </w:pPr>
            <w:r w:rsidRPr="00AF4242">
              <w:rPr>
                <w:color w:val="333333"/>
                <w:sz w:val="21"/>
                <w:szCs w:val="21"/>
                <w:lang w:val="en"/>
              </w:rPr>
              <w:t>Samolepiaca opravná pásky z tkaného plátna, 240 μm silná,  pH neutrálna lepiaca vrstva. Ideálna pre zpevňovanie  a opravy chrbátov a dosiek kníh, zadných strán map a plánov. Vhodné i pre výrobu paspart, pre protiprachové lemovanie a dekoratívne úpravy paspart a rámčekov.</w:t>
            </w:r>
          </w:p>
        </w:tc>
        <w:tc>
          <w:tcPr>
            <w:tcW w:w="1176" w:type="dxa"/>
          </w:tcPr>
          <w:p w14:paraId="66767CFB" w14:textId="77777777" w:rsidR="000D511C" w:rsidRPr="00AF4242" w:rsidRDefault="000D511C" w:rsidP="00BC4416">
            <w:pPr>
              <w:spacing w:before="60"/>
            </w:pPr>
            <w:r w:rsidRPr="00AF4242">
              <w:t>1</w:t>
            </w:r>
          </w:p>
        </w:tc>
        <w:tc>
          <w:tcPr>
            <w:tcW w:w="1055" w:type="dxa"/>
          </w:tcPr>
          <w:p w14:paraId="6AA58ABD" w14:textId="77777777" w:rsidR="000D511C" w:rsidRPr="00AF4242" w:rsidRDefault="000D511C" w:rsidP="00BC4416">
            <w:pPr>
              <w:spacing w:before="60"/>
            </w:pPr>
          </w:p>
        </w:tc>
        <w:tc>
          <w:tcPr>
            <w:tcW w:w="1189" w:type="dxa"/>
          </w:tcPr>
          <w:p w14:paraId="6BC86187" w14:textId="77777777" w:rsidR="000D511C" w:rsidRPr="00AF4242" w:rsidRDefault="000D511C" w:rsidP="00BC4416">
            <w:pPr>
              <w:spacing w:before="60"/>
            </w:pPr>
          </w:p>
        </w:tc>
        <w:tc>
          <w:tcPr>
            <w:tcW w:w="1150" w:type="dxa"/>
          </w:tcPr>
          <w:p w14:paraId="01527554" w14:textId="77777777" w:rsidR="000D511C" w:rsidRPr="00AF4242" w:rsidRDefault="000D511C" w:rsidP="00BC4416">
            <w:pPr>
              <w:spacing w:before="60"/>
            </w:pPr>
          </w:p>
        </w:tc>
      </w:tr>
      <w:tr w:rsidR="000D511C" w:rsidRPr="00AF4242" w14:paraId="74DB1093" w14:textId="77777777" w:rsidTr="00BC4416">
        <w:tc>
          <w:tcPr>
            <w:tcW w:w="704" w:type="dxa"/>
          </w:tcPr>
          <w:p w14:paraId="67A2579A" w14:textId="77777777" w:rsidR="000D511C" w:rsidRPr="00AF4242" w:rsidRDefault="000D511C" w:rsidP="00BC4416">
            <w:pPr>
              <w:spacing w:before="60"/>
              <w:rPr>
                <w:rStyle w:val="Siln"/>
                <w:color w:val="000000"/>
                <w:szCs w:val="18"/>
                <w:lang w:val="en"/>
              </w:rPr>
            </w:pPr>
            <w:r w:rsidRPr="00AF4242">
              <w:rPr>
                <w:rStyle w:val="Siln"/>
                <w:color w:val="000000"/>
                <w:szCs w:val="18"/>
                <w:lang w:val="en"/>
              </w:rPr>
              <w:t>4.</w:t>
            </w:r>
          </w:p>
        </w:tc>
        <w:tc>
          <w:tcPr>
            <w:tcW w:w="3788" w:type="dxa"/>
          </w:tcPr>
          <w:p w14:paraId="5A07A063" w14:textId="77777777" w:rsidR="000D511C" w:rsidRPr="00AF4242" w:rsidRDefault="000D511C" w:rsidP="00BC4416">
            <w:pPr>
              <w:spacing w:before="60"/>
              <w:rPr>
                <w:rStyle w:val="Siln"/>
                <w:i/>
                <w:color w:val="000000"/>
                <w:szCs w:val="18"/>
                <w:u w:val="single"/>
                <w:lang w:val="en"/>
              </w:rPr>
            </w:pPr>
            <w:r w:rsidRPr="00AF4242">
              <w:rPr>
                <w:rStyle w:val="Siln"/>
                <w:color w:val="000000"/>
                <w:szCs w:val="18"/>
                <w:lang w:val="en"/>
              </w:rPr>
              <w:t xml:space="preserve">SAMOLAPIACA OPRAVA PÁSKA Z TKANÉHO PLÁTNA 10m x 8 cm ekvivalent </w:t>
            </w:r>
            <w:r w:rsidRPr="00AF4242">
              <w:rPr>
                <w:rStyle w:val="Siln"/>
                <w:i/>
                <w:color w:val="000000"/>
                <w:szCs w:val="18"/>
                <w:u w:val="single"/>
                <w:lang w:val="en"/>
              </w:rPr>
              <w:t>FILMOPLAST T – HNEDÝ</w:t>
            </w:r>
          </w:p>
          <w:p w14:paraId="71A0CFF3" w14:textId="77777777" w:rsidR="000D511C" w:rsidRPr="00AF4242" w:rsidRDefault="000D511C" w:rsidP="00BC4416">
            <w:pPr>
              <w:spacing w:before="60"/>
            </w:pPr>
            <w:r w:rsidRPr="00AF4242">
              <w:rPr>
                <w:color w:val="333333"/>
                <w:sz w:val="21"/>
                <w:szCs w:val="21"/>
                <w:lang w:val="en"/>
              </w:rPr>
              <w:lastRenderedPageBreak/>
              <w:t>Samolepiaca opravná pásky z tkaného plátna, 240 μm silná,  pH neutrálna lepiaca vrstva. Ideálna pre zpevňovanie  a opravy chrbátov a dosiek kníh, zadných strán map a plánov. Vhodné i pre výrobu paspart, pre protiprachové lemovanie a dekoratívne úpravy paspart a rámčekov.</w:t>
            </w:r>
          </w:p>
        </w:tc>
        <w:tc>
          <w:tcPr>
            <w:tcW w:w="1176" w:type="dxa"/>
          </w:tcPr>
          <w:p w14:paraId="4156A340" w14:textId="77777777" w:rsidR="000D511C" w:rsidRPr="00AF4242" w:rsidRDefault="000D511C" w:rsidP="00BC4416">
            <w:pPr>
              <w:spacing w:before="60"/>
            </w:pPr>
            <w:r w:rsidRPr="00AF4242">
              <w:lastRenderedPageBreak/>
              <w:t>1</w:t>
            </w:r>
          </w:p>
        </w:tc>
        <w:tc>
          <w:tcPr>
            <w:tcW w:w="1055" w:type="dxa"/>
          </w:tcPr>
          <w:p w14:paraId="33C19F66" w14:textId="77777777" w:rsidR="000D511C" w:rsidRPr="00AF4242" w:rsidRDefault="000D511C" w:rsidP="00BC4416">
            <w:pPr>
              <w:spacing w:before="60"/>
            </w:pPr>
          </w:p>
          <w:p w14:paraId="260CDB08" w14:textId="77777777" w:rsidR="000D511C" w:rsidRPr="00AF4242" w:rsidRDefault="000D511C" w:rsidP="00BC4416">
            <w:pPr>
              <w:spacing w:before="60"/>
            </w:pPr>
          </w:p>
          <w:p w14:paraId="563B869D" w14:textId="77777777" w:rsidR="000D511C" w:rsidRPr="00AF4242" w:rsidRDefault="000D511C" w:rsidP="00BC4416">
            <w:pPr>
              <w:spacing w:before="60"/>
            </w:pPr>
          </w:p>
          <w:p w14:paraId="44A82487" w14:textId="77777777" w:rsidR="000D511C" w:rsidRPr="00AF4242" w:rsidRDefault="000D511C" w:rsidP="00BC4416">
            <w:pPr>
              <w:spacing w:before="60"/>
            </w:pPr>
          </w:p>
        </w:tc>
        <w:tc>
          <w:tcPr>
            <w:tcW w:w="1189" w:type="dxa"/>
          </w:tcPr>
          <w:p w14:paraId="018E33AD" w14:textId="77777777" w:rsidR="000D511C" w:rsidRPr="00AF4242" w:rsidRDefault="000D511C" w:rsidP="00BC4416">
            <w:pPr>
              <w:spacing w:before="60"/>
            </w:pPr>
          </w:p>
        </w:tc>
        <w:tc>
          <w:tcPr>
            <w:tcW w:w="1150" w:type="dxa"/>
          </w:tcPr>
          <w:p w14:paraId="47612526" w14:textId="77777777" w:rsidR="000D511C" w:rsidRPr="00AF4242" w:rsidRDefault="000D511C" w:rsidP="00BC4416">
            <w:pPr>
              <w:spacing w:before="60"/>
            </w:pPr>
          </w:p>
        </w:tc>
      </w:tr>
      <w:tr w:rsidR="000D511C" w:rsidRPr="00AF4242" w14:paraId="115B0928" w14:textId="77777777" w:rsidTr="00BC4416">
        <w:tc>
          <w:tcPr>
            <w:tcW w:w="704" w:type="dxa"/>
          </w:tcPr>
          <w:p w14:paraId="1317C0AE" w14:textId="77777777" w:rsidR="000D511C" w:rsidRPr="00AF4242" w:rsidRDefault="000D511C" w:rsidP="00BC4416">
            <w:pPr>
              <w:spacing w:before="60"/>
              <w:rPr>
                <w:rStyle w:val="Siln"/>
                <w:color w:val="000000"/>
                <w:szCs w:val="18"/>
                <w:lang w:val="en"/>
              </w:rPr>
            </w:pPr>
            <w:r w:rsidRPr="00AF4242">
              <w:rPr>
                <w:rStyle w:val="Siln"/>
                <w:color w:val="000000"/>
                <w:szCs w:val="18"/>
                <w:lang w:val="en"/>
              </w:rPr>
              <w:t>5.</w:t>
            </w:r>
          </w:p>
        </w:tc>
        <w:tc>
          <w:tcPr>
            <w:tcW w:w="3788" w:type="dxa"/>
          </w:tcPr>
          <w:p w14:paraId="11478EA2" w14:textId="77777777" w:rsidR="000D511C" w:rsidRPr="00AF4242" w:rsidRDefault="000D511C" w:rsidP="00BC4416">
            <w:pPr>
              <w:spacing w:before="60"/>
              <w:rPr>
                <w:rStyle w:val="Siln"/>
                <w:i/>
                <w:color w:val="000000"/>
                <w:szCs w:val="18"/>
                <w:u w:val="single"/>
                <w:lang w:val="en"/>
              </w:rPr>
            </w:pPr>
            <w:r w:rsidRPr="00AF4242">
              <w:rPr>
                <w:rStyle w:val="Siln"/>
                <w:color w:val="000000"/>
                <w:szCs w:val="18"/>
                <w:lang w:val="en"/>
              </w:rPr>
              <w:t xml:space="preserve">SAMOLAPIACA OPRAVA PÁSKA Z TKANÉHO PLÁTNA 10m x 5 cm ekvivalent </w:t>
            </w:r>
            <w:r w:rsidRPr="00AF4242">
              <w:rPr>
                <w:rStyle w:val="Siln"/>
                <w:i/>
                <w:color w:val="000000"/>
                <w:szCs w:val="18"/>
                <w:u w:val="single"/>
                <w:lang w:val="en"/>
              </w:rPr>
              <w:t>FILMOPLAST T – ČERVENÝ</w:t>
            </w:r>
          </w:p>
          <w:p w14:paraId="013791E8" w14:textId="77777777" w:rsidR="000D511C" w:rsidRPr="00AF4242" w:rsidRDefault="000D511C" w:rsidP="00BC4416">
            <w:pPr>
              <w:spacing w:before="60"/>
              <w:rPr>
                <w:color w:val="333333"/>
                <w:szCs w:val="21"/>
                <w:lang w:val="en"/>
              </w:rPr>
            </w:pPr>
            <w:r w:rsidRPr="00AF4242">
              <w:rPr>
                <w:color w:val="333333"/>
                <w:sz w:val="21"/>
                <w:szCs w:val="21"/>
                <w:lang w:val="en"/>
              </w:rPr>
              <w:t>Samolepiaca opravná pásky z tkaného plátna, 240 μm silná,  pH neutrálna lepiaca vrstva. Ideálna pre zpevňovanie  a opravy chrbátov a dosiek kníh, zadných strán map a plánov. Vhodné i pre výrobu paspart, pre protiprachové lemovanie a dekoratívne úpravy paspart a rámčekov.</w:t>
            </w:r>
          </w:p>
        </w:tc>
        <w:tc>
          <w:tcPr>
            <w:tcW w:w="1176" w:type="dxa"/>
          </w:tcPr>
          <w:p w14:paraId="4BE51579" w14:textId="77777777" w:rsidR="000D511C" w:rsidRPr="00AF4242" w:rsidRDefault="000D511C" w:rsidP="00BC4416">
            <w:pPr>
              <w:spacing w:before="60"/>
            </w:pPr>
            <w:r w:rsidRPr="00AF4242">
              <w:t>1</w:t>
            </w:r>
          </w:p>
        </w:tc>
        <w:tc>
          <w:tcPr>
            <w:tcW w:w="1055" w:type="dxa"/>
          </w:tcPr>
          <w:p w14:paraId="2E759289" w14:textId="77777777" w:rsidR="000D511C" w:rsidRPr="00AF4242" w:rsidRDefault="000D511C" w:rsidP="00BC4416">
            <w:pPr>
              <w:spacing w:before="60"/>
            </w:pPr>
          </w:p>
        </w:tc>
        <w:tc>
          <w:tcPr>
            <w:tcW w:w="1189" w:type="dxa"/>
          </w:tcPr>
          <w:p w14:paraId="6F834CF6" w14:textId="77777777" w:rsidR="000D511C" w:rsidRPr="00AF4242" w:rsidRDefault="000D511C" w:rsidP="00BC4416">
            <w:pPr>
              <w:spacing w:before="60"/>
            </w:pPr>
          </w:p>
        </w:tc>
        <w:tc>
          <w:tcPr>
            <w:tcW w:w="1150" w:type="dxa"/>
          </w:tcPr>
          <w:p w14:paraId="1B2C663E" w14:textId="77777777" w:rsidR="000D511C" w:rsidRPr="00AF4242" w:rsidRDefault="000D511C" w:rsidP="00BC4416">
            <w:pPr>
              <w:spacing w:before="60"/>
            </w:pPr>
          </w:p>
        </w:tc>
      </w:tr>
      <w:tr w:rsidR="000D511C" w:rsidRPr="00AF4242" w14:paraId="6F4FE0E7" w14:textId="77777777" w:rsidTr="00BC4416">
        <w:tc>
          <w:tcPr>
            <w:tcW w:w="704" w:type="dxa"/>
          </w:tcPr>
          <w:p w14:paraId="6C7AF295" w14:textId="77777777" w:rsidR="000D511C" w:rsidRPr="00AF4242" w:rsidRDefault="000D511C" w:rsidP="00BC4416">
            <w:pPr>
              <w:spacing w:before="60"/>
              <w:rPr>
                <w:rStyle w:val="Siln"/>
                <w:color w:val="000000"/>
                <w:szCs w:val="18"/>
                <w:lang w:val="en"/>
              </w:rPr>
            </w:pPr>
            <w:r>
              <w:rPr>
                <w:rStyle w:val="Siln"/>
                <w:color w:val="000000"/>
                <w:szCs w:val="18"/>
                <w:lang w:val="en"/>
              </w:rPr>
              <w:t>6.</w:t>
            </w:r>
          </w:p>
        </w:tc>
        <w:tc>
          <w:tcPr>
            <w:tcW w:w="3788" w:type="dxa"/>
          </w:tcPr>
          <w:p w14:paraId="43B94107" w14:textId="77777777" w:rsidR="000D511C" w:rsidRPr="00AF4242" w:rsidRDefault="000D511C" w:rsidP="00BC4416">
            <w:pPr>
              <w:spacing w:before="60"/>
              <w:rPr>
                <w:rStyle w:val="Siln"/>
                <w:i/>
                <w:color w:val="000000"/>
                <w:szCs w:val="18"/>
                <w:u w:val="single"/>
                <w:lang w:val="en"/>
              </w:rPr>
            </w:pPr>
            <w:r w:rsidRPr="00AF4242">
              <w:rPr>
                <w:rStyle w:val="Siln"/>
                <w:color w:val="000000"/>
                <w:szCs w:val="18"/>
                <w:lang w:val="en"/>
              </w:rPr>
              <w:t xml:space="preserve">SAMOLAPIACA OPRAVA PÁSKA Z TKANÉHO PLÁTNA 10m x 3 cm ekvivalent </w:t>
            </w:r>
            <w:r w:rsidRPr="00AF4242">
              <w:rPr>
                <w:rStyle w:val="Siln"/>
                <w:i/>
                <w:color w:val="000000"/>
                <w:szCs w:val="18"/>
                <w:u w:val="single"/>
                <w:lang w:val="en"/>
              </w:rPr>
              <w:t>FILMOPLAST T – ŠEDÝ</w:t>
            </w:r>
          </w:p>
          <w:p w14:paraId="35008FF9" w14:textId="77777777" w:rsidR="000D511C" w:rsidRPr="00AF4242" w:rsidRDefault="000D511C" w:rsidP="00BC4416">
            <w:pPr>
              <w:spacing w:before="60"/>
              <w:rPr>
                <w:b/>
                <w:color w:val="333333"/>
                <w:szCs w:val="21"/>
                <w:lang w:val="en"/>
              </w:rPr>
            </w:pPr>
            <w:r w:rsidRPr="00AF4242">
              <w:rPr>
                <w:color w:val="333333"/>
                <w:sz w:val="21"/>
                <w:szCs w:val="21"/>
                <w:lang w:val="en"/>
              </w:rPr>
              <w:t>Samolepiaca opravná pásky z tkaného plátna, 240 μm silná,  pH neutrálna lepiaca vrstva. Ideálna pre zpevňovanie  a opravy chrbátov a dosiek kníh, zadných strán map a plánov. Vhodné i pre výrobu paspart, pre protiprachové lemovanie a dekoratívne úpravy paspart a rámčekov</w:t>
            </w:r>
          </w:p>
        </w:tc>
        <w:tc>
          <w:tcPr>
            <w:tcW w:w="1176" w:type="dxa"/>
          </w:tcPr>
          <w:p w14:paraId="71A0028B" w14:textId="77777777" w:rsidR="000D511C" w:rsidRPr="00AF4242" w:rsidRDefault="000D511C" w:rsidP="00BC4416">
            <w:pPr>
              <w:spacing w:before="60"/>
            </w:pPr>
            <w:r w:rsidRPr="00AF4242">
              <w:t>1</w:t>
            </w:r>
          </w:p>
        </w:tc>
        <w:tc>
          <w:tcPr>
            <w:tcW w:w="1055" w:type="dxa"/>
          </w:tcPr>
          <w:p w14:paraId="228E8C74" w14:textId="77777777" w:rsidR="000D511C" w:rsidRPr="00AF4242" w:rsidRDefault="000D511C" w:rsidP="00BC4416">
            <w:pPr>
              <w:spacing w:before="60"/>
            </w:pPr>
          </w:p>
        </w:tc>
        <w:tc>
          <w:tcPr>
            <w:tcW w:w="1189" w:type="dxa"/>
          </w:tcPr>
          <w:p w14:paraId="51AEFEA7" w14:textId="77777777" w:rsidR="000D511C" w:rsidRPr="00AF4242" w:rsidRDefault="000D511C" w:rsidP="00BC4416">
            <w:pPr>
              <w:spacing w:before="60"/>
            </w:pPr>
          </w:p>
        </w:tc>
        <w:tc>
          <w:tcPr>
            <w:tcW w:w="1150" w:type="dxa"/>
          </w:tcPr>
          <w:p w14:paraId="416C3591" w14:textId="77777777" w:rsidR="000D511C" w:rsidRPr="00AF4242" w:rsidRDefault="000D511C" w:rsidP="00BC4416">
            <w:pPr>
              <w:spacing w:before="60"/>
            </w:pPr>
          </w:p>
        </w:tc>
      </w:tr>
      <w:tr w:rsidR="000D511C" w:rsidRPr="00AF4242" w14:paraId="2E0E5A74" w14:textId="77777777" w:rsidTr="00BC4416">
        <w:tc>
          <w:tcPr>
            <w:tcW w:w="704" w:type="dxa"/>
          </w:tcPr>
          <w:p w14:paraId="6673E6F7" w14:textId="77777777" w:rsidR="000D511C" w:rsidRPr="00AF4242" w:rsidRDefault="000D511C" w:rsidP="00BC4416">
            <w:pPr>
              <w:spacing w:before="60"/>
              <w:rPr>
                <w:rStyle w:val="Siln"/>
                <w:color w:val="000000"/>
                <w:szCs w:val="18"/>
                <w:lang w:val="en"/>
              </w:rPr>
            </w:pPr>
            <w:r>
              <w:rPr>
                <w:rStyle w:val="Siln"/>
                <w:color w:val="000000"/>
                <w:szCs w:val="18"/>
                <w:lang w:val="en"/>
              </w:rPr>
              <w:t>7.</w:t>
            </w:r>
          </w:p>
        </w:tc>
        <w:tc>
          <w:tcPr>
            <w:tcW w:w="3788" w:type="dxa"/>
          </w:tcPr>
          <w:p w14:paraId="0770850D" w14:textId="77777777" w:rsidR="000D511C" w:rsidRPr="00AF4242" w:rsidRDefault="000D511C" w:rsidP="00BC4416">
            <w:pPr>
              <w:spacing w:before="60"/>
              <w:rPr>
                <w:rStyle w:val="Siln"/>
                <w:i/>
                <w:color w:val="000000"/>
                <w:szCs w:val="18"/>
                <w:u w:val="single"/>
                <w:lang w:val="en"/>
              </w:rPr>
            </w:pPr>
            <w:r w:rsidRPr="00AF4242">
              <w:rPr>
                <w:rStyle w:val="Siln"/>
                <w:color w:val="000000"/>
                <w:szCs w:val="18"/>
                <w:lang w:val="en"/>
              </w:rPr>
              <w:t xml:space="preserve">SAMOLAPIACA OPRAVA PÁSKA Z TKANÉHO PLÁTNA 10m x 5 cm ekvivalent </w:t>
            </w:r>
            <w:r w:rsidRPr="00AF4242">
              <w:rPr>
                <w:rStyle w:val="Siln"/>
                <w:i/>
                <w:color w:val="000000"/>
                <w:szCs w:val="18"/>
                <w:u w:val="single"/>
                <w:lang w:val="en"/>
              </w:rPr>
              <w:t>FILMOPLAST T – ŠEDÝ</w:t>
            </w:r>
          </w:p>
          <w:p w14:paraId="02ACE5BF" w14:textId="77777777" w:rsidR="000D511C" w:rsidRPr="00AF4242" w:rsidRDefault="000D511C" w:rsidP="00BC4416">
            <w:pPr>
              <w:spacing w:before="60"/>
              <w:rPr>
                <w:b/>
                <w:color w:val="333333"/>
                <w:szCs w:val="21"/>
                <w:lang w:val="en"/>
              </w:rPr>
            </w:pPr>
            <w:r w:rsidRPr="00AF4242">
              <w:rPr>
                <w:color w:val="333333"/>
                <w:sz w:val="21"/>
                <w:szCs w:val="21"/>
                <w:lang w:val="en"/>
              </w:rPr>
              <w:t>Samolepiaca opravná pásky z tkaného plátna, 240 μm silná,  pH neutrálna lepiaca vrstva. Ideálna pre zpevňovanie  a opravy chrbátov a dosiek kníh, zadných strán map a plánov. Vhodné i pre výrobu paspart, pre protiprachové lemovanie a dekoratívne úpravy paspart a rámčekov</w:t>
            </w:r>
          </w:p>
        </w:tc>
        <w:tc>
          <w:tcPr>
            <w:tcW w:w="1176" w:type="dxa"/>
          </w:tcPr>
          <w:p w14:paraId="3DF66F55" w14:textId="77777777" w:rsidR="000D511C" w:rsidRPr="00AF4242" w:rsidRDefault="000D511C" w:rsidP="00BC4416">
            <w:pPr>
              <w:spacing w:before="60"/>
            </w:pPr>
            <w:r w:rsidRPr="00AF4242">
              <w:t>1</w:t>
            </w:r>
          </w:p>
        </w:tc>
        <w:tc>
          <w:tcPr>
            <w:tcW w:w="1055" w:type="dxa"/>
          </w:tcPr>
          <w:p w14:paraId="3219EA65" w14:textId="77777777" w:rsidR="000D511C" w:rsidRPr="00AF4242" w:rsidRDefault="000D511C" w:rsidP="00BC4416">
            <w:pPr>
              <w:spacing w:before="60"/>
            </w:pPr>
          </w:p>
        </w:tc>
        <w:tc>
          <w:tcPr>
            <w:tcW w:w="1189" w:type="dxa"/>
          </w:tcPr>
          <w:p w14:paraId="2741FF5B" w14:textId="77777777" w:rsidR="000D511C" w:rsidRPr="00AF4242" w:rsidRDefault="000D511C" w:rsidP="00BC4416">
            <w:pPr>
              <w:spacing w:before="60"/>
            </w:pPr>
          </w:p>
        </w:tc>
        <w:tc>
          <w:tcPr>
            <w:tcW w:w="1150" w:type="dxa"/>
          </w:tcPr>
          <w:p w14:paraId="29EE17A8" w14:textId="77777777" w:rsidR="000D511C" w:rsidRPr="00AF4242" w:rsidRDefault="000D511C" w:rsidP="00BC4416">
            <w:pPr>
              <w:spacing w:before="60"/>
            </w:pPr>
          </w:p>
        </w:tc>
      </w:tr>
      <w:tr w:rsidR="000D511C" w:rsidRPr="00AF4242" w14:paraId="34112180" w14:textId="77777777" w:rsidTr="00BC4416">
        <w:tc>
          <w:tcPr>
            <w:tcW w:w="704" w:type="dxa"/>
          </w:tcPr>
          <w:p w14:paraId="77B0E67C" w14:textId="77777777" w:rsidR="000D511C" w:rsidRPr="00AF4242" w:rsidRDefault="000D511C" w:rsidP="00BC4416">
            <w:pPr>
              <w:spacing w:before="60"/>
              <w:rPr>
                <w:rStyle w:val="Siln"/>
                <w:color w:val="000000"/>
                <w:szCs w:val="18"/>
                <w:lang w:val="en"/>
              </w:rPr>
            </w:pPr>
            <w:r>
              <w:rPr>
                <w:rStyle w:val="Siln"/>
                <w:color w:val="000000"/>
                <w:szCs w:val="18"/>
                <w:lang w:val="en"/>
              </w:rPr>
              <w:t>8.</w:t>
            </w:r>
          </w:p>
        </w:tc>
        <w:tc>
          <w:tcPr>
            <w:tcW w:w="3788" w:type="dxa"/>
          </w:tcPr>
          <w:p w14:paraId="588714C9" w14:textId="77777777" w:rsidR="000D511C" w:rsidRPr="00AF4242" w:rsidRDefault="000D511C" w:rsidP="00BC4416">
            <w:pPr>
              <w:spacing w:before="60"/>
              <w:rPr>
                <w:rStyle w:val="Siln"/>
                <w:i/>
                <w:color w:val="000000"/>
                <w:szCs w:val="18"/>
                <w:u w:val="single"/>
                <w:lang w:val="en"/>
              </w:rPr>
            </w:pPr>
            <w:r w:rsidRPr="00AF4242">
              <w:rPr>
                <w:rStyle w:val="Siln"/>
                <w:color w:val="000000"/>
                <w:szCs w:val="18"/>
                <w:lang w:val="en"/>
              </w:rPr>
              <w:t xml:space="preserve">SAMOLAPIACA OPRAVA PÁSKA Z TKANÉHO PLÁTNA 10m x 5 cm ekvivalent </w:t>
            </w:r>
            <w:r w:rsidRPr="00AF4242">
              <w:rPr>
                <w:rStyle w:val="Siln"/>
                <w:i/>
                <w:color w:val="000000"/>
                <w:szCs w:val="18"/>
                <w:u w:val="single"/>
                <w:lang w:val="en"/>
              </w:rPr>
              <w:t>FILMOPLAST T – ČIERNY</w:t>
            </w:r>
          </w:p>
          <w:p w14:paraId="51355908" w14:textId="77777777" w:rsidR="000D511C" w:rsidRPr="00AF4242" w:rsidRDefault="000D511C" w:rsidP="00BC4416">
            <w:pPr>
              <w:spacing w:before="60"/>
              <w:rPr>
                <w:b/>
                <w:color w:val="333333"/>
                <w:szCs w:val="21"/>
                <w:lang w:val="en"/>
              </w:rPr>
            </w:pPr>
            <w:r w:rsidRPr="00AF4242">
              <w:rPr>
                <w:color w:val="333333"/>
                <w:sz w:val="21"/>
                <w:szCs w:val="21"/>
                <w:lang w:val="en"/>
              </w:rPr>
              <w:t>Samolepiaca opravná pásky z tkaného plátna, 240 μm silná,  pH neutrálna lepiaca vrstva. Ideálna pre zpevňovanie  a opravy chrbátov a dosiek kníh, zadných strán map a plánov. Vhodné i pre výrobu paspart, pre protiprachové lemovanie a dekoratívne úpravy paspart a rámčekov</w:t>
            </w:r>
          </w:p>
        </w:tc>
        <w:tc>
          <w:tcPr>
            <w:tcW w:w="1176" w:type="dxa"/>
          </w:tcPr>
          <w:p w14:paraId="06A564F9" w14:textId="77777777" w:rsidR="000D511C" w:rsidRPr="00AF4242" w:rsidRDefault="000D511C" w:rsidP="00BC4416">
            <w:pPr>
              <w:spacing w:before="60"/>
            </w:pPr>
            <w:r w:rsidRPr="00AF4242">
              <w:t>1</w:t>
            </w:r>
          </w:p>
        </w:tc>
        <w:tc>
          <w:tcPr>
            <w:tcW w:w="1055" w:type="dxa"/>
          </w:tcPr>
          <w:p w14:paraId="121F4880" w14:textId="77777777" w:rsidR="000D511C" w:rsidRPr="00AF4242" w:rsidRDefault="000D511C" w:rsidP="00BC4416">
            <w:pPr>
              <w:spacing w:before="60"/>
            </w:pPr>
          </w:p>
        </w:tc>
        <w:tc>
          <w:tcPr>
            <w:tcW w:w="1189" w:type="dxa"/>
          </w:tcPr>
          <w:p w14:paraId="552D1823" w14:textId="77777777" w:rsidR="000D511C" w:rsidRPr="00AF4242" w:rsidRDefault="000D511C" w:rsidP="00BC4416">
            <w:pPr>
              <w:spacing w:before="60"/>
            </w:pPr>
          </w:p>
        </w:tc>
        <w:tc>
          <w:tcPr>
            <w:tcW w:w="1150" w:type="dxa"/>
          </w:tcPr>
          <w:p w14:paraId="3E03D50D" w14:textId="77777777" w:rsidR="000D511C" w:rsidRPr="00AF4242" w:rsidRDefault="000D511C" w:rsidP="00BC4416">
            <w:pPr>
              <w:spacing w:before="60"/>
            </w:pPr>
          </w:p>
        </w:tc>
      </w:tr>
      <w:tr w:rsidR="000D511C" w:rsidRPr="00AF4242" w14:paraId="0802AFD0" w14:textId="77777777" w:rsidTr="00BC4416">
        <w:tc>
          <w:tcPr>
            <w:tcW w:w="704" w:type="dxa"/>
          </w:tcPr>
          <w:p w14:paraId="103EF3CF" w14:textId="77777777" w:rsidR="000D511C" w:rsidRPr="00AF4242" w:rsidRDefault="000D511C" w:rsidP="00BC4416">
            <w:pPr>
              <w:spacing w:before="60"/>
              <w:rPr>
                <w:rStyle w:val="Siln"/>
                <w:color w:val="000000"/>
                <w:szCs w:val="18"/>
                <w:lang w:val="en"/>
              </w:rPr>
            </w:pPr>
            <w:r>
              <w:rPr>
                <w:rStyle w:val="Siln"/>
                <w:color w:val="000000"/>
                <w:szCs w:val="18"/>
                <w:lang w:val="en"/>
              </w:rPr>
              <w:t>9.</w:t>
            </w:r>
          </w:p>
        </w:tc>
        <w:tc>
          <w:tcPr>
            <w:tcW w:w="3788" w:type="dxa"/>
          </w:tcPr>
          <w:p w14:paraId="5A1C0A8A" w14:textId="77777777" w:rsidR="000D511C" w:rsidRPr="00AF4242" w:rsidRDefault="000D511C" w:rsidP="00BC4416">
            <w:pPr>
              <w:spacing w:before="60"/>
              <w:rPr>
                <w:rStyle w:val="Siln"/>
                <w:i/>
                <w:color w:val="000000"/>
                <w:szCs w:val="18"/>
                <w:u w:val="single"/>
                <w:lang w:val="en"/>
              </w:rPr>
            </w:pPr>
            <w:r w:rsidRPr="00AF4242">
              <w:rPr>
                <w:rStyle w:val="Siln"/>
                <w:color w:val="000000"/>
                <w:szCs w:val="18"/>
                <w:lang w:val="en"/>
              </w:rPr>
              <w:t xml:space="preserve">SAMOLAPIACA OPRAVA PÁSKA Z TKANÉHO PLÁTNA </w:t>
            </w:r>
            <w:r w:rsidRPr="00AF4242">
              <w:rPr>
                <w:rStyle w:val="Siln"/>
                <w:color w:val="000000"/>
                <w:szCs w:val="18"/>
                <w:lang w:val="en"/>
              </w:rPr>
              <w:lastRenderedPageBreak/>
              <w:t xml:space="preserve">10m x 8 cm ekvivalent </w:t>
            </w:r>
            <w:r w:rsidRPr="00AF4242">
              <w:rPr>
                <w:rStyle w:val="Siln"/>
                <w:i/>
                <w:color w:val="000000"/>
                <w:szCs w:val="18"/>
                <w:u w:val="single"/>
                <w:lang w:val="en"/>
              </w:rPr>
              <w:t>FILMOPLAST T – ČIERNY</w:t>
            </w:r>
          </w:p>
          <w:p w14:paraId="00CD2EC5" w14:textId="77777777" w:rsidR="000D511C" w:rsidRPr="00AF4242" w:rsidRDefault="000D511C" w:rsidP="00BC4416">
            <w:pPr>
              <w:spacing w:before="60"/>
              <w:rPr>
                <w:b/>
                <w:color w:val="333333"/>
                <w:szCs w:val="21"/>
                <w:lang w:val="en"/>
              </w:rPr>
            </w:pPr>
            <w:r w:rsidRPr="00AF4242">
              <w:rPr>
                <w:color w:val="333333"/>
                <w:sz w:val="21"/>
                <w:szCs w:val="21"/>
                <w:lang w:val="en"/>
              </w:rPr>
              <w:t>Samolepiaca opravná pásky z tkaného plátna, 240 μm silná,  pH neutrálna lepiaca vrstva. Ideálna pre zpevňovanie  a opravy chrbátov a dosiek kníh, zadných strán map a plánov. Vhodné i pre výrobu paspart, pre protiprachové lemovanie a dekoratívne úpravy paspart a rámčekov</w:t>
            </w:r>
          </w:p>
        </w:tc>
        <w:tc>
          <w:tcPr>
            <w:tcW w:w="1176" w:type="dxa"/>
          </w:tcPr>
          <w:p w14:paraId="5A87FEDA" w14:textId="77777777" w:rsidR="000D511C" w:rsidRPr="00AF4242" w:rsidRDefault="000D511C" w:rsidP="00BC4416">
            <w:pPr>
              <w:spacing w:before="60"/>
            </w:pPr>
            <w:r w:rsidRPr="00AF4242">
              <w:lastRenderedPageBreak/>
              <w:t>2</w:t>
            </w:r>
          </w:p>
        </w:tc>
        <w:tc>
          <w:tcPr>
            <w:tcW w:w="1055" w:type="dxa"/>
          </w:tcPr>
          <w:p w14:paraId="2E48CF62" w14:textId="77777777" w:rsidR="000D511C" w:rsidRPr="00AF4242" w:rsidRDefault="000D511C" w:rsidP="00BC4416">
            <w:pPr>
              <w:spacing w:before="60"/>
            </w:pPr>
          </w:p>
        </w:tc>
        <w:tc>
          <w:tcPr>
            <w:tcW w:w="1189" w:type="dxa"/>
          </w:tcPr>
          <w:p w14:paraId="3A48ADE8" w14:textId="77777777" w:rsidR="000D511C" w:rsidRPr="00AF4242" w:rsidRDefault="000D511C" w:rsidP="00BC4416">
            <w:pPr>
              <w:spacing w:before="60"/>
            </w:pPr>
          </w:p>
        </w:tc>
        <w:tc>
          <w:tcPr>
            <w:tcW w:w="1150" w:type="dxa"/>
          </w:tcPr>
          <w:p w14:paraId="114465D1" w14:textId="77777777" w:rsidR="000D511C" w:rsidRPr="00AF4242" w:rsidRDefault="000D511C" w:rsidP="00BC4416">
            <w:pPr>
              <w:spacing w:before="60"/>
            </w:pPr>
          </w:p>
        </w:tc>
      </w:tr>
      <w:tr w:rsidR="000D511C" w:rsidRPr="00AF4242" w14:paraId="72DD4321" w14:textId="77777777" w:rsidTr="00BC4416">
        <w:tc>
          <w:tcPr>
            <w:tcW w:w="704" w:type="dxa"/>
          </w:tcPr>
          <w:p w14:paraId="6A1F6A78" w14:textId="77777777" w:rsidR="000D511C" w:rsidRPr="00AF4242" w:rsidRDefault="000D511C" w:rsidP="00BC4416">
            <w:pPr>
              <w:spacing w:before="60"/>
              <w:rPr>
                <w:rStyle w:val="Siln"/>
                <w:color w:val="000000"/>
                <w:szCs w:val="18"/>
                <w:lang w:val="en"/>
              </w:rPr>
            </w:pPr>
            <w:r>
              <w:rPr>
                <w:rStyle w:val="Siln"/>
                <w:color w:val="000000"/>
                <w:szCs w:val="18"/>
                <w:lang w:val="en"/>
              </w:rPr>
              <w:t>10.</w:t>
            </w:r>
          </w:p>
        </w:tc>
        <w:tc>
          <w:tcPr>
            <w:tcW w:w="3788" w:type="dxa"/>
          </w:tcPr>
          <w:p w14:paraId="5244685E" w14:textId="77777777" w:rsidR="000D511C" w:rsidRPr="00AF4242" w:rsidRDefault="000D511C" w:rsidP="00BC4416">
            <w:pPr>
              <w:spacing w:before="60"/>
              <w:rPr>
                <w:color w:val="333333"/>
                <w:szCs w:val="21"/>
                <w:lang w:val="en"/>
              </w:rPr>
            </w:pPr>
            <w:r w:rsidRPr="00AF4242">
              <w:rPr>
                <w:b/>
                <w:color w:val="333333"/>
                <w:szCs w:val="21"/>
                <w:lang w:val="en"/>
              </w:rPr>
              <w:t>Euroklip</w:t>
            </w:r>
            <w:r w:rsidRPr="00AF4242">
              <w:rPr>
                <w:color w:val="333333"/>
                <w:szCs w:val="21"/>
                <w:lang w:val="en"/>
              </w:rPr>
              <w:t xml:space="preserve"> -  moderná a elegantná pomôcka pre jednoduché a rýchle zarámovanie fotografií, reprodukcií, certifikátov a pod,</w:t>
            </w:r>
          </w:p>
          <w:p w14:paraId="2564B1C5" w14:textId="77777777" w:rsidR="000D511C" w:rsidRPr="00AF4242" w:rsidRDefault="000D511C" w:rsidP="00BC4416">
            <w:pPr>
              <w:spacing w:before="60"/>
              <w:rPr>
                <w:b/>
                <w:i/>
                <w:color w:val="333333"/>
                <w:szCs w:val="21"/>
                <w:lang w:val="en"/>
              </w:rPr>
            </w:pPr>
            <w:r w:rsidRPr="00AF4242">
              <w:rPr>
                <w:b/>
                <w:i/>
                <w:color w:val="333333"/>
                <w:szCs w:val="21"/>
                <w:lang w:val="en"/>
              </w:rPr>
              <w:t>Vyrobené z  plexiskla</w:t>
            </w:r>
          </w:p>
          <w:p w14:paraId="2304A151" w14:textId="77777777" w:rsidR="000D511C" w:rsidRPr="00AF4242" w:rsidRDefault="000D511C" w:rsidP="00BC4416">
            <w:pPr>
              <w:spacing w:before="60"/>
              <w:rPr>
                <w:b/>
              </w:rPr>
            </w:pPr>
            <w:r w:rsidRPr="00AF4242">
              <w:rPr>
                <w:color w:val="333333"/>
                <w:szCs w:val="21"/>
                <w:lang w:val="en"/>
              </w:rPr>
              <w:t>Rozmer 24x30 cm</w:t>
            </w:r>
          </w:p>
        </w:tc>
        <w:tc>
          <w:tcPr>
            <w:tcW w:w="1176" w:type="dxa"/>
          </w:tcPr>
          <w:p w14:paraId="03AD7699" w14:textId="77777777" w:rsidR="000D511C" w:rsidRPr="00AF4242" w:rsidRDefault="000D511C" w:rsidP="00BC4416">
            <w:pPr>
              <w:spacing w:before="60"/>
            </w:pPr>
            <w:r w:rsidRPr="00AF4242">
              <w:t>5</w:t>
            </w:r>
          </w:p>
        </w:tc>
        <w:tc>
          <w:tcPr>
            <w:tcW w:w="1055" w:type="dxa"/>
          </w:tcPr>
          <w:p w14:paraId="30AB7AB7" w14:textId="77777777" w:rsidR="000D511C" w:rsidRPr="00AF4242" w:rsidRDefault="000D511C" w:rsidP="00BC4416">
            <w:pPr>
              <w:spacing w:before="60"/>
            </w:pPr>
          </w:p>
        </w:tc>
        <w:tc>
          <w:tcPr>
            <w:tcW w:w="1189" w:type="dxa"/>
          </w:tcPr>
          <w:p w14:paraId="3D8F7B9F" w14:textId="77777777" w:rsidR="000D511C" w:rsidRPr="00AF4242" w:rsidRDefault="000D511C" w:rsidP="00BC4416">
            <w:pPr>
              <w:spacing w:before="60"/>
            </w:pPr>
          </w:p>
        </w:tc>
        <w:tc>
          <w:tcPr>
            <w:tcW w:w="1150" w:type="dxa"/>
          </w:tcPr>
          <w:p w14:paraId="448664FE" w14:textId="77777777" w:rsidR="000D511C" w:rsidRPr="00AF4242" w:rsidRDefault="000D511C" w:rsidP="00BC4416">
            <w:pPr>
              <w:spacing w:before="60"/>
            </w:pPr>
          </w:p>
        </w:tc>
      </w:tr>
      <w:tr w:rsidR="000D511C" w:rsidRPr="00AF4242" w14:paraId="049C119E" w14:textId="77777777" w:rsidTr="00BC4416">
        <w:tc>
          <w:tcPr>
            <w:tcW w:w="704" w:type="dxa"/>
          </w:tcPr>
          <w:p w14:paraId="2D65478B" w14:textId="77777777" w:rsidR="000D511C" w:rsidRPr="00AF4242" w:rsidRDefault="000D511C" w:rsidP="00BC4416">
            <w:pPr>
              <w:spacing w:before="60"/>
              <w:rPr>
                <w:rStyle w:val="Siln"/>
                <w:color w:val="000000"/>
                <w:szCs w:val="18"/>
                <w:lang w:val="en"/>
              </w:rPr>
            </w:pPr>
            <w:r>
              <w:rPr>
                <w:rStyle w:val="Siln"/>
                <w:color w:val="000000"/>
                <w:szCs w:val="18"/>
                <w:lang w:val="en"/>
              </w:rPr>
              <w:t>11.</w:t>
            </w:r>
          </w:p>
        </w:tc>
        <w:tc>
          <w:tcPr>
            <w:tcW w:w="3788" w:type="dxa"/>
          </w:tcPr>
          <w:p w14:paraId="21767165" w14:textId="77777777" w:rsidR="000D511C" w:rsidRPr="00AF4242" w:rsidRDefault="000D511C" w:rsidP="00BC4416">
            <w:pPr>
              <w:spacing w:before="60"/>
              <w:rPr>
                <w:color w:val="333333"/>
                <w:szCs w:val="21"/>
                <w:lang w:val="en"/>
              </w:rPr>
            </w:pPr>
            <w:r w:rsidRPr="00AF4242">
              <w:rPr>
                <w:b/>
                <w:color w:val="333333"/>
                <w:szCs w:val="21"/>
                <w:lang w:val="en"/>
              </w:rPr>
              <w:t>Euroklip</w:t>
            </w:r>
            <w:r w:rsidRPr="00AF4242">
              <w:rPr>
                <w:color w:val="333333"/>
                <w:szCs w:val="21"/>
                <w:lang w:val="en"/>
              </w:rPr>
              <w:t xml:space="preserve"> -  moderná a elegantná pomôcka pre jednoduché a rýchle zarámovanie fotografií, reprodukcií, certifikátov a pod,</w:t>
            </w:r>
          </w:p>
          <w:p w14:paraId="57E8F79F" w14:textId="77777777" w:rsidR="000D511C" w:rsidRPr="00AF4242" w:rsidRDefault="000D511C" w:rsidP="00BC4416">
            <w:pPr>
              <w:spacing w:before="60"/>
              <w:rPr>
                <w:b/>
                <w:i/>
                <w:color w:val="333333"/>
                <w:szCs w:val="21"/>
                <w:lang w:val="en"/>
              </w:rPr>
            </w:pPr>
            <w:r w:rsidRPr="00AF4242">
              <w:rPr>
                <w:b/>
                <w:i/>
                <w:color w:val="333333"/>
                <w:szCs w:val="21"/>
                <w:lang w:val="en"/>
              </w:rPr>
              <w:t>Vyrobené z  plexiskla</w:t>
            </w:r>
          </w:p>
          <w:p w14:paraId="1F7076FD" w14:textId="77777777" w:rsidR="000D511C" w:rsidRPr="00AF4242" w:rsidRDefault="000D511C" w:rsidP="00BC4416">
            <w:pPr>
              <w:spacing w:before="60"/>
              <w:rPr>
                <w:b/>
              </w:rPr>
            </w:pPr>
            <w:r w:rsidRPr="00AF4242">
              <w:rPr>
                <w:color w:val="333333"/>
                <w:szCs w:val="21"/>
                <w:lang w:val="en"/>
              </w:rPr>
              <w:t>Rozmer 30x40  cm</w:t>
            </w:r>
          </w:p>
        </w:tc>
        <w:tc>
          <w:tcPr>
            <w:tcW w:w="1176" w:type="dxa"/>
          </w:tcPr>
          <w:p w14:paraId="389194CA" w14:textId="77777777" w:rsidR="000D511C" w:rsidRPr="00AF4242" w:rsidRDefault="000D511C" w:rsidP="00BC4416">
            <w:pPr>
              <w:spacing w:before="60"/>
            </w:pPr>
            <w:r w:rsidRPr="00AF4242">
              <w:t>10</w:t>
            </w:r>
          </w:p>
        </w:tc>
        <w:tc>
          <w:tcPr>
            <w:tcW w:w="1055" w:type="dxa"/>
          </w:tcPr>
          <w:p w14:paraId="4405CACC" w14:textId="77777777" w:rsidR="000D511C" w:rsidRPr="00AF4242" w:rsidRDefault="000D511C" w:rsidP="00BC4416">
            <w:pPr>
              <w:spacing w:before="60"/>
            </w:pPr>
          </w:p>
        </w:tc>
        <w:tc>
          <w:tcPr>
            <w:tcW w:w="1189" w:type="dxa"/>
          </w:tcPr>
          <w:p w14:paraId="2D41BD8A" w14:textId="77777777" w:rsidR="000D511C" w:rsidRPr="00AF4242" w:rsidRDefault="000D511C" w:rsidP="00BC4416">
            <w:pPr>
              <w:spacing w:before="60"/>
            </w:pPr>
          </w:p>
        </w:tc>
        <w:tc>
          <w:tcPr>
            <w:tcW w:w="1150" w:type="dxa"/>
          </w:tcPr>
          <w:p w14:paraId="4E113145" w14:textId="77777777" w:rsidR="000D511C" w:rsidRPr="00AF4242" w:rsidRDefault="000D511C" w:rsidP="00BC4416">
            <w:pPr>
              <w:spacing w:before="60"/>
            </w:pPr>
          </w:p>
        </w:tc>
      </w:tr>
      <w:tr w:rsidR="000D511C" w:rsidRPr="00AF4242" w14:paraId="62D21FFD" w14:textId="77777777" w:rsidTr="00BC4416">
        <w:tc>
          <w:tcPr>
            <w:tcW w:w="704" w:type="dxa"/>
          </w:tcPr>
          <w:p w14:paraId="725C7CF0" w14:textId="77777777" w:rsidR="000D511C" w:rsidRPr="00AF4242" w:rsidRDefault="000D511C" w:rsidP="00BC4416">
            <w:pPr>
              <w:spacing w:before="60"/>
              <w:rPr>
                <w:rStyle w:val="Siln"/>
                <w:color w:val="000000"/>
                <w:szCs w:val="18"/>
                <w:lang w:val="en"/>
              </w:rPr>
            </w:pPr>
            <w:r>
              <w:rPr>
                <w:rStyle w:val="Siln"/>
                <w:color w:val="000000"/>
                <w:szCs w:val="18"/>
                <w:lang w:val="en"/>
              </w:rPr>
              <w:t>12</w:t>
            </w:r>
          </w:p>
        </w:tc>
        <w:tc>
          <w:tcPr>
            <w:tcW w:w="3788" w:type="dxa"/>
          </w:tcPr>
          <w:p w14:paraId="6131F946" w14:textId="77777777" w:rsidR="000D511C" w:rsidRPr="00AF4242" w:rsidRDefault="000D511C" w:rsidP="00BC4416">
            <w:pPr>
              <w:spacing w:before="60"/>
              <w:rPr>
                <w:color w:val="333333"/>
                <w:szCs w:val="21"/>
                <w:lang w:val="en"/>
              </w:rPr>
            </w:pPr>
            <w:r w:rsidRPr="00AF4242">
              <w:rPr>
                <w:b/>
                <w:color w:val="333333"/>
                <w:szCs w:val="21"/>
                <w:lang w:val="en"/>
              </w:rPr>
              <w:t>Euroklip</w:t>
            </w:r>
            <w:r w:rsidRPr="00AF4242">
              <w:rPr>
                <w:color w:val="333333"/>
                <w:szCs w:val="21"/>
                <w:lang w:val="en"/>
              </w:rPr>
              <w:t xml:space="preserve"> -  moderná a elegantná pomôcka pre jednoduché a rýchle zarámovanie fotografií, reprodukcií, certifikátov a pod,</w:t>
            </w:r>
          </w:p>
          <w:p w14:paraId="5534D675" w14:textId="77777777" w:rsidR="000D511C" w:rsidRPr="00AF4242" w:rsidRDefault="000D511C" w:rsidP="00BC4416">
            <w:pPr>
              <w:spacing w:before="60"/>
              <w:rPr>
                <w:b/>
                <w:i/>
                <w:color w:val="333333"/>
                <w:szCs w:val="21"/>
                <w:lang w:val="en"/>
              </w:rPr>
            </w:pPr>
            <w:r w:rsidRPr="00AF4242">
              <w:rPr>
                <w:b/>
                <w:i/>
                <w:color w:val="333333"/>
                <w:szCs w:val="21"/>
                <w:lang w:val="en"/>
              </w:rPr>
              <w:t>Vyrobené z  plexiskla</w:t>
            </w:r>
          </w:p>
          <w:p w14:paraId="67143326" w14:textId="77777777" w:rsidR="000D511C" w:rsidRPr="00AF4242" w:rsidRDefault="000D511C" w:rsidP="00BC4416">
            <w:pPr>
              <w:spacing w:before="60"/>
              <w:rPr>
                <w:b/>
              </w:rPr>
            </w:pPr>
            <w:r w:rsidRPr="00AF4242">
              <w:rPr>
                <w:color w:val="333333"/>
                <w:szCs w:val="21"/>
                <w:lang w:val="en"/>
              </w:rPr>
              <w:t>Rozmer 70x100  cm</w:t>
            </w:r>
          </w:p>
        </w:tc>
        <w:tc>
          <w:tcPr>
            <w:tcW w:w="1176" w:type="dxa"/>
          </w:tcPr>
          <w:p w14:paraId="0CFB212F" w14:textId="77777777" w:rsidR="000D511C" w:rsidRPr="00AF4242" w:rsidRDefault="000D511C" w:rsidP="00BC4416">
            <w:pPr>
              <w:spacing w:before="60"/>
            </w:pPr>
            <w:r w:rsidRPr="00AF4242">
              <w:t>7</w:t>
            </w:r>
          </w:p>
        </w:tc>
        <w:tc>
          <w:tcPr>
            <w:tcW w:w="1055" w:type="dxa"/>
          </w:tcPr>
          <w:p w14:paraId="1934BC87" w14:textId="77777777" w:rsidR="000D511C" w:rsidRPr="00AF4242" w:rsidRDefault="000D511C" w:rsidP="00BC4416">
            <w:pPr>
              <w:spacing w:before="60"/>
            </w:pPr>
          </w:p>
        </w:tc>
        <w:tc>
          <w:tcPr>
            <w:tcW w:w="1189" w:type="dxa"/>
          </w:tcPr>
          <w:p w14:paraId="17314037" w14:textId="77777777" w:rsidR="000D511C" w:rsidRPr="00AF4242" w:rsidRDefault="000D511C" w:rsidP="00BC4416">
            <w:pPr>
              <w:spacing w:before="60"/>
            </w:pPr>
          </w:p>
        </w:tc>
        <w:tc>
          <w:tcPr>
            <w:tcW w:w="1150" w:type="dxa"/>
          </w:tcPr>
          <w:p w14:paraId="57794829" w14:textId="77777777" w:rsidR="000D511C" w:rsidRPr="00AF4242" w:rsidRDefault="000D511C" w:rsidP="00BC4416">
            <w:pPr>
              <w:spacing w:before="60"/>
            </w:pPr>
          </w:p>
        </w:tc>
      </w:tr>
      <w:tr w:rsidR="000D511C" w:rsidRPr="00AF4242" w14:paraId="0F96F6DB" w14:textId="77777777" w:rsidTr="00BC4416">
        <w:tc>
          <w:tcPr>
            <w:tcW w:w="704" w:type="dxa"/>
          </w:tcPr>
          <w:p w14:paraId="3222179C" w14:textId="77777777" w:rsidR="000D511C" w:rsidRPr="00AF4242" w:rsidRDefault="000D511C" w:rsidP="00BC4416">
            <w:pPr>
              <w:spacing w:before="60"/>
              <w:rPr>
                <w:rStyle w:val="Siln"/>
                <w:color w:val="000000"/>
                <w:szCs w:val="18"/>
                <w:lang w:val="en"/>
              </w:rPr>
            </w:pPr>
            <w:r>
              <w:rPr>
                <w:rStyle w:val="Siln"/>
                <w:color w:val="000000"/>
                <w:szCs w:val="18"/>
                <w:lang w:val="en"/>
              </w:rPr>
              <w:t>13.</w:t>
            </w:r>
          </w:p>
        </w:tc>
        <w:tc>
          <w:tcPr>
            <w:tcW w:w="3788" w:type="dxa"/>
          </w:tcPr>
          <w:p w14:paraId="60F08852" w14:textId="77777777" w:rsidR="000D511C" w:rsidRPr="00AF4242" w:rsidRDefault="000D511C" w:rsidP="00BC4416">
            <w:pPr>
              <w:spacing w:before="60"/>
            </w:pPr>
            <w:r w:rsidRPr="00AF4242">
              <w:rPr>
                <w:b/>
              </w:rPr>
              <w:t>Knižná zarážka L</w:t>
            </w:r>
            <w:r w:rsidRPr="00AF4242">
              <w:t xml:space="preserve">  - stredná - vyrobená zo 1 mm silného plechu, povrch ošetrený bielou práškovou farbou</w:t>
            </w:r>
          </w:p>
          <w:p w14:paraId="06AAAB07" w14:textId="77777777" w:rsidR="000D511C" w:rsidRPr="00AF4242" w:rsidRDefault="000D511C" w:rsidP="00BC4416">
            <w:pPr>
              <w:spacing w:before="60"/>
              <w:rPr>
                <w:b/>
              </w:rPr>
            </w:pPr>
            <w:r w:rsidRPr="00AF4242">
              <w:t>Rozmer 140x180x220  mm</w:t>
            </w:r>
          </w:p>
        </w:tc>
        <w:tc>
          <w:tcPr>
            <w:tcW w:w="1176" w:type="dxa"/>
          </w:tcPr>
          <w:p w14:paraId="5C6FDAF9" w14:textId="77777777" w:rsidR="000D511C" w:rsidRPr="00AF4242" w:rsidRDefault="000D511C" w:rsidP="00BC4416">
            <w:pPr>
              <w:spacing w:before="60"/>
            </w:pPr>
            <w:r w:rsidRPr="00AF4242">
              <w:t>10</w:t>
            </w:r>
          </w:p>
        </w:tc>
        <w:tc>
          <w:tcPr>
            <w:tcW w:w="1055" w:type="dxa"/>
          </w:tcPr>
          <w:p w14:paraId="4A305B79" w14:textId="77777777" w:rsidR="000D511C" w:rsidRPr="00AF4242" w:rsidRDefault="000D511C" w:rsidP="00BC4416">
            <w:pPr>
              <w:spacing w:before="60"/>
            </w:pPr>
          </w:p>
        </w:tc>
        <w:tc>
          <w:tcPr>
            <w:tcW w:w="1189" w:type="dxa"/>
          </w:tcPr>
          <w:p w14:paraId="3C3202B4" w14:textId="77777777" w:rsidR="000D511C" w:rsidRPr="00AF4242" w:rsidRDefault="000D511C" w:rsidP="00BC4416">
            <w:pPr>
              <w:spacing w:before="60"/>
            </w:pPr>
          </w:p>
        </w:tc>
        <w:tc>
          <w:tcPr>
            <w:tcW w:w="1150" w:type="dxa"/>
          </w:tcPr>
          <w:p w14:paraId="659E93BF" w14:textId="77777777" w:rsidR="000D511C" w:rsidRPr="00AF4242" w:rsidRDefault="000D511C" w:rsidP="00BC4416">
            <w:pPr>
              <w:spacing w:before="60"/>
            </w:pPr>
          </w:p>
        </w:tc>
      </w:tr>
      <w:tr w:rsidR="000D511C" w:rsidRPr="00AF4242" w14:paraId="3FB438AD" w14:textId="77777777" w:rsidTr="00BC4416">
        <w:tc>
          <w:tcPr>
            <w:tcW w:w="704" w:type="dxa"/>
          </w:tcPr>
          <w:p w14:paraId="2D88FBB0" w14:textId="77777777" w:rsidR="000D511C" w:rsidRPr="00AF4242" w:rsidRDefault="000D511C" w:rsidP="00BC4416">
            <w:pPr>
              <w:spacing w:before="60"/>
              <w:rPr>
                <w:rStyle w:val="Siln"/>
                <w:color w:val="000000"/>
                <w:szCs w:val="18"/>
                <w:lang w:val="en"/>
              </w:rPr>
            </w:pPr>
            <w:r>
              <w:rPr>
                <w:rStyle w:val="Siln"/>
                <w:color w:val="000000"/>
                <w:szCs w:val="18"/>
                <w:lang w:val="en"/>
              </w:rPr>
              <w:t>14.</w:t>
            </w:r>
          </w:p>
        </w:tc>
        <w:tc>
          <w:tcPr>
            <w:tcW w:w="3788" w:type="dxa"/>
          </w:tcPr>
          <w:p w14:paraId="7B2C5764" w14:textId="77777777" w:rsidR="000D511C" w:rsidRPr="00AF4242" w:rsidRDefault="000D511C" w:rsidP="00BC4416">
            <w:pPr>
              <w:spacing w:before="60"/>
            </w:pPr>
            <w:r w:rsidRPr="00AF4242">
              <w:rPr>
                <w:b/>
              </w:rPr>
              <w:t>Opierka na otvorenú knihu</w:t>
            </w:r>
            <w:r w:rsidRPr="00AF4242">
              <w:t xml:space="preserve"> formátu A5 vyrobenú z plexiskla Axpet</w:t>
            </w:r>
          </w:p>
          <w:p w14:paraId="6F2189F7" w14:textId="77777777" w:rsidR="000D511C" w:rsidRPr="00AF4242" w:rsidRDefault="000D511C" w:rsidP="00BC4416">
            <w:pPr>
              <w:spacing w:before="60"/>
            </w:pPr>
            <w:r w:rsidRPr="00AF4242">
              <w:rPr>
                <w:rFonts w:ascii="Helvetica" w:hAnsi="Helvetica" w:cs="Arial"/>
                <w:color w:val="333333"/>
                <w:sz w:val="19"/>
                <w:szCs w:val="21"/>
              </w:rPr>
              <w:drawing>
                <wp:inline distT="0" distB="0" distL="0" distR="0" wp14:anchorId="4E6454F4" wp14:editId="7A1BF1B3">
                  <wp:extent cx="606669" cy="624254"/>
                  <wp:effectExtent l="0" t="0" r="3175" b="4445"/>
                  <wp:docPr id="1" name="Obrázok 1" descr="https://eshop.ceiba.sk/images_content/1619/795-O-operka-na-knihy-1072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shop.ceiba.sk/images_content/1619/795-O-operka-na-knihy-10724-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693" cy="624279"/>
                          </a:xfrm>
                          <a:prstGeom prst="rect">
                            <a:avLst/>
                          </a:prstGeom>
                          <a:noFill/>
                          <a:ln>
                            <a:noFill/>
                          </a:ln>
                        </pic:spPr>
                      </pic:pic>
                    </a:graphicData>
                  </a:graphic>
                </wp:inline>
              </w:drawing>
            </w:r>
          </w:p>
        </w:tc>
        <w:tc>
          <w:tcPr>
            <w:tcW w:w="1176" w:type="dxa"/>
          </w:tcPr>
          <w:p w14:paraId="74B6C5A2" w14:textId="77777777" w:rsidR="000D511C" w:rsidRPr="00AF4242" w:rsidRDefault="000D511C" w:rsidP="00BC4416">
            <w:pPr>
              <w:spacing w:before="60"/>
            </w:pPr>
            <w:r w:rsidRPr="00AF4242">
              <w:t>5</w:t>
            </w:r>
          </w:p>
        </w:tc>
        <w:tc>
          <w:tcPr>
            <w:tcW w:w="1055" w:type="dxa"/>
          </w:tcPr>
          <w:p w14:paraId="22C8D043" w14:textId="77777777" w:rsidR="000D511C" w:rsidRPr="00AF4242" w:rsidRDefault="000D511C" w:rsidP="00BC4416">
            <w:pPr>
              <w:spacing w:before="60"/>
            </w:pPr>
          </w:p>
        </w:tc>
        <w:tc>
          <w:tcPr>
            <w:tcW w:w="1189" w:type="dxa"/>
          </w:tcPr>
          <w:p w14:paraId="0CEA7049" w14:textId="77777777" w:rsidR="000D511C" w:rsidRPr="00AF4242" w:rsidRDefault="000D511C" w:rsidP="00BC4416">
            <w:pPr>
              <w:spacing w:before="60"/>
            </w:pPr>
          </w:p>
        </w:tc>
        <w:tc>
          <w:tcPr>
            <w:tcW w:w="1150" w:type="dxa"/>
          </w:tcPr>
          <w:p w14:paraId="18E2611C" w14:textId="77777777" w:rsidR="000D511C" w:rsidRPr="00AF4242" w:rsidRDefault="000D511C" w:rsidP="00BC4416">
            <w:pPr>
              <w:spacing w:before="60"/>
            </w:pPr>
          </w:p>
        </w:tc>
      </w:tr>
      <w:tr w:rsidR="000D511C" w:rsidRPr="00AF4242" w14:paraId="593BD496" w14:textId="77777777" w:rsidTr="00BC4416">
        <w:trPr>
          <w:trHeight w:val="1817"/>
        </w:trPr>
        <w:tc>
          <w:tcPr>
            <w:tcW w:w="704" w:type="dxa"/>
          </w:tcPr>
          <w:p w14:paraId="7FEF25F3" w14:textId="77777777" w:rsidR="000D511C" w:rsidRPr="00AF4242" w:rsidRDefault="000D511C" w:rsidP="00BC4416">
            <w:pPr>
              <w:spacing w:before="60"/>
              <w:rPr>
                <w:rStyle w:val="Siln"/>
                <w:color w:val="000000"/>
                <w:szCs w:val="18"/>
                <w:lang w:val="en"/>
              </w:rPr>
            </w:pPr>
            <w:r>
              <w:rPr>
                <w:rStyle w:val="Siln"/>
                <w:color w:val="000000"/>
                <w:szCs w:val="18"/>
                <w:lang w:val="en"/>
              </w:rPr>
              <w:t>15.</w:t>
            </w:r>
          </w:p>
        </w:tc>
        <w:tc>
          <w:tcPr>
            <w:tcW w:w="3788" w:type="dxa"/>
          </w:tcPr>
          <w:p w14:paraId="148FEB11" w14:textId="77777777" w:rsidR="000D511C" w:rsidRPr="00AF4242" w:rsidRDefault="000D511C" w:rsidP="00BC4416">
            <w:pPr>
              <w:spacing w:before="60"/>
            </w:pPr>
            <w:r w:rsidRPr="00AF4242">
              <w:rPr>
                <w:b/>
              </w:rPr>
              <w:t>Opierka na otvorenú knihu</w:t>
            </w:r>
            <w:r w:rsidRPr="00AF4242">
              <w:t xml:space="preserve"> formátu A4 vyrobenú z plexiskla Axpet</w:t>
            </w:r>
          </w:p>
          <w:p w14:paraId="7039B487" w14:textId="77777777" w:rsidR="000D511C" w:rsidRPr="00AF4242" w:rsidRDefault="000D511C" w:rsidP="00BC4416">
            <w:pPr>
              <w:spacing w:before="60"/>
            </w:pPr>
            <w:r w:rsidRPr="00AF4242">
              <w:rPr>
                <w:rFonts w:ascii="Helvetica" w:hAnsi="Helvetica" w:cs="Arial"/>
                <w:color w:val="333333"/>
                <w:sz w:val="19"/>
                <w:szCs w:val="21"/>
              </w:rPr>
              <w:drawing>
                <wp:inline distT="0" distB="0" distL="0" distR="0" wp14:anchorId="1D1450CC" wp14:editId="2F6C63D3">
                  <wp:extent cx="606669" cy="624254"/>
                  <wp:effectExtent l="0" t="0" r="3175" b="4445"/>
                  <wp:docPr id="3" name="Obrázok 3" descr="https://eshop.ceiba.sk/images_content/1619/795-O-operka-na-knihy-1072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shop.ceiba.sk/images_content/1619/795-O-operka-na-knihy-10724-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693" cy="624279"/>
                          </a:xfrm>
                          <a:prstGeom prst="rect">
                            <a:avLst/>
                          </a:prstGeom>
                          <a:noFill/>
                          <a:ln>
                            <a:noFill/>
                          </a:ln>
                        </pic:spPr>
                      </pic:pic>
                    </a:graphicData>
                  </a:graphic>
                </wp:inline>
              </w:drawing>
            </w:r>
          </w:p>
        </w:tc>
        <w:tc>
          <w:tcPr>
            <w:tcW w:w="1176" w:type="dxa"/>
          </w:tcPr>
          <w:p w14:paraId="70CF9893" w14:textId="77777777" w:rsidR="000D511C" w:rsidRPr="00AF4242" w:rsidRDefault="000D511C" w:rsidP="00BC4416">
            <w:pPr>
              <w:spacing w:before="60"/>
            </w:pPr>
            <w:r w:rsidRPr="00AF4242">
              <w:t>12</w:t>
            </w:r>
          </w:p>
        </w:tc>
        <w:tc>
          <w:tcPr>
            <w:tcW w:w="1055" w:type="dxa"/>
          </w:tcPr>
          <w:p w14:paraId="671D3137" w14:textId="77777777" w:rsidR="000D511C" w:rsidRPr="00AF4242" w:rsidRDefault="000D511C" w:rsidP="00BC4416">
            <w:pPr>
              <w:spacing w:before="60"/>
            </w:pPr>
          </w:p>
        </w:tc>
        <w:tc>
          <w:tcPr>
            <w:tcW w:w="1189" w:type="dxa"/>
          </w:tcPr>
          <w:p w14:paraId="65F607E2" w14:textId="77777777" w:rsidR="000D511C" w:rsidRPr="00AF4242" w:rsidRDefault="000D511C" w:rsidP="00BC4416">
            <w:pPr>
              <w:spacing w:before="60"/>
            </w:pPr>
          </w:p>
        </w:tc>
        <w:tc>
          <w:tcPr>
            <w:tcW w:w="1150" w:type="dxa"/>
          </w:tcPr>
          <w:p w14:paraId="2A996170" w14:textId="77777777" w:rsidR="000D511C" w:rsidRPr="00AF4242" w:rsidRDefault="000D511C" w:rsidP="00BC4416">
            <w:pPr>
              <w:spacing w:before="60"/>
            </w:pPr>
          </w:p>
        </w:tc>
      </w:tr>
      <w:tr w:rsidR="000D511C" w:rsidRPr="00AF4242" w14:paraId="3B4031D8" w14:textId="77777777" w:rsidTr="00BC4416">
        <w:tc>
          <w:tcPr>
            <w:tcW w:w="704" w:type="dxa"/>
          </w:tcPr>
          <w:p w14:paraId="67576298" w14:textId="77777777" w:rsidR="000D511C" w:rsidRPr="00AF4242" w:rsidRDefault="000D511C" w:rsidP="00BC4416">
            <w:pPr>
              <w:spacing w:before="60"/>
              <w:rPr>
                <w:rStyle w:val="Siln"/>
                <w:color w:val="000000"/>
                <w:szCs w:val="18"/>
                <w:lang w:val="en"/>
              </w:rPr>
            </w:pPr>
            <w:r>
              <w:rPr>
                <w:rStyle w:val="Siln"/>
                <w:color w:val="000000"/>
                <w:szCs w:val="18"/>
                <w:lang w:val="en"/>
              </w:rPr>
              <w:t>16.</w:t>
            </w:r>
          </w:p>
        </w:tc>
        <w:tc>
          <w:tcPr>
            <w:tcW w:w="3788" w:type="dxa"/>
          </w:tcPr>
          <w:p w14:paraId="1E6E54D6" w14:textId="77777777" w:rsidR="000D511C" w:rsidRPr="00AF4242" w:rsidRDefault="000D511C" w:rsidP="00BC4416">
            <w:pPr>
              <w:spacing w:before="60"/>
            </w:pPr>
            <w:r w:rsidRPr="00AF4242">
              <w:rPr>
                <w:b/>
              </w:rPr>
              <w:t>Stojan na knihy</w:t>
            </w:r>
            <w:r w:rsidRPr="00AF4242">
              <w:t xml:space="preserve"> formát A4 z plexiskla Axpet</w:t>
            </w:r>
          </w:p>
          <w:p w14:paraId="09B953A3" w14:textId="77777777" w:rsidR="000D511C" w:rsidRPr="00AF4242" w:rsidRDefault="000D511C" w:rsidP="00BC4416">
            <w:pPr>
              <w:spacing w:before="60"/>
            </w:pPr>
            <w:r w:rsidRPr="00AF4242">
              <w:rPr>
                <w:rFonts w:ascii="Helvetica" w:hAnsi="Helvetica" w:cs="Helvetica"/>
                <w:color w:val="333333"/>
                <w:sz w:val="21"/>
                <w:szCs w:val="21"/>
              </w:rPr>
              <w:lastRenderedPageBreak/>
              <w:drawing>
                <wp:inline distT="0" distB="0" distL="0" distR="0" wp14:anchorId="6C3E5497" wp14:editId="2E4014E0">
                  <wp:extent cx="686825" cy="527538"/>
                  <wp:effectExtent l="0" t="0" r="0" b="6350"/>
                  <wp:docPr id="4" name="Obrázok 4" descr="https://eshop.ceiba.sk/images_content/1599/801-O-stojanek-na-knihy-107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hop.ceiba.sk/images_content/1599/801-O-stojanek-na-knihy-10708-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4370" cy="533333"/>
                          </a:xfrm>
                          <a:prstGeom prst="rect">
                            <a:avLst/>
                          </a:prstGeom>
                          <a:noFill/>
                          <a:ln>
                            <a:noFill/>
                          </a:ln>
                        </pic:spPr>
                      </pic:pic>
                    </a:graphicData>
                  </a:graphic>
                </wp:inline>
              </w:drawing>
            </w:r>
          </w:p>
        </w:tc>
        <w:tc>
          <w:tcPr>
            <w:tcW w:w="1176" w:type="dxa"/>
          </w:tcPr>
          <w:p w14:paraId="25CA490B" w14:textId="77777777" w:rsidR="000D511C" w:rsidRPr="00AF4242" w:rsidRDefault="000D511C" w:rsidP="00BC4416">
            <w:pPr>
              <w:spacing w:before="60"/>
            </w:pPr>
            <w:r w:rsidRPr="00AF4242">
              <w:lastRenderedPageBreak/>
              <w:t>9</w:t>
            </w:r>
          </w:p>
        </w:tc>
        <w:tc>
          <w:tcPr>
            <w:tcW w:w="1055" w:type="dxa"/>
          </w:tcPr>
          <w:p w14:paraId="5C60E0A5" w14:textId="77777777" w:rsidR="000D511C" w:rsidRPr="00AF4242" w:rsidRDefault="000D511C" w:rsidP="00BC4416">
            <w:pPr>
              <w:spacing w:before="60"/>
            </w:pPr>
          </w:p>
        </w:tc>
        <w:tc>
          <w:tcPr>
            <w:tcW w:w="1189" w:type="dxa"/>
          </w:tcPr>
          <w:p w14:paraId="0B96F5E2" w14:textId="77777777" w:rsidR="000D511C" w:rsidRPr="00AF4242" w:rsidRDefault="000D511C" w:rsidP="00BC4416">
            <w:pPr>
              <w:spacing w:before="60"/>
            </w:pPr>
          </w:p>
        </w:tc>
        <w:tc>
          <w:tcPr>
            <w:tcW w:w="1150" w:type="dxa"/>
          </w:tcPr>
          <w:p w14:paraId="39638DB5" w14:textId="77777777" w:rsidR="000D511C" w:rsidRPr="00AF4242" w:rsidRDefault="000D511C" w:rsidP="00BC4416">
            <w:pPr>
              <w:spacing w:before="60"/>
            </w:pPr>
          </w:p>
        </w:tc>
      </w:tr>
      <w:tr w:rsidR="000D511C" w:rsidRPr="00AF4242" w14:paraId="443CD91E" w14:textId="77777777" w:rsidTr="00BC4416">
        <w:tc>
          <w:tcPr>
            <w:tcW w:w="704" w:type="dxa"/>
          </w:tcPr>
          <w:p w14:paraId="28C50430" w14:textId="77777777" w:rsidR="000D511C" w:rsidRPr="00AF4242" w:rsidRDefault="000D511C" w:rsidP="00BC4416">
            <w:pPr>
              <w:spacing w:before="60"/>
              <w:rPr>
                <w:rStyle w:val="Siln"/>
                <w:color w:val="000000"/>
                <w:szCs w:val="18"/>
                <w:lang w:val="en"/>
              </w:rPr>
            </w:pPr>
            <w:r>
              <w:rPr>
                <w:rStyle w:val="Siln"/>
                <w:color w:val="000000"/>
                <w:szCs w:val="18"/>
                <w:lang w:val="en"/>
              </w:rPr>
              <w:t>17.</w:t>
            </w:r>
          </w:p>
        </w:tc>
        <w:tc>
          <w:tcPr>
            <w:tcW w:w="3788" w:type="dxa"/>
          </w:tcPr>
          <w:p w14:paraId="293E5B50" w14:textId="77777777" w:rsidR="000D511C" w:rsidRPr="00FF0586" w:rsidRDefault="000D511C" w:rsidP="00BC4416">
            <w:pPr>
              <w:spacing w:before="60"/>
              <w:rPr>
                <w:color w:val="333333"/>
                <w:szCs w:val="21"/>
                <w:lang w:val="en"/>
              </w:rPr>
            </w:pPr>
            <w:r w:rsidRPr="00AF4242">
              <w:rPr>
                <w:b/>
                <w:color w:val="333333"/>
                <w:szCs w:val="21"/>
                <w:lang w:val="en"/>
              </w:rPr>
              <w:t>Archívna krabica</w:t>
            </w:r>
            <w:r w:rsidRPr="00AF4242">
              <w:rPr>
                <w:color w:val="333333"/>
                <w:szCs w:val="21"/>
                <w:lang w:val="en"/>
              </w:rPr>
              <w:t xml:space="preserve"> </w:t>
            </w:r>
            <w:r w:rsidRPr="00FF0586">
              <w:rPr>
                <w:color w:val="333333"/>
                <w:szCs w:val="21"/>
                <w:lang w:val="en"/>
              </w:rPr>
              <w:t>vhodná pre uloženie pergamenových listín vyrobená z archívnej vlnitej  lepenky o hrúbke 1,6 mm.</w:t>
            </w:r>
          </w:p>
          <w:p w14:paraId="5841D68A" w14:textId="77777777" w:rsidR="000D511C" w:rsidRPr="00FF0586" w:rsidRDefault="000D511C" w:rsidP="00BC4416">
            <w:pPr>
              <w:spacing w:before="60"/>
              <w:rPr>
                <w:color w:val="333333"/>
                <w:szCs w:val="21"/>
                <w:lang w:val="en"/>
              </w:rPr>
            </w:pPr>
            <w:r w:rsidRPr="00FF0586">
              <w:rPr>
                <w:color w:val="333333"/>
                <w:szCs w:val="21"/>
                <w:lang w:val="en"/>
              </w:rPr>
              <w:t>Krabice je vyrobené :</w:t>
            </w:r>
          </w:p>
          <w:p w14:paraId="70D05B19" w14:textId="77777777" w:rsidR="000D511C" w:rsidRPr="00FF0586" w:rsidRDefault="000D511C" w:rsidP="00BC4416">
            <w:pPr>
              <w:spacing w:before="60"/>
              <w:rPr>
                <w:color w:val="333333"/>
                <w:szCs w:val="21"/>
                <w:lang w:val="en"/>
              </w:rPr>
            </w:pPr>
            <w:r w:rsidRPr="00FF0586">
              <w:rPr>
                <w:color w:val="333333"/>
                <w:szCs w:val="21"/>
                <w:lang w:val="en"/>
              </w:rPr>
              <w:t>Zadná strana  KLUGCorrugated board E-flute- svetlo šedá/biela farba, hrúbky 1,6mm, 560 g/m2, formát 100 x 172cm.</w:t>
            </w:r>
          </w:p>
          <w:p w14:paraId="0443CEAA" w14:textId="77777777" w:rsidR="000D511C" w:rsidRPr="00AF4242" w:rsidRDefault="000D511C" w:rsidP="00BC4416">
            <w:pPr>
              <w:spacing w:before="60"/>
              <w:rPr>
                <w:b/>
                <w:color w:val="333333"/>
                <w:szCs w:val="21"/>
                <w:lang w:val="en"/>
              </w:rPr>
            </w:pPr>
            <w:r w:rsidRPr="00FF0586">
              <w:rPr>
                <w:color w:val="333333"/>
                <w:szCs w:val="21"/>
                <w:lang w:val="en"/>
              </w:rPr>
              <w:t>Zadná strana KLUG je veľmi obľúbená  archívna alkalická vlnitá lepenka určená špeciálne pre zadnú stranu  pri  pasprtovaní a výrobu krabic. Je vyrobená z veľmi odolného materiálu 100% alphacelulóza, odľahčená. Bez použitia zjasňovadel, lignin-free, pH 8-9,5, splňuje PAT test a ISO9706. Jednotlivé vrstvy lepenky sú lepené  k sebe špeciálne ošetreným pH neutrálnym vodeodolným lepidom, ktoré v prípade poškodenia  garantuje odolnosť proti vode minimálne 24 hodín.</w:t>
            </w:r>
            <w:r w:rsidRPr="00AF4242">
              <w:rPr>
                <w:color w:val="333333"/>
                <w:szCs w:val="21"/>
                <w:lang w:val="en"/>
              </w:rPr>
              <w:t>Rozmer 240x400x35 mm</w:t>
            </w:r>
          </w:p>
        </w:tc>
        <w:tc>
          <w:tcPr>
            <w:tcW w:w="1176" w:type="dxa"/>
          </w:tcPr>
          <w:p w14:paraId="385BF78C" w14:textId="77777777" w:rsidR="000D511C" w:rsidRPr="00AF4242" w:rsidRDefault="000D511C" w:rsidP="00BC4416">
            <w:pPr>
              <w:spacing w:before="60"/>
            </w:pPr>
            <w:r w:rsidRPr="00AF4242">
              <w:t>10</w:t>
            </w:r>
          </w:p>
        </w:tc>
        <w:tc>
          <w:tcPr>
            <w:tcW w:w="1055" w:type="dxa"/>
          </w:tcPr>
          <w:p w14:paraId="3B347AA5" w14:textId="77777777" w:rsidR="000D511C" w:rsidRPr="00AF4242" w:rsidRDefault="000D511C" w:rsidP="00BC4416">
            <w:pPr>
              <w:spacing w:before="60"/>
            </w:pPr>
          </w:p>
        </w:tc>
        <w:tc>
          <w:tcPr>
            <w:tcW w:w="1189" w:type="dxa"/>
          </w:tcPr>
          <w:p w14:paraId="6751DC0A" w14:textId="77777777" w:rsidR="000D511C" w:rsidRPr="00AF4242" w:rsidRDefault="000D511C" w:rsidP="00BC4416">
            <w:pPr>
              <w:spacing w:before="60"/>
            </w:pPr>
          </w:p>
        </w:tc>
        <w:tc>
          <w:tcPr>
            <w:tcW w:w="1150" w:type="dxa"/>
          </w:tcPr>
          <w:p w14:paraId="4A734C24" w14:textId="77777777" w:rsidR="000D511C" w:rsidRPr="00AF4242" w:rsidRDefault="000D511C" w:rsidP="00BC4416">
            <w:pPr>
              <w:spacing w:before="60"/>
            </w:pPr>
          </w:p>
        </w:tc>
      </w:tr>
      <w:tr w:rsidR="000D511C" w:rsidRPr="00AF4242" w14:paraId="2F423B28" w14:textId="77777777" w:rsidTr="00BC4416">
        <w:trPr>
          <w:trHeight w:val="2800"/>
        </w:trPr>
        <w:tc>
          <w:tcPr>
            <w:tcW w:w="704" w:type="dxa"/>
          </w:tcPr>
          <w:p w14:paraId="6D623E25" w14:textId="77777777" w:rsidR="000D511C" w:rsidRPr="00AF4242" w:rsidRDefault="000D511C" w:rsidP="00BC4416">
            <w:pPr>
              <w:spacing w:before="60"/>
              <w:rPr>
                <w:rStyle w:val="Siln"/>
                <w:color w:val="000000"/>
                <w:szCs w:val="18"/>
                <w:lang w:val="en"/>
              </w:rPr>
            </w:pPr>
            <w:r>
              <w:rPr>
                <w:rStyle w:val="Siln"/>
                <w:color w:val="000000"/>
                <w:szCs w:val="18"/>
                <w:lang w:val="en"/>
              </w:rPr>
              <w:t>18</w:t>
            </w:r>
            <w:r w:rsidRPr="00AF4242">
              <w:rPr>
                <w:rStyle w:val="Siln"/>
                <w:color w:val="000000"/>
                <w:szCs w:val="18"/>
                <w:lang w:val="en"/>
              </w:rPr>
              <w:t>.</w:t>
            </w:r>
          </w:p>
        </w:tc>
        <w:tc>
          <w:tcPr>
            <w:tcW w:w="3788" w:type="dxa"/>
          </w:tcPr>
          <w:p w14:paraId="6CF70102" w14:textId="77777777" w:rsidR="000D511C" w:rsidRPr="00FF0586" w:rsidRDefault="000D511C" w:rsidP="00BC4416">
            <w:pPr>
              <w:spacing w:before="60"/>
              <w:rPr>
                <w:color w:val="333333"/>
                <w:szCs w:val="21"/>
                <w:lang w:val="en"/>
              </w:rPr>
            </w:pPr>
            <w:r w:rsidRPr="00AF4242">
              <w:rPr>
                <w:b/>
                <w:color w:val="333333"/>
                <w:szCs w:val="21"/>
                <w:lang w:val="en"/>
              </w:rPr>
              <w:t>Archívna krabica</w:t>
            </w:r>
            <w:r w:rsidRPr="00AF4242">
              <w:rPr>
                <w:color w:val="333333"/>
                <w:szCs w:val="21"/>
                <w:lang w:val="en"/>
              </w:rPr>
              <w:t xml:space="preserve"> </w:t>
            </w:r>
            <w:r w:rsidRPr="00FF0586">
              <w:rPr>
                <w:color w:val="333333"/>
                <w:szCs w:val="21"/>
                <w:lang w:val="en"/>
              </w:rPr>
              <w:t>vhodná pre uloženie pergamenových listín vyrobená z archívnej vlnitej  lepenky o hrúbke 1,6 mm.</w:t>
            </w:r>
          </w:p>
          <w:p w14:paraId="5AEE9566" w14:textId="77777777" w:rsidR="000D511C" w:rsidRPr="00FF0586" w:rsidRDefault="000D511C" w:rsidP="00BC4416">
            <w:pPr>
              <w:spacing w:before="60"/>
              <w:rPr>
                <w:color w:val="333333"/>
                <w:szCs w:val="21"/>
                <w:lang w:val="en"/>
              </w:rPr>
            </w:pPr>
            <w:r w:rsidRPr="00FF0586">
              <w:rPr>
                <w:color w:val="333333"/>
                <w:szCs w:val="21"/>
                <w:lang w:val="en"/>
              </w:rPr>
              <w:t>Krabice je vyrobené :</w:t>
            </w:r>
          </w:p>
          <w:p w14:paraId="0DE644A5" w14:textId="77777777" w:rsidR="000D511C" w:rsidRPr="00FF0586" w:rsidRDefault="000D511C" w:rsidP="00BC4416">
            <w:pPr>
              <w:spacing w:before="60"/>
              <w:rPr>
                <w:color w:val="333333"/>
                <w:szCs w:val="21"/>
                <w:lang w:val="en"/>
              </w:rPr>
            </w:pPr>
            <w:r w:rsidRPr="00FF0586">
              <w:rPr>
                <w:color w:val="333333"/>
                <w:szCs w:val="21"/>
                <w:lang w:val="en"/>
              </w:rPr>
              <w:t>Zadná strana  KLUGCorrugated board E-flute- svetlo šedá/biela farba, hrúbky 1,6mm, 560 g/m2, formát 100 x 172cm.</w:t>
            </w:r>
          </w:p>
          <w:p w14:paraId="55E43892" w14:textId="77777777" w:rsidR="000D511C" w:rsidRPr="00AF4242" w:rsidRDefault="000D511C" w:rsidP="00BC4416">
            <w:pPr>
              <w:spacing w:before="60"/>
            </w:pPr>
            <w:r w:rsidRPr="00FF0586">
              <w:rPr>
                <w:color w:val="333333"/>
                <w:szCs w:val="21"/>
                <w:lang w:val="en"/>
              </w:rPr>
              <w:t xml:space="preserve">Zadná strana KLUG je veľmi obľúbená  archívna alkalická vlnitá lepenka určená špeciálne pre zadnú stranu  pri  pasprtovaní a výrobu krabic. Je vyrobená z veľmi odolného materiálu 100% alphacelulóza, odľahčená. Bez použitia zjasňovadel, lignin-free, pH 8-9,5, splňuje PAT test a ISO9706. Jednotlivé vrstvy lepenky sú lepené  k sebe špeciálne ošetreným pH neutrálnym vodeodolným lepidom, ktoré v prípade poškodenia  </w:t>
            </w:r>
            <w:r w:rsidRPr="00FF0586">
              <w:rPr>
                <w:color w:val="333333"/>
                <w:szCs w:val="21"/>
                <w:lang w:val="en"/>
              </w:rPr>
              <w:lastRenderedPageBreak/>
              <w:t>garantuje odolnosť proti vode minimálne 24 hodín.</w:t>
            </w:r>
            <w:r w:rsidRPr="00AF4242">
              <w:rPr>
                <w:color w:val="333333"/>
                <w:szCs w:val="21"/>
                <w:lang w:val="en"/>
              </w:rPr>
              <w:t>Rozmer 400x500x35 mm</w:t>
            </w:r>
          </w:p>
        </w:tc>
        <w:tc>
          <w:tcPr>
            <w:tcW w:w="1176" w:type="dxa"/>
          </w:tcPr>
          <w:p w14:paraId="2F5B0F95" w14:textId="77777777" w:rsidR="000D511C" w:rsidRPr="00AF4242" w:rsidRDefault="000D511C" w:rsidP="00BC4416">
            <w:pPr>
              <w:spacing w:before="60"/>
            </w:pPr>
            <w:r w:rsidRPr="00AF4242">
              <w:lastRenderedPageBreak/>
              <w:t>10</w:t>
            </w:r>
          </w:p>
        </w:tc>
        <w:tc>
          <w:tcPr>
            <w:tcW w:w="1055" w:type="dxa"/>
          </w:tcPr>
          <w:p w14:paraId="53719919" w14:textId="77777777" w:rsidR="000D511C" w:rsidRPr="00AF4242" w:rsidRDefault="000D511C" w:rsidP="00BC4416">
            <w:pPr>
              <w:spacing w:before="60"/>
            </w:pPr>
          </w:p>
        </w:tc>
        <w:tc>
          <w:tcPr>
            <w:tcW w:w="1189" w:type="dxa"/>
          </w:tcPr>
          <w:p w14:paraId="480B4958" w14:textId="77777777" w:rsidR="000D511C" w:rsidRPr="00AF4242" w:rsidRDefault="000D511C" w:rsidP="00BC4416">
            <w:pPr>
              <w:spacing w:before="60"/>
            </w:pPr>
          </w:p>
        </w:tc>
        <w:tc>
          <w:tcPr>
            <w:tcW w:w="1150" w:type="dxa"/>
          </w:tcPr>
          <w:p w14:paraId="74099912" w14:textId="77777777" w:rsidR="000D511C" w:rsidRPr="00AF4242" w:rsidRDefault="000D511C" w:rsidP="00BC4416">
            <w:pPr>
              <w:spacing w:before="60"/>
            </w:pPr>
          </w:p>
        </w:tc>
      </w:tr>
      <w:tr w:rsidR="000D511C" w:rsidRPr="00AF4242" w14:paraId="7DE57535" w14:textId="77777777" w:rsidTr="00BC4416">
        <w:tc>
          <w:tcPr>
            <w:tcW w:w="704" w:type="dxa"/>
          </w:tcPr>
          <w:p w14:paraId="1AE42B80" w14:textId="77777777" w:rsidR="000D511C" w:rsidRPr="00AF4242" w:rsidRDefault="000D511C" w:rsidP="00BC4416">
            <w:pPr>
              <w:spacing w:before="60"/>
              <w:rPr>
                <w:rStyle w:val="Siln"/>
                <w:color w:val="000000"/>
                <w:szCs w:val="18"/>
                <w:lang w:val="en"/>
              </w:rPr>
            </w:pPr>
            <w:r>
              <w:rPr>
                <w:rStyle w:val="Siln"/>
                <w:color w:val="000000"/>
                <w:szCs w:val="18"/>
                <w:lang w:val="en"/>
              </w:rPr>
              <w:t>19.</w:t>
            </w:r>
          </w:p>
        </w:tc>
        <w:tc>
          <w:tcPr>
            <w:tcW w:w="3788" w:type="dxa"/>
          </w:tcPr>
          <w:p w14:paraId="3E65894B" w14:textId="77777777" w:rsidR="000D511C" w:rsidRPr="00FF0586" w:rsidRDefault="000D511C" w:rsidP="00BC4416">
            <w:pPr>
              <w:spacing w:before="60"/>
              <w:rPr>
                <w:color w:val="333333"/>
                <w:szCs w:val="21"/>
                <w:lang w:val="en"/>
              </w:rPr>
            </w:pPr>
            <w:r w:rsidRPr="00AF4242">
              <w:rPr>
                <w:b/>
                <w:color w:val="333333"/>
                <w:szCs w:val="21"/>
                <w:lang w:val="en"/>
              </w:rPr>
              <w:t>Archívna krabica</w:t>
            </w:r>
            <w:r w:rsidRPr="00AF4242">
              <w:rPr>
                <w:color w:val="333333"/>
                <w:szCs w:val="21"/>
                <w:lang w:val="en"/>
              </w:rPr>
              <w:t xml:space="preserve"> </w:t>
            </w:r>
            <w:r w:rsidRPr="00FF0586">
              <w:rPr>
                <w:color w:val="333333"/>
                <w:szCs w:val="21"/>
                <w:lang w:val="en"/>
              </w:rPr>
              <w:t>rchívna krabica vhodná pre uloženie pergamenových listín vyrobená z archívnej vlnitej  lepenky o hrúbke 1,6 mm.</w:t>
            </w:r>
          </w:p>
          <w:p w14:paraId="5850DA23" w14:textId="77777777" w:rsidR="000D511C" w:rsidRPr="00FF0586" w:rsidRDefault="000D511C" w:rsidP="00BC4416">
            <w:pPr>
              <w:spacing w:before="60"/>
              <w:rPr>
                <w:color w:val="333333"/>
                <w:szCs w:val="21"/>
                <w:lang w:val="en"/>
              </w:rPr>
            </w:pPr>
            <w:r w:rsidRPr="00FF0586">
              <w:rPr>
                <w:color w:val="333333"/>
                <w:szCs w:val="21"/>
                <w:lang w:val="en"/>
              </w:rPr>
              <w:t>Krabice je vyrobené :</w:t>
            </w:r>
          </w:p>
          <w:p w14:paraId="30CD4D07" w14:textId="77777777" w:rsidR="000D511C" w:rsidRPr="00FF0586" w:rsidRDefault="000D511C" w:rsidP="00BC4416">
            <w:pPr>
              <w:spacing w:before="60"/>
              <w:rPr>
                <w:color w:val="333333"/>
                <w:szCs w:val="21"/>
                <w:lang w:val="en"/>
              </w:rPr>
            </w:pPr>
            <w:r w:rsidRPr="00FF0586">
              <w:rPr>
                <w:color w:val="333333"/>
                <w:szCs w:val="21"/>
                <w:lang w:val="en"/>
              </w:rPr>
              <w:t>Zadná strana  KLUGCorrugated board E-flute- svetlo šedá/biela farba, hrúbky 1,6mm, 560 g/m2, formát 100 x 172cm.</w:t>
            </w:r>
          </w:p>
          <w:p w14:paraId="4F10D6FD" w14:textId="77777777" w:rsidR="000D511C" w:rsidRPr="00AF4242" w:rsidRDefault="000D511C" w:rsidP="00BC4416">
            <w:pPr>
              <w:spacing w:before="60"/>
            </w:pPr>
            <w:r w:rsidRPr="00FF0586">
              <w:rPr>
                <w:color w:val="333333"/>
                <w:szCs w:val="21"/>
                <w:lang w:val="en"/>
              </w:rPr>
              <w:t>Zadná strana KLUG je veľmi obľúbená  archívna alkalická vlnitá lepenka určená špeciálne pre zadnú stranu  pri  pasprtovaní a výrobu krabic. Je vyrobená z veľmi odolného materiálu 100% alphacelulóza, odľahčená. Bez použitia zjasňovadel, lignin-free, pH 8-9,5, splňuje PAT test a ISO9706. Jednotlivé vrstvy lepenky sú lepené  k sebe špeciálne ošetreným pH neutrálnym vodeodolným lepidom, ktoré v prípade poškodenia  garantuje odolnosť proti vode minimálne 24 hodín.</w:t>
            </w:r>
            <w:r w:rsidRPr="00AF4242">
              <w:rPr>
                <w:color w:val="333333"/>
                <w:szCs w:val="21"/>
                <w:lang w:val="en"/>
              </w:rPr>
              <w:t>Rozmer 600x800x35 mm</w:t>
            </w:r>
          </w:p>
        </w:tc>
        <w:tc>
          <w:tcPr>
            <w:tcW w:w="1176" w:type="dxa"/>
          </w:tcPr>
          <w:p w14:paraId="541492C2" w14:textId="77777777" w:rsidR="000D511C" w:rsidRPr="00AF4242" w:rsidRDefault="000D511C" w:rsidP="00BC4416">
            <w:pPr>
              <w:spacing w:before="60"/>
            </w:pPr>
            <w:r w:rsidRPr="00AF4242">
              <w:t>5</w:t>
            </w:r>
          </w:p>
        </w:tc>
        <w:tc>
          <w:tcPr>
            <w:tcW w:w="1055" w:type="dxa"/>
          </w:tcPr>
          <w:p w14:paraId="344EF711" w14:textId="77777777" w:rsidR="000D511C" w:rsidRPr="00AF4242" w:rsidRDefault="000D511C" w:rsidP="00BC4416">
            <w:pPr>
              <w:spacing w:before="60"/>
            </w:pPr>
          </w:p>
        </w:tc>
        <w:tc>
          <w:tcPr>
            <w:tcW w:w="1189" w:type="dxa"/>
          </w:tcPr>
          <w:p w14:paraId="546911CE" w14:textId="77777777" w:rsidR="000D511C" w:rsidRPr="00AF4242" w:rsidRDefault="000D511C" w:rsidP="00BC4416">
            <w:pPr>
              <w:spacing w:before="60"/>
            </w:pPr>
          </w:p>
        </w:tc>
        <w:tc>
          <w:tcPr>
            <w:tcW w:w="1150" w:type="dxa"/>
          </w:tcPr>
          <w:p w14:paraId="5DDCE260" w14:textId="77777777" w:rsidR="000D511C" w:rsidRPr="00AF4242" w:rsidRDefault="000D511C" w:rsidP="00BC4416">
            <w:pPr>
              <w:spacing w:before="60"/>
            </w:pPr>
          </w:p>
        </w:tc>
      </w:tr>
      <w:tr w:rsidR="000D511C" w:rsidRPr="00AF4242" w14:paraId="0A4A5FB9" w14:textId="77777777" w:rsidTr="00BC4416">
        <w:tc>
          <w:tcPr>
            <w:tcW w:w="704" w:type="dxa"/>
          </w:tcPr>
          <w:p w14:paraId="66CE6784" w14:textId="77777777" w:rsidR="000D511C" w:rsidRPr="00AF4242" w:rsidRDefault="000D511C" w:rsidP="00BC4416">
            <w:pPr>
              <w:spacing w:before="60"/>
              <w:rPr>
                <w:rStyle w:val="Siln"/>
                <w:color w:val="000000"/>
                <w:szCs w:val="18"/>
                <w:lang w:val="en"/>
              </w:rPr>
            </w:pPr>
            <w:r>
              <w:rPr>
                <w:rStyle w:val="Siln"/>
                <w:color w:val="000000"/>
                <w:szCs w:val="18"/>
                <w:lang w:val="en"/>
              </w:rPr>
              <w:t>20.</w:t>
            </w:r>
          </w:p>
        </w:tc>
        <w:tc>
          <w:tcPr>
            <w:tcW w:w="3788" w:type="dxa"/>
          </w:tcPr>
          <w:p w14:paraId="17661723" w14:textId="77777777" w:rsidR="000D511C" w:rsidRPr="00AF4242" w:rsidRDefault="000D511C" w:rsidP="00BC4416">
            <w:pPr>
              <w:spacing w:line="300" w:lineRule="atLeast"/>
              <w:rPr>
                <w:color w:val="333333"/>
                <w:sz w:val="21"/>
                <w:szCs w:val="21"/>
                <w:lang w:val="en"/>
              </w:rPr>
            </w:pPr>
            <w:r w:rsidRPr="00AF4242">
              <w:rPr>
                <w:b/>
                <w:color w:val="333333"/>
                <w:sz w:val="21"/>
                <w:szCs w:val="21"/>
                <w:lang w:val="en"/>
              </w:rPr>
              <w:t>Transparentné obálky</w:t>
            </w:r>
            <w:r w:rsidRPr="00AF4242">
              <w:rPr>
                <w:color w:val="333333"/>
                <w:sz w:val="21"/>
                <w:szCs w:val="21"/>
                <w:lang w:val="en"/>
              </w:rPr>
              <w:t xml:space="preserve"> -  Obal obálkového typu v tvare U  odolný voči starnutiu bez alkalickej rezervy, vyrobený z transparentného fotografického archivneho papieru. Obálka se otvára na dlhšej strane. Vhodné pro archiváciu fotografií, negativov a sklíčok. Papier aj lepidlo prešly testovaním fotografickej aktivity (PAT) v súlade s ISO 18916.</w:t>
            </w:r>
          </w:p>
          <w:p w14:paraId="42924792" w14:textId="77777777" w:rsidR="000D511C" w:rsidRPr="00AF4242" w:rsidRDefault="000D511C" w:rsidP="00BC4416">
            <w:pPr>
              <w:spacing w:before="60"/>
              <w:rPr>
                <w:b/>
                <w:color w:val="333333"/>
                <w:sz w:val="21"/>
                <w:szCs w:val="21"/>
              </w:rPr>
            </w:pPr>
            <w:r w:rsidRPr="00AF4242">
              <w:rPr>
                <w:color w:val="333333"/>
                <w:sz w:val="21"/>
                <w:szCs w:val="21"/>
              </w:rPr>
              <w:t xml:space="preserve">priehľadná, archívny papier, váha 40 gsm, bez alkalické rezervy, vonkajší rozmer: 115/105 x 155 mm, formát </w:t>
            </w:r>
            <w:r w:rsidRPr="00AF4242">
              <w:rPr>
                <w:b/>
                <w:color w:val="333333"/>
                <w:sz w:val="21"/>
                <w:szCs w:val="21"/>
              </w:rPr>
              <w:t>10 x 15 cm</w:t>
            </w:r>
          </w:p>
          <w:p w14:paraId="00D08C2D" w14:textId="77777777" w:rsidR="000D511C" w:rsidRPr="00AF4242" w:rsidRDefault="000D511C" w:rsidP="00BC4416">
            <w:pPr>
              <w:spacing w:line="300" w:lineRule="atLeast"/>
              <w:rPr>
                <w:b/>
                <w:color w:val="333333"/>
                <w:sz w:val="21"/>
                <w:szCs w:val="21"/>
                <w:lang w:val="en"/>
              </w:rPr>
            </w:pPr>
            <w:r w:rsidRPr="00AF4242">
              <w:rPr>
                <w:b/>
                <w:i/>
                <w:color w:val="333333"/>
                <w:sz w:val="21"/>
                <w:szCs w:val="21"/>
              </w:rPr>
              <w:t>balenie 100 ks</w:t>
            </w:r>
          </w:p>
        </w:tc>
        <w:tc>
          <w:tcPr>
            <w:tcW w:w="1176" w:type="dxa"/>
          </w:tcPr>
          <w:p w14:paraId="5B9E4F8C" w14:textId="77777777" w:rsidR="000D511C" w:rsidRPr="00AF4242" w:rsidRDefault="000D511C" w:rsidP="00BC4416">
            <w:pPr>
              <w:spacing w:before="60"/>
            </w:pPr>
            <w:r w:rsidRPr="00AF4242">
              <w:t>1</w:t>
            </w:r>
          </w:p>
        </w:tc>
        <w:tc>
          <w:tcPr>
            <w:tcW w:w="1055" w:type="dxa"/>
          </w:tcPr>
          <w:p w14:paraId="635E8659" w14:textId="77777777" w:rsidR="000D511C" w:rsidRPr="00AF4242" w:rsidRDefault="000D511C" w:rsidP="00BC4416">
            <w:pPr>
              <w:spacing w:before="60"/>
            </w:pPr>
          </w:p>
        </w:tc>
        <w:tc>
          <w:tcPr>
            <w:tcW w:w="1189" w:type="dxa"/>
          </w:tcPr>
          <w:p w14:paraId="3C54FD7E" w14:textId="77777777" w:rsidR="000D511C" w:rsidRPr="00AF4242" w:rsidRDefault="000D511C" w:rsidP="00BC4416">
            <w:pPr>
              <w:spacing w:before="60"/>
            </w:pPr>
          </w:p>
        </w:tc>
        <w:tc>
          <w:tcPr>
            <w:tcW w:w="1150" w:type="dxa"/>
          </w:tcPr>
          <w:p w14:paraId="238D999A" w14:textId="77777777" w:rsidR="000D511C" w:rsidRPr="00AF4242" w:rsidRDefault="000D511C" w:rsidP="00BC4416">
            <w:pPr>
              <w:spacing w:before="60"/>
            </w:pPr>
          </w:p>
        </w:tc>
      </w:tr>
      <w:tr w:rsidR="000D511C" w:rsidRPr="00AF4242" w14:paraId="7BE03D8A" w14:textId="77777777" w:rsidTr="00BC4416">
        <w:tc>
          <w:tcPr>
            <w:tcW w:w="704" w:type="dxa"/>
          </w:tcPr>
          <w:p w14:paraId="6246E737" w14:textId="77777777" w:rsidR="000D511C" w:rsidRPr="00AF4242" w:rsidRDefault="000D511C" w:rsidP="00BC4416">
            <w:pPr>
              <w:spacing w:before="60"/>
              <w:rPr>
                <w:rStyle w:val="Siln"/>
                <w:color w:val="000000"/>
                <w:szCs w:val="18"/>
                <w:lang w:val="en"/>
              </w:rPr>
            </w:pPr>
            <w:r>
              <w:rPr>
                <w:rStyle w:val="Siln"/>
                <w:color w:val="000000"/>
                <w:szCs w:val="18"/>
                <w:lang w:val="en"/>
              </w:rPr>
              <w:t>21.</w:t>
            </w:r>
          </w:p>
        </w:tc>
        <w:tc>
          <w:tcPr>
            <w:tcW w:w="3788" w:type="dxa"/>
          </w:tcPr>
          <w:p w14:paraId="55210CDC" w14:textId="77777777" w:rsidR="000D511C" w:rsidRPr="00AF4242" w:rsidRDefault="000D511C" w:rsidP="00BC4416">
            <w:pPr>
              <w:spacing w:line="300" w:lineRule="atLeast"/>
              <w:rPr>
                <w:color w:val="333333"/>
                <w:sz w:val="21"/>
                <w:szCs w:val="21"/>
                <w:lang w:val="en"/>
              </w:rPr>
            </w:pPr>
            <w:r w:rsidRPr="00AF4242">
              <w:rPr>
                <w:b/>
                <w:color w:val="333333"/>
                <w:sz w:val="21"/>
                <w:szCs w:val="21"/>
                <w:lang w:val="en"/>
              </w:rPr>
              <w:t>Transparentné obálky</w:t>
            </w:r>
            <w:r w:rsidRPr="00AF4242">
              <w:rPr>
                <w:color w:val="333333"/>
                <w:sz w:val="21"/>
                <w:szCs w:val="21"/>
                <w:lang w:val="en"/>
              </w:rPr>
              <w:t xml:space="preserve"> -  Obal obálkového typu v tvare U  odolný voči </w:t>
            </w:r>
            <w:r w:rsidRPr="00AF4242">
              <w:rPr>
                <w:color w:val="333333"/>
                <w:sz w:val="21"/>
                <w:szCs w:val="21"/>
                <w:lang w:val="en"/>
              </w:rPr>
              <w:lastRenderedPageBreak/>
              <w:t>starnutiu bez alkalickej rezervy, vyrobený z transparentného fotografického archivneho papieru. Obálka se otvára na dlhšej strane. Vhodné pro archiváciu fotografií, negativov a sklíčok. Papier aj lepidlo prešli testovaním fotografickej aktivity (PAT) v súlade s ISO 18916.</w:t>
            </w:r>
          </w:p>
          <w:p w14:paraId="6FF732A1" w14:textId="77777777" w:rsidR="000D511C" w:rsidRPr="00AF4242" w:rsidRDefault="000D511C" w:rsidP="00BC4416">
            <w:pPr>
              <w:spacing w:line="300" w:lineRule="atLeast"/>
              <w:rPr>
                <w:b/>
                <w:color w:val="333333"/>
                <w:sz w:val="21"/>
                <w:szCs w:val="21"/>
                <w:lang w:val="en"/>
              </w:rPr>
            </w:pPr>
            <w:r w:rsidRPr="00AF4242">
              <w:rPr>
                <w:color w:val="333333"/>
                <w:sz w:val="21"/>
                <w:szCs w:val="21"/>
              </w:rPr>
              <w:t xml:space="preserve">priehľadná, archívny papier, váha 40 gsm, bez alkalické rezervy, vonkajší rozmer: 127/123 x 170 mm, formát </w:t>
            </w:r>
            <w:r w:rsidRPr="00AF4242">
              <w:rPr>
                <w:b/>
                <w:color w:val="333333"/>
                <w:sz w:val="21"/>
                <w:szCs w:val="21"/>
              </w:rPr>
              <w:t>12 x 16,5 cm</w:t>
            </w:r>
            <w:r w:rsidRPr="00AF4242">
              <w:rPr>
                <w:b/>
                <w:i/>
                <w:color w:val="333333"/>
                <w:sz w:val="21"/>
                <w:szCs w:val="21"/>
              </w:rPr>
              <w:t xml:space="preserve"> balenie 100 ks</w:t>
            </w:r>
          </w:p>
        </w:tc>
        <w:tc>
          <w:tcPr>
            <w:tcW w:w="1176" w:type="dxa"/>
          </w:tcPr>
          <w:p w14:paraId="795E3B1A" w14:textId="77777777" w:rsidR="000D511C" w:rsidRPr="00AF4242" w:rsidRDefault="000D511C" w:rsidP="00BC4416">
            <w:pPr>
              <w:spacing w:before="60"/>
            </w:pPr>
            <w:r w:rsidRPr="00AF4242">
              <w:lastRenderedPageBreak/>
              <w:t>1</w:t>
            </w:r>
          </w:p>
        </w:tc>
        <w:tc>
          <w:tcPr>
            <w:tcW w:w="1055" w:type="dxa"/>
          </w:tcPr>
          <w:p w14:paraId="2F0E54F3" w14:textId="77777777" w:rsidR="000D511C" w:rsidRPr="00AF4242" w:rsidRDefault="000D511C" w:rsidP="00BC4416">
            <w:pPr>
              <w:spacing w:before="60"/>
            </w:pPr>
          </w:p>
        </w:tc>
        <w:tc>
          <w:tcPr>
            <w:tcW w:w="1189" w:type="dxa"/>
          </w:tcPr>
          <w:p w14:paraId="53DDB589" w14:textId="77777777" w:rsidR="000D511C" w:rsidRPr="00AF4242" w:rsidRDefault="000D511C" w:rsidP="00BC4416">
            <w:pPr>
              <w:spacing w:before="60"/>
            </w:pPr>
          </w:p>
        </w:tc>
        <w:tc>
          <w:tcPr>
            <w:tcW w:w="1150" w:type="dxa"/>
          </w:tcPr>
          <w:p w14:paraId="7B8A18A4" w14:textId="77777777" w:rsidR="000D511C" w:rsidRPr="00AF4242" w:rsidRDefault="000D511C" w:rsidP="00BC4416">
            <w:pPr>
              <w:spacing w:before="60"/>
            </w:pPr>
          </w:p>
        </w:tc>
      </w:tr>
      <w:tr w:rsidR="000D511C" w:rsidRPr="00AF4242" w14:paraId="57C50CB2" w14:textId="77777777" w:rsidTr="00BC4416">
        <w:tc>
          <w:tcPr>
            <w:tcW w:w="704" w:type="dxa"/>
          </w:tcPr>
          <w:p w14:paraId="64A5E1F9" w14:textId="77777777" w:rsidR="000D511C" w:rsidRPr="00AF4242" w:rsidRDefault="000D511C" w:rsidP="00BC4416">
            <w:pPr>
              <w:spacing w:before="60"/>
              <w:rPr>
                <w:rStyle w:val="Siln"/>
                <w:color w:val="000000"/>
                <w:szCs w:val="18"/>
                <w:lang w:val="en"/>
              </w:rPr>
            </w:pPr>
            <w:r>
              <w:rPr>
                <w:rStyle w:val="Siln"/>
                <w:color w:val="000000"/>
                <w:szCs w:val="18"/>
                <w:lang w:val="en"/>
              </w:rPr>
              <w:t>22.</w:t>
            </w:r>
          </w:p>
        </w:tc>
        <w:tc>
          <w:tcPr>
            <w:tcW w:w="3788" w:type="dxa"/>
          </w:tcPr>
          <w:p w14:paraId="4ADAFDA0" w14:textId="77777777" w:rsidR="000D511C" w:rsidRPr="00AF4242" w:rsidRDefault="000D511C" w:rsidP="00BC4416">
            <w:pPr>
              <w:spacing w:line="300" w:lineRule="atLeast"/>
              <w:rPr>
                <w:color w:val="333333"/>
                <w:sz w:val="21"/>
                <w:szCs w:val="21"/>
                <w:lang w:val="en"/>
              </w:rPr>
            </w:pPr>
            <w:r w:rsidRPr="00AF4242">
              <w:rPr>
                <w:b/>
                <w:color w:val="333333"/>
                <w:sz w:val="21"/>
                <w:szCs w:val="21"/>
                <w:lang w:val="en"/>
              </w:rPr>
              <w:t>Transparentné obálky</w:t>
            </w:r>
            <w:r w:rsidRPr="00AF4242">
              <w:rPr>
                <w:color w:val="333333"/>
                <w:sz w:val="21"/>
                <w:szCs w:val="21"/>
                <w:lang w:val="en"/>
              </w:rPr>
              <w:t xml:space="preserve"> -  Obal obálkového typu v tvare U  odolný voči starnutiu bez alkalickej rezervy, vyrobený z transparentného fotografického archivneho papieru. Obálka se otvára na dlhšej strane. Vhodné pro archiváciu fotografií, negativov a sklíčok. Papier aj lepidlo prešli testovaním fotografickej aktivity (PAT) v súlade s ISO 18916.</w:t>
            </w:r>
          </w:p>
          <w:p w14:paraId="4E40B9BE" w14:textId="77777777" w:rsidR="000D511C" w:rsidRPr="00AF4242" w:rsidRDefault="000D511C" w:rsidP="00BC4416">
            <w:pPr>
              <w:spacing w:line="300" w:lineRule="atLeast"/>
              <w:rPr>
                <w:b/>
                <w:color w:val="333333"/>
                <w:sz w:val="21"/>
                <w:szCs w:val="21"/>
                <w:lang w:val="en"/>
              </w:rPr>
            </w:pPr>
            <w:r w:rsidRPr="00AF4242">
              <w:rPr>
                <w:color w:val="333333"/>
                <w:sz w:val="21"/>
                <w:szCs w:val="21"/>
              </w:rPr>
              <w:t>priehľadná, archívny papier, váha 40 gsm, bez alkalické rezervy, vonkajší rozmer: 146/135 x 190 mm, formát 13 x 18 cm</w:t>
            </w:r>
            <w:r w:rsidRPr="00AF4242">
              <w:rPr>
                <w:rFonts w:ascii="Helvetica" w:hAnsi="Helvetica" w:cs="Helvetica"/>
                <w:color w:val="333333"/>
                <w:sz w:val="21"/>
                <w:szCs w:val="21"/>
              </w:rPr>
              <w:t xml:space="preserve"> </w:t>
            </w:r>
            <w:r w:rsidRPr="00AF4242">
              <w:rPr>
                <w:b/>
                <w:i/>
                <w:color w:val="333333"/>
                <w:sz w:val="21"/>
                <w:szCs w:val="21"/>
              </w:rPr>
              <w:t>balenie 100 ks</w:t>
            </w:r>
          </w:p>
        </w:tc>
        <w:tc>
          <w:tcPr>
            <w:tcW w:w="1176" w:type="dxa"/>
          </w:tcPr>
          <w:p w14:paraId="242286F7" w14:textId="77777777" w:rsidR="000D511C" w:rsidRPr="00AF4242" w:rsidRDefault="000D511C" w:rsidP="00BC4416">
            <w:pPr>
              <w:spacing w:before="60"/>
            </w:pPr>
            <w:r w:rsidRPr="00AF4242">
              <w:t>1</w:t>
            </w:r>
          </w:p>
        </w:tc>
        <w:tc>
          <w:tcPr>
            <w:tcW w:w="1055" w:type="dxa"/>
          </w:tcPr>
          <w:p w14:paraId="5BA07C82" w14:textId="77777777" w:rsidR="000D511C" w:rsidRPr="00AF4242" w:rsidRDefault="000D511C" w:rsidP="00BC4416">
            <w:pPr>
              <w:spacing w:before="60"/>
            </w:pPr>
          </w:p>
        </w:tc>
        <w:tc>
          <w:tcPr>
            <w:tcW w:w="1189" w:type="dxa"/>
          </w:tcPr>
          <w:p w14:paraId="36D56BB5" w14:textId="77777777" w:rsidR="000D511C" w:rsidRPr="00AF4242" w:rsidRDefault="000D511C" w:rsidP="00BC4416">
            <w:pPr>
              <w:spacing w:before="60"/>
            </w:pPr>
          </w:p>
        </w:tc>
        <w:tc>
          <w:tcPr>
            <w:tcW w:w="1150" w:type="dxa"/>
          </w:tcPr>
          <w:p w14:paraId="3491C87C" w14:textId="77777777" w:rsidR="000D511C" w:rsidRPr="00AF4242" w:rsidRDefault="000D511C" w:rsidP="00BC4416">
            <w:pPr>
              <w:spacing w:before="60"/>
            </w:pPr>
          </w:p>
        </w:tc>
      </w:tr>
      <w:tr w:rsidR="000D511C" w:rsidRPr="00AF4242" w14:paraId="6CDE9CAE" w14:textId="77777777" w:rsidTr="00BC4416">
        <w:tc>
          <w:tcPr>
            <w:tcW w:w="704" w:type="dxa"/>
          </w:tcPr>
          <w:p w14:paraId="3D84E5BA" w14:textId="77777777" w:rsidR="000D511C" w:rsidRPr="00AF4242" w:rsidRDefault="000D511C" w:rsidP="00BC4416">
            <w:pPr>
              <w:spacing w:before="60"/>
              <w:rPr>
                <w:rStyle w:val="Siln"/>
                <w:color w:val="000000"/>
                <w:szCs w:val="18"/>
                <w:lang w:val="en"/>
              </w:rPr>
            </w:pPr>
            <w:r>
              <w:rPr>
                <w:rStyle w:val="Siln"/>
                <w:color w:val="000000"/>
                <w:szCs w:val="18"/>
                <w:lang w:val="en"/>
              </w:rPr>
              <w:t>23.</w:t>
            </w:r>
          </w:p>
        </w:tc>
        <w:tc>
          <w:tcPr>
            <w:tcW w:w="3788" w:type="dxa"/>
          </w:tcPr>
          <w:p w14:paraId="2E6DDAFA" w14:textId="77777777" w:rsidR="000D511C" w:rsidRPr="00AF4242" w:rsidRDefault="000D511C" w:rsidP="00BC4416">
            <w:pPr>
              <w:spacing w:line="300" w:lineRule="atLeast"/>
              <w:rPr>
                <w:b/>
                <w:color w:val="333333"/>
                <w:sz w:val="21"/>
                <w:szCs w:val="21"/>
                <w:lang w:val="en"/>
              </w:rPr>
            </w:pPr>
            <w:r w:rsidRPr="00AF4242">
              <w:rPr>
                <w:b/>
                <w:color w:val="333333"/>
                <w:sz w:val="21"/>
                <w:szCs w:val="21"/>
                <w:lang w:val="en"/>
              </w:rPr>
              <w:t xml:space="preserve">Tubusy </w:t>
            </w:r>
          </w:p>
          <w:p w14:paraId="47766A75" w14:textId="77777777" w:rsidR="000D511C" w:rsidRPr="00AF4242" w:rsidRDefault="000D511C" w:rsidP="00BC4416">
            <w:pPr>
              <w:spacing w:line="300" w:lineRule="atLeast"/>
              <w:rPr>
                <w:b/>
                <w:color w:val="333333"/>
                <w:sz w:val="21"/>
                <w:szCs w:val="21"/>
                <w:lang w:val="en"/>
              </w:rPr>
            </w:pPr>
            <w:r w:rsidRPr="00AF4242">
              <w:rPr>
                <w:color w:val="333333"/>
                <w:sz w:val="21"/>
                <w:szCs w:val="21"/>
                <w:lang w:val="en"/>
              </w:rPr>
              <w:t>vyrobené zo špirálovo stáčanej  paspartovacej lepenky v prírodnej bielej farbe. Vrstvy materiálu sú lepené laminačním lepidlom preverenj kvality, pH neutrálne, bez zmäkčovadie, dlžka</w:t>
            </w:r>
            <w:r w:rsidRPr="00AF4242">
              <w:rPr>
                <w:color w:val="333333"/>
                <w:sz w:val="21"/>
                <w:szCs w:val="21"/>
              </w:rPr>
              <w:t xml:space="preserve"> 2100 mm, priemer 100 mm hrúbka  2.0 mm</w:t>
            </w:r>
          </w:p>
        </w:tc>
        <w:tc>
          <w:tcPr>
            <w:tcW w:w="1176" w:type="dxa"/>
          </w:tcPr>
          <w:p w14:paraId="24DEE8D7" w14:textId="77777777" w:rsidR="000D511C" w:rsidRPr="00AF4242" w:rsidRDefault="000D511C" w:rsidP="00BC4416">
            <w:pPr>
              <w:spacing w:before="60"/>
            </w:pPr>
            <w:r w:rsidRPr="00AF4242">
              <w:t>6</w:t>
            </w:r>
          </w:p>
        </w:tc>
        <w:tc>
          <w:tcPr>
            <w:tcW w:w="1055" w:type="dxa"/>
          </w:tcPr>
          <w:p w14:paraId="16974DE2" w14:textId="77777777" w:rsidR="000D511C" w:rsidRPr="00AF4242" w:rsidRDefault="000D511C" w:rsidP="00BC4416">
            <w:pPr>
              <w:spacing w:before="60"/>
            </w:pPr>
          </w:p>
        </w:tc>
        <w:tc>
          <w:tcPr>
            <w:tcW w:w="1189" w:type="dxa"/>
          </w:tcPr>
          <w:p w14:paraId="45939F68" w14:textId="77777777" w:rsidR="000D511C" w:rsidRPr="00AF4242" w:rsidRDefault="000D511C" w:rsidP="00BC4416">
            <w:pPr>
              <w:spacing w:before="60"/>
            </w:pPr>
          </w:p>
        </w:tc>
        <w:tc>
          <w:tcPr>
            <w:tcW w:w="1150" w:type="dxa"/>
          </w:tcPr>
          <w:p w14:paraId="4B573D7C" w14:textId="77777777" w:rsidR="000D511C" w:rsidRPr="00AF4242" w:rsidRDefault="000D511C" w:rsidP="00BC4416">
            <w:pPr>
              <w:spacing w:before="60"/>
            </w:pPr>
          </w:p>
        </w:tc>
      </w:tr>
      <w:tr w:rsidR="000D511C" w:rsidRPr="00AF4242" w14:paraId="1BBF744C" w14:textId="77777777" w:rsidTr="00BC4416">
        <w:tc>
          <w:tcPr>
            <w:tcW w:w="704" w:type="dxa"/>
          </w:tcPr>
          <w:p w14:paraId="332DA8DC" w14:textId="77777777" w:rsidR="000D511C" w:rsidRPr="00AF4242" w:rsidRDefault="000D511C" w:rsidP="00BC4416">
            <w:pPr>
              <w:spacing w:before="60"/>
              <w:rPr>
                <w:rStyle w:val="Siln"/>
                <w:color w:val="000000"/>
                <w:szCs w:val="18"/>
                <w:lang w:val="en"/>
              </w:rPr>
            </w:pPr>
            <w:r>
              <w:rPr>
                <w:rStyle w:val="Siln"/>
                <w:color w:val="000000"/>
                <w:szCs w:val="18"/>
                <w:lang w:val="en"/>
              </w:rPr>
              <w:t>24.</w:t>
            </w:r>
          </w:p>
        </w:tc>
        <w:tc>
          <w:tcPr>
            <w:tcW w:w="3788" w:type="dxa"/>
          </w:tcPr>
          <w:p w14:paraId="79B3DE41" w14:textId="77777777" w:rsidR="000D511C" w:rsidRPr="00AF4242" w:rsidRDefault="000D511C" w:rsidP="00BC4416">
            <w:pPr>
              <w:spacing w:line="300" w:lineRule="atLeast"/>
              <w:rPr>
                <w:b/>
                <w:color w:val="333333"/>
                <w:sz w:val="21"/>
                <w:szCs w:val="21"/>
                <w:lang w:val="en"/>
              </w:rPr>
            </w:pPr>
            <w:r w:rsidRPr="00AF4242">
              <w:rPr>
                <w:b/>
                <w:color w:val="333333"/>
                <w:sz w:val="21"/>
                <w:szCs w:val="21"/>
                <w:lang w:val="en"/>
              </w:rPr>
              <w:t>Suchý zips</w:t>
            </w:r>
          </w:p>
          <w:p w14:paraId="046257C2" w14:textId="77777777" w:rsidR="000D511C" w:rsidRPr="00AF4242" w:rsidRDefault="000D511C" w:rsidP="00BC4416">
            <w:pPr>
              <w:spacing w:line="300" w:lineRule="atLeast"/>
              <w:rPr>
                <w:b/>
                <w:color w:val="333333"/>
                <w:sz w:val="21"/>
                <w:szCs w:val="21"/>
                <w:lang w:val="en"/>
              </w:rPr>
            </w:pPr>
            <w:r w:rsidRPr="00AF4242">
              <w:rPr>
                <w:color w:val="333333"/>
                <w:sz w:val="21"/>
                <w:szCs w:val="21"/>
                <w:lang w:val="en"/>
              </w:rPr>
              <w:t xml:space="preserve">Samolepiací suchý zips s tenkým profilom, čirý, šírka  25 mm, </w:t>
            </w:r>
            <w:r w:rsidRPr="00AF4242">
              <w:rPr>
                <w:b/>
                <w:color w:val="333333"/>
                <w:sz w:val="21"/>
                <w:szCs w:val="21"/>
                <w:lang w:val="en"/>
              </w:rPr>
              <w:t>návin 1 bm,</w:t>
            </w:r>
            <w:r w:rsidRPr="00AF4242">
              <w:rPr>
                <w:color w:val="333333"/>
                <w:sz w:val="21"/>
                <w:szCs w:val="21"/>
                <w:lang w:val="en"/>
              </w:rPr>
              <w:t xml:space="preserve"> transparentné provedenie, množstvo  spojení a rozpojení asi 50x</w:t>
            </w:r>
            <w:r w:rsidRPr="00AF4242">
              <w:rPr>
                <w:rFonts w:ascii="Helvetica" w:hAnsi="Helvetica" w:cs="Helvetica"/>
                <w:color w:val="333333"/>
                <w:sz w:val="21"/>
                <w:szCs w:val="21"/>
                <w:lang w:val="en"/>
              </w:rPr>
              <w:t>.</w:t>
            </w:r>
          </w:p>
        </w:tc>
        <w:tc>
          <w:tcPr>
            <w:tcW w:w="1176" w:type="dxa"/>
          </w:tcPr>
          <w:p w14:paraId="4BCD4F92" w14:textId="77777777" w:rsidR="000D511C" w:rsidRPr="00AF4242" w:rsidRDefault="000D511C" w:rsidP="00BC4416">
            <w:pPr>
              <w:spacing w:before="60"/>
            </w:pPr>
            <w:r w:rsidRPr="00AF4242">
              <w:t>1</w:t>
            </w:r>
          </w:p>
        </w:tc>
        <w:tc>
          <w:tcPr>
            <w:tcW w:w="1055" w:type="dxa"/>
          </w:tcPr>
          <w:p w14:paraId="1E726052" w14:textId="77777777" w:rsidR="000D511C" w:rsidRPr="00AF4242" w:rsidRDefault="000D511C" w:rsidP="00BC4416">
            <w:pPr>
              <w:spacing w:before="60"/>
            </w:pPr>
          </w:p>
        </w:tc>
        <w:tc>
          <w:tcPr>
            <w:tcW w:w="1189" w:type="dxa"/>
          </w:tcPr>
          <w:p w14:paraId="24E5D9D2" w14:textId="77777777" w:rsidR="000D511C" w:rsidRPr="00AF4242" w:rsidRDefault="000D511C" w:rsidP="00BC4416">
            <w:pPr>
              <w:spacing w:before="60"/>
            </w:pPr>
          </w:p>
        </w:tc>
        <w:tc>
          <w:tcPr>
            <w:tcW w:w="1150" w:type="dxa"/>
          </w:tcPr>
          <w:p w14:paraId="20E21154" w14:textId="77777777" w:rsidR="000D511C" w:rsidRPr="00AF4242" w:rsidRDefault="000D511C" w:rsidP="00BC4416">
            <w:pPr>
              <w:spacing w:before="60"/>
            </w:pPr>
          </w:p>
        </w:tc>
      </w:tr>
      <w:tr w:rsidR="000D511C" w:rsidRPr="00AF4242" w14:paraId="436F6AE7" w14:textId="77777777" w:rsidTr="00BC4416">
        <w:tc>
          <w:tcPr>
            <w:tcW w:w="704" w:type="dxa"/>
          </w:tcPr>
          <w:p w14:paraId="1ADD449B" w14:textId="77777777" w:rsidR="000D511C" w:rsidRPr="00AF4242" w:rsidRDefault="000D511C" w:rsidP="00BC4416">
            <w:pPr>
              <w:spacing w:before="60"/>
              <w:rPr>
                <w:rStyle w:val="Siln"/>
                <w:color w:val="000000"/>
                <w:szCs w:val="18"/>
                <w:lang w:val="en"/>
              </w:rPr>
            </w:pPr>
          </w:p>
        </w:tc>
        <w:tc>
          <w:tcPr>
            <w:tcW w:w="3788" w:type="dxa"/>
          </w:tcPr>
          <w:p w14:paraId="359D9C3E" w14:textId="77777777" w:rsidR="000D511C" w:rsidRPr="00AF4242" w:rsidRDefault="000D511C" w:rsidP="00BC4416">
            <w:pPr>
              <w:spacing w:line="300" w:lineRule="atLeast"/>
              <w:rPr>
                <w:b/>
                <w:color w:val="333333"/>
                <w:sz w:val="21"/>
                <w:szCs w:val="21"/>
                <w:lang w:val="en"/>
              </w:rPr>
            </w:pPr>
            <w:r w:rsidRPr="00AF4242">
              <w:rPr>
                <w:b/>
                <w:color w:val="333333"/>
                <w:sz w:val="21"/>
                <w:szCs w:val="21"/>
                <w:lang w:val="en"/>
              </w:rPr>
              <w:t>SPOLU</w:t>
            </w:r>
          </w:p>
        </w:tc>
        <w:tc>
          <w:tcPr>
            <w:tcW w:w="1176" w:type="dxa"/>
          </w:tcPr>
          <w:p w14:paraId="7A7FB742" w14:textId="77777777" w:rsidR="000D511C" w:rsidRPr="00AF4242" w:rsidRDefault="000D511C" w:rsidP="00BC4416">
            <w:pPr>
              <w:spacing w:before="60"/>
            </w:pPr>
            <w:r w:rsidRPr="00AF4242">
              <w:t>x</w:t>
            </w:r>
          </w:p>
        </w:tc>
        <w:tc>
          <w:tcPr>
            <w:tcW w:w="1055" w:type="dxa"/>
          </w:tcPr>
          <w:p w14:paraId="10A65CC9" w14:textId="77777777" w:rsidR="000D511C" w:rsidRPr="00AF4242" w:rsidRDefault="000D511C" w:rsidP="00BC4416">
            <w:pPr>
              <w:spacing w:before="60"/>
            </w:pPr>
            <w:r w:rsidRPr="00AF4242">
              <w:t>x</w:t>
            </w:r>
          </w:p>
        </w:tc>
        <w:tc>
          <w:tcPr>
            <w:tcW w:w="1189" w:type="dxa"/>
          </w:tcPr>
          <w:p w14:paraId="59423D98" w14:textId="77777777" w:rsidR="000D511C" w:rsidRPr="00AF4242" w:rsidRDefault="000D511C" w:rsidP="00BC4416">
            <w:pPr>
              <w:spacing w:before="60"/>
            </w:pPr>
            <w:r w:rsidRPr="00AF4242">
              <w:t>x</w:t>
            </w:r>
          </w:p>
        </w:tc>
        <w:tc>
          <w:tcPr>
            <w:tcW w:w="1150" w:type="dxa"/>
          </w:tcPr>
          <w:p w14:paraId="5D41E15C" w14:textId="77777777" w:rsidR="000D511C" w:rsidRPr="00AF4242" w:rsidRDefault="000D511C" w:rsidP="00BC4416">
            <w:pPr>
              <w:spacing w:before="60"/>
            </w:pPr>
          </w:p>
        </w:tc>
      </w:tr>
    </w:tbl>
    <w:p w14:paraId="2464E9A6" w14:textId="77777777" w:rsidR="000D511C" w:rsidRPr="00AF4242" w:rsidRDefault="000D511C" w:rsidP="000D511C">
      <w:pPr>
        <w:spacing w:before="60"/>
      </w:pPr>
    </w:p>
    <w:p w14:paraId="5B709E38" w14:textId="77777777" w:rsidR="009256F8" w:rsidRPr="009256F8" w:rsidRDefault="009256F8" w:rsidP="009256F8">
      <w:pPr>
        <w:jc w:val="both"/>
        <w:rPr>
          <w:rFonts w:eastAsia="Calibri"/>
          <w:b/>
          <w:noProof w:val="0"/>
          <w:sz w:val="28"/>
          <w:szCs w:val="22"/>
          <w:lang w:eastAsia="en-US"/>
        </w:rPr>
      </w:pPr>
    </w:p>
    <w:p w14:paraId="334F04E4" w14:textId="5D3CF06B" w:rsidR="00140FFB" w:rsidRDefault="00140FFB" w:rsidP="002B2868">
      <w:pPr>
        <w:pStyle w:val="Odsekzoznamu"/>
        <w:ind w:left="360"/>
        <w:jc w:val="both"/>
        <w:rPr>
          <w:rFonts w:ascii="Arial Narrow" w:hAnsi="Arial Narrow" w:cs="Arial"/>
          <w:color w:val="FF0000"/>
          <w:sz w:val="22"/>
          <w:szCs w:val="22"/>
        </w:rPr>
      </w:pPr>
    </w:p>
    <w:p w14:paraId="04E1F0EE" w14:textId="77777777" w:rsidR="00680236" w:rsidRDefault="00680236" w:rsidP="002B2868">
      <w:pPr>
        <w:pStyle w:val="Odsekzoznamu"/>
        <w:ind w:left="360"/>
        <w:jc w:val="both"/>
        <w:rPr>
          <w:rFonts w:ascii="Arial Narrow" w:hAnsi="Arial Narrow" w:cs="Arial"/>
          <w:color w:val="FF0000"/>
          <w:sz w:val="22"/>
          <w:szCs w:val="22"/>
        </w:rPr>
      </w:pPr>
    </w:p>
    <w:sectPr w:rsidR="00680236" w:rsidSect="00D35CBD">
      <w:footerReference w:type="default" r:id="rId10"/>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7D445" w14:textId="77777777" w:rsidR="0095407E" w:rsidRDefault="0095407E">
      <w:r>
        <w:separator/>
      </w:r>
    </w:p>
  </w:endnote>
  <w:endnote w:type="continuationSeparator" w:id="0">
    <w:p w14:paraId="5C5DFE9B" w14:textId="77777777" w:rsidR="0095407E" w:rsidRDefault="0095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 'Arial Unicode MS'">
    <w:charset w:val="00"/>
    <w:family w:val="auto"/>
    <w:pitch w:val="default"/>
    <w:sig w:usb0="00000003" w:usb1="00000000" w:usb2="00000000" w:usb3="00000000" w:csb0="00000001" w:csb1="00000000"/>
  </w:font>
  <w:font w:name="ヒラギノ角ゴ Pro W3">
    <w:charset w:val="00"/>
    <w:family w:val="roman"/>
    <w:pitch w:val="default"/>
  </w:font>
  <w:font w:name="Myriad Pro">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EL1 Av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024103"/>
      <w:docPartObj>
        <w:docPartGallery w:val="Page Numbers (Bottom of Page)"/>
        <w:docPartUnique/>
      </w:docPartObj>
    </w:sdtPr>
    <w:sdtEndPr/>
    <w:sdtContent>
      <w:p w14:paraId="7122319F" w14:textId="343755A4" w:rsidR="00680236" w:rsidRDefault="00680236">
        <w:pPr>
          <w:pStyle w:val="Pta"/>
          <w:jc w:val="right"/>
        </w:pPr>
        <w:r w:rsidRPr="004E0F8D">
          <w:rPr>
            <w:rFonts w:ascii="Arial Narrow" w:hAnsi="Arial Narrow"/>
            <w:sz w:val="16"/>
            <w:szCs w:val="16"/>
          </w:rPr>
          <w:fldChar w:fldCharType="begin"/>
        </w:r>
        <w:r w:rsidRPr="004E0F8D">
          <w:rPr>
            <w:rFonts w:ascii="Arial Narrow" w:hAnsi="Arial Narrow"/>
            <w:sz w:val="16"/>
            <w:szCs w:val="16"/>
          </w:rPr>
          <w:instrText>PAGE   \* MERGEFORMAT</w:instrText>
        </w:r>
        <w:r w:rsidRPr="004E0F8D">
          <w:rPr>
            <w:rFonts w:ascii="Arial Narrow" w:hAnsi="Arial Narrow"/>
            <w:sz w:val="16"/>
            <w:szCs w:val="16"/>
          </w:rPr>
          <w:fldChar w:fldCharType="separate"/>
        </w:r>
        <w:r w:rsidR="003368F7">
          <w:rPr>
            <w:rFonts w:ascii="Arial Narrow" w:hAnsi="Arial Narrow"/>
            <w:sz w:val="16"/>
            <w:szCs w:val="16"/>
          </w:rPr>
          <w:t>2</w:t>
        </w:r>
        <w:r w:rsidRPr="004E0F8D">
          <w:rPr>
            <w:rFonts w:ascii="Arial Narrow" w:hAnsi="Arial Narrow"/>
            <w:sz w:val="16"/>
            <w:szCs w:val="16"/>
          </w:rPr>
          <w:fldChar w:fldCharType="end"/>
        </w:r>
      </w:p>
    </w:sdtContent>
  </w:sdt>
  <w:p w14:paraId="4FAF58DB" w14:textId="77777777" w:rsidR="00680236" w:rsidRDefault="0068023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0B86A" w14:textId="77777777" w:rsidR="0095407E" w:rsidRDefault="0095407E">
      <w:r>
        <w:separator/>
      </w:r>
    </w:p>
  </w:footnote>
  <w:footnote w:type="continuationSeparator" w:id="0">
    <w:p w14:paraId="7A930F3C" w14:textId="77777777" w:rsidR="0095407E" w:rsidRDefault="00954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Times New Roman"/>
        <w:b/>
        <w:i w:val="0"/>
        <w:sz w:val="24"/>
      </w:r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0" w:firstLine="0"/>
      </w:pPr>
      <w:rPr>
        <w:rFonts w:ascii="Wingdings" w:hAnsi="Wingdings" w:cs="Wingdings"/>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2" w15:restartNumberingAfterBreak="0">
    <w:nsid w:val="0000000A"/>
    <w:multiLevelType w:val="multilevel"/>
    <w:tmpl w:val="0000000A"/>
    <w:name w:val="WW8Num10"/>
    <w:lvl w:ilvl="0">
      <w:numFmt w:val="bullet"/>
      <w:lvlText w:val=""/>
      <w:lvlJc w:val="left"/>
      <w:pPr>
        <w:tabs>
          <w:tab w:val="num" w:pos="0"/>
        </w:tabs>
        <w:ind w:left="0" w:firstLine="0"/>
      </w:pPr>
      <w:rPr>
        <w:rFonts w:ascii="Wingdings" w:hAnsi="Wingdings" w:cs="Times New Roman"/>
        <w:b/>
        <w:i w:val="0"/>
        <w:strike w:val="0"/>
        <w:dstrike w:val="0"/>
        <w:vanish w:val="0"/>
        <w:color w:val="000000"/>
        <w:position w:val="0"/>
        <w:sz w:val="32"/>
        <w:u w:val="single"/>
        <w:vertAlign w:val="baseline"/>
      </w:rPr>
    </w:lvl>
    <w:lvl w:ilvl="1">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2">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3">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4">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5">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6">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7">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8">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abstractNum>
  <w:abstractNum w:abstractNumId="3" w15:restartNumberingAfterBreak="0">
    <w:nsid w:val="0000000B"/>
    <w:multiLevelType w:val="multilevel"/>
    <w:tmpl w:val="0000000B"/>
    <w:name w:val="WW8Num11"/>
    <w:lvl w:ilvl="0">
      <w:numFmt w:val="bullet"/>
      <w:lvlText w:val=""/>
      <w:lvlJc w:val="left"/>
      <w:pPr>
        <w:tabs>
          <w:tab w:val="num" w:pos="0"/>
        </w:tabs>
        <w:ind w:left="0" w:firstLine="0"/>
      </w:pPr>
      <w:rPr>
        <w:rFonts w:ascii="Wingdings" w:hAnsi="Wingdings" w:cs="Times New Roman"/>
      </w:rPr>
    </w:lvl>
    <w:lvl w:ilvl="1">
      <w:numFmt w:val="bullet"/>
      <w:lvlText w:val=""/>
      <w:lvlJc w:val="left"/>
      <w:pPr>
        <w:tabs>
          <w:tab w:val="num" w:pos="0"/>
        </w:tabs>
        <w:ind w:left="0" w:firstLine="0"/>
      </w:pPr>
      <w:rPr>
        <w:rFonts w:ascii="Symbol" w:hAnsi="Symbol" w:cs="Courier New"/>
      </w:rPr>
    </w:lvl>
    <w:lvl w:ilvl="2">
      <w:numFmt w:val="bullet"/>
      <w:lvlText w:val=""/>
      <w:lvlJc w:val="left"/>
      <w:pPr>
        <w:tabs>
          <w:tab w:val="num" w:pos="0"/>
        </w:tabs>
        <w:ind w:left="0" w:firstLine="0"/>
      </w:pPr>
      <w:rPr>
        <w:rFonts w:ascii="Symbol" w:hAnsi="Symbol" w:cs="Courier New"/>
      </w:rPr>
    </w:lvl>
    <w:lvl w:ilvl="3">
      <w:numFmt w:val="bullet"/>
      <w:lvlText w:val=""/>
      <w:lvlJc w:val="left"/>
      <w:pPr>
        <w:tabs>
          <w:tab w:val="num" w:pos="0"/>
        </w:tabs>
        <w:ind w:left="0" w:firstLine="0"/>
      </w:pPr>
      <w:rPr>
        <w:rFonts w:ascii="Symbol" w:hAnsi="Symbol" w:cs="Courier New"/>
      </w:rPr>
    </w:lvl>
    <w:lvl w:ilvl="4">
      <w:numFmt w:val="bullet"/>
      <w:lvlText w:val=""/>
      <w:lvlJc w:val="left"/>
      <w:pPr>
        <w:tabs>
          <w:tab w:val="num" w:pos="0"/>
        </w:tabs>
        <w:ind w:left="0" w:firstLine="0"/>
      </w:pPr>
      <w:rPr>
        <w:rFonts w:ascii="Symbol" w:hAnsi="Symbol" w:cs="Courier New"/>
      </w:rPr>
    </w:lvl>
    <w:lvl w:ilvl="5">
      <w:numFmt w:val="bullet"/>
      <w:lvlText w:val=""/>
      <w:lvlJc w:val="left"/>
      <w:pPr>
        <w:tabs>
          <w:tab w:val="num" w:pos="0"/>
        </w:tabs>
        <w:ind w:left="0" w:firstLine="0"/>
      </w:pPr>
      <w:rPr>
        <w:rFonts w:ascii="Symbol" w:hAnsi="Symbol" w:cs="Courier New"/>
      </w:rPr>
    </w:lvl>
    <w:lvl w:ilvl="6">
      <w:numFmt w:val="bullet"/>
      <w:lvlText w:val=""/>
      <w:lvlJc w:val="left"/>
      <w:pPr>
        <w:tabs>
          <w:tab w:val="num" w:pos="0"/>
        </w:tabs>
        <w:ind w:left="0" w:firstLine="0"/>
      </w:pPr>
      <w:rPr>
        <w:rFonts w:ascii="Symbol" w:hAnsi="Symbol" w:cs="Courier New"/>
      </w:rPr>
    </w:lvl>
    <w:lvl w:ilvl="7">
      <w:numFmt w:val="bullet"/>
      <w:lvlText w:val=""/>
      <w:lvlJc w:val="left"/>
      <w:pPr>
        <w:tabs>
          <w:tab w:val="num" w:pos="0"/>
        </w:tabs>
        <w:ind w:left="0" w:firstLine="0"/>
      </w:pPr>
      <w:rPr>
        <w:rFonts w:ascii="Symbol" w:hAnsi="Symbol" w:cs="Courier New"/>
      </w:rPr>
    </w:lvl>
    <w:lvl w:ilvl="8">
      <w:numFmt w:val="bullet"/>
      <w:lvlText w:val=""/>
      <w:lvlJc w:val="left"/>
      <w:pPr>
        <w:tabs>
          <w:tab w:val="num" w:pos="0"/>
        </w:tabs>
        <w:ind w:left="0" w:firstLine="0"/>
      </w:pPr>
      <w:rPr>
        <w:rFonts w:ascii="Symbol" w:hAnsi="Symbol" w:cs="Courier New"/>
      </w:rPr>
    </w:lvl>
  </w:abstractNum>
  <w:abstractNum w:abstractNumId="4" w15:restartNumberingAfterBreak="0">
    <w:nsid w:val="0000000C"/>
    <w:multiLevelType w:val="multilevel"/>
    <w:tmpl w:val="0000000C"/>
    <w:name w:val="WW8Num12"/>
    <w:lvl w:ilvl="0">
      <w:numFmt w:val="bullet"/>
      <w:lvlText w:val=""/>
      <w:lvlJc w:val="left"/>
      <w:pPr>
        <w:tabs>
          <w:tab w:val="num" w:pos="0"/>
        </w:tabs>
        <w:ind w:left="0" w:firstLine="0"/>
      </w:pPr>
      <w:rPr>
        <w:rFonts w:ascii="Wingdings" w:hAnsi="Wingdings" w:cs="Wingdings"/>
        <w:sz w:val="22"/>
        <w:szCs w:val="22"/>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5" w15:restartNumberingAfterBreak="0">
    <w:nsid w:val="0000000D"/>
    <w:multiLevelType w:val="multilevel"/>
    <w:tmpl w:val="9F085CAE"/>
    <w:name w:val="WW8Num13"/>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15:restartNumberingAfterBreak="0">
    <w:nsid w:val="0000000E"/>
    <w:multiLevelType w:val="multilevel"/>
    <w:tmpl w:val="DC20480E"/>
    <w:name w:val="WW8Num14"/>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15:restartNumberingAfterBreak="0">
    <w:nsid w:val="0000000F"/>
    <w:multiLevelType w:val="multilevel"/>
    <w:tmpl w:val="216CA52E"/>
    <w:name w:val="WW8Num15"/>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15:restartNumberingAfterBreak="0">
    <w:nsid w:val="00000010"/>
    <w:multiLevelType w:val="multilevel"/>
    <w:tmpl w:val="D5E2C41A"/>
    <w:name w:val="WW8Num16"/>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Univers"/>
      </w:rPr>
    </w:lvl>
    <w:lvl w:ilvl="1">
      <w:start w:val="1"/>
      <w:numFmt w:val="bullet"/>
      <w:lvlText w:val=""/>
      <w:lvlJc w:val="left"/>
      <w:pPr>
        <w:tabs>
          <w:tab w:val="num" w:pos="1080"/>
        </w:tabs>
        <w:ind w:left="1080" w:hanging="360"/>
      </w:pPr>
      <w:rPr>
        <w:rFonts w:ascii="Symbol" w:hAnsi="Symbol" w:cs="Univers"/>
      </w:rPr>
    </w:lvl>
    <w:lvl w:ilvl="2">
      <w:start w:val="1"/>
      <w:numFmt w:val="bullet"/>
      <w:lvlText w:val=""/>
      <w:lvlJc w:val="left"/>
      <w:pPr>
        <w:tabs>
          <w:tab w:val="num" w:pos="1440"/>
        </w:tabs>
        <w:ind w:left="1440" w:hanging="360"/>
      </w:pPr>
      <w:rPr>
        <w:rFonts w:ascii="Symbol" w:hAnsi="Symbol" w:cs="Univers"/>
      </w:rPr>
    </w:lvl>
    <w:lvl w:ilvl="3">
      <w:start w:val="1"/>
      <w:numFmt w:val="bullet"/>
      <w:lvlText w:val=""/>
      <w:lvlJc w:val="left"/>
      <w:pPr>
        <w:tabs>
          <w:tab w:val="num" w:pos="1800"/>
        </w:tabs>
        <w:ind w:left="1800" w:hanging="360"/>
      </w:pPr>
      <w:rPr>
        <w:rFonts w:ascii="Symbol" w:hAnsi="Symbol" w:cs="Univers"/>
      </w:rPr>
    </w:lvl>
    <w:lvl w:ilvl="4">
      <w:start w:val="1"/>
      <w:numFmt w:val="bullet"/>
      <w:lvlText w:val=""/>
      <w:lvlJc w:val="left"/>
      <w:pPr>
        <w:tabs>
          <w:tab w:val="num" w:pos="2160"/>
        </w:tabs>
        <w:ind w:left="2160" w:hanging="360"/>
      </w:pPr>
      <w:rPr>
        <w:rFonts w:ascii="Symbol" w:hAnsi="Symbol" w:cs="Univers"/>
      </w:rPr>
    </w:lvl>
    <w:lvl w:ilvl="5">
      <w:start w:val="1"/>
      <w:numFmt w:val="bullet"/>
      <w:lvlText w:val=""/>
      <w:lvlJc w:val="left"/>
      <w:pPr>
        <w:tabs>
          <w:tab w:val="num" w:pos="2520"/>
        </w:tabs>
        <w:ind w:left="2520" w:hanging="360"/>
      </w:pPr>
      <w:rPr>
        <w:rFonts w:ascii="Symbol" w:hAnsi="Symbol" w:cs="Univers"/>
      </w:rPr>
    </w:lvl>
    <w:lvl w:ilvl="6">
      <w:start w:val="1"/>
      <w:numFmt w:val="bullet"/>
      <w:lvlText w:val=""/>
      <w:lvlJc w:val="left"/>
      <w:pPr>
        <w:tabs>
          <w:tab w:val="num" w:pos="2880"/>
        </w:tabs>
        <w:ind w:left="2880" w:hanging="360"/>
      </w:pPr>
      <w:rPr>
        <w:rFonts w:ascii="Symbol" w:hAnsi="Symbol" w:cs="Univers"/>
      </w:rPr>
    </w:lvl>
    <w:lvl w:ilvl="7">
      <w:start w:val="1"/>
      <w:numFmt w:val="bullet"/>
      <w:lvlText w:val=""/>
      <w:lvlJc w:val="left"/>
      <w:pPr>
        <w:tabs>
          <w:tab w:val="num" w:pos="3240"/>
        </w:tabs>
        <w:ind w:left="3240" w:hanging="360"/>
      </w:pPr>
      <w:rPr>
        <w:rFonts w:ascii="Symbol" w:hAnsi="Symbol" w:cs="Univers"/>
      </w:rPr>
    </w:lvl>
    <w:lvl w:ilvl="8">
      <w:start w:val="1"/>
      <w:numFmt w:val="bullet"/>
      <w:lvlText w:val=""/>
      <w:lvlJc w:val="left"/>
      <w:pPr>
        <w:tabs>
          <w:tab w:val="num" w:pos="3600"/>
        </w:tabs>
        <w:ind w:left="3600" w:hanging="360"/>
      </w:pPr>
      <w:rPr>
        <w:rFonts w:ascii="Symbol" w:hAnsi="Symbol" w:cs="Univers"/>
      </w:rPr>
    </w:lvl>
  </w:abstractNum>
  <w:abstractNum w:abstractNumId="10" w15:restartNumberingAfterBreak="0">
    <w:nsid w:val="0F6C63D4"/>
    <w:multiLevelType w:val="multilevel"/>
    <w:tmpl w:val="0652BFC8"/>
    <w:styleLink w:val="WW8Num1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lowerLetter"/>
      <w:lvlText w:val="%4)"/>
      <w:lvlJc w:val="left"/>
      <w:rPr>
        <w:rFonts w:ascii="Times New Roman" w:eastAsia="Times New Roman" w:hAnsi="Times New Roman" w:cs="Times New Roman"/>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14F4A49"/>
    <w:multiLevelType w:val="multilevel"/>
    <w:tmpl w:val="31FE5B94"/>
    <w:styleLink w:val="WW8Num1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11CA1DCD"/>
    <w:multiLevelType w:val="hybridMultilevel"/>
    <w:tmpl w:val="A082138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1A530D1D"/>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B49063C"/>
    <w:multiLevelType w:val="multilevel"/>
    <w:tmpl w:val="B1F4735E"/>
    <w:styleLink w:val="WW8Num2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1C1B5E64"/>
    <w:multiLevelType w:val="multilevel"/>
    <w:tmpl w:val="C9622A72"/>
    <w:styleLink w:val="WW8Num41"/>
    <w:lvl w:ilvl="0">
      <w:start w:val="1"/>
      <w:numFmt w:val="decimal"/>
      <w:lvlText w:val="%1"/>
      <w:lvlJc w:val="left"/>
      <w:rPr>
        <w:b/>
      </w:rPr>
    </w:lvl>
    <w:lvl w:ilvl="1">
      <w:start w:val="6"/>
      <w:numFmt w:val="decimal"/>
      <w:lvlText w:val="%1.%2"/>
      <w:lvlJc w:val="left"/>
      <w:rPr>
        <w:b/>
      </w:rPr>
    </w:lvl>
    <w:lvl w:ilvl="2">
      <w:start w:val="4"/>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6" w15:restartNumberingAfterBreak="0">
    <w:nsid w:val="1D464ED0"/>
    <w:multiLevelType w:val="multilevel"/>
    <w:tmpl w:val="A6B614F6"/>
    <w:styleLink w:val="WW8Num4"/>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257F2091"/>
    <w:multiLevelType w:val="multilevel"/>
    <w:tmpl w:val="07468616"/>
    <w:styleLink w:val="WW8Num171"/>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6816971"/>
    <w:multiLevelType w:val="multilevel"/>
    <w:tmpl w:val="D9CCF8A0"/>
    <w:styleLink w:val="WW8Num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6F11F9C"/>
    <w:multiLevelType w:val="multilevel"/>
    <w:tmpl w:val="997EF2AC"/>
    <w:styleLink w:val="WW8Num3"/>
    <w:lvl w:ilvl="0">
      <w:numFmt w:val="bullet"/>
      <w:lvlText w:val="-"/>
      <w:lvlJc w:val="left"/>
      <w:rPr>
        <w:rFonts w:ascii="Times New Roman" w:eastAsia="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93877F8"/>
    <w:multiLevelType w:val="multilevel"/>
    <w:tmpl w:val="AF9C9392"/>
    <w:styleLink w:val="WW8Num221"/>
    <w:lvl w:ilvl="0">
      <w:start w:val="1"/>
      <w:numFmt w:val="decimal"/>
      <w:lvlText w:val="%1."/>
      <w:lvlJc w:val="left"/>
      <w:pPr>
        <w:ind w:left="480" w:hanging="480"/>
      </w:pPr>
      <w:rPr>
        <w:rFonts w:ascii="Times New Roman" w:eastAsia="Times New Roman" w:hAnsi="Times New Roman" w:cs="Times New Roman" w:hint="default"/>
        <w:u w:val="none"/>
      </w:rPr>
    </w:lvl>
    <w:lvl w:ilvl="1">
      <w:start w:val="6"/>
      <w:numFmt w:val="decimal"/>
      <w:lvlText w:val="%1.%2."/>
      <w:lvlJc w:val="left"/>
      <w:pPr>
        <w:ind w:left="1473" w:hanging="480"/>
      </w:pPr>
      <w:rPr>
        <w:rFonts w:cs="Times New Roman" w:hint="default"/>
        <w:b/>
        <w:u w:val="none"/>
      </w:rPr>
    </w:lvl>
    <w:lvl w:ilvl="2">
      <w:start w:val="1"/>
      <w:numFmt w:val="decimal"/>
      <w:lvlText w:val="%1.%2.%3."/>
      <w:lvlJc w:val="left"/>
      <w:pPr>
        <w:ind w:left="2706" w:hanging="720"/>
      </w:pPr>
      <w:rPr>
        <w:rFonts w:cs="Times New Roman" w:hint="default"/>
        <w:u w:val="none"/>
      </w:rPr>
    </w:lvl>
    <w:lvl w:ilvl="3">
      <w:start w:val="1"/>
      <w:numFmt w:val="decimal"/>
      <w:lvlText w:val="%1.%2.%3.%4."/>
      <w:lvlJc w:val="left"/>
      <w:pPr>
        <w:ind w:left="3699" w:hanging="720"/>
      </w:pPr>
      <w:rPr>
        <w:rFonts w:cs="Times New Roman" w:hint="default"/>
        <w:u w:val="none"/>
      </w:rPr>
    </w:lvl>
    <w:lvl w:ilvl="4">
      <w:start w:val="1"/>
      <w:numFmt w:val="decimal"/>
      <w:lvlText w:val="%1.%2.%3.%4.%5."/>
      <w:lvlJc w:val="left"/>
      <w:pPr>
        <w:ind w:left="5052" w:hanging="1080"/>
      </w:pPr>
      <w:rPr>
        <w:rFonts w:cs="Times New Roman" w:hint="default"/>
        <w:u w:val="none"/>
      </w:rPr>
    </w:lvl>
    <w:lvl w:ilvl="5">
      <w:start w:val="1"/>
      <w:numFmt w:val="decimal"/>
      <w:lvlText w:val="%1.%2.%3.%4.%5.%6."/>
      <w:lvlJc w:val="left"/>
      <w:pPr>
        <w:ind w:left="6045" w:hanging="1080"/>
      </w:pPr>
      <w:rPr>
        <w:rFonts w:cs="Times New Roman" w:hint="default"/>
        <w:u w:val="none"/>
      </w:rPr>
    </w:lvl>
    <w:lvl w:ilvl="6">
      <w:start w:val="1"/>
      <w:numFmt w:val="decimal"/>
      <w:lvlText w:val="%1.%2.%3.%4.%5.%6.%7."/>
      <w:lvlJc w:val="left"/>
      <w:pPr>
        <w:ind w:left="7398" w:hanging="1440"/>
      </w:pPr>
      <w:rPr>
        <w:rFonts w:cs="Times New Roman" w:hint="default"/>
        <w:u w:val="none"/>
      </w:rPr>
    </w:lvl>
    <w:lvl w:ilvl="7">
      <w:start w:val="1"/>
      <w:numFmt w:val="decimal"/>
      <w:lvlText w:val="%1.%2.%3.%4.%5.%6.%7.%8."/>
      <w:lvlJc w:val="left"/>
      <w:pPr>
        <w:ind w:left="8391" w:hanging="1440"/>
      </w:pPr>
      <w:rPr>
        <w:rFonts w:cs="Times New Roman" w:hint="default"/>
        <w:u w:val="none"/>
      </w:rPr>
    </w:lvl>
    <w:lvl w:ilvl="8">
      <w:start w:val="1"/>
      <w:numFmt w:val="decimal"/>
      <w:lvlText w:val="%1.%2.%3.%4.%5.%6.%7.%8.%9."/>
      <w:lvlJc w:val="left"/>
      <w:pPr>
        <w:ind w:left="9744" w:hanging="1800"/>
      </w:pPr>
      <w:rPr>
        <w:rFonts w:cs="Times New Roman" w:hint="default"/>
        <w:u w:val="none"/>
      </w:rPr>
    </w:lvl>
  </w:abstractNum>
  <w:abstractNum w:abstractNumId="21" w15:restartNumberingAfterBreak="0">
    <w:nsid w:val="2A6A6DAF"/>
    <w:multiLevelType w:val="multilevel"/>
    <w:tmpl w:val="3328051A"/>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2AE5606C"/>
    <w:multiLevelType w:val="multilevel"/>
    <w:tmpl w:val="CBB681F0"/>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2D4D2A0F"/>
    <w:multiLevelType w:val="hybridMultilevel"/>
    <w:tmpl w:val="6FA2F56E"/>
    <w:styleLink w:val="Importovantl2"/>
    <w:lvl w:ilvl="0" w:tplc="3A0A12A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FC12F8CE">
      <w:start w:val="1"/>
      <w:numFmt w:val="decimal"/>
      <w:lvlText w:val="%2."/>
      <w:lvlJc w:val="left"/>
      <w:pPr>
        <w:tabs>
          <w:tab w:val="left" w:pos="360"/>
        </w:tabs>
        <w:ind w:left="720" w:hanging="360"/>
      </w:pPr>
      <w:rPr>
        <w:rFonts w:hAnsi="Arial Unicode MS"/>
        <w:b/>
        <w:bCs/>
        <w:caps w:val="0"/>
        <w:smallCaps w:val="0"/>
        <w:strike w:val="0"/>
        <w:dstrike w:val="0"/>
        <w:color w:val="000000"/>
        <w:spacing w:val="0"/>
        <w:w w:val="100"/>
        <w:kern w:val="0"/>
        <w:position w:val="0"/>
        <w:highlight w:val="none"/>
        <w:vertAlign w:val="baseline"/>
      </w:rPr>
    </w:lvl>
    <w:lvl w:ilvl="2" w:tplc="8C9CC32E">
      <w:start w:val="1"/>
      <w:numFmt w:val="decimal"/>
      <w:lvlText w:val="%3."/>
      <w:lvlJc w:val="left"/>
      <w:pPr>
        <w:tabs>
          <w:tab w:val="left" w:pos="360"/>
        </w:tabs>
        <w:ind w:left="1440" w:hanging="360"/>
      </w:pPr>
      <w:rPr>
        <w:rFonts w:hAnsi="Arial Unicode MS"/>
        <w:b/>
        <w:bCs/>
        <w:caps w:val="0"/>
        <w:smallCaps w:val="0"/>
        <w:strike w:val="0"/>
        <w:dstrike w:val="0"/>
        <w:color w:val="000000"/>
        <w:spacing w:val="0"/>
        <w:w w:val="100"/>
        <w:kern w:val="0"/>
        <w:position w:val="0"/>
        <w:highlight w:val="none"/>
        <w:vertAlign w:val="baseline"/>
      </w:rPr>
    </w:lvl>
    <w:lvl w:ilvl="3" w:tplc="3FBA5224">
      <w:start w:val="1"/>
      <w:numFmt w:val="decimal"/>
      <w:lvlText w:val="%4."/>
      <w:lvlJc w:val="left"/>
      <w:pPr>
        <w:tabs>
          <w:tab w:val="left" w:pos="360"/>
        </w:tabs>
        <w:ind w:left="2160" w:hanging="360"/>
      </w:pPr>
      <w:rPr>
        <w:rFonts w:hAnsi="Arial Unicode MS"/>
        <w:b/>
        <w:bCs/>
        <w:caps w:val="0"/>
        <w:smallCaps w:val="0"/>
        <w:strike w:val="0"/>
        <w:dstrike w:val="0"/>
        <w:color w:val="000000"/>
        <w:spacing w:val="0"/>
        <w:w w:val="100"/>
        <w:kern w:val="0"/>
        <w:position w:val="0"/>
        <w:highlight w:val="none"/>
        <w:vertAlign w:val="baseline"/>
      </w:rPr>
    </w:lvl>
    <w:lvl w:ilvl="4" w:tplc="BB649A42">
      <w:start w:val="1"/>
      <w:numFmt w:val="decimal"/>
      <w:lvlText w:val="%5."/>
      <w:lvlJc w:val="left"/>
      <w:pPr>
        <w:tabs>
          <w:tab w:val="left" w:pos="360"/>
        </w:tabs>
        <w:ind w:left="2880" w:hanging="360"/>
      </w:pPr>
      <w:rPr>
        <w:rFonts w:hAnsi="Arial Unicode MS"/>
        <w:b/>
        <w:bCs/>
        <w:caps w:val="0"/>
        <w:smallCaps w:val="0"/>
        <w:strike w:val="0"/>
        <w:dstrike w:val="0"/>
        <w:color w:val="000000"/>
        <w:spacing w:val="0"/>
        <w:w w:val="100"/>
        <w:kern w:val="0"/>
        <w:position w:val="0"/>
        <w:highlight w:val="none"/>
        <w:vertAlign w:val="baseline"/>
      </w:rPr>
    </w:lvl>
    <w:lvl w:ilvl="5" w:tplc="652CD49E">
      <w:start w:val="1"/>
      <w:numFmt w:val="decimal"/>
      <w:lvlText w:val="%6."/>
      <w:lvlJc w:val="left"/>
      <w:pPr>
        <w:tabs>
          <w:tab w:val="left" w:pos="360"/>
        </w:tabs>
        <w:ind w:left="3600" w:hanging="360"/>
      </w:pPr>
      <w:rPr>
        <w:rFonts w:hAnsi="Arial Unicode MS"/>
        <w:b/>
        <w:bCs/>
        <w:caps w:val="0"/>
        <w:smallCaps w:val="0"/>
        <w:strike w:val="0"/>
        <w:dstrike w:val="0"/>
        <w:color w:val="000000"/>
        <w:spacing w:val="0"/>
        <w:w w:val="100"/>
        <w:kern w:val="0"/>
        <w:position w:val="0"/>
        <w:highlight w:val="none"/>
        <w:vertAlign w:val="baseline"/>
      </w:rPr>
    </w:lvl>
    <w:lvl w:ilvl="6" w:tplc="7298A3B4">
      <w:start w:val="1"/>
      <w:numFmt w:val="decimal"/>
      <w:lvlText w:val="%7."/>
      <w:lvlJc w:val="left"/>
      <w:pPr>
        <w:tabs>
          <w:tab w:val="left" w:pos="360"/>
        </w:tabs>
        <w:ind w:left="4320" w:hanging="360"/>
      </w:pPr>
      <w:rPr>
        <w:rFonts w:hAnsi="Arial Unicode MS"/>
        <w:b/>
        <w:bCs/>
        <w:caps w:val="0"/>
        <w:smallCaps w:val="0"/>
        <w:strike w:val="0"/>
        <w:dstrike w:val="0"/>
        <w:color w:val="000000"/>
        <w:spacing w:val="0"/>
        <w:w w:val="100"/>
        <w:kern w:val="0"/>
        <w:position w:val="0"/>
        <w:highlight w:val="none"/>
        <w:vertAlign w:val="baseline"/>
      </w:rPr>
    </w:lvl>
    <w:lvl w:ilvl="7" w:tplc="A0B4B5F2">
      <w:start w:val="1"/>
      <w:numFmt w:val="decimal"/>
      <w:lvlText w:val="%8."/>
      <w:lvlJc w:val="left"/>
      <w:pPr>
        <w:tabs>
          <w:tab w:val="left" w:pos="360"/>
        </w:tabs>
        <w:ind w:left="5040" w:hanging="360"/>
      </w:pPr>
      <w:rPr>
        <w:rFonts w:hAnsi="Arial Unicode MS"/>
        <w:b/>
        <w:bCs/>
        <w:caps w:val="0"/>
        <w:smallCaps w:val="0"/>
        <w:strike w:val="0"/>
        <w:dstrike w:val="0"/>
        <w:color w:val="000000"/>
        <w:spacing w:val="0"/>
        <w:w w:val="100"/>
        <w:kern w:val="0"/>
        <w:position w:val="0"/>
        <w:highlight w:val="none"/>
        <w:vertAlign w:val="baseline"/>
      </w:rPr>
    </w:lvl>
    <w:lvl w:ilvl="8" w:tplc="77C646B8">
      <w:start w:val="1"/>
      <w:numFmt w:val="decimal"/>
      <w:lvlText w:val="%9."/>
      <w:lvlJc w:val="left"/>
      <w:pPr>
        <w:tabs>
          <w:tab w:val="left" w:pos="360"/>
        </w:tabs>
        <w:ind w:left="576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2EFD6B3A"/>
    <w:multiLevelType w:val="multilevel"/>
    <w:tmpl w:val="C2FCE822"/>
    <w:styleLink w:val="WW8Num271"/>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26B633E"/>
    <w:multiLevelType w:val="multilevel"/>
    <w:tmpl w:val="35AA3A12"/>
    <w:styleLink w:val="WW8Num9"/>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33EA676D"/>
    <w:multiLevelType w:val="multilevel"/>
    <w:tmpl w:val="27847750"/>
    <w:styleLink w:val="WW8Num27"/>
    <w:lvl w:ilvl="0">
      <w:start w:val="14"/>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355967AD"/>
    <w:multiLevelType w:val="hybridMultilevel"/>
    <w:tmpl w:val="6BC6EEA8"/>
    <w:styleLink w:val="WW8Num71"/>
    <w:lvl w:ilvl="0" w:tplc="3B827ED6">
      <w:start w:val="1"/>
      <w:numFmt w:val="bullet"/>
      <w:lvlText w:val=""/>
      <w:lvlJc w:val="left"/>
      <w:pPr>
        <w:ind w:left="720" w:hanging="360"/>
      </w:pPr>
      <w:rPr>
        <w:rFonts w:ascii="Symbol" w:hAnsi="Symbol" w:hint="default"/>
      </w:rPr>
    </w:lvl>
    <w:lvl w:ilvl="1" w:tplc="64DEF576">
      <w:start w:val="1"/>
      <w:numFmt w:val="bullet"/>
      <w:lvlText w:val="o"/>
      <w:lvlJc w:val="left"/>
      <w:pPr>
        <w:ind w:left="1440" w:hanging="360"/>
      </w:pPr>
      <w:rPr>
        <w:rFonts w:ascii="Courier New" w:hAnsi="Courier New" w:hint="default"/>
      </w:rPr>
    </w:lvl>
    <w:lvl w:ilvl="2" w:tplc="6C9C34C2">
      <w:start w:val="1"/>
      <w:numFmt w:val="bullet"/>
      <w:lvlText w:val=""/>
      <w:lvlJc w:val="left"/>
      <w:pPr>
        <w:ind w:left="2160" w:hanging="360"/>
      </w:pPr>
      <w:rPr>
        <w:rFonts w:ascii="Wingdings" w:hAnsi="Wingdings" w:hint="default"/>
      </w:rPr>
    </w:lvl>
    <w:lvl w:ilvl="3" w:tplc="3E4C3544">
      <w:start w:val="1"/>
      <w:numFmt w:val="bullet"/>
      <w:lvlText w:val=""/>
      <w:lvlJc w:val="left"/>
      <w:pPr>
        <w:ind w:left="2880" w:hanging="360"/>
      </w:pPr>
      <w:rPr>
        <w:rFonts w:ascii="Symbol" w:hAnsi="Symbol" w:hint="default"/>
      </w:rPr>
    </w:lvl>
    <w:lvl w:ilvl="4" w:tplc="DD28FB8E">
      <w:start w:val="1"/>
      <w:numFmt w:val="bullet"/>
      <w:lvlText w:val="o"/>
      <w:lvlJc w:val="left"/>
      <w:pPr>
        <w:ind w:left="3600" w:hanging="360"/>
      </w:pPr>
      <w:rPr>
        <w:rFonts w:ascii="Courier New" w:hAnsi="Courier New" w:hint="default"/>
      </w:rPr>
    </w:lvl>
    <w:lvl w:ilvl="5" w:tplc="395029EC">
      <w:start w:val="1"/>
      <w:numFmt w:val="bullet"/>
      <w:lvlText w:val=""/>
      <w:lvlJc w:val="left"/>
      <w:pPr>
        <w:ind w:left="4320" w:hanging="360"/>
      </w:pPr>
      <w:rPr>
        <w:rFonts w:ascii="Wingdings" w:hAnsi="Wingdings" w:hint="default"/>
      </w:rPr>
    </w:lvl>
    <w:lvl w:ilvl="6" w:tplc="AFECA706">
      <w:start w:val="1"/>
      <w:numFmt w:val="bullet"/>
      <w:lvlText w:val=""/>
      <w:lvlJc w:val="left"/>
      <w:pPr>
        <w:ind w:left="5040" w:hanging="360"/>
      </w:pPr>
      <w:rPr>
        <w:rFonts w:ascii="Symbol" w:hAnsi="Symbol" w:hint="default"/>
      </w:rPr>
    </w:lvl>
    <w:lvl w:ilvl="7" w:tplc="2FB48634">
      <w:start w:val="1"/>
      <w:numFmt w:val="bullet"/>
      <w:lvlText w:val="o"/>
      <w:lvlJc w:val="left"/>
      <w:pPr>
        <w:ind w:left="5760" w:hanging="360"/>
      </w:pPr>
      <w:rPr>
        <w:rFonts w:ascii="Courier New" w:hAnsi="Courier New" w:hint="default"/>
      </w:rPr>
    </w:lvl>
    <w:lvl w:ilvl="8" w:tplc="ED382768">
      <w:start w:val="1"/>
      <w:numFmt w:val="bullet"/>
      <w:lvlText w:val=""/>
      <w:lvlJc w:val="left"/>
      <w:pPr>
        <w:ind w:left="6480" w:hanging="360"/>
      </w:pPr>
      <w:rPr>
        <w:rFonts w:ascii="Wingdings" w:hAnsi="Wingdings" w:hint="default"/>
      </w:rPr>
    </w:lvl>
  </w:abstractNum>
  <w:abstractNum w:abstractNumId="28" w15:restartNumberingAfterBreak="0">
    <w:nsid w:val="38956020"/>
    <w:multiLevelType w:val="multilevel"/>
    <w:tmpl w:val="FAF080D4"/>
    <w:styleLink w:val="WWNum69"/>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15:restartNumberingAfterBreak="0">
    <w:nsid w:val="38C6474F"/>
    <w:multiLevelType w:val="multilevel"/>
    <w:tmpl w:val="CAE8D22C"/>
    <w:lvl w:ilvl="0">
      <w:start w:val="1"/>
      <w:numFmt w:val="decimal"/>
      <w:pStyle w:val="SSCnadpis3"/>
      <w:lvlText w:val="%1"/>
      <w:lvlJc w:val="left"/>
      <w:pPr>
        <w:tabs>
          <w:tab w:val="num" w:pos="432"/>
        </w:tabs>
        <w:ind w:left="432" w:hanging="432"/>
      </w:pPr>
      <w:rPr>
        <w:rFonts w:cs="Times New Roman" w:hint="default"/>
      </w:rPr>
    </w:lvl>
    <w:lvl w:ilvl="1">
      <w:start w:val="1"/>
      <w:numFmt w:val="decimal"/>
      <w:lvlText w:val="%2.1"/>
      <w:lvlJc w:val="left"/>
      <w:pPr>
        <w:tabs>
          <w:tab w:val="num" w:pos="860"/>
        </w:tabs>
        <w:ind w:left="860" w:hanging="576"/>
      </w:pPr>
      <w:rPr>
        <w:rFonts w:cs="Times New Roman" w:hint="default"/>
        <w:color w:val="000000"/>
      </w:rPr>
    </w:lvl>
    <w:lvl w:ilvl="2">
      <w:start w:val="1"/>
      <w:numFmt w:val="decimal"/>
      <w:pStyle w:val="SSCnorm2"/>
      <w:lvlText w:val="%1.%2.%3"/>
      <w:lvlJc w:val="left"/>
      <w:pPr>
        <w:tabs>
          <w:tab w:val="num" w:pos="1288"/>
        </w:tabs>
        <w:ind w:left="1288" w:hanging="720"/>
      </w:pPr>
      <w:rPr>
        <w:rFonts w:cs="Times New Roman" w:hint="default"/>
        <w:i w:val="0"/>
        <w:iCs w:val="0"/>
        <w:caps w:val="0"/>
        <w:strike w:val="0"/>
        <w:dstrike w:val="0"/>
        <w:vanish w:val="0"/>
        <w:color w:val="auto"/>
        <w:spacing w:val="0"/>
        <w:kern w:val="0"/>
        <w:position w:val="0"/>
        <w:u w:val="none"/>
        <w:effect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392F0531"/>
    <w:multiLevelType w:val="multilevel"/>
    <w:tmpl w:val="D3167ECE"/>
    <w:styleLink w:val="WWNum70"/>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3C37394C"/>
    <w:multiLevelType w:val="hybridMultilevel"/>
    <w:tmpl w:val="BA7229AC"/>
    <w:styleLink w:val="1111111"/>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50E2E94">
      <w:start w:val="1"/>
      <w:numFmt w:val="decimal"/>
      <w:lvlText w:val="%4."/>
      <w:lvlJc w:val="left"/>
      <w:pPr>
        <w:tabs>
          <w:tab w:val="num" w:pos="2880"/>
        </w:tabs>
        <w:ind w:left="2880" w:hanging="36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3CA425D8"/>
    <w:multiLevelType w:val="hybridMultilevel"/>
    <w:tmpl w:val="AEEAF5FA"/>
    <w:lvl w:ilvl="0" w:tplc="18BC6DBE">
      <w:start w:val="1"/>
      <w:numFmt w:val="lowerLetter"/>
      <w:lvlText w:val="%1)"/>
      <w:lvlJc w:val="left"/>
      <w:pPr>
        <w:ind w:left="502" w:hanging="360"/>
      </w:pPr>
      <w:rPr>
        <w:rFonts w:ascii="Times New Roman" w:hAnsi="Times New Roman" w:cs="Times New Roman" w:hint="default"/>
        <w:b/>
        <w:i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4E19CA"/>
    <w:multiLevelType w:val="multilevel"/>
    <w:tmpl w:val="2690B466"/>
    <w:styleLink w:val="WW8Num61"/>
    <w:lvl w:ilvl="0">
      <w:start w:val="1"/>
      <w:numFmt w:val="decimal"/>
      <w:lvlText w:val="%1."/>
      <w:lvlJc w:val="left"/>
      <w:rPr>
        <w:b/>
        <w:bCs/>
      </w:rPr>
    </w:lvl>
    <w:lvl w:ilvl="1">
      <w:start w:val="1"/>
      <w:numFmt w:val="decimal"/>
      <w:lvlText w:val="%1.%2."/>
      <w:lvlJc w:val="left"/>
      <w:rPr>
        <w:rFonts w:ascii="Times New Roman" w:hAnsi="Times New Roman" w:cs="Times New Roman"/>
        <w:b w:val="0"/>
        <w:bCs w:val="0"/>
        <w:i w:val="0"/>
        <w:iCs w:val="0"/>
        <w:color w:val="000000"/>
      </w:rPr>
    </w:lvl>
    <w:lvl w:ilvl="2">
      <w:start w:val="1"/>
      <w:numFmt w:val="decimal"/>
      <w:lvlText w:val="%1.%2.%3."/>
      <w:lvlJc w:val="left"/>
      <w:rPr>
        <w:b w:val="0"/>
        <w:bCs w:val="0"/>
        <w:i w:val="0"/>
        <w:i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45CB2E04"/>
    <w:multiLevelType w:val="multilevel"/>
    <w:tmpl w:val="2BA240C4"/>
    <w:styleLink w:val="1111112"/>
    <w:lvl w:ilvl="0">
      <w:start w:val="6"/>
      <w:numFmt w:val="none"/>
      <w:lvlText w:val="6."/>
      <w:lvlJc w:val="left"/>
      <w:pPr>
        <w:tabs>
          <w:tab w:val="num" w:pos="360"/>
        </w:tabs>
        <w:ind w:left="360" w:hanging="360"/>
      </w:pPr>
      <w:rPr>
        <w:rFonts w:cs="Times New Roman" w:hint="default"/>
      </w:rPr>
    </w:lvl>
    <w:lvl w:ilvl="1">
      <w:start w:val="1"/>
      <w:numFmt w:val="decimal"/>
      <w:lvlText w:val="6%1.%2."/>
      <w:lvlJc w:val="left"/>
      <w:pPr>
        <w:tabs>
          <w:tab w:val="num" w:pos="360"/>
        </w:tabs>
        <w:ind w:left="360" w:hanging="360"/>
      </w:pPr>
      <w:rPr>
        <w:rFonts w:cs="Times New Roman" w:hint="default"/>
      </w:rPr>
    </w:lvl>
    <w:lvl w:ilvl="2">
      <w:start w:val="1"/>
      <w:numFmt w:val="decimal"/>
      <w:lvlText w:val="6%1.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486D3B9B"/>
    <w:multiLevelType w:val="multilevel"/>
    <w:tmpl w:val="041B001D"/>
    <w:styleLink w:val="tl1"/>
    <w:lvl w:ilvl="0">
      <w:start w:val="29"/>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2"/>
      <w:numFmt w:val="lowerRoman"/>
      <w:lvlText w:val="%9."/>
      <w:lvlJc w:val="left"/>
      <w:pPr>
        <w:ind w:left="3240" w:hanging="360"/>
      </w:pPr>
    </w:lvl>
  </w:abstractNum>
  <w:abstractNum w:abstractNumId="36" w15:restartNumberingAfterBreak="0">
    <w:nsid w:val="4A0A2820"/>
    <w:multiLevelType w:val="multilevel"/>
    <w:tmpl w:val="31063124"/>
    <w:styleLink w:val="LFO35"/>
    <w:lvl w:ilvl="0">
      <w:start w:val="1"/>
      <w:numFmt w:val="decimal"/>
      <w:pStyle w:val="Poiadavka3"/>
      <w:lvlText w:val="%1"/>
      <w:lvlJc w:val="left"/>
      <w:pPr>
        <w:ind w:left="567" w:firstLine="0"/>
      </w:pPr>
      <w:rPr>
        <w:rFonts w:ascii="Times New Roman" w:hAnsi="Times New Roman" w:cs="Times New Roman"/>
        <w:b/>
        <w:i w:val="0"/>
        <w:vanish w:val="0"/>
        <w:color w:val="auto"/>
        <w:position w:val="0"/>
        <w:sz w:val="32"/>
        <w:u w:val="single"/>
        <w:vertAlign w:val="baseline"/>
      </w:rPr>
    </w:lvl>
    <w:lvl w:ilvl="1">
      <w:start w:val="1"/>
      <w:numFmt w:val="decimal"/>
      <w:lvlText w:val="1.%2"/>
      <w:lvlJc w:val="left"/>
      <w:pPr>
        <w:ind w:left="567" w:hanging="567"/>
      </w:pPr>
      <w:rPr>
        <w:rFonts w:ascii="Times New Roman" w:hAnsi="Times New Roman" w:cs="Times New Roman"/>
        <w:b/>
        <w:i w:val="0"/>
        <w:strike w:val="0"/>
        <w:dstrike w:val="0"/>
        <w:vanish w:val="0"/>
        <w:color w:val="auto"/>
        <w:position w:val="0"/>
        <w:sz w:val="28"/>
        <w:u w:val="none"/>
        <w:vertAlign w:val="baseline"/>
      </w:rPr>
    </w:lvl>
    <w:lvl w:ilvl="2">
      <w:start w:val="1"/>
      <w:numFmt w:val="decimal"/>
      <w:lvlText w:val="1.%1.%2.%3"/>
      <w:lvlJc w:val="left"/>
      <w:pPr>
        <w:ind w:left="567" w:hanging="567"/>
      </w:pPr>
      <w:rPr>
        <w:rFonts w:ascii="Times New Roman" w:hAnsi="Times New Roman" w:cs="Times New Roman"/>
        <w:b/>
        <w:i w:val="0"/>
        <w:strike w:val="0"/>
        <w:dstrike w:val="0"/>
        <w:vanish w:val="0"/>
        <w:color w:val="auto"/>
        <w:position w:val="0"/>
        <w:sz w:val="24"/>
        <w:u w:val="none"/>
        <w:vertAlign w:val="baseline"/>
      </w:rPr>
    </w:lvl>
    <w:lvl w:ilvl="3">
      <w:start w:val="1"/>
      <w:numFmt w:val="decimal"/>
      <w:lvlText w:val="1.%1.%2.%3.%4"/>
      <w:lvlJc w:val="left"/>
      <w:rPr>
        <w:rFonts w:ascii="Times New Roman" w:hAnsi="Times New Roman" w:cs="Times New Roman"/>
        <w:b w:val="0"/>
        <w:i w:val="0"/>
        <w:strike w:val="0"/>
        <w:dstrike w:val="0"/>
        <w:vanish w:val="0"/>
        <w:color w:val="auto"/>
        <w:position w:val="0"/>
        <w:sz w:val="24"/>
        <w:u w:val="none"/>
        <w:vertAlign w:val="baseline"/>
      </w:rPr>
    </w:lvl>
    <w:lvl w:ilvl="4">
      <w:start w:val="1"/>
      <w:numFmt w:val="decimal"/>
      <w:lvlText w:val="%1.%2.%3.%4.%5"/>
      <w:lvlJc w:val="left"/>
      <w:pPr>
        <w:ind w:left="567" w:firstLine="0"/>
      </w:pPr>
      <w:rPr>
        <w:b w:val="0"/>
        <w:i/>
        <w:strike w:val="0"/>
        <w:dstrike w:val="0"/>
        <w:vanish w:val="0"/>
        <w:color w:val="auto"/>
        <w:position w:val="0"/>
        <w:u w:val="none"/>
        <w:vertAlign w:val="baseline"/>
      </w:r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7" w15:restartNumberingAfterBreak="0">
    <w:nsid w:val="4B954617"/>
    <w:multiLevelType w:val="multilevel"/>
    <w:tmpl w:val="44828F58"/>
    <w:styleLink w:val="LFO33"/>
    <w:lvl w:ilvl="0">
      <w:start w:val="1"/>
      <w:numFmt w:val="decimal"/>
      <w:pStyle w:val="slovanzoznam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502278CC"/>
    <w:multiLevelType w:val="multilevel"/>
    <w:tmpl w:val="0508716C"/>
    <w:styleLink w:val="WW8Num21"/>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50F63029"/>
    <w:multiLevelType w:val="multilevel"/>
    <w:tmpl w:val="8BD8848C"/>
    <w:styleLink w:val="WW8Num19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55823690"/>
    <w:multiLevelType w:val="singleLevel"/>
    <w:tmpl w:val="901AC6AA"/>
    <w:lvl w:ilvl="0">
      <w:start w:val="1"/>
      <w:numFmt w:val="bullet"/>
      <w:pStyle w:val="Zoznamsodrkami"/>
      <w:lvlText w:val=""/>
      <w:lvlJc w:val="left"/>
      <w:pPr>
        <w:tabs>
          <w:tab w:val="num" w:pos="360"/>
        </w:tabs>
        <w:ind w:left="360" w:hanging="360"/>
      </w:pPr>
      <w:rPr>
        <w:rFonts w:ascii="Symbol" w:hAnsi="Symbol" w:hint="default"/>
      </w:rPr>
    </w:lvl>
  </w:abstractNum>
  <w:abstractNum w:abstractNumId="41" w15:restartNumberingAfterBreak="0">
    <w:nsid w:val="56666207"/>
    <w:multiLevelType w:val="multilevel"/>
    <w:tmpl w:val="FE9891E6"/>
    <w:styleLink w:val="WW8Num2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5CBD00BF"/>
    <w:multiLevelType w:val="hybridMultilevel"/>
    <w:tmpl w:val="84DAFE96"/>
    <w:lvl w:ilvl="0" w:tplc="5C300CAC">
      <w:start w:val="1"/>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FF86B92"/>
    <w:multiLevelType w:val="multilevel"/>
    <w:tmpl w:val="3064BA5E"/>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606C68EB"/>
    <w:multiLevelType w:val="hybridMultilevel"/>
    <w:tmpl w:val="FAA89DFE"/>
    <w:lvl w:ilvl="0" w:tplc="04050001">
      <w:start w:val="1"/>
      <w:numFmt w:val="bullet"/>
      <w:lvlText w:val=""/>
      <w:lvlJc w:val="left"/>
      <w:pPr>
        <w:tabs>
          <w:tab w:val="num" w:pos="720"/>
        </w:tabs>
        <w:ind w:left="720" w:hanging="360"/>
      </w:pPr>
      <w:rPr>
        <w:rFonts w:ascii="Symbol" w:hAnsi="Symbol" w:hint="default"/>
        <w:b/>
        <w:i w:val="0"/>
        <w:u w:val="single"/>
      </w:rPr>
    </w:lvl>
    <w:lvl w:ilvl="1" w:tplc="FFFFFFFF">
      <w:start w:val="1"/>
      <w:numFmt w:val="decimal"/>
      <w:pStyle w:val="1"/>
      <w:lvlText w:val="%2 ."/>
      <w:lvlJc w:val="left"/>
      <w:pPr>
        <w:tabs>
          <w:tab w:val="num" w:pos="360"/>
        </w:tabs>
        <w:ind w:left="0" w:firstLine="0"/>
      </w:pPr>
      <w:rPr>
        <w:b/>
        <w:i w:val="0"/>
        <w:sz w:val="20"/>
        <w:u w:val="single"/>
      </w:rPr>
    </w:lvl>
    <w:lvl w:ilvl="2" w:tplc="FFFFFFFF">
      <w:start w:val="11"/>
      <w:numFmt w:val="decimal"/>
      <w:lvlText w:val="%3."/>
      <w:lvlJc w:val="left"/>
      <w:pPr>
        <w:tabs>
          <w:tab w:val="num" w:pos="1980"/>
        </w:tabs>
        <w:ind w:left="1980" w:hanging="360"/>
      </w:pPr>
      <w:rPr>
        <w:rFonts w:hint="default"/>
        <w:b/>
        <w:i w:val="0"/>
        <w:u w:val="single"/>
      </w:rPr>
    </w:lvl>
    <w:lvl w:ilvl="3" w:tplc="FFFFFFFF">
      <w:start w:val="1"/>
      <w:numFmt w:val="lowerLetter"/>
      <w:lvlText w:val="%4)"/>
      <w:lvlJc w:val="left"/>
      <w:pPr>
        <w:tabs>
          <w:tab w:val="num" w:pos="2520"/>
        </w:tabs>
        <w:ind w:left="2520" w:hanging="360"/>
      </w:pPr>
      <w:rPr>
        <w:rFonts w:hint="default"/>
      </w:rPr>
    </w:lvl>
    <w:lvl w:ilvl="4" w:tplc="04050001">
      <w:start w:val="1"/>
      <w:numFmt w:val="bullet"/>
      <w:lvlText w:val=""/>
      <w:lvlJc w:val="left"/>
      <w:pPr>
        <w:tabs>
          <w:tab w:val="num" w:pos="3240"/>
        </w:tabs>
        <w:ind w:left="3240" w:hanging="360"/>
      </w:pPr>
      <w:rPr>
        <w:rFonts w:ascii="Symbol" w:hAnsi="Symbol" w:hint="default"/>
        <w:b/>
        <w:i w:val="0"/>
        <w:u w:val="single"/>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67921ED0"/>
    <w:multiLevelType w:val="multilevel"/>
    <w:tmpl w:val="79DEA3F0"/>
    <w:styleLink w:val="WW8Num7"/>
    <w:lvl w:ilvl="0">
      <w:start w:val="2"/>
      <w:numFmt w:val="decimal"/>
      <w:lvlText w:val="%1."/>
      <w:lvlJc w:val="left"/>
      <w:rPr>
        <w:rFonts w:eastAsia="Times New Roman"/>
        <w:b w:val="0"/>
        <w:color w:val="000000"/>
      </w:rPr>
    </w:lvl>
    <w:lvl w:ilvl="1">
      <w:start w:val="1"/>
      <w:numFmt w:val="decimal"/>
      <w:lvlText w:val="%1.%2."/>
      <w:lvlJc w:val="left"/>
      <w:rPr>
        <w:rFonts w:eastAsia="Times New Roman"/>
        <w:b w:val="0"/>
        <w:color w:val="000000"/>
      </w:rPr>
    </w:lvl>
    <w:lvl w:ilvl="2">
      <w:start w:val="1"/>
      <w:numFmt w:val="decimal"/>
      <w:lvlText w:val="%1.%2.%3."/>
      <w:lvlJc w:val="left"/>
      <w:rPr>
        <w:rFonts w:eastAsia="Times New Roman"/>
        <w:b w:val="0"/>
        <w:color w:val="000000"/>
      </w:rPr>
    </w:lvl>
    <w:lvl w:ilvl="3">
      <w:start w:val="1"/>
      <w:numFmt w:val="decimal"/>
      <w:lvlText w:val="%1.%2.%3.%4."/>
      <w:lvlJc w:val="left"/>
      <w:rPr>
        <w:rFonts w:eastAsia="Times New Roman"/>
        <w:b w:val="0"/>
        <w:color w:val="000000"/>
      </w:rPr>
    </w:lvl>
    <w:lvl w:ilvl="4">
      <w:start w:val="1"/>
      <w:numFmt w:val="decimal"/>
      <w:lvlText w:val="%1.%2.%3.%4.%5."/>
      <w:lvlJc w:val="left"/>
      <w:rPr>
        <w:rFonts w:eastAsia="Times New Roman"/>
        <w:b w:val="0"/>
        <w:color w:val="000000"/>
      </w:rPr>
    </w:lvl>
    <w:lvl w:ilvl="5">
      <w:start w:val="1"/>
      <w:numFmt w:val="decimal"/>
      <w:lvlText w:val="%1.%2.%3.%4.%5.%6."/>
      <w:lvlJc w:val="left"/>
      <w:rPr>
        <w:rFonts w:eastAsia="Times New Roman"/>
        <w:b w:val="0"/>
        <w:color w:val="000000"/>
      </w:rPr>
    </w:lvl>
    <w:lvl w:ilvl="6">
      <w:start w:val="1"/>
      <w:numFmt w:val="decimal"/>
      <w:lvlText w:val="%1.%2.%3.%4.%5.%6.%7."/>
      <w:lvlJc w:val="left"/>
      <w:rPr>
        <w:rFonts w:eastAsia="Times New Roman"/>
        <w:b w:val="0"/>
        <w:color w:val="000000"/>
      </w:rPr>
    </w:lvl>
    <w:lvl w:ilvl="7">
      <w:start w:val="1"/>
      <w:numFmt w:val="decimal"/>
      <w:lvlText w:val="%1.%2.%3.%4.%5.%6.%7.%8."/>
      <w:lvlJc w:val="left"/>
      <w:rPr>
        <w:rFonts w:eastAsia="Times New Roman"/>
        <w:b w:val="0"/>
        <w:color w:val="000000"/>
      </w:rPr>
    </w:lvl>
    <w:lvl w:ilvl="8">
      <w:start w:val="1"/>
      <w:numFmt w:val="decimal"/>
      <w:lvlText w:val="%1.%2.%3.%4.%5.%6.%7.%8.%9."/>
      <w:lvlJc w:val="left"/>
      <w:rPr>
        <w:rFonts w:eastAsia="Times New Roman"/>
        <w:b w:val="0"/>
        <w:color w:val="000000"/>
      </w:rPr>
    </w:lvl>
  </w:abstractNum>
  <w:abstractNum w:abstractNumId="46" w15:restartNumberingAfterBreak="0">
    <w:nsid w:val="67C07409"/>
    <w:multiLevelType w:val="multilevel"/>
    <w:tmpl w:val="BC00E9BE"/>
    <w:styleLink w:val="WW8Num3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685E237D"/>
    <w:multiLevelType w:val="multilevel"/>
    <w:tmpl w:val="5492D020"/>
    <w:styleLink w:val="WW8Num31"/>
    <w:lvl w:ilvl="0">
      <w:start w:val="3"/>
      <w:numFmt w:val="decimal"/>
      <w:lvlText w:val="%1)"/>
      <w:lvlJc w:val="left"/>
    </w:lvl>
    <w:lvl w:ilvl="1">
      <w:start w:val="2"/>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6A6562C5"/>
    <w:multiLevelType w:val="multilevel"/>
    <w:tmpl w:val="FC2609B8"/>
    <w:styleLink w:val="WW8Num22"/>
    <w:lvl w:ilvl="0">
      <w:start w:val="1"/>
      <w:numFmt w:val="decimal"/>
      <w:lvlText w:val="(%1)"/>
      <w:lvlJc w:val="left"/>
      <w:rPr>
        <w:b w:val="0"/>
      </w:rPr>
    </w:lvl>
    <w:lvl w:ilvl="1">
      <w:numFmt w:val="bullet"/>
      <w:lvlText w:val=""/>
      <w:lvlJc w:val="left"/>
      <w:rPr>
        <w:rFonts w:ascii="Symbol" w:hAnsi="Symbol"/>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6AED526A"/>
    <w:multiLevelType w:val="multilevel"/>
    <w:tmpl w:val="F5045272"/>
    <w:styleLink w:val="WW8Num8"/>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6B7664E7"/>
    <w:multiLevelType w:val="hybridMultilevel"/>
    <w:tmpl w:val="766EC10C"/>
    <w:lvl w:ilvl="0" w:tplc="60FE7E7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C6648E9"/>
    <w:multiLevelType w:val="multilevel"/>
    <w:tmpl w:val="96A8305E"/>
    <w:styleLink w:val="WW8Num161"/>
    <w:lvl w:ilvl="0">
      <w:start w:val="16"/>
      <w:numFmt w:val="decimal"/>
      <w:lvlText w:val="%1"/>
      <w:lvlJc w:val="left"/>
      <w:rPr>
        <w:b/>
      </w:rPr>
    </w:lvl>
    <w:lvl w:ilvl="1">
      <w:start w:val="1"/>
      <w:numFmt w:val="decimal"/>
      <w:lvlText w:val="%1.%2"/>
      <w:lvlJc w:val="left"/>
      <w:rPr>
        <w:b w:val="0"/>
        <w:sz w:val="22"/>
        <w:szCs w:val="22"/>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2" w15:restartNumberingAfterBreak="0">
    <w:nsid w:val="6CFF3E4A"/>
    <w:multiLevelType w:val="multilevel"/>
    <w:tmpl w:val="A88A6944"/>
    <w:styleLink w:val="WW8Num28"/>
    <w:lvl w:ilvl="0">
      <w:start w:val="1"/>
      <w:numFmt w:val="decimal"/>
      <w:lvlText w:val="%1."/>
      <w:lvlJc w:val="left"/>
      <w:rPr>
        <w:b/>
        <w:bCs/>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3" w15:restartNumberingAfterBreak="0">
    <w:nsid w:val="6D936F11"/>
    <w:multiLevelType w:val="multilevel"/>
    <w:tmpl w:val="46F0D92C"/>
    <w:styleLink w:val="WW8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6E9D4FC2"/>
    <w:multiLevelType w:val="multilevel"/>
    <w:tmpl w:val="2EE6941A"/>
    <w:styleLink w:val="WW8Num15"/>
    <w:lvl w:ilvl="0">
      <w:start w:val="1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6F253E88"/>
    <w:multiLevelType w:val="multilevel"/>
    <w:tmpl w:val="332C94DA"/>
    <w:lvl w:ilvl="0">
      <w:start w:val="2"/>
      <w:numFmt w:val="decimal"/>
      <w:pStyle w:val="wazza04"/>
      <w:lvlText w:val="%1"/>
      <w:lvlJc w:val="left"/>
      <w:pPr>
        <w:tabs>
          <w:tab w:val="num" w:pos="360"/>
        </w:tabs>
        <w:ind w:left="360" w:hanging="360"/>
      </w:pPr>
      <w:rPr>
        <w:rFonts w:cs="Times New Roman"/>
        <w:b w:val="0"/>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6" w15:restartNumberingAfterBreak="0">
    <w:nsid w:val="70885140"/>
    <w:multiLevelType w:val="multilevel"/>
    <w:tmpl w:val="B30EC850"/>
    <w:styleLink w:val="WWNum71"/>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7" w15:restartNumberingAfterBreak="0">
    <w:nsid w:val="73890C7F"/>
    <w:multiLevelType w:val="multilevel"/>
    <w:tmpl w:val="46DE316A"/>
    <w:styleLink w:val="11111111"/>
    <w:lvl w:ilvl="0">
      <w:start w:val="1"/>
      <w:numFmt w:val="lowerLetter"/>
      <w:lvlText w:val="%1)"/>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766B484A"/>
    <w:multiLevelType w:val="multilevel"/>
    <w:tmpl w:val="050CECF8"/>
    <w:styleLink w:val="WW8Num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76F5601D"/>
    <w:multiLevelType w:val="hybridMultilevel"/>
    <w:tmpl w:val="BEC63F04"/>
    <w:lvl w:ilvl="0" w:tplc="3D18117A">
      <w:numFmt w:val="bullet"/>
      <w:lvlText w:val="-"/>
      <w:lvlJc w:val="left"/>
      <w:pPr>
        <w:ind w:left="1069" w:hanging="360"/>
      </w:pPr>
      <w:rPr>
        <w:rFonts w:ascii="Arial Narrow" w:eastAsiaTheme="minorHAnsi" w:hAnsi="Arial Narrow" w:cs="Helvetica" w:hint="default"/>
        <w:color w:val="000000" w:themeColor="text1"/>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0" w15:restartNumberingAfterBreak="0">
    <w:nsid w:val="770E2D3E"/>
    <w:multiLevelType w:val="hybridMultilevel"/>
    <w:tmpl w:val="BAFCFD0C"/>
    <w:styleLink w:val="WW8Num151"/>
    <w:lvl w:ilvl="0" w:tplc="03AC49B0">
      <w:start w:val="1"/>
      <w:numFmt w:val="decimal"/>
      <w:lvlText w:val="%1."/>
      <w:lvlJc w:val="left"/>
      <w:pPr>
        <w:ind w:left="720" w:hanging="360"/>
      </w:pPr>
      <w:rPr>
        <w:rFonts w:cs="Times New Roman" w:hint="default"/>
        <w:b/>
      </w:rPr>
    </w:lvl>
    <w:lvl w:ilvl="1" w:tplc="3C18E930">
      <w:start w:val="1"/>
      <w:numFmt w:val="lowerLetter"/>
      <w:lvlText w:val="%2."/>
      <w:lvlJc w:val="left"/>
      <w:pPr>
        <w:ind w:left="1440" w:hanging="360"/>
      </w:pPr>
      <w:rPr>
        <w:rFonts w:cs="Times New Roman"/>
      </w:rPr>
    </w:lvl>
    <w:lvl w:ilvl="2" w:tplc="63B6C056" w:tentative="1">
      <w:start w:val="1"/>
      <w:numFmt w:val="lowerRoman"/>
      <w:lvlText w:val="%3."/>
      <w:lvlJc w:val="right"/>
      <w:pPr>
        <w:ind w:left="2160" w:hanging="180"/>
      </w:pPr>
      <w:rPr>
        <w:rFonts w:cs="Times New Roman"/>
      </w:rPr>
    </w:lvl>
    <w:lvl w:ilvl="3" w:tplc="4582DF76" w:tentative="1">
      <w:start w:val="1"/>
      <w:numFmt w:val="decimal"/>
      <w:lvlText w:val="%4."/>
      <w:lvlJc w:val="left"/>
      <w:pPr>
        <w:ind w:left="2880" w:hanging="360"/>
      </w:pPr>
      <w:rPr>
        <w:rFonts w:cs="Times New Roman"/>
      </w:rPr>
    </w:lvl>
    <w:lvl w:ilvl="4" w:tplc="68A4C9D0" w:tentative="1">
      <w:start w:val="1"/>
      <w:numFmt w:val="lowerLetter"/>
      <w:lvlText w:val="%5."/>
      <w:lvlJc w:val="left"/>
      <w:pPr>
        <w:ind w:left="3600" w:hanging="360"/>
      </w:pPr>
      <w:rPr>
        <w:rFonts w:cs="Times New Roman"/>
      </w:rPr>
    </w:lvl>
    <w:lvl w:ilvl="5" w:tplc="B9AEEF00" w:tentative="1">
      <w:start w:val="1"/>
      <w:numFmt w:val="lowerRoman"/>
      <w:lvlText w:val="%6."/>
      <w:lvlJc w:val="right"/>
      <w:pPr>
        <w:ind w:left="4320" w:hanging="180"/>
      </w:pPr>
      <w:rPr>
        <w:rFonts w:cs="Times New Roman"/>
      </w:rPr>
    </w:lvl>
    <w:lvl w:ilvl="6" w:tplc="6B08B3AA" w:tentative="1">
      <w:start w:val="1"/>
      <w:numFmt w:val="decimal"/>
      <w:lvlText w:val="%7."/>
      <w:lvlJc w:val="left"/>
      <w:pPr>
        <w:ind w:left="5040" w:hanging="360"/>
      </w:pPr>
      <w:rPr>
        <w:rFonts w:cs="Times New Roman"/>
      </w:rPr>
    </w:lvl>
    <w:lvl w:ilvl="7" w:tplc="140C83EA" w:tentative="1">
      <w:start w:val="1"/>
      <w:numFmt w:val="lowerLetter"/>
      <w:lvlText w:val="%8."/>
      <w:lvlJc w:val="left"/>
      <w:pPr>
        <w:ind w:left="5760" w:hanging="360"/>
      </w:pPr>
      <w:rPr>
        <w:rFonts w:cs="Times New Roman"/>
      </w:rPr>
    </w:lvl>
    <w:lvl w:ilvl="8" w:tplc="128621D8" w:tentative="1">
      <w:start w:val="1"/>
      <w:numFmt w:val="lowerRoman"/>
      <w:lvlText w:val="%9."/>
      <w:lvlJc w:val="right"/>
      <w:pPr>
        <w:ind w:left="6480" w:hanging="180"/>
      </w:pPr>
      <w:rPr>
        <w:rFonts w:cs="Times New Roman"/>
      </w:rPr>
    </w:lvl>
  </w:abstractNum>
  <w:abstractNum w:abstractNumId="61" w15:restartNumberingAfterBreak="0">
    <w:nsid w:val="789D7D1D"/>
    <w:multiLevelType w:val="multilevel"/>
    <w:tmpl w:val="472CB822"/>
    <w:styleLink w:val="WW8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15:restartNumberingAfterBreak="0">
    <w:nsid w:val="79C018BB"/>
    <w:multiLevelType w:val="multilevel"/>
    <w:tmpl w:val="5F9E8978"/>
    <w:styleLink w:val="WW8Num281"/>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A920A77"/>
    <w:multiLevelType w:val="hybridMultilevel"/>
    <w:tmpl w:val="2E2A5714"/>
    <w:styleLink w:val="1111114"/>
    <w:lvl w:ilvl="0" w:tplc="0CC89E48">
      <w:start w:val="1"/>
      <w:numFmt w:val="lowerLetter"/>
      <w:lvlText w:val="%1)"/>
      <w:lvlJc w:val="left"/>
      <w:pPr>
        <w:tabs>
          <w:tab w:val="num" w:pos="1015"/>
        </w:tabs>
        <w:ind w:left="1015" w:hanging="360"/>
      </w:pPr>
      <w:rPr>
        <w:rFonts w:cs="Times New Roman" w:hint="default"/>
        <w:b w:val="0"/>
        <w:bCs w:val="0"/>
      </w:rPr>
    </w:lvl>
    <w:lvl w:ilvl="1" w:tplc="CA4E933A">
      <w:start w:val="1"/>
      <w:numFmt w:val="lowerLetter"/>
      <w:lvlText w:val="%2."/>
      <w:lvlJc w:val="left"/>
      <w:pPr>
        <w:tabs>
          <w:tab w:val="num" w:pos="1015"/>
        </w:tabs>
        <w:ind w:left="1015" w:hanging="360"/>
      </w:pPr>
      <w:rPr>
        <w:rFonts w:cs="Times New Roman"/>
      </w:rPr>
    </w:lvl>
    <w:lvl w:ilvl="2" w:tplc="8E2EF19C">
      <w:start w:val="1"/>
      <w:numFmt w:val="lowerRoman"/>
      <w:lvlText w:val="%3."/>
      <w:lvlJc w:val="right"/>
      <w:pPr>
        <w:tabs>
          <w:tab w:val="num" w:pos="1735"/>
        </w:tabs>
        <w:ind w:left="1735" w:hanging="180"/>
      </w:pPr>
      <w:rPr>
        <w:rFonts w:cs="Times New Roman"/>
      </w:rPr>
    </w:lvl>
    <w:lvl w:ilvl="3" w:tplc="AFD0628C">
      <w:start w:val="1"/>
      <w:numFmt w:val="decimal"/>
      <w:lvlText w:val="%4."/>
      <w:lvlJc w:val="left"/>
      <w:pPr>
        <w:tabs>
          <w:tab w:val="num" w:pos="2455"/>
        </w:tabs>
        <w:ind w:left="2455" w:hanging="360"/>
      </w:pPr>
      <w:rPr>
        <w:rFonts w:cs="Times New Roman"/>
      </w:rPr>
    </w:lvl>
    <w:lvl w:ilvl="4" w:tplc="251E4956">
      <w:start w:val="1"/>
      <w:numFmt w:val="lowerLetter"/>
      <w:lvlText w:val="%5."/>
      <w:lvlJc w:val="left"/>
      <w:pPr>
        <w:tabs>
          <w:tab w:val="num" w:pos="3175"/>
        </w:tabs>
        <w:ind w:left="3175" w:hanging="360"/>
      </w:pPr>
      <w:rPr>
        <w:rFonts w:cs="Times New Roman"/>
      </w:rPr>
    </w:lvl>
    <w:lvl w:ilvl="5" w:tplc="C166E100">
      <w:start w:val="1"/>
      <w:numFmt w:val="lowerRoman"/>
      <w:lvlText w:val="%6."/>
      <w:lvlJc w:val="right"/>
      <w:pPr>
        <w:tabs>
          <w:tab w:val="num" w:pos="3895"/>
        </w:tabs>
        <w:ind w:left="3895" w:hanging="180"/>
      </w:pPr>
      <w:rPr>
        <w:rFonts w:cs="Times New Roman"/>
      </w:rPr>
    </w:lvl>
    <w:lvl w:ilvl="6" w:tplc="3800E1E2">
      <w:start w:val="1"/>
      <w:numFmt w:val="decimal"/>
      <w:lvlText w:val="%7."/>
      <w:lvlJc w:val="left"/>
      <w:pPr>
        <w:tabs>
          <w:tab w:val="num" w:pos="4615"/>
        </w:tabs>
        <w:ind w:left="4615" w:hanging="360"/>
      </w:pPr>
      <w:rPr>
        <w:rFonts w:cs="Times New Roman"/>
      </w:rPr>
    </w:lvl>
    <w:lvl w:ilvl="7" w:tplc="350200BC">
      <w:start w:val="1"/>
      <w:numFmt w:val="lowerLetter"/>
      <w:lvlText w:val="%8."/>
      <w:lvlJc w:val="left"/>
      <w:pPr>
        <w:tabs>
          <w:tab w:val="num" w:pos="5335"/>
        </w:tabs>
        <w:ind w:left="5335" w:hanging="360"/>
      </w:pPr>
      <w:rPr>
        <w:rFonts w:cs="Times New Roman"/>
      </w:rPr>
    </w:lvl>
    <w:lvl w:ilvl="8" w:tplc="77BCD8B8">
      <w:start w:val="1"/>
      <w:numFmt w:val="lowerRoman"/>
      <w:lvlText w:val="%9."/>
      <w:lvlJc w:val="right"/>
      <w:pPr>
        <w:tabs>
          <w:tab w:val="num" w:pos="6055"/>
        </w:tabs>
        <w:ind w:left="6055" w:hanging="180"/>
      </w:pPr>
      <w:rPr>
        <w:rFonts w:cs="Times New Roman"/>
      </w:rPr>
    </w:lvl>
  </w:abstractNum>
  <w:abstractNum w:abstractNumId="64" w15:restartNumberingAfterBreak="0">
    <w:nsid w:val="7ABC4E7B"/>
    <w:multiLevelType w:val="multilevel"/>
    <w:tmpl w:val="FC4A3962"/>
    <w:styleLink w:val="WW8Num5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7BFA0525"/>
    <w:multiLevelType w:val="multilevel"/>
    <w:tmpl w:val="05527A42"/>
    <w:styleLink w:val="LFO32"/>
    <w:lvl w:ilvl="0">
      <w:numFmt w:val="bullet"/>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31"/>
  </w:num>
  <w:num w:numId="3">
    <w:abstractNumId w:val="5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3"/>
  </w:num>
  <w:num w:numId="6">
    <w:abstractNumId w:val="19"/>
  </w:num>
  <w:num w:numId="7">
    <w:abstractNumId w:val="16"/>
  </w:num>
  <w:num w:numId="8">
    <w:abstractNumId w:val="33"/>
  </w:num>
  <w:num w:numId="9">
    <w:abstractNumId w:val="10"/>
  </w:num>
  <w:num w:numId="10">
    <w:abstractNumId w:val="45"/>
  </w:num>
  <w:num w:numId="11">
    <w:abstractNumId w:val="49"/>
  </w:num>
  <w:num w:numId="12">
    <w:abstractNumId w:val="25"/>
  </w:num>
  <w:num w:numId="13">
    <w:abstractNumId w:val="15"/>
  </w:num>
  <w:num w:numId="14">
    <w:abstractNumId w:val="53"/>
  </w:num>
  <w:num w:numId="15">
    <w:abstractNumId w:val="11"/>
  </w:num>
  <w:num w:numId="16">
    <w:abstractNumId w:val="47"/>
  </w:num>
  <w:num w:numId="17">
    <w:abstractNumId w:val="51"/>
  </w:num>
  <w:num w:numId="18">
    <w:abstractNumId w:val="54"/>
  </w:num>
  <w:num w:numId="19">
    <w:abstractNumId w:val="21"/>
  </w:num>
  <w:num w:numId="20">
    <w:abstractNumId w:val="61"/>
  </w:num>
  <w:num w:numId="21">
    <w:abstractNumId w:val="24"/>
  </w:num>
  <w:num w:numId="22">
    <w:abstractNumId w:val="64"/>
  </w:num>
  <w:num w:numId="23">
    <w:abstractNumId w:val="58"/>
  </w:num>
  <w:num w:numId="24">
    <w:abstractNumId w:val="38"/>
  </w:num>
  <w:num w:numId="25">
    <w:abstractNumId w:val="48"/>
  </w:num>
  <w:num w:numId="26">
    <w:abstractNumId w:val="14"/>
  </w:num>
  <w:num w:numId="27">
    <w:abstractNumId w:val="22"/>
  </w:num>
  <w:num w:numId="28">
    <w:abstractNumId w:val="17"/>
  </w:num>
  <w:num w:numId="29">
    <w:abstractNumId w:val="39"/>
  </w:num>
  <w:num w:numId="30">
    <w:abstractNumId w:val="26"/>
  </w:num>
  <w:num w:numId="31">
    <w:abstractNumId w:val="52"/>
  </w:num>
  <w:num w:numId="32">
    <w:abstractNumId w:val="41"/>
  </w:num>
  <w:num w:numId="33">
    <w:abstractNumId w:val="46"/>
  </w:num>
  <w:num w:numId="34">
    <w:abstractNumId w:val="29"/>
  </w:num>
  <w:num w:numId="35">
    <w:abstractNumId w:val="28"/>
  </w:num>
  <w:num w:numId="36">
    <w:abstractNumId w:val="30"/>
  </w:num>
  <w:num w:numId="37">
    <w:abstractNumId w:val="56"/>
  </w:num>
  <w:num w:numId="38">
    <w:abstractNumId w:val="62"/>
  </w:num>
  <w:num w:numId="39">
    <w:abstractNumId w:val="35"/>
  </w:num>
  <w:num w:numId="40">
    <w:abstractNumId w:val="65"/>
  </w:num>
  <w:num w:numId="41">
    <w:abstractNumId w:val="37"/>
  </w:num>
  <w:num w:numId="42">
    <w:abstractNumId w:val="36"/>
  </w:num>
  <w:num w:numId="43">
    <w:abstractNumId w:val="40"/>
  </w:num>
  <w:num w:numId="44">
    <w:abstractNumId w:val="44"/>
  </w:num>
  <w:num w:numId="45">
    <w:abstractNumId w:val="27"/>
  </w:num>
  <w:num w:numId="46">
    <w:abstractNumId w:val="57"/>
  </w:num>
  <w:num w:numId="47">
    <w:abstractNumId w:val="63"/>
  </w:num>
  <w:num w:numId="48">
    <w:abstractNumId w:val="34"/>
  </w:num>
  <w:num w:numId="49">
    <w:abstractNumId w:val="20"/>
  </w:num>
  <w:num w:numId="50">
    <w:abstractNumId w:val="60"/>
  </w:num>
  <w:num w:numId="51">
    <w:abstractNumId w:val="23"/>
  </w:num>
  <w:num w:numId="52">
    <w:abstractNumId w:val="66"/>
  </w:num>
  <w:num w:numId="53">
    <w:abstractNumId w:val="12"/>
  </w:num>
  <w:num w:numId="54">
    <w:abstractNumId w:val="50"/>
  </w:num>
  <w:num w:numId="55">
    <w:abstractNumId w:val="59"/>
  </w:num>
  <w:num w:numId="56">
    <w:abstractNumId w:val="42"/>
  </w:num>
  <w:num w:numId="57">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02"/>
    <w:rsid w:val="00001437"/>
    <w:rsid w:val="000019A9"/>
    <w:rsid w:val="00001DEA"/>
    <w:rsid w:val="0000241E"/>
    <w:rsid w:val="0000270F"/>
    <w:rsid w:val="00002F4C"/>
    <w:rsid w:val="0000336E"/>
    <w:rsid w:val="0000355E"/>
    <w:rsid w:val="000038B5"/>
    <w:rsid w:val="00003E31"/>
    <w:rsid w:val="000048E1"/>
    <w:rsid w:val="00004E13"/>
    <w:rsid w:val="00005A5A"/>
    <w:rsid w:val="00006082"/>
    <w:rsid w:val="00006094"/>
    <w:rsid w:val="0000633C"/>
    <w:rsid w:val="000078CF"/>
    <w:rsid w:val="000079AC"/>
    <w:rsid w:val="00007EAC"/>
    <w:rsid w:val="000101F5"/>
    <w:rsid w:val="00010460"/>
    <w:rsid w:val="000107FB"/>
    <w:rsid w:val="000109F2"/>
    <w:rsid w:val="00010B54"/>
    <w:rsid w:val="000115E0"/>
    <w:rsid w:val="00011BED"/>
    <w:rsid w:val="00012224"/>
    <w:rsid w:val="00012964"/>
    <w:rsid w:val="00013830"/>
    <w:rsid w:val="00014AA8"/>
    <w:rsid w:val="00014B59"/>
    <w:rsid w:val="00015FAA"/>
    <w:rsid w:val="00016BCC"/>
    <w:rsid w:val="00017418"/>
    <w:rsid w:val="00017A0F"/>
    <w:rsid w:val="00017AD4"/>
    <w:rsid w:val="00017F62"/>
    <w:rsid w:val="000202EA"/>
    <w:rsid w:val="000203BA"/>
    <w:rsid w:val="00020531"/>
    <w:rsid w:val="000205C6"/>
    <w:rsid w:val="000208E3"/>
    <w:rsid w:val="00020B8B"/>
    <w:rsid w:val="00020FC6"/>
    <w:rsid w:val="000211E6"/>
    <w:rsid w:val="00021A02"/>
    <w:rsid w:val="000223A7"/>
    <w:rsid w:val="000225C6"/>
    <w:rsid w:val="000227C7"/>
    <w:rsid w:val="00022B6E"/>
    <w:rsid w:val="00022D80"/>
    <w:rsid w:val="00022D90"/>
    <w:rsid w:val="0002396B"/>
    <w:rsid w:val="00023F29"/>
    <w:rsid w:val="0002500D"/>
    <w:rsid w:val="00025082"/>
    <w:rsid w:val="00025E5A"/>
    <w:rsid w:val="00026544"/>
    <w:rsid w:val="00026779"/>
    <w:rsid w:val="00026AAF"/>
    <w:rsid w:val="00026CE7"/>
    <w:rsid w:val="000272AA"/>
    <w:rsid w:val="0002747F"/>
    <w:rsid w:val="000279B2"/>
    <w:rsid w:val="000279C2"/>
    <w:rsid w:val="0003085A"/>
    <w:rsid w:val="0003128F"/>
    <w:rsid w:val="000317F2"/>
    <w:rsid w:val="00031DC7"/>
    <w:rsid w:val="00032657"/>
    <w:rsid w:val="00032963"/>
    <w:rsid w:val="00032987"/>
    <w:rsid w:val="00033510"/>
    <w:rsid w:val="000347C8"/>
    <w:rsid w:val="00034A12"/>
    <w:rsid w:val="0003517C"/>
    <w:rsid w:val="0003564E"/>
    <w:rsid w:val="00035979"/>
    <w:rsid w:val="00035EDD"/>
    <w:rsid w:val="00036465"/>
    <w:rsid w:val="000364FD"/>
    <w:rsid w:val="00036D55"/>
    <w:rsid w:val="00036E37"/>
    <w:rsid w:val="0003759C"/>
    <w:rsid w:val="000403BE"/>
    <w:rsid w:val="0004068D"/>
    <w:rsid w:val="00042040"/>
    <w:rsid w:val="00042362"/>
    <w:rsid w:val="000424AB"/>
    <w:rsid w:val="000426F5"/>
    <w:rsid w:val="0004281A"/>
    <w:rsid w:val="00042A0E"/>
    <w:rsid w:val="00043974"/>
    <w:rsid w:val="00043BD3"/>
    <w:rsid w:val="000443BA"/>
    <w:rsid w:val="0004457D"/>
    <w:rsid w:val="000447FF"/>
    <w:rsid w:val="00044836"/>
    <w:rsid w:val="00044A62"/>
    <w:rsid w:val="00044E58"/>
    <w:rsid w:val="000453D1"/>
    <w:rsid w:val="000455F1"/>
    <w:rsid w:val="00046221"/>
    <w:rsid w:val="00046BC0"/>
    <w:rsid w:val="00047244"/>
    <w:rsid w:val="000476F7"/>
    <w:rsid w:val="00047F0B"/>
    <w:rsid w:val="00050103"/>
    <w:rsid w:val="0005041D"/>
    <w:rsid w:val="0005093E"/>
    <w:rsid w:val="00051761"/>
    <w:rsid w:val="00052197"/>
    <w:rsid w:val="0005231F"/>
    <w:rsid w:val="000523DB"/>
    <w:rsid w:val="0005262B"/>
    <w:rsid w:val="000526E1"/>
    <w:rsid w:val="00052755"/>
    <w:rsid w:val="00052B32"/>
    <w:rsid w:val="00052D87"/>
    <w:rsid w:val="00052E7B"/>
    <w:rsid w:val="00052FFF"/>
    <w:rsid w:val="00053434"/>
    <w:rsid w:val="000536C6"/>
    <w:rsid w:val="0005394F"/>
    <w:rsid w:val="00053E5A"/>
    <w:rsid w:val="00054563"/>
    <w:rsid w:val="00054762"/>
    <w:rsid w:val="00054A06"/>
    <w:rsid w:val="00054C4D"/>
    <w:rsid w:val="000551C9"/>
    <w:rsid w:val="00055566"/>
    <w:rsid w:val="0005585B"/>
    <w:rsid w:val="00055EF8"/>
    <w:rsid w:val="00056282"/>
    <w:rsid w:val="000569A5"/>
    <w:rsid w:val="00056E78"/>
    <w:rsid w:val="00057872"/>
    <w:rsid w:val="0006098E"/>
    <w:rsid w:val="00061D98"/>
    <w:rsid w:val="000620DD"/>
    <w:rsid w:val="00062416"/>
    <w:rsid w:val="000625AD"/>
    <w:rsid w:val="00062886"/>
    <w:rsid w:val="00062BF5"/>
    <w:rsid w:val="00063213"/>
    <w:rsid w:val="00063A97"/>
    <w:rsid w:val="00063D69"/>
    <w:rsid w:val="00064277"/>
    <w:rsid w:val="00064521"/>
    <w:rsid w:val="000651CC"/>
    <w:rsid w:val="00065272"/>
    <w:rsid w:val="0006551B"/>
    <w:rsid w:val="0006552D"/>
    <w:rsid w:val="000655C7"/>
    <w:rsid w:val="00065AE0"/>
    <w:rsid w:val="00066D76"/>
    <w:rsid w:val="00067AC0"/>
    <w:rsid w:val="00067C8A"/>
    <w:rsid w:val="00067F14"/>
    <w:rsid w:val="000701F0"/>
    <w:rsid w:val="00070291"/>
    <w:rsid w:val="00070446"/>
    <w:rsid w:val="00070674"/>
    <w:rsid w:val="00070783"/>
    <w:rsid w:val="00070861"/>
    <w:rsid w:val="000708B1"/>
    <w:rsid w:val="00070DCA"/>
    <w:rsid w:val="00072685"/>
    <w:rsid w:val="000728CC"/>
    <w:rsid w:val="000729CE"/>
    <w:rsid w:val="00072B6D"/>
    <w:rsid w:val="00072D17"/>
    <w:rsid w:val="000730DC"/>
    <w:rsid w:val="0007327B"/>
    <w:rsid w:val="00073FC8"/>
    <w:rsid w:val="00074A76"/>
    <w:rsid w:val="00074CA1"/>
    <w:rsid w:val="00075C67"/>
    <w:rsid w:val="00075D14"/>
    <w:rsid w:val="0007632F"/>
    <w:rsid w:val="00076B36"/>
    <w:rsid w:val="00076E6E"/>
    <w:rsid w:val="00077047"/>
    <w:rsid w:val="00077313"/>
    <w:rsid w:val="0007798D"/>
    <w:rsid w:val="0008013F"/>
    <w:rsid w:val="00080736"/>
    <w:rsid w:val="000807FA"/>
    <w:rsid w:val="0008090F"/>
    <w:rsid w:val="00080977"/>
    <w:rsid w:val="00081213"/>
    <w:rsid w:val="00081272"/>
    <w:rsid w:val="00081E6D"/>
    <w:rsid w:val="00082829"/>
    <w:rsid w:val="000831F1"/>
    <w:rsid w:val="00083740"/>
    <w:rsid w:val="00083F44"/>
    <w:rsid w:val="0008405B"/>
    <w:rsid w:val="00084979"/>
    <w:rsid w:val="00084A0F"/>
    <w:rsid w:val="000855D5"/>
    <w:rsid w:val="000861D7"/>
    <w:rsid w:val="00086CAD"/>
    <w:rsid w:val="00087089"/>
    <w:rsid w:val="000872F3"/>
    <w:rsid w:val="000875A1"/>
    <w:rsid w:val="00087681"/>
    <w:rsid w:val="00090BB2"/>
    <w:rsid w:val="000919C9"/>
    <w:rsid w:val="00091D8E"/>
    <w:rsid w:val="00091E37"/>
    <w:rsid w:val="000921B5"/>
    <w:rsid w:val="000922A8"/>
    <w:rsid w:val="00092BA6"/>
    <w:rsid w:val="00093459"/>
    <w:rsid w:val="0009399C"/>
    <w:rsid w:val="00093C4E"/>
    <w:rsid w:val="00093F3C"/>
    <w:rsid w:val="00093FEC"/>
    <w:rsid w:val="00094021"/>
    <w:rsid w:val="00094135"/>
    <w:rsid w:val="0009488B"/>
    <w:rsid w:val="00094A5C"/>
    <w:rsid w:val="00094B3B"/>
    <w:rsid w:val="00094B64"/>
    <w:rsid w:val="00094CFA"/>
    <w:rsid w:val="00094D9A"/>
    <w:rsid w:val="00094FB8"/>
    <w:rsid w:val="00095CF3"/>
    <w:rsid w:val="000963DA"/>
    <w:rsid w:val="000971A0"/>
    <w:rsid w:val="000972AE"/>
    <w:rsid w:val="000972F5"/>
    <w:rsid w:val="00097310"/>
    <w:rsid w:val="0009781C"/>
    <w:rsid w:val="000978A6"/>
    <w:rsid w:val="000A0F3A"/>
    <w:rsid w:val="000A0FD7"/>
    <w:rsid w:val="000A1809"/>
    <w:rsid w:val="000A1D0B"/>
    <w:rsid w:val="000A1DE2"/>
    <w:rsid w:val="000A2252"/>
    <w:rsid w:val="000A2831"/>
    <w:rsid w:val="000A2984"/>
    <w:rsid w:val="000A2CD0"/>
    <w:rsid w:val="000A2E87"/>
    <w:rsid w:val="000A3964"/>
    <w:rsid w:val="000A3ACE"/>
    <w:rsid w:val="000A3D9B"/>
    <w:rsid w:val="000A425E"/>
    <w:rsid w:val="000A4579"/>
    <w:rsid w:val="000A45A1"/>
    <w:rsid w:val="000A468E"/>
    <w:rsid w:val="000A4AF4"/>
    <w:rsid w:val="000A54B7"/>
    <w:rsid w:val="000A5F89"/>
    <w:rsid w:val="000A60F4"/>
    <w:rsid w:val="000A63FC"/>
    <w:rsid w:val="000A643A"/>
    <w:rsid w:val="000A6515"/>
    <w:rsid w:val="000A65E2"/>
    <w:rsid w:val="000A6BD8"/>
    <w:rsid w:val="000A70D6"/>
    <w:rsid w:val="000A7888"/>
    <w:rsid w:val="000A78A1"/>
    <w:rsid w:val="000B080A"/>
    <w:rsid w:val="000B0BDD"/>
    <w:rsid w:val="000B0C01"/>
    <w:rsid w:val="000B159F"/>
    <w:rsid w:val="000B1A57"/>
    <w:rsid w:val="000B1B8A"/>
    <w:rsid w:val="000B1F69"/>
    <w:rsid w:val="000B2260"/>
    <w:rsid w:val="000B2696"/>
    <w:rsid w:val="000B34A6"/>
    <w:rsid w:val="000B3D07"/>
    <w:rsid w:val="000B3EB8"/>
    <w:rsid w:val="000B3F30"/>
    <w:rsid w:val="000B4BDB"/>
    <w:rsid w:val="000B5C62"/>
    <w:rsid w:val="000B61D8"/>
    <w:rsid w:val="000B63CB"/>
    <w:rsid w:val="000B6CAB"/>
    <w:rsid w:val="000B73C0"/>
    <w:rsid w:val="000B7D1E"/>
    <w:rsid w:val="000C0573"/>
    <w:rsid w:val="000C2059"/>
    <w:rsid w:val="000C218F"/>
    <w:rsid w:val="000C29E6"/>
    <w:rsid w:val="000C3020"/>
    <w:rsid w:val="000C328F"/>
    <w:rsid w:val="000C33F8"/>
    <w:rsid w:val="000C3A42"/>
    <w:rsid w:val="000C41D1"/>
    <w:rsid w:val="000C4A9A"/>
    <w:rsid w:val="000C4EFD"/>
    <w:rsid w:val="000C63E6"/>
    <w:rsid w:val="000C664F"/>
    <w:rsid w:val="000C69B6"/>
    <w:rsid w:val="000C7032"/>
    <w:rsid w:val="000D07E7"/>
    <w:rsid w:val="000D08B6"/>
    <w:rsid w:val="000D09C6"/>
    <w:rsid w:val="000D0A11"/>
    <w:rsid w:val="000D0CAD"/>
    <w:rsid w:val="000D1395"/>
    <w:rsid w:val="000D141B"/>
    <w:rsid w:val="000D1581"/>
    <w:rsid w:val="000D1DCD"/>
    <w:rsid w:val="000D3C50"/>
    <w:rsid w:val="000D3DD4"/>
    <w:rsid w:val="000D443A"/>
    <w:rsid w:val="000D4772"/>
    <w:rsid w:val="000D511C"/>
    <w:rsid w:val="000D5171"/>
    <w:rsid w:val="000D5448"/>
    <w:rsid w:val="000D5774"/>
    <w:rsid w:val="000D59BE"/>
    <w:rsid w:val="000D6591"/>
    <w:rsid w:val="000D790D"/>
    <w:rsid w:val="000D7966"/>
    <w:rsid w:val="000E0689"/>
    <w:rsid w:val="000E06A0"/>
    <w:rsid w:val="000E07B4"/>
    <w:rsid w:val="000E2455"/>
    <w:rsid w:val="000E2F73"/>
    <w:rsid w:val="000E30B8"/>
    <w:rsid w:val="000E30F9"/>
    <w:rsid w:val="000E31ED"/>
    <w:rsid w:val="000E3599"/>
    <w:rsid w:val="000E35F6"/>
    <w:rsid w:val="000E3D34"/>
    <w:rsid w:val="000E47A2"/>
    <w:rsid w:val="000E4A72"/>
    <w:rsid w:val="000E4FD6"/>
    <w:rsid w:val="000E5410"/>
    <w:rsid w:val="000E5F57"/>
    <w:rsid w:val="000E6793"/>
    <w:rsid w:val="000F0098"/>
    <w:rsid w:val="000F0144"/>
    <w:rsid w:val="000F02DD"/>
    <w:rsid w:val="000F0C61"/>
    <w:rsid w:val="000F0CDD"/>
    <w:rsid w:val="000F113D"/>
    <w:rsid w:val="000F2303"/>
    <w:rsid w:val="000F3320"/>
    <w:rsid w:val="000F359B"/>
    <w:rsid w:val="000F3CE9"/>
    <w:rsid w:val="000F3F85"/>
    <w:rsid w:val="000F3FB0"/>
    <w:rsid w:val="000F471B"/>
    <w:rsid w:val="000F503E"/>
    <w:rsid w:val="000F5885"/>
    <w:rsid w:val="000F5971"/>
    <w:rsid w:val="000F59CB"/>
    <w:rsid w:val="000F6187"/>
    <w:rsid w:val="000F6227"/>
    <w:rsid w:val="000F65C4"/>
    <w:rsid w:val="000F66A7"/>
    <w:rsid w:val="000F6C33"/>
    <w:rsid w:val="000F744E"/>
    <w:rsid w:val="000F7BF8"/>
    <w:rsid w:val="00100419"/>
    <w:rsid w:val="00100450"/>
    <w:rsid w:val="001008D3"/>
    <w:rsid w:val="00101AD8"/>
    <w:rsid w:val="00101AFE"/>
    <w:rsid w:val="00101EA4"/>
    <w:rsid w:val="00102C8F"/>
    <w:rsid w:val="00103565"/>
    <w:rsid w:val="0010385F"/>
    <w:rsid w:val="00103F98"/>
    <w:rsid w:val="001043E5"/>
    <w:rsid w:val="001048DE"/>
    <w:rsid w:val="00104CC3"/>
    <w:rsid w:val="00104DF8"/>
    <w:rsid w:val="00105CB9"/>
    <w:rsid w:val="0010628D"/>
    <w:rsid w:val="00106C0D"/>
    <w:rsid w:val="00107184"/>
    <w:rsid w:val="001115E0"/>
    <w:rsid w:val="00111782"/>
    <w:rsid w:val="00111B00"/>
    <w:rsid w:val="00112158"/>
    <w:rsid w:val="001122D8"/>
    <w:rsid w:val="0011262C"/>
    <w:rsid w:val="001129F7"/>
    <w:rsid w:val="00112D2A"/>
    <w:rsid w:val="00112F49"/>
    <w:rsid w:val="00112FC7"/>
    <w:rsid w:val="00113BD5"/>
    <w:rsid w:val="001146C3"/>
    <w:rsid w:val="00114C06"/>
    <w:rsid w:val="001150D6"/>
    <w:rsid w:val="001153CE"/>
    <w:rsid w:val="001167A6"/>
    <w:rsid w:val="00116BC9"/>
    <w:rsid w:val="00116C9A"/>
    <w:rsid w:val="00117868"/>
    <w:rsid w:val="00117D56"/>
    <w:rsid w:val="00120AAC"/>
    <w:rsid w:val="00121428"/>
    <w:rsid w:val="001215D5"/>
    <w:rsid w:val="001216D3"/>
    <w:rsid w:val="00121762"/>
    <w:rsid w:val="00121983"/>
    <w:rsid w:val="00121FBA"/>
    <w:rsid w:val="0012226B"/>
    <w:rsid w:val="001225A7"/>
    <w:rsid w:val="001227BA"/>
    <w:rsid w:val="001227DA"/>
    <w:rsid w:val="00122F1F"/>
    <w:rsid w:val="0012318E"/>
    <w:rsid w:val="00123301"/>
    <w:rsid w:val="001236E9"/>
    <w:rsid w:val="001238B5"/>
    <w:rsid w:val="00123A37"/>
    <w:rsid w:val="00123B03"/>
    <w:rsid w:val="00123CB3"/>
    <w:rsid w:val="001242EB"/>
    <w:rsid w:val="00124D2D"/>
    <w:rsid w:val="00124DF8"/>
    <w:rsid w:val="00124ED1"/>
    <w:rsid w:val="00125A6D"/>
    <w:rsid w:val="00126E7B"/>
    <w:rsid w:val="001270DD"/>
    <w:rsid w:val="00127592"/>
    <w:rsid w:val="00127890"/>
    <w:rsid w:val="001279B0"/>
    <w:rsid w:val="00127E17"/>
    <w:rsid w:val="00127F5D"/>
    <w:rsid w:val="001301E4"/>
    <w:rsid w:val="001302C8"/>
    <w:rsid w:val="00130612"/>
    <w:rsid w:val="00130745"/>
    <w:rsid w:val="00130A16"/>
    <w:rsid w:val="00130BBD"/>
    <w:rsid w:val="00131A0A"/>
    <w:rsid w:val="00132FC8"/>
    <w:rsid w:val="001333C6"/>
    <w:rsid w:val="00133C80"/>
    <w:rsid w:val="001341B2"/>
    <w:rsid w:val="0013432E"/>
    <w:rsid w:val="001344FD"/>
    <w:rsid w:val="0013475F"/>
    <w:rsid w:val="00134CBB"/>
    <w:rsid w:val="00134EA8"/>
    <w:rsid w:val="001358D4"/>
    <w:rsid w:val="00136496"/>
    <w:rsid w:val="00136514"/>
    <w:rsid w:val="001370FA"/>
    <w:rsid w:val="00140034"/>
    <w:rsid w:val="001404CE"/>
    <w:rsid w:val="001405FB"/>
    <w:rsid w:val="00140FFB"/>
    <w:rsid w:val="001411ED"/>
    <w:rsid w:val="00141D4B"/>
    <w:rsid w:val="00142A41"/>
    <w:rsid w:val="00142E64"/>
    <w:rsid w:val="00143807"/>
    <w:rsid w:val="0014385A"/>
    <w:rsid w:val="00144009"/>
    <w:rsid w:val="00144988"/>
    <w:rsid w:val="00144FD3"/>
    <w:rsid w:val="00145A1E"/>
    <w:rsid w:val="00145F5E"/>
    <w:rsid w:val="00146291"/>
    <w:rsid w:val="00146D5B"/>
    <w:rsid w:val="00146E92"/>
    <w:rsid w:val="00146EDD"/>
    <w:rsid w:val="0014706E"/>
    <w:rsid w:val="00147181"/>
    <w:rsid w:val="0014718A"/>
    <w:rsid w:val="0014758E"/>
    <w:rsid w:val="0014774A"/>
    <w:rsid w:val="00150AEB"/>
    <w:rsid w:val="00150B09"/>
    <w:rsid w:val="00150F9E"/>
    <w:rsid w:val="00151357"/>
    <w:rsid w:val="00151437"/>
    <w:rsid w:val="001514E5"/>
    <w:rsid w:val="00151AC3"/>
    <w:rsid w:val="00152621"/>
    <w:rsid w:val="00152AE8"/>
    <w:rsid w:val="00152DF1"/>
    <w:rsid w:val="00153029"/>
    <w:rsid w:val="001535C5"/>
    <w:rsid w:val="001537C8"/>
    <w:rsid w:val="001537FD"/>
    <w:rsid w:val="001538FA"/>
    <w:rsid w:val="00154413"/>
    <w:rsid w:val="00154670"/>
    <w:rsid w:val="0015490E"/>
    <w:rsid w:val="00154C9E"/>
    <w:rsid w:val="00154D90"/>
    <w:rsid w:val="00154E8C"/>
    <w:rsid w:val="0015571F"/>
    <w:rsid w:val="00155EB6"/>
    <w:rsid w:val="00155FC2"/>
    <w:rsid w:val="00156170"/>
    <w:rsid w:val="00156933"/>
    <w:rsid w:val="0015733A"/>
    <w:rsid w:val="00157960"/>
    <w:rsid w:val="00157DC6"/>
    <w:rsid w:val="00157DFC"/>
    <w:rsid w:val="00157F86"/>
    <w:rsid w:val="001601FB"/>
    <w:rsid w:val="00160A0C"/>
    <w:rsid w:val="00160F6B"/>
    <w:rsid w:val="0016102D"/>
    <w:rsid w:val="001610D7"/>
    <w:rsid w:val="0016122D"/>
    <w:rsid w:val="0016142F"/>
    <w:rsid w:val="0016146E"/>
    <w:rsid w:val="00162881"/>
    <w:rsid w:val="001628AA"/>
    <w:rsid w:val="001629E8"/>
    <w:rsid w:val="00162CA5"/>
    <w:rsid w:val="00162D7A"/>
    <w:rsid w:val="00163B1D"/>
    <w:rsid w:val="00164A4A"/>
    <w:rsid w:val="00164D40"/>
    <w:rsid w:val="00165025"/>
    <w:rsid w:val="0016555C"/>
    <w:rsid w:val="00165C9C"/>
    <w:rsid w:val="00166543"/>
    <w:rsid w:val="001668B7"/>
    <w:rsid w:val="00166B85"/>
    <w:rsid w:val="001671D9"/>
    <w:rsid w:val="001673FB"/>
    <w:rsid w:val="001676D2"/>
    <w:rsid w:val="00167B80"/>
    <w:rsid w:val="00167BEB"/>
    <w:rsid w:val="00170453"/>
    <w:rsid w:val="00170562"/>
    <w:rsid w:val="00170B64"/>
    <w:rsid w:val="00170C6A"/>
    <w:rsid w:val="00170FCA"/>
    <w:rsid w:val="00171A9D"/>
    <w:rsid w:val="00173008"/>
    <w:rsid w:val="001734BC"/>
    <w:rsid w:val="001737FE"/>
    <w:rsid w:val="001739A3"/>
    <w:rsid w:val="001744C6"/>
    <w:rsid w:val="00174607"/>
    <w:rsid w:val="00174719"/>
    <w:rsid w:val="001749B0"/>
    <w:rsid w:val="00174C3F"/>
    <w:rsid w:val="00174C6B"/>
    <w:rsid w:val="0017594A"/>
    <w:rsid w:val="001762C7"/>
    <w:rsid w:val="001763BE"/>
    <w:rsid w:val="001765FB"/>
    <w:rsid w:val="0017665D"/>
    <w:rsid w:val="0017667C"/>
    <w:rsid w:val="00176E34"/>
    <w:rsid w:val="00176EE3"/>
    <w:rsid w:val="001770A6"/>
    <w:rsid w:val="001772A1"/>
    <w:rsid w:val="00177ADB"/>
    <w:rsid w:val="00180980"/>
    <w:rsid w:val="00181071"/>
    <w:rsid w:val="001817E0"/>
    <w:rsid w:val="001819B2"/>
    <w:rsid w:val="00182123"/>
    <w:rsid w:val="00182A98"/>
    <w:rsid w:val="00182B55"/>
    <w:rsid w:val="00183B24"/>
    <w:rsid w:val="00183F8D"/>
    <w:rsid w:val="00184289"/>
    <w:rsid w:val="00184794"/>
    <w:rsid w:val="00184898"/>
    <w:rsid w:val="00184AB9"/>
    <w:rsid w:val="00184F9B"/>
    <w:rsid w:val="001851A0"/>
    <w:rsid w:val="00185325"/>
    <w:rsid w:val="00185BD0"/>
    <w:rsid w:val="0018645A"/>
    <w:rsid w:val="001868F0"/>
    <w:rsid w:val="00186AD4"/>
    <w:rsid w:val="00186CCE"/>
    <w:rsid w:val="0018720B"/>
    <w:rsid w:val="00187A96"/>
    <w:rsid w:val="00190849"/>
    <w:rsid w:val="0019220D"/>
    <w:rsid w:val="0019365E"/>
    <w:rsid w:val="00193D54"/>
    <w:rsid w:val="00193E7F"/>
    <w:rsid w:val="00193FA0"/>
    <w:rsid w:val="001941A4"/>
    <w:rsid w:val="00194827"/>
    <w:rsid w:val="0019507D"/>
    <w:rsid w:val="001952D4"/>
    <w:rsid w:val="001958F2"/>
    <w:rsid w:val="00195907"/>
    <w:rsid w:val="0019638C"/>
    <w:rsid w:val="00196CE3"/>
    <w:rsid w:val="00196F90"/>
    <w:rsid w:val="0019749E"/>
    <w:rsid w:val="001979D3"/>
    <w:rsid w:val="00197A1F"/>
    <w:rsid w:val="001A0A2B"/>
    <w:rsid w:val="001A2001"/>
    <w:rsid w:val="001A28D9"/>
    <w:rsid w:val="001A2944"/>
    <w:rsid w:val="001A2CBA"/>
    <w:rsid w:val="001A304B"/>
    <w:rsid w:val="001A370B"/>
    <w:rsid w:val="001A3C4C"/>
    <w:rsid w:val="001A4140"/>
    <w:rsid w:val="001A4341"/>
    <w:rsid w:val="001A4AFB"/>
    <w:rsid w:val="001A4FDE"/>
    <w:rsid w:val="001A5454"/>
    <w:rsid w:val="001A5C0D"/>
    <w:rsid w:val="001A6596"/>
    <w:rsid w:val="001A69EB"/>
    <w:rsid w:val="001A7B1B"/>
    <w:rsid w:val="001B02CA"/>
    <w:rsid w:val="001B086D"/>
    <w:rsid w:val="001B0E61"/>
    <w:rsid w:val="001B1040"/>
    <w:rsid w:val="001B1552"/>
    <w:rsid w:val="001B175A"/>
    <w:rsid w:val="001B1BA2"/>
    <w:rsid w:val="001B21CD"/>
    <w:rsid w:val="001B35CD"/>
    <w:rsid w:val="001B36CB"/>
    <w:rsid w:val="001B392D"/>
    <w:rsid w:val="001B42E5"/>
    <w:rsid w:val="001B48FA"/>
    <w:rsid w:val="001B4A02"/>
    <w:rsid w:val="001B4D5C"/>
    <w:rsid w:val="001B4E9F"/>
    <w:rsid w:val="001B4F76"/>
    <w:rsid w:val="001B5142"/>
    <w:rsid w:val="001B7BA5"/>
    <w:rsid w:val="001B7C4C"/>
    <w:rsid w:val="001B7E78"/>
    <w:rsid w:val="001C01A5"/>
    <w:rsid w:val="001C065A"/>
    <w:rsid w:val="001C09DC"/>
    <w:rsid w:val="001C0D91"/>
    <w:rsid w:val="001C0E36"/>
    <w:rsid w:val="001C1D4D"/>
    <w:rsid w:val="001C25F1"/>
    <w:rsid w:val="001C2997"/>
    <w:rsid w:val="001C2B2B"/>
    <w:rsid w:val="001C32F1"/>
    <w:rsid w:val="001C3B66"/>
    <w:rsid w:val="001C3D55"/>
    <w:rsid w:val="001C3DC4"/>
    <w:rsid w:val="001C4A54"/>
    <w:rsid w:val="001C4E65"/>
    <w:rsid w:val="001C509E"/>
    <w:rsid w:val="001C54E1"/>
    <w:rsid w:val="001C55CE"/>
    <w:rsid w:val="001C605B"/>
    <w:rsid w:val="001C608D"/>
    <w:rsid w:val="001C65F7"/>
    <w:rsid w:val="001C691C"/>
    <w:rsid w:val="001C70FA"/>
    <w:rsid w:val="001C7803"/>
    <w:rsid w:val="001C79C9"/>
    <w:rsid w:val="001C7A83"/>
    <w:rsid w:val="001D0029"/>
    <w:rsid w:val="001D02A2"/>
    <w:rsid w:val="001D07AC"/>
    <w:rsid w:val="001D1168"/>
    <w:rsid w:val="001D17D8"/>
    <w:rsid w:val="001D1CB0"/>
    <w:rsid w:val="001D1FA8"/>
    <w:rsid w:val="001D2623"/>
    <w:rsid w:val="001D3195"/>
    <w:rsid w:val="001D3246"/>
    <w:rsid w:val="001D324F"/>
    <w:rsid w:val="001D3BDF"/>
    <w:rsid w:val="001D421D"/>
    <w:rsid w:val="001D42FD"/>
    <w:rsid w:val="001D4787"/>
    <w:rsid w:val="001D49EB"/>
    <w:rsid w:val="001D4AAB"/>
    <w:rsid w:val="001D4B41"/>
    <w:rsid w:val="001D51DC"/>
    <w:rsid w:val="001D5243"/>
    <w:rsid w:val="001D525B"/>
    <w:rsid w:val="001D5771"/>
    <w:rsid w:val="001D5D44"/>
    <w:rsid w:val="001D6291"/>
    <w:rsid w:val="001D6D31"/>
    <w:rsid w:val="001D737E"/>
    <w:rsid w:val="001D7478"/>
    <w:rsid w:val="001D7557"/>
    <w:rsid w:val="001D7583"/>
    <w:rsid w:val="001D770A"/>
    <w:rsid w:val="001D7746"/>
    <w:rsid w:val="001D77A8"/>
    <w:rsid w:val="001D78F2"/>
    <w:rsid w:val="001D7F28"/>
    <w:rsid w:val="001E05E5"/>
    <w:rsid w:val="001E0BA5"/>
    <w:rsid w:val="001E0DFC"/>
    <w:rsid w:val="001E12CD"/>
    <w:rsid w:val="001E1419"/>
    <w:rsid w:val="001E14C1"/>
    <w:rsid w:val="001E15CC"/>
    <w:rsid w:val="001E226B"/>
    <w:rsid w:val="001E26B7"/>
    <w:rsid w:val="001E3043"/>
    <w:rsid w:val="001E3840"/>
    <w:rsid w:val="001E48B9"/>
    <w:rsid w:val="001E4A1A"/>
    <w:rsid w:val="001E50B0"/>
    <w:rsid w:val="001E5395"/>
    <w:rsid w:val="001E611D"/>
    <w:rsid w:val="001E6429"/>
    <w:rsid w:val="001E7303"/>
    <w:rsid w:val="001E73D2"/>
    <w:rsid w:val="001F0D7E"/>
    <w:rsid w:val="001F1625"/>
    <w:rsid w:val="001F16B5"/>
    <w:rsid w:val="001F1C6C"/>
    <w:rsid w:val="001F1FF6"/>
    <w:rsid w:val="001F254B"/>
    <w:rsid w:val="001F3E44"/>
    <w:rsid w:val="001F4017"/>
    <w:rsid w:val="001F4582"/>
    <w:rsid w:val="001F4782"/>
    <w:rsid w:val="001F530E"/>
    <w:rsid w:val="001F561D"/>
    <w:rsid w:val="001F5807"/>
    <w:rsid w:val="001F58E3"/>
    <w:rsid w:val="001F6373"/>
    <w:rsid w:val="001F68BD"/>
    <w:rsid w:val="001F71C7"/>
    <w:rsid w:val="001F7E22"/>
    <w:rsid w:val="002008B0"/>
    <w:rsid w:val="00200D78"/>
    <w:rsid w:val="00200EEA"/>
    <w:rsid w:val="00200F6A"/>
    <w:rsid w:val="002012F2"/>
    <w:rsid w:val="0020214A"/>
    <w:rsid w:val="00202871"/>
    <w:rsid w:val="00202C2D"/>
    <w:rsid w:val="00203958"/>
    <w:rsid w:val="00203A44"/>
    <w:rsid w:val="0020407F"/>
    <w:rsid w:val="00204437"/>
    <w:rsid w:val="00204BA0"/>
    <w:rsid w:val="00204D57"/>
    <w:rsid w:val="0020553F"/>
    <w:rsid w:val="00205ADF"/>
    <w:rsid w:val="00205B88"/>
    <w:rsid w:val="002065D6"/>
    <w:rsid w:val="0020678F"/>
    <w:rsid w:val="00206795"/>
    <w:rsid w:val="00206AC5"/>
    <w:rsid w:val="00206BE4"/>
    <w:rsid w:val="002073B4"/>
    <w:rsid w:val="0020791D"/>
    <w:rsid w:val="00207C6E"/>
    <w:rsid w:val="00210054"/>
    <w:rsid w:val="002100E4"/>
    <w:rsid w:val="0021030C"/>
    <w:rsid w:val="002103D2"/>
    <w:rsid w:val="002104D8"/>
    <w:rsid w:val="00210ABC"/>
    <w:rsid w:val="00211275"/>
    <w:rsid w:val="00214217"/>
    <w:rsid w:val="002148E0"/>
    <w:rsid w:val="00214D06"/>
    <w:rsid w:val="002150B5"/>
    <w:rsid w:val="002152C0"/>
    <w:rsid w:val="002154F2"/>
    <w:rsid w:val="00215B14"/>
    <w:rsid w:val="002166D2"/>
    <w:rsid w:val="00216864"/>
    <w:rsid w:val="002168B7"/>
    <w:rsid w:val="00216ED3"/>
    <w:rsid w:val="00216FF4"/>
    <w:rsid w:val="00217410"/>
    <w:rsid w:val="0021753A"/>
    <w:rsid w:val="00220419"/>
    <w:rsid w:val="002204B9"/>
    <w:rsid w:val="002204F6"/>
    <w:rsid w:val="0022053E"/>
    <w:rsid w:val="0022080E"/>
    <w:rsid w:val="00221427"/>
    <w:rsid w:val="002226B9"/>
    <w:rsid w:val="002229DC"/>
    <w:rsid w:val="00222CC0"/>
    <w:rsid w:val="00223BB9"/>
    <w:rsid w:val="0022476C"/>
    <w:rsid w:val="00224D62"/>
    <w:rsid w:val="00225139"/>
    <w:rsid w:val="0022514A"/>
    <w:rsid w:val="002252B7"/>
    <w:rsid w:val="002259B4"/>
    <w:rsid w:val="00225E39"/>
    <w:rsid w:val="002265B3"/>
    <w:rsid w:val="002268BE"/>
    <w:rsid w:val="0022696F"/>
    <w:rsid w:val="00227342"/>
    <w:rsid w:val="002276D6"/>
    <w:rsid w:val="00227D1A"/>
    <w:rsid w:val="00230246"/>
    <w:rsid w:val="00230D39"/>
    <w:rsid w:val="00230EB0"/>
    <w:rsid w:val="002318D9"/>
    <w:rsid w:val="00231A46"/>
    <w:rsid w:val="00232A7F"/>
    <w:rsid w:val="00232FC7"/>
    <w:rsid w:val="00233DCA"/>
    <w:rsid w:val="002343BF"/>
    <w:rsid w:val="0023465D"/>
    <w:rsid w:val="0023475F"/>
    <w:rsid w:val="0023486A"/>
    <w:rsid w:val="00234931"/>
    <w:rsid w:val="002349AF"/>
    <w:rsid w:val="00234B1C"/>
    <w:rsid w:val="00234D0F"/>
    <w:rsid w:val="00234E4D"/>
    <w:rsid w:val="00234F86"/>
    <w:rsid w:val="002354F4"/>
    <w:rsid w:val="00235566"/>
    <w:rsid w:val="00235587"/>
    <w:rsid w:val="00235B65"/>
    <w:rsid w:val="002360B0"/>
    <w:rsid w:val="00236360"/>
    <w:rsid w:val="0023646E"/>
    <w:rsid w:val="00237FC8"/>
    <w:rsid w:val="0024053C"/>
    <w:rsid w:val="002406C9"/>
    <w:rsid w:val="00240A6E"/>
    <w:rsid w:val="00240B9D"/>
    <w:rsid w:val="00240C3E"/>
    <w:rsid w:val="00241421"/>
    <w:rsid w:val="00241B1E"/>
    <w:rsid w:val="00241C13"/>
    <w:rsid w:val="00241F65"/>
    <w:rsid w:val="0024322F"/>
    <w:rsid w:val="00243324"/>
    <w:rsid w:val="0024376B"/>
    <w:rsid w:val="00244448"/>
    <w:rsid w:val="0024469F"/>
    <w:rsid w:val="0024509E"/>
    <w:rsid w:val="0024648F"/>
    <w:rsid w:val="00247E54"/>
    <w:rsid w:val="00250321"/>
    <w:rsid w:val="0025086A"/>
    <w:rsid w:val="00250D7D"/>
    <w:rsid w:val="00250E01"/>
    <w:rsid w:val="00250FEB"/>
    <w:rsid w:val="00251075"/>
    <w:rsid w:val="00251A7E"/>
    <w:rsid w:val="002525AF"/>
    <w:rsid w:val="00252B6E"/>
    <w:rsid w:val="00252E44"/>
    <w:rsid w:val="00252E91"/>
    <w:rsid w:val="00252F41"/>
    <w:rsid w:val="00253865"/>
    <w:rsid w:val="002548CF"/>
    <w:rsid w:val="002549F2"/>
    <w:rsid w:val="002553DA"/>
    <w:rsid w:val="00255708"/>
    <w:rsid w:val="0025681E"/>
    <w:rsid w:val="002568A5"/>
    <w:rsid w:val="00257312"/>
    <w:rsid w:val="0025747C"/>
    <w:rsid w:val="00257B02"/>
    <w:rsid w:val="00260072"/>
    <w:rsid w:val="002604B5"/>
    <w:rsid w:val="002614C6"/>
    <w:rsid w:val="002615A6"/>
    <w:rsid w:val="00261E8E"/>
    <w:rsid w:val="0026233B"/>
    <w:rsid w:val="00262357"/>
    <w:rsid w:val="00262899"/>
    <w:rsid w:val="00263306"/>
    <w:rsid w:val="002638F1"/>
    <w:rsid w:val="00263A82"/>
    <w:rsid w:val="00263AAB"/>
    <w:rsid w:val="00263FBF"/>
    <w:rsid w:val="002640B8"/>
    <w:rsid w:val="002643BF"/>
    <w:rsid w:val="00264872"/>
    <w:rsid w:val="00264D1C"/>
    <w:rsid w:val="00265C9B"/>
    <w:rsid w:val="00265F5E"/>
    <w:rsid w:val="00266475"/>
    <w:rsid w:val="0026647E"/>
    <w:rsid w:val="0026651C"/>
    <w:rsid w:val="00266A17"/>
    <w:rsid w:val="00266FAF"/>
    <w:rsid w:val="0026752F"/>
    <w:rsid w:val="0027052A"/>
    <w:rsid w:val="00270568"/>
    <w:rsid w:val="002706A9"/>
    <w:rsid w:val="00270A2D"/>
    <w:rsid w:val="00271038"/>
    <w:rsid w:val="00271AF7"/>
    <w:rsid w:val="00271F0A"/>
    <w:rsid w:val="0027268A"/>
    <w:rsid w:val="0027298E"/>
    <w:rsid w:val="00273231"/>
    <w:rsid w:val="00273A5C"/>
    <w:rsid w:val="00273F61"/>
    <w:rsid w:val="0027430C"/>
    <w:rsid w:val="00275168"/>
    <w:rsid w:val="00275D3F"/>
    <w:rsid w:val="00276124"/>
    <w:rsid w:val="00276184"/>
    <w:rsid w:val="00276473"/>
    <w:rsid w:val="00276B4F"/>
    <w:rsid w:val="00277084"/>
    <w:rsid w:val="00277916"/>
    <w:rsid w:val="00280B2F"/>
    <w:rsid w:val="00280BA6"/>
    <w:rsid w:val="00281345"/>
    <w:rsid w:val="0028145F"/>
    <w:rsid w:val="00281857"/>
    <w:rsid w:val="00281941"/>
    <w:rsid w:val="00281ECD"/>
    <w:rsid w:val="002834B3"/>
    <w:rsid w:val="002839C7"/>
    <w:rsid w:val="00283DD2"/>
    <w:rsid w:val="00283E58"/>
    <w:rsid w:val="00284362"/>
    <w:rsid w:val="00284992"/>
    <w:rsid w:val="002850F7"/>
    <w:rsid w:val="0028562A"/>
    <w:rsid w:val="00285740"/>
    <w:rsid w:val="00285C77"/>
    <w:rsid w:val="00285E76"/>
    <w:rsid w:val="00286980"/>
    <w:rsid w:val="00286C25"/>
    <w:rsid w:val="00286F91"/>
    <w:rsid w:val="0028723C"/>
    <w:rsid w:val="00287A6E"/>
    <w:rsid w:val="00287C07"/>
    <w:rsid w:val="00287C39"/>
    <w:rsid w:val="00290344"/>
    <w:rsid w:val="00290393"/>
    <w:rsid w:val="00290407"/>
    <w:rsid w:val="00290685"/>
    <w:rsid w:val="00291644"/>
    <w:rsid w:val="002918C1"/>
    <w:rsid w:val="002929D8"/>
    <w:rsid w:val="00292AD4"/>
    <w:rsid w:val="00292BAA"/>
    <w:rsid w:val="00292F03"/>
    <w:rsid w:val="00292F14"/>
    <w:rsid w:val="002931A8"/>
    <w:rsid w:val="00293633"/>
    <w:rsid w:val="0029394D"/>
    <w:rsid w:val="00294708"/>
    <w:rsid w:val="0029483F"/>
    <w:rsid w:val="00296A01"/>
    <w:rsid w:val="00297656"/>
    <w:rsid w:val="00297691"/>
    <w:rsid w:val="00297AE7"/>
    <w:rsid w:val="00297AE8"/>
    <w:rsid w:val="00297B48"/>
    <w:rsid w:val="002A0B48"/>
    <w:rsid w:val="002A0CC7"/>
    <w:rsid w:val="002A215E"/>
    <w:rsid w:val="002A25DF"/>
    <w:rsid w:val="002A2BC6"/>
    <w:rsid w:val="002A3BAE"/>
    <w:rsid w:val="002A423E"/>
    <w:rsid w:val="002A4CE8"/>
    <w:rsid w:val="002A5340"/>
    <w:rsid w:val="002A5489"/>
    <w:rsid w:val="002A5525"/>
    <w:rsid w:val="002A594E"/>
    <w:rsid w:val="002A5DFB"/>
    <w:rsid w:val="002A67DA"/>
    <w:rsid w:val="002A6AC8"/>
    <w:rsid w:val="002A6D00"/>
    <w:rsid w:val="002A7774"/>
    <w:rsid w:val="002A78A3"/>
    <w:rsid w:val="002A7A5E"/>
    <w:rsid w:val="002B018D"/>
    <w:rsid w:val="002B0262"/>
    <w:rsid w:val="002B0404"/>
    <w:rsid w:val="002B064C"/>
    <w:rsid w:val="002B0B39"/>
    <w:rsid w:val="002B0EDD"/>
    <w:rsid w:val="002B14D6"/>
    <w:rsid w:val="002B1988"/>
    <w:rsid w:val="002B1995"/>
    <w:rsid w:val="002B19C0"/>
    <w:rsid w:val="002B1E4D"/>
    <w:rsid w:val="002B1FBB"/>
    <w:rsid w:val="002B20D5"/>
    <w:rsid w:val="002B221C"/>
    <w:rsid w:val="002B249E"/>
    <w:rsid w:val="002B24CF"/>
    <w:rsid w:val="002B26F6"/>
    <w:rsid w:val="002B27D8"/>
    <w:rsid w:val="002B2868"/>
    <w:rsid w:val="002B2E35"/>
    <w:rsid w:val="002B3954"/>
    <w:rsid w:val="002B3BD6"/>
    <w:rsid w:val="002B3EF6"/>
    <w:rsid w:val="002B46B4"/>
    <w:rsid w:val="002B4A86"/>
    <w:rsid w:val="002B4A9A"/>
    <w:rsid w:val="002B5053"/>
    <w:rsid w:val="002B52C0"/>
    <w:rsid w:val="002B5ACA"/>
    <w:rsid w:val="002B5D22"/>
    <w:rsid w:val="002B62DC"/>
    <w:rsid w:val="002B63AA"/>
    <w:rsid w:val="002B6552"/>
    <w:rsid w:val="002B6B98"/>
    <w:rsid w:val="002B715F"/>
    <w:rsid w:val="002B7E44"/>
    <w:rsid w:val="002C03C9"/>
    <w:rsid w:val="002C0D9E"/>
    <w:rsid w:val="002C1BCE"/>
    <w:rsid w:val="002C1FF0"/>
    <w:rsid w:val="002C2139"/>
    <w:rsid w:val="002C21AB"/>
    <w:rsid w:val="002C22EE"/>
    <w:rsid w:val="002C32AE"/>
    <w:rsid w:val="002C36F1"/>
    <w:rsid w:val="002C37D3"/>
    <w:rsid w:val="002C3E18"/>
    <w:rsid w:val="002C3FD5"/>
    <w:rsid w:val="002C545D"/>
    <w:rsid w:val="002C5490"/>
    <w:rsid w:val="002C55CF"/>
    <w:rsid w:val="002C5801"/>
    <w:rsid w:val="002C68EB"/>
    <w:rsid w:val="002C6CE0"/>
    <w:rsid w:val="002D0CAF"/>
    <w:rsid w:val="002D1403"/>
    <w:rsid w:val="002D15EA"/>
    <w:rsid w:val="002D18CE"/>
    <w:rsid w:val="002D1E5D"/>
    <w:rsid w:val="002D1F9B"/>
    <w:rsid w:val="002D1FAC"/>
    <w:rsid w:val="002D219B"/>
    <w:rsid w:val="002D2502"/>
    <w:rsid w:val="002D26AF"/>
    <w:rsid w:val="002D26F5"/>
    <w:rsid w:val="002D28E1"/>
    <w:rsid w:val="002D2C3F"/>
    <w:rsid w:val="002D3321"/>
    <w:rsid w:val="002D34D1"/>
    <w:rsid w:val="002D3BFD"/>
    <w:rsid w:val="002D3D22"/>
    <w:rsid w:val="002D4670"/>
    <w:rsid w:val="002D46B5"/>
    <w:rsid w:val="002D4860"/>
    <w:rsid w:val="002D4863"/>
    <w:rsid w:val="002D4AC3"/>
    <w:rsid w:val="002D4C2F"/>
    <w:rsid w:val="002D4C70"/>
    <w:rsid w:val="002D4D80"/>
    <w:rsid w:val="002D59E4"/>
    <w:rsid w:val="002D5C39"/>
    <w:rsid w:val="002D5D1B"/>
    <w:rsid w:val="002D6A29"/>
    <w:rsid w:val="002D744F"/>
    <w:rsid w:val="002D76B7"/>
    <w:rsid w:val="002D791F"/>
    <w:rsid w:val="002E0541"/>
    <w:rsid w:val="002E09F5"/>
    <w:rsid w:val="002E1E86"/>
    <w:rsid w:val="002E1F95"/>
    <w:rsid w:val="002E20FE"/>
    <w:rsid w:val="002E321A"/>
    <w:rsid w:val="002E35CF"/>
    <w:rsid w:val="002E3889"/>
    <w:rsid w:val="002E494F"/>
    <w:rsid w:val="002E495C"/>
    <w:rsid w:val="002E4A3F"/>
    <w:rsid w:val="002E4AB6"/>
    <w:rsid w:val="002E4B66"/>
    <w:rsid w:val="002E537B"/>
    <w:rsid w:val="002E541B"/>
    <w:rsid w:val="002E6781"/>
    <w:rsid w:val="002E689D"/>
    <w:rsid w:val="002E6A9E"/>
    <w:rsid w:val="002E6EDF"/>
    <w:rsid w:val="002E7944"/>
    <w:rsid w:val="002E7C9E"/>
    <w:rsid w:val="002F04A8"/>
    <w:rsid w:val="002F079D"/>
    <w:rsid w:val="002F0BD6"/>
    <w:rsid w:val="002F14DB"/>
    <w:rsid w:val="002F171F"/>
    <w:rsid w:val="002F1A93"/>
    <w:rsid w:val="002F1D1A"/>
    <w:rsid w:val="002F24F8"/>
    <w:rsid w:val="002F269C"/>
    <w:rsid w:val="002F2C5F"/>
    <w:rsid w:val="002F2D05"/>
    <w:rsid w:val="002F2FAC"/>
    <w:rsid w:val="002F3B08"/>
    <w:rsid w:val="002F3DC6"/>
    <w:rsid w:val="002F3E7F"/>
    <w:rsid w:val="002F414D"/>
    <w:rsid w:val="002F43E5"/>
    <w:rsid w:val="002F4B0C"/>
    <w:rsid w:val="002F4BBB"/>
    <w:rsid w:val="002F4CA6"/>
    <w:rsid w:val="002F523A"/>
    <w:rsid w:val="002F5D6F"/>
    <w:rsid w:val="002F7420"/>
    <w:rsid w:val="002F7B5B"/>
    <w:rsid w:val="002F7F11"/>
    <w:rsid w:val="00300060"/>
    <w:rsid w:val="00301111"/>
    <w:rsid w:val="0030316E"/>
    <w:rsid w:val="0030356D"/>
    <w:rsid w:val="003035BA"/>
    <w:rsid w:val="003035F0"/>
    <w:rsid w:val="0030366D"/>
    <w:rsid w:val="00303747"/>
    <w:rsid w:val="00303E45"/>
    <w:rsid w:val="00303E6C"/>
    <w:rsid w:val="003045DA"/>
    <w:rsid w:val="00304B26"/>
    <w:rsid w:val="003054DA"/>
    <w:rsid w:val="00305DE0"/>
    <w:rsid w:val="00305E00"/>
    <w:rsid w:val="00306447"/>
    <w:rsid w:val="00306E08"/>
    <w:rsid w:val="00307ACF"/>
    <w:rsid w:val="00307F2B"/>
    <w:rsid w:val="0031020B"/>
    <w:rsid w:val="003104B6"/>
    <w:rsid w:val="0031083C"/>
    <w:rsid w:val="003109F6"/>
    <w:rsid w:val="00310FBF"/>
    <w:rsid w:val="00311028"/>
    <w:rsid w:val="00311157"/>
    <w:rsid w:val="003111B2"/>
    <w:rsid w:val="00311503"/>
    <w:rsid w:val="0031263F"/>
    <w:rsid w:val="00312A4A"/>
    <w:rsid w:val="003132E0"/>
    <w:rsid w:val="003144B2"/>
    <w:rsid w:val="003147E3"/>
    <w:rsid w:val="00314F56"/>
    <w:rsid w:val="003153C2"/>
    <w:rsid w:val="0031619C"/>
    <w:rsid w:val="00316825"/>
    <w:rsid w:val="0031697F"/>
    <w:rsid w:val="00316EFC"/>
    <w:rsid w:val="003174D8"/>
    <w:rsid w:val="0031793B"/>
    <w:rsid w:val="00320973"/>
    <w:rsid w:val="00320C5F"/>
    <w:rsid w:val="00321CC7"/>
    <w:rsid w:val="003222B6"/>
    <w:rsid w:val="0032265F"/>
    <w:rsid w:val="00323161"/>
    <w:rsid w:val="003231F1"/>
    <w:rsid w:val="00323639"/>
    <w:rsid w:val="003244DD"/>
    <w:rsid w:val="0032450E"/>
    <w:rsid w:val="0032559E"/>
    <w:rsid w:val="0032620D"/>
    <w:rsid w:val="00326413"/>
    <w:rsid w:val="00326F20"/>
    <w:rsid w:val="00326F38"/>
    <w:rsid w:val="003270F1"/>
    <w:rsid w:val="00327934"/>
    <w:rsid w:val="0033033B"/>
    <w:rsid w:val="0033037E"/>
    <w:rsid w:val="00330418"/>
    <w:rsid w:val="00331433"/>
    <w:rsid w:val="00331674"/>
    <w:rsid w:val="003348CB"/>
    <w:rsid w:val="00334C5A"/>
    <w:rsid w:val="003351A8"/>
    <w:rsid w:val="00335270"/>
    <w:rsid w:val="00335A59"/>
    <w:rsid w:val="00335C41"/>
    <w:rsid w:val="00335E53"/>
    <w:rsid w:val="00335F95"/>
    <w:rsid w:val="003362F9"/>
    <w:rsid w:val="003368F7"/>
    <w:rsid w:val="00336945"/>
    <w:rsid w:val="00336C51"/>
    <w:rsid w:val="0033781C"/>
    <w:rsid w:val="003379C9"/>
    <w:rsid w:val="00337BCE"/>
    <w:rsid w:val="00337DF7"/>
    <w:rsid w:val="00340170"/>
    <w:rsid w:val="003404EC"/>
    <w:rsid w:val="00340826"/>
    <w:rsid w:val="0034152E"/>
    <w:rsid w:val="00341AC1"/>
    <w:rsid w:val="00342DFF"/>
    <w:rsid w:val="00343480"/>
    <w:rsid w:val="003441DA"/>
    <w:rsid w:val="003447D7"/>
    <w:rsid w:val="003448C0"/>
    <w:rsid w:val="00344EA8"/>
    <w:rsid w:val="00345588"/>
    <w:rsid w:val="00346515"/>
    <w:rsid w:val="00346912"/>
    <w:rsid w:val="00346D43"/>
    <w:rsid w:val="0034734F"/>
    <w:rsid w:val="00347B08"/>
    <w:rsid w:val="00347CE4"/>
    <w:rsid w:val="00347E3B"/>
    <w:rsid w:val="00347E94"/>
    <w:rsid w:val="0035014F"/>
    <w:rsid w:val="00350D24"/>
    <w:rsid w:val="00351398"/>
    <w:rsid w:val="00351C88"/>
    <w:rsid w:val="00351E31"/>
    <w:rsid w:val="00352173"/>
    <w:rsid w:val="003522AC"/>
    <w:rsid w:val="003526D8"/>
    <w:rsid w:val="00352FB8"/>
    <w:rsid w:val="003536A5"/>
    <w:rsid w:val="00353857"/>
    <w:rsid w:val="00354B0D"/>
    <w:rsid w:val="00354DD2"/>
    <w:rsid w:val="00355ABC"/>
    <w:rsid w:val="003563F9"/>
    <w:rsid w:val="00356E8E"/>
    <w:rsid w:val="003579BA"/>
    <w:rsid w:val="00357A1F"/>
    <w:rsid w:val="00357A6D"/>
    <w:rsid w:val="003609DA"/>
    <w:rsid w:val="00360BED"/>
    <w:rsid w:val="00360D43"/>
    <w:rsid w:val="003610A8"/>
    <w:rsid w:val="00361309"/>
    <w:rsid w:val="0036162B"/>
    <w:rsid w:val="00361882"/>
    <w:rsid w:val="00361963"/>
    <w:rsid w:val="00361CFA"/>
    <w:rsid w:val="00362540"/>
    <w:rsid w:val="00362A77"/>
    <w:rsid w:val="00362E6B"/>
    <w:rsid w:val="00362F14"/>
    <w:rsid w:val="003630B9"/>
    <w:rsid w:val="003631B9"/>
    <w:rsid w:val="00363931"/>
    <w:rsid w:val="00363A6D"/>
    <w:rsid w:val="00363B08"/>
    <w:rsid w:val="00363FA1"/>
    <w:rsid w:val="00364230"/>
    <w:rsid w:val="0036423F"/>
    <w:rsid w:val="003643B3"/>
    <w:rsid w:val="00364F41"/>
    <w:rsid w:val="00365843"/>
    <w:rsid w:val="00365CC6"/>
    <w:rsid w:val="003667FC"/>
    <w:rsid w:val="003669E1"/>
    <w:rsid w:val="00366AC5"/>
    <w:rsid w:val="00366FED"/>
    <w:rsid w:val="003676CA"/>
    <w:rsid w:val="00367871"/>
    <w:rsid w:val="00370D2B"/>
    <w:rsid w:val="003710C5"/>
    <w:rsid w:val="003713F3"/>
    <w:rsid w:val="003714B6"/>
    <w:rsid w:val="003718FA"/>
    <w:rsid w:val="00371A70"/>
    <w:rsid w:val="00371A7A"/>
    <w:rsid w:val="00371BC7"/>
    <w:rsid w:val="00371E17"/>
    <w:rsid w:val="0037217C"/>
    <w:rsid w:val="00372B75"/>
    <w:rsid w:val="00372DA5"/>
    <w:rsid w:val="0037383D"/>
    <w:rsid w:val="0037419A"/>
    <w:rsid w:val="00374483"/>
    <w:rsid w:val="00375057"/>
    <w:rsid w:val="00375073"/>
    <w:rsid w:val="00375919"/>
    <w:rsid w:val="00375F59"/>
    <w:rsid w:val="0037672B"/>
    <w:rsid w:val="003772FA"/>
    <w:rsid w:val="00377C1A"/>
    <w:rsid w:val="00377F32"/>
    <w:rsid w:val="00380BE6"/>
    <w:rsid w:val="00381D77"/>
    <w:rsid w:val="00381F5A"/>
    <w:rsid w:val="0038257A"/>
    <w:rsid w:val="00382813"/>
    <w:rsid w:val="00382817"/>
    <w:rsid w:val="00383F37"/>
    <w:rsid w:val="00384087"/>
    <w:rsid w:val="00384193"/>
    <w:rsid w:val="00384615"/>
    <w:rsid w:val="00384F84"/>
    <w:rsid w:val="0038532A"/>
    <w:rsid w:val="0038558B"/>
    <w:rsid w:val="00385B5F"/>
    <w:rsid w:val="00385F14"/>
    <w:rsid w:val="00386344"/>
    <w:rsid w:val="00390160"/>
    <w:rsid w:val="003901D7"/>
    <w:rsid w:val="00390AE5"/>
    <w:rsid w:val="0039159A"/>
    <w:rsid w:val="00391FC3"/>
    <w:rsid w:val="00392F5B"/>
    <w:rsid w:val="003932FB"/>
    <w:rsid w:val="003933AF"/>
    <w:rsid w:val="00393FD3"/>
    <w:rsid w:val="003942B7"/>
    <w:rsid w:val="00394C11"/>
    <w:rsid w:val="00394E90"/>
    <w:rsid w:val="0039562A"/>
    <w:rsid w:val="0039593C"/>
    <w:rsid w:val="003962ED"/>
    <w:rsid w:val="003966E1"/>
    <w:rsid w:val="0039725C"/>
    <w:rsid w:val="00397ABA"/>
    <w:rsid w:val="003A0443"/>
    <w:rsid w:val="003A0564"/>
    <w:rsid w:val="003A0D37"/>
    <w:rsid w:val="003A1C0F"/>
    <w:rsid w:val="003A2B31"/>
    <w:rsid w:val="003A404A"/>
    <w:rsid w:val="003A433D"/>
    <w:rsid w:val="003A47F1"/>
    <w:rsid w:val="003A4D0E"/>
    <w:rsid w:val="003A5419"/>
    <w:rsid w:val="003A5891"/>
    <w:rsid w:val="003A5C8D"/>
    <w:rsid w:val="003A5F8A"/>
    <w:rsid w:val="003A686E"/>
    <w:rsid w:val="003A6A5A"/>
    <w:rsid w:val="003A6C24"/>
    <w:rsid w:val="003A719E"/>
    <w:rsid w:val="003A7790"/>
    <w:rsid w:val="003A7829"/>
    <w:rsid w:val="003A7856"/>
    <w:rsid w:val="003B0DF7"/>
    <w:rsid w:val="003B229B"/>
    <w:rsid w:val="003B258C"/>
    <w:rsid w:val="003B2B78"/>
    <w:rsid w:val="003B36FD"/>
    <w:rsid w:val="003B3EDB"/>
    <w:rsid w:val="003B40F0"/>
    <w:rsid w:val="003B4203"/>
    <w:rsid w:val="003B4BD1"/>
    <w:rsid w:val="003B52BA"/>
    <w:rsid w:val="003B5B8F"/>
    <w:rsid w:val="003B600E"/>
    <w:rsid w:val="003B6E84"/>
    <w:rsid w:val="003B73C7"/>
    <w:rsid w:val="003C0086"/>
    <w:rsid w:val="003C0477"/>
    <w:rsid w:val="003C0927"/>
    <w:rsid w:val="003C0B62"/>
    <w:rsid w:val="003C0ED3"/>
    <w:rsid w:val="003C0F5F"/>
    <w:rsid w:val="003C1417"/>
    <w:rsid w:val="003C14BB"/>
    <w:rsid w:val="003C1FE7"/>
    <w:rsid w:val="003C2135"/>
    <w:rsid w:val="003C2420"/>
    <w:rsid w:val="003C250C"/>
    <w:rsid w:val="003C2C6B"/>
    <w:rsid w:val="003C36F5"/>
    <w:rsid w:val="003C3A0E"/>
    <w:rsid w:val="003C45A1"/>
    <w:rsid w:val="003C4602"/>
    <w:rsid w:val="003C4842"/>
    <w:rsid w:val="003C4C4F"/>
    <w:rsid w:val="003C5466"/>
    <w:rsid w:val="003C5ABF"/>
    <w:rsid w:val="003C6567"/>
    <w:rsid w:val="003C6BDD"/>
    <w:rsid w:val="003C6D75"/>
    <w:rsid w:val="003C6E91"/>
    <w:rsid w:val="003C7640"/>
    <w:rsid w:val="003C7685"/>
    <w:rsid w:val="003C7894"/>
    <w:rsid w:val="003C7F4E"/>
    <w:rsid w:val="003C7FF8"/>
    <w:rsid w:val="003D0641"/>
    <w:rsid w:val="003D1224"/>
    <w:rsid w:val="003D1CE8"/>
    <w:rsid w:val="003D2191"/>
    <w:rsid w:val="003D2AC6"/>
    <w:rsid w:val="003D2E1A"/>
    <w:rsid w:val="003D38A9"/>
    <w:rsid w:val="003D4219"/>
    <w:rsid w:val="003D44AE"/>
    <w:rsid w:val="003D4D2A"/>
    <w:rsid w:val="003D523C"/>
    <w:rsid w:val="003D5ADB"/>
    <w:rsid w:val="003D5C49"/>
    <w:rsid w:val="003D5D33"/>
    <w:rsid w:val="003D5E7D"/>
    <w:rsid w:val="003D6232"/>
    <w:rsid w:val="003D6621"/>
    <w:rsid w:val="003D6B17"/>
    <w:rsid w:val="003D6D34"/>
    <w:rsid w:val="003D6EBE"/>
    <w:rsid w:val="003D7A1C"/>
    <w:rsid w:val="003D7CCA"/>
    <w:rsid w:val="003E0662"/>
    <w:rsid w:val="003E0C0E"/>
    <w:rsid w:val="003E1A87"/>
    <w:rsid w:val="003E1BA4"/>
    <w:rsid w:val="003E20BA"/>
    <w:rsid w:val="003E31AF"/>
    <w:rsid w:val="003E3B54"/>
    <w:rsid w:val="003E52EC"/>
    <w:rsid w:val="003E5405"/>
    <w:rsid w:val="003E5F86"/>
    <w:rsid w:val="003E60D0"/>
    <w:rsid w:val="003E62C8"/>
    <w:rsid w:val="003E6394"/>
    <w:rsid w:val="003E64E6"/>
    <w:rsid w:val="003E69FD"/>
    <w:rsid w:val="003E716C"/>
    <w:rsid w:val="003E7C1A"/>
    <w:rsid w:val="003E7CC5"/>
    <w:rsid w:val="003F0958"/>
    <w:rsid w:val="003F0C7F"/>
    <w:rsid w:val="003F0D74"/>
    <w:rsid w:val="003F0FB1"/>
    <w:rsid w:val="003F2001"/>
    <w:rsid w:val="003F36F2"/>
    <w:rsid w:val="003F443F"/>
    <w:rsid w:val="003F4555"/>
    <w:rsid w:val="003F4E75"/>
    <w:rsid w:val="003F5CA0"/>
    <w:rsid w:val="003F5D72"/>
    <w:rsid w:val="003F673D"/>
    <w:rsid w:val="003F6753"/>
    <w:rsid w:val="003F769E"/>
    <w:rsid w:val="003F7741"/>
    <w:rsid w:val="004007ED"/>
    <w:rsid w:val="00400AEB"/>
    <w:rsid w:val="004013E8"/>
    <w:rsid w:val="00401EB2"/>
    <w:rsid w:val="00401FC6"/>
    <w:rsid w:val="004022CB"/>
    <w:rsid w:val="004025B1"/>
    <w:rsid w:val="004025BA"/>
    <w:rsid w:val="00402778"/>
    <w:rsid w:val="00402882"/>
    <w:rsid w:val="00402BC9"/>
    <w:rsid w:val="00403045"/>
    <w:rsid w:val="00403E61"/>
    <w:rsid w:val="00404154"/>
    <w:rsid w:val="0040439D"/>
    <w:rsid w:val="004048D4"/>
    <w:rsid w:val="0040517C"/>
    <w:rsid w:val="004057A6"/>
    <w:rsid w:val="00405834"/>
    <w:rsid w:val="0040614D"/>
    <w:rsid w:val="00406E1D"/>
    <w:rsid w:val="00406F29"/>
    <w:rsid w:val="00407645"/>
    <w:rsid w:val="004078D7"/>
    <w:rsid w:val="0041027F"/>
    <w:rsid w:val="00410D39"/>
    <w:rsid w:val="00411919"/>
    <w:rsid w:val="00411C70"/>
    <w:rsid w:val="00411D3C"/>
    <w:rsid w:val="00412047"/>
    <w:rsid w:val="0041216D"/>
    <w:rsid w:val="004122C3"/>
    <w:rsid w:val="004127E8"/>
    <w:rsid w:val="00412813"/>
    <w:rsid w:val="0041295E"/>
    <w:rsid w:val="00412E00"/>
    <w:rsid w:val="004132EB"/>
    <w:rsid w:val="00413351"/>
    <w:rsid w:val="00414F82"/>
    <w:rsid w:val="00415629"/>
    <w:rsid w:val="0041584B"/>
    <w:rsid w:val="00415BF2"/>
    <w:rsid w:val="004162A7"/>
    <w:rsid w:val="00416478"/>
    <w:rsid w:val="0041658E"/>
    <w:rsid w:val="0041701A"/>
    <w:rsid w:val="00417027"/>
    <w:rsid w:val="00417071"/>
    <w:rsid w:val="00417182"/>
    <w:rsid w:val="0041737E"/>
    <w:rsid w:val="00417A3C"/>
    <w:rsid w:val="00417CF0"/>
    <w:rsid w:val="00417E78"/>
    <w:rsid w:val="00417FA2"/>
    <w:rsid w:val="004208F4"/>
    <w:rsid w:val="00420CF4"/>
    <w:rsid w:val="004210EC"/>
    <w:rsid w:val="004235AD"/>
    <w:rsid w:val="004235F2"/>
    <w:rsid w:val="00423997"/>
    <w:rsid w:val="00423AAA"/>
    <w:rsid w:val="00424554"/>
    <w:rsid w:val="00424629"/>
    <w:rsid w:val="004248A8"/>
    <w:rsid w:val="00425683"/>
    <w:rsid w:val="004256AD"/>
    <w:rsid w:val="004265B7"/>
    <w:rsid w:val="00426A41"/>
    <w:rsid w:val="00426A96"/>
    <w:rsid w:val="00427087"/>
    <w:rsid w:val="0042723F"/>
    <w:rsid w:val="00427C5F"/>
    <w:rsid w:val="00427D42"/>
    <w:rsid w:val="00430038"/>
    <w:rsid w:val="0043052F"/>
    <w:rsid w:val="004313ED"/>
    <w:rsid w:val="00431DFA"/>
    <w:rsid w:val="00432FBA"/>
    <w:rsid w:val="0043372F"/>
    <w:rsid w:val="00433E4D"/>
    <w:rsid w:val="004348C9"/>
    <w:rsid w:val="00434BA3"/>
    <w:rsid w:val="00434D28"/>
    <w:rsid w:val="0043598E"/>
    <w:rsid w:val="00435B3E"/>
    <w:rsid w:val="00435B48"/>
    <w:rsid w:val="004369EC"/>
    <w:rsid w:val="00436EC9"/>
    <w:rsid w:val="00436FE9"/>
    <w:rsid w:val="00437A90"/>
    <w:rsid w:val="00437D25"/>
    <w:rsid w:val="00440A5D"/>
    <w:rsid w:val="00440C48"/>
    <w:rsid w:val="00440FE9"/>
    <w:rsid w:val="0044100F"/>
    <w:rsid w:val="004410BD"/>
    <w:rsid w:val="0044166A"/>
    <w:rsid w:val="00442800"/>
    <w:rsid w:val="00444509"/>
    <w:rsid w:val="00444680"/>
    <w:rsid w:val="0044484F"/>
    <w:rsid w:val="00444E15"/>
    <w:rsid w:val="00445100"/>
    <w:rsid w:val="00445E0B"/>
    <w:rsid w:val="004464D4"/>
    <w:rsid w:val="00446C3B"/>
    <w:rsid w:val="00447C74"/>
    <w:rsid w:val="00450C6E"/>
    <w:rsid w:val="00450ED7"/>
    <w:rsid w:val="0045118A"/>
    <w:rsid w:val="00451428"/>
    <w:rsid w:val="00451674"/>
    <w:rsid w:val="00452229"/>
    <w:rsid w:val="00452249"/>
    <w:rsid w:val="00452AB1"/>
    <w:rsid w:val="00452C1C"/>
    <w:rsid w:val="00452D76"/>
    <w:rsid w:val="00454822"/>
    <w:rsid w:val="004552AB"/>
    <w:rsid w:val="00455630"/>
    <w:rsid w:val="00455780"/>
    <w:rsid w:val="00456413"/>
    <w:rsid w:val="00456476"/>
    <w:rsid w:val="0045676D"/>
    <w:rsid w:val="0045781B"/>
    <w:rsid w:val="00457C6D"/>
    <w:rsid w:val="00457E23"/>
    <w:rsid w:val="0046032F"/>
    <w:rsid w:val="00460716"/>
    <w:rsid w:val="00460820"/>
    <w:rsid w:val="00460BC1"/>
    <w:rsid w:val="00460FD8"/>
    <w:rsid w:val="004622ED"/>
    <w:rsid w:val="004623D9"/>
    <w:rsid w:val="004631C3"/>
    <w:rsid w:val="00463311"/>
    <w:rsid w:val="004636B2"/>
    <w:rsid w:val="004636FC"/>
    <w:rsid w:val="00463BDF"/>
    <w:rsid w:val="00464073"/>
    <w:rsid w:val="00464202"/>
    <w:rsid w:val="00464D93"/>
    <w:rsid w:val="00465186"/>
    <w:rsid w:val="00465252"/>
    <w:rsid w:val="004659A7"/>
    <w:rsid w:val="0046747F"/>
    <w:rsid w:val="00467819"/>
    <w:rsid w:val="00467850"/>
    <w:rsid w:val="00467DEC"/>
    <w:rsid w:val="00467E36"/>
    <w:rsid w:val="00470542"/>
    <w:rsid w:val="0047074F"/>
    <w:rsid w:val="00470821"/>
    <w:rsid w:val="004718DA"/>
    <w:rsid w:val="00471A0C"/>
    <w:rsid w:val="00472343"/>
    <w:rsid w:val="0047347D"/>
    <w:rsid w:val="0047356F"/>
    <w:rsid w:val="004739D3"/>
    <w:rsid w:val="00473E0A"/>
    <w:rsid w:val="00475125"/>
    <w:rsid w:val="00475384"/>
    <w:rsid w:val="004757BB"/>
    <w:rsid w:val="00475C6F"/>
    <w:rsid w:val="00476DB4"/>
    <w:rsid w:val="00477078"/>
    <w:rsid w:val="004771DA"/>
    <w:rsid w:val="004774D1"/>
    <w:rsid w:val="00480603"/>
    <w:rsid w:val="004811B9"/>
    <w:rsid w:val="004812A9"/>
    <w:rsid w:val="00481458"/>
    <w:rsid w:val="004816BC"/>
    <w:rsid w:val="00481A5C"/>
    <w:rsid w:val="00481BB3"/>
    <w:rsid w:val="004828B3"/>
    <w:rsid w:val="00482A63"/>
    <w:rsid w:val="00482EC9"/>
    <w:rsid w:val="00483A36"/>
    <w:rsid w:val="004842DB"/>
    <w:rsid w:val="00484393"/>
    <w:rsid w:val="00484CBE"/>
    <w:rsid w:val="00484E1D"/>
    <w:rsid w:val="00485ABE"/>
    <w:rsid w:val="00485C96"/>
    <w:rsid w:val="00485D5B"/>
    <w:rsid w:val="00485EF8"/>
    <w:rsid w:val="004864EF"/>
    <w:rsid w:val="00486F62"/>
    <w:rsid w:val="004872F7"/>
    <w:rsid w:val="004877DE"/>
    <w:rsid w:val="00487D47"/>
    <w:rsid w:val="004901DB"/>
    <w:rsid w:val="00490B12"/>
    <w:rsid w:val="004913C5"/>
    <w:rsid w:val="00491AAD"/>
    <w:rsid w:val="00492518"/>
    <w:rsid w:val="00493336"/>
    <w:rsid w:val="00493E57"/>
    <w:rsid w:val="0049463F"/>
    <w:rsid w:val="004950B8"/>
    <w:rsid w:val="00495B9A"/>
    <w:rsid w:val="00496947"/>
    <w:rsid w:val="00497187"/>
    <w:rsid w:val="00497949"/>
    <w:rsid w:val="00497991"/>
    <w:rsid w:val="00497BB4"/>
    <w:rsid w:val="00497F8C"/>
    <w:rsid w:val="004A0211"/>
    <w:rsid w:val="004A0E39"/>
    <w:rsid w:val="004A110A"/>
    <w:rsid w:val="004A1C09"/>
    <w:rsid w:val="004A1E96"/>
    <w:rsid w:val="004A2554"/>
    <w:rsid w:val="004A266C"/>
    <w:rsid w:val="004A2747"/>
    <w:rsid w:val="004A2905"/>
    <w:rsid w:val="004A38E1"/>
    <w:rsid w:val="004A39D5"/>
    <w:rsid w:val="004A3B1E"/>
    <w:rsid w:val="004A3BED"/>
    <w:rsid w:val="004A3BF3"/>
    <w:rsid w:val="004A4B34"/>
    <w:rsid w:val="004A5042"/>
    <w:rsid w:val="004A5948"/>
    <w:rsid w:val="004A67C9"/>
    <w:rsid w:val="004A6CC7"/>
    <w:rsid w:val="004A6E8D"/>
    <w:rsid w:val="004A7206"/>
    <w:rsid w:val="004A75BF"/>
    <w:rsid w:val="004B03C5"/>
    <w:rsid w:val="004B0688"/>
    <w:rsid w:val="004B0B12"/>
    <w:rsid w:val="004B13B8"/>
    <w:rsid w:val="004B2D5C"/>
    <w:rsid w:val="004B2E4D"/>
    <w:rsid w:val="004B2E9E"/>
    <w:rsid w:val="004B3321"/>
    <w:rsid w:val="004B34A9"/>
    <w:rsid w:val="004B35AC"/>
    <w:rsid w:val="004B3BAE"/>
    <w:rsid w:val="004B3DA9"/>
    <w:rsid w:val="004B3F8A"/>
    <w:rsid w:val="004B3FF6"/>
    <w:rsid w:val="004B4778"/>
    <w:rsid w:val="004B4DD1"/>
    <w:rsid w:val="004B521C"/>
    <w:rsid w:val="004B5E8E"/>
    <w:rsid w:val="004B6702"/>
    <w:rsid w:val="004B68B6"/>
    <w:rsid w:val="004B6D10"/>
    <w:rsid w:val="004B7309"/>
    <w:rsid w:val="004B7354"/>
    <w:rsid w:val="004C03AA"/>
    <w:rsid w:val="004C04F3"/>
    <w:rsid w:val="004C07D8"/>
    <w:rsid w:val="004C0830"/>
    <w:rsid w:val="004C0DBC"/>
    <w:rsid w:val="004C1926"/>
    <w:rsid w:val="004C1B22"/>
    <w:rsid w:val="004C24DF"/>
    <w:rsid w:val="004C254E"/>
    <w:rsid w:val="004C2623"/>
    <w:rsid w:val="004C2D99"/>
    <w:rsid w:val="004C33EE"/>
    <w:rsid w:val="004C35AF"/>
    <w:rsid w:val="004C385B"/>
    <w:rsid w:val="004C3BB1"/>
    <w:rsid w:val="004C4336"/>
    <w:rsid w:val="004C46BA"/>
    <w:rsid w:val="004C4B11"/>
    <w:rsid w:val="004C4EB0"/>
    <w:rsid w:val="004C5B5F"/>
    <w:rsid w:val="004C5DFB"/>
    <w:rsid w:val="004C67B4"/>
    <w:rsid w:val="004C71AF"/>
    <w:rsid w:val="004C72AD"/>
    <w:rsid w:val="004C781F"/>
    <w:rsid w:val="004C7B6C"/>
    <w:rsid w:val="004D0F66"/>
    <w:rsid w:val="004D0FB4"/>
    <w:rsid w:val="004D160B"/>
    <w:rsid w:val="004D1713"/>
    <w:rsid w:val="004D1975"/>
    <w:rsid w:val="004D1C8D"/>
    <w:rsid w:val="004D2B66"/>
    <w:rsid w:val="004D2B79"/>
    <w:rsid w:val="004D2E9B"/>
    <w:rsid w:val="004D3755"/>
    <w:rsid w:val="004D40B1"/>
    <w:rsid w:val="004D4F06"/>
    <w:rsid w:val="004D51CD"/>
    <w:rsid w:val="004D64AC"/>
    <w:rsid w:val="004D6B6C"/>
    <w:rsid w:val="004D711C"/>
    <w:rsid w:val="004D7C12"/>
    <w:rsid w:val="004D7C24"/>
    <w:rsid w:val="004E0742"/>
    <w:rsid w:val="004E0B3F"/>
    <w:rsid w:val="004E0C66"/>
    <w:rsid w:val="004E0E5D"/>
    <w:rsid w:val="004E0ED4"/>
    <w:rsid w:val="004E0F8D"/>
    <w:rsid w:val="004E114F"/>
    <w:rsid w:val="004E1824"/>
    <w:rsid w:val="004E18A5"/>
    <w:rsid w:val="004E1E02"/>
    <w:rsid w:val="004E20E7"/>
    <w:rsid w:val="004E23C3"/>
    <w:rsid w:val="004E36C2"/>
    <w:rsid w:val="004E3F99"/>
    <w:rsid w:val="004E416B"/>
    <w:rsid w:val="004E417B"/>
    <w:rsid w:val="004E41E2"/>
    <w:rsid w:val="004E4288"/>
    <w:rsid w:val="004E48A9"/>
    <w:rsid w:val="004E49CB"/>
    <w:rsid w:val="004E5367"/>
    <w:rsid w:val="004E5750"/>
    <w:rsid w:val="004E5EAD"/>
    <w:rsid w:val="004E60AF"/>
    <w:rsid w:val="004E6451"/>
    <w:rsid w:val="004E6F5D"/>
    <w:rsid w:val="004E7891"/>
    <w:rsid w:val="004E7CBA"/>
    <w:rsid w:val="004E7CFF"/>
    <w:rsid w:val="004E7D75"/>
    <w:rsid w:val="004F04DC"/>
    <w:rsid w:val="004F0BEC"/>
    <w:rsid w:val="004F1FCC"/>
    <w:rsid w:val="004F26D4"/>
    <w:rsid w:val="004F2FA0"/>
    <w:rsid w:val="004F4761"/>
    <w:rsid w:val="004F503C"/>
    <w:rsid w:val="004F576D"/>
    <w:rsid w:val="004F5A16"/>
    <w:rsid w:val="004F5DE7"/>
    <w:rsid w:val="004F60D1"/>
    <w:rsid w:val="004F6555"/>
    <w:rsid w:val="004F6792"/>
    <w:rsid w:val="00500793"/>
    <w:rsid w:val="00500882"/>
    <w:rsid w:val="00500EAA"/>
    <w:rsid w:val="00501145"/>
    <w:rsid w:val="005021E4"/>
    <w:rsid w:val="00502347"/>
    <w:rsid w:val="005027BC"/>
    <w:rsid w:val="00502EE8"/>
    <w:rsid w:val="005037F6"/>
    <w:rsid w:val="00504AB5"/>
    <w:rsid w:val="00505265"/>
    <w:rsid w:val="0050553E"/>
    <w:rsid w:val="00505D5E"/>
    <w:rsid w:val="005061A0"/>
    <w:rsid w:val="00506670"/>
    <w:rsid w:val="005066CE"/>
    <w:rsid w:val="0050687D"/>
    <w:rsid w:val="00506DD0"/>
    <w:rsid w:val="00507100"/>
    <w:rsid w:val="005078DC"/>
    <w:rsid w:val="0050798B"/>
    <w:rsid w:val="00507A99"/>
    <w:rsid w:val="00507B98"/>
    <w:rsid w:val="00507D2A"/>
    <w:rsid w:val="00507FEB"/>
    <w:rsid w:val="0051128F"/>
    <w:rsid w:val="005113D7"/>
    <w:rsid w:val="00511622"/>
    <w:rsid w:val="00511B77"/>
    <w:rsid w:val="00511EBA"/>
    <w:rsid w:val="005132F4"/>
    <w:rsid w:val="0051359F"/>
    <w:rsid w:val="00513BB6"/>
    <w:rsid w:val="00513C13"/>
    <w:rsid w:val="0051435E"/>
    <w:rsid w:val="0051475B"/>
    <w:rsid w:val="0051480B"/>
    <w:rsid w:val="00514F53"/>
    <w:rsid w:val="00514F86"/>
    <w:rsid w:val="005150CD"/>
    <w:rsid w:val="00515989"/>
    <w:rsid w:val="00515D02"/>
    <w:rsid w:val="00516DE5"/>
    <w:rsid w:val="00516E8B"/>
    <w:rsid w:val="00520199"/>
    <w:rsid w:val="0052043E"/>
    <w:rsid w:val="00520A3B"/>
    <w:rsid w:val="00520B55"/>
    <w:rsid w:val="00520CD6"/>
    <w:rsid w:val="00520EC2"/>
    <w:rsid w:val="0052125E"/>
    <w:rsid w:val="005232C9"/>
    <w:rsid w:val="0052332B"/>
    <w:rsid w:val="005241D4"/>
    <w:rsid w:val="0052424A"/>
    <w:rsid w:val="00524F82"/>
    <w:rsid w:val="00524F87"/>
    <w:rsid w:val="005251A5"/>
    <w:rsid w:val="00525CF2"/>
    <w:rsid w:val="00525ECC"/>
    <w:rsid w:val="00526063"/>
    <w:rsid w:val="005266DC"/>
    <w:rsid w:val="00527296"/>
    <w:rsid w:val="00527AE3"/>
    <w:rsid w:val="00527BD7"/>
    <w:rsid w:val="0053016D"/>
    <w:rsid w:val="00530378"/>
    <w:rsid w:val="00530B15"/>
    <w:rsid w:val="00531831"/>
    <w:rsid w:val="005324D1"/>
    <w:rsid w:val="00533019"/>
    <w:rsid w:val="005331D0"/>
    <w:rsid w:val="00533785"/>
    <w:rsid w:val="00533A25"/>
    <w:rsid w:val="00534B0C"/>
    <w:rsid w:val="00534BD5"/>
    <w:rsid w:val="00534D95"/>
    <w:rsid w:val="005355CC"/>
    <w:rsid w:val="00535A42"/>
    <w:rsid w:val="005363B2"/>
    <w:rsid w:val="005363C9"/>
    <w:rsid w:val="0053680B"/>
    <w:rsid w:val="00536978"/>
    <w:rsid w:val="00536D40"/>
    <w:rsid w:val="005373AE"/>
    <w:rsid w:val="005373E6"/>
    <w:rsid w:val="0053789B"/>
    <w:rsid w:val="005408DB"/>
    <w:rsid w:val="0054095A"/>
    <w:rsid w:val="00540E06"/>
    <w:rsid w:val="00541567"/>
    <w:rsid w:val="00541E74"/>
    <w:rsid w:val="00542702"/>
    <w:rsid w:val="0054285E"/>
    <w:rsid w:val="00543B9D"/>
    <w:rsid w:val="00544141"/>
    <w:rsid w:val="00544B2A"/>
    <w:rsid w:val="00544D94"/>
    <w:rsid w:val="005456BF"/>
    <w:rsid w:val="005459C1"/>
    <w:rsid w:val="00545D58"/>
    <w:rsid w:val="005462B5"/>
    <w:rsid w:val="00546E0D"/>
    <w:rsid w:val="00546EA0"/>
    <w:rsid w:val="005471AD"/>
    <w:rsid w:val="00547402"/>
    <w:rsid w:val="00547BAD"/>
    <w:rsid w:val="00547C41"/>
    <w:rsid w:val="00547C42"/>
    <w:rsid w:val="005502D8"/>
    <w:rsid w:val="0055047B"/>
    <w:rsid w:val="00550554"/>
    <w:rsid w:val="00550B45"/>
    <w:rsid w:val="0055134C"/>
    <w:rsid w:val="00551B37"/>
    <w:rsid w:val="00551EE8"/>
    <w:rsid w:val="00552356"/>
    <w:rsid w:val="0055275B"/>
    <w:rsid w:val="00552AFF"/>
    <w:rsid w:val="00552C59"/>
    <w:rsid w:val="005543C2"/>
    <w:rsid w:val="0055447F"/>
    <w:rsid w:val="00554C87"/>
    <w:rsid w:val="00555202"/>
    <w:rsid w:val="005552CC"/>
    <w:rsid w:val="005554D7"/>
    <w:rsid w:val="005555B3"/>
    <w:rsid w:val="005555C5"/>
    <w:rsid w:val="005555D7"/>
    <w:rsid w:val="0055608C"/>
    <w:rsid w:val="005567C0"/>
    <w:rsid w:val="00557636"/>
    <w:rsid w:val="0056062E"/>
    <w:rsid w:val="00560B34"/>
    <w:rsid w:val="00560EA8"/>
    <w:rsid w:val="00560F4D"/>
    <w:rsid w:val="00561284"/>
    <w:rsid w:val="0056164A"/>
    <w:rsid w:val="00563660"/>
    <w:rsid w:val="005636BD"/>
    <w:rsid w:val="00564BD3"/>
    <w:rsid w:val="0056508E"/>
    <w:rsid w:val="00565930"/>
    <w:rsid w:val="00565B6D"/>
    <w:rsid w:val="00566254"/>
    <w:rsid w:val="0056664F"/>
    <w:rsid w:val="005666B3"/>
    <w:rsid w:val="00566B5B"/>
    <w:rsid w:val="00567198"/>
    <w:rsid w:val="00567DD2"/>
    <w:rsid w:val="0057099E"/>
    <w:rsid w:val="0057112B"/>
    <w:rsid w:val="0057166E"/>
    <w:rsid w:val="005719A4"/>
    <w:rsid w:val="00571EBA"/>
    <w:rsid w:val="0057240A"/>
    <w:rsid w:val="005729BC"/>
    <w:rsid w:val="00572C7B"/>
    <w:rsid w:val="00573475"/>
    <w:rsid w:val="00573732"/>
    <w:rsid w:val="00573773"/>
    <w:rsid w:val="00573E6C"/>
    <w:rsid w:val="00573EF0"/>
    <w:rsid w:val="00574534"/>
    <w:rsid w:val="00575EDC"/>
    <w:rsid w:val="00575F3B"/>
    <w:rsid w:val="00576EC6"/>
    <w:rsid w:val="00577ED0"/>
    <w:rsid w:val="005800F2"/>
    <w:rsid w:val="0058019E"/>
    <w:rsid w:val="00580544"/>
    <w:rsid w:val="00580764"/>
    <w:rsid w:val="00580947"/>
    <w:rsid w:val="00580FDF"/>
    <w:rsid w:val="00581F08"/>
    <w:rsid w:val="0058211C"/>
    <w:rsid w:val="005827D9"/>
    <w:rsid w:val="005828A9"/>
    <w:rsid w:val="00582E11"/>
    <w:rsid w:val="00583421"/>
    <w:rsid w:val="00583DEB"/>
    <w:rsid w:val="00584C0D"/>
    <w:rsid w:val="00584DC6"/>
    <w:rsid w:val="00584F43"/>
    <w:rsid w:val="00584F96"/>
    <w:rsid w:val="0058511B"/>
    <w:rsid w:val="00586023"/>
    <w:rsid w:val="00586897"/>
    <w:rsid w:val="005868EB"/>
    <w:rsid w:val="00586D65"/>
    <w:rsid w:val="00586D6B"/>
    <w:rsid w:val="005876CC"/>
    <w:rsid w:val="005876FA"/>
    <w:rsid w:val="00587F7E"/>
    <w:rsid w:val="005906F2"/>
    <w:rsid w:val="00590FC7"/>
    <w:rsid w:val="0059112A"/>
    <w:rsid w:val="005919D3"/>
    <w:rsid w:val="00591ADF"/>
    <w:rsid w:val="00591D34"/>
    <w:rsid w:val="00591EE5"/>
    <w:rsid w:val="0059218F"/>
    <w:rsid w:val="00592307"/>
    <w:rsid w:val="005930D4"/>
    <w:rsid w:val="00593B3D"/>
    <w:rsid w:val="00593C5A"/>
    <w:rsid w:val="00593E31"/>
    <w:rsid w:val="0059427C"/>
    <w:rsid w:val="005942F6"/>
    <w:rsid w:val="0059467E"/>
    <w:rsid w:val="005949C4"/>
    <w:rsid w:val="00594B54"/>
    <w:rsid w:val="00595511"/>
    <w:rsid w:val="00595978"/>
    <w:rsid w:val="00595ACE"/>
    <w:rsid w:val="00595D74"/>
    <w:rsid w:val="00595E22"/>
    <w:rsid w:val="00595EDE"/>
    <w:rsid w:val="00596AEC"/>
    <w:rsid w:val="00596EDD"/>
    <w:rsid w:val="00597367"/>
    <w:rsid w:val="005977EF"/>
    <w:rsid w:val="00597D98"/>
    <w:rsid w:val="00597E9E"/>
    <w:rsid w:val="005A04D8"/>
    <w:rsid w:val="005A0B15"/>
    <w:rsid w:val="005A11DB"/>
    <w:rsid w:val="005A1F6D"/>
    <w:rsid w:val="005A2097"/>
    <w:rsid w:val="005A29FC"/>
    <w:rsid w:val="005A39BE"/>
    <w:rsid w:val="005A49CD"/>
    <w:rsid w:val="005A4F4B"/>
    <w:rsid w:val="005A592B"/>
    <w:rsid w:val="005A5E5E"/>
    <w:rsid w:val="005A62A2"/>
    <w:rsid w:val="005A63FA"/>
    <w:rsid w:val="005A71DF"/>
    <w:rsid w:val="005A7FBA"/>
    <w:rsid w:val="005B0D85"/>
    <w:rsid w:val="005B13E2"/>
    <w:rsid w:val="005B16AB"/>
    <w:rsid w:val="005B1984"/>
    <w:rsid w:val="005B19B7"/>
    <w:rsid w:val="005B1FCA"/>
    <w:rsid w:val="005B2574"/>
    <w:rsid w:val="005B2767"/>
    <w:rsid w:val="005B2866"/>
    <w:rsid w:val="005B3484"/>
    <w:rsid w:val="005B3749"/>
    <w:rsid w:val="005B3970"/>
    <w:rsid w:val="005B421D"/>
    <w:rsid w:val="005B4974"/>
    <w:rsid w:val="005B53C0"/>
    <w:rsid w:val="005B53F3"/>
    <w:rsid w:val="005B59F4"/>
    <w:rsid w:val="005B7740"/>
    <w:rsid w:val="005B7BF5"/>
    <w:rsid w:val="005C0155"/>
    <w:rsid w:val="005C01D0"/>
    <w:rsid w:val="005C02CF"/>
    <w:rsid w:val="005C0575"/>
    <w:rsid w:val="005C067C"/>
    <w:rsid w:val="005C08DA"/>
    <w:rsid w:val="005C0952"/>
    <w:rsid w:val="005C0F1C"/>
    <w:rsid w:val="005C14F5"/>
    <w:rsid w:val="005C180F"/>
    <w:rsid w:val="005C1DA5"/>
    <w:rsid w:val="005C2233"/>
    <w:rsid w:val="005C2BD4"/>
    <w:rsid w:val="005C2F6D"/>
    <w:rsid w:val="005C36DA"/>
    <w:rsid w:val="005C3ED8"/>
    <w:rsid w:val="005C3FA4"/>
    <w:rsid w:val="005C47DA"/>
    <w:rsid w:val="005C4C85"/>
    <w:rsid w:val="005C5744"/>
    <w:rsid w:val="005C5FD2"/>
    <w:rsid w:val="005C6080"/>
    <w:rsid w:val="005C618C"/>
    <w:rsid w:val="005C618E"/>
    <w:rsid w:val="005C744C"/>
    <w:rsid w:val="005C7847"/>
    <w:rsid w:val="005C7FF5"/>
    <w:rsid w:val="005D039E"/>
    <w:rsid w:val="005D0D65"/>
    <w:rsid w:val="005D0D99"/>
    <w:rsid w:val="005D1304"/>
    <w:rsid w:val="005D136A"/>
    <w:rsid w:val="005D1444"/>
    <w:rsid w:val="005D1B27"/>
    <w:rsid w:val="005D2940"/>
    <w:rsid w:val="005D3CCF"/>
    <w:rsid w:val="005D3F91"/>
    <w:rsid w:val="005D4281"/>
    <w:rsid w:val="005D4AA3"/>
    <w:rsid w:val="005D5A2E"/>
    <w:rsid w:val="005D5BCF"/>
    <w:rsid w:val="005D5DBA"/>
    <w:rsid w:val="005D6ABD"/>
    <w:rsid w:val="005D6BD1"/>
    <w:rsid w:val="005D754A"/>
    <w:rsid w:val="005D782A"/>
    <w:rsid w:val="005D7C65"/>
    <w:rsid w:val="005E02F6"/>
    <w:rsid w:val="005E03CF"/>
    <w:rsid w:val="005E0476"/>
    <w:rsid w:val="005E0620"/>
    <w:rsid w:val="005E09A1"/>
    <w:rsid w:val="005E101A"/>
    <w:rsid w:val="005E16D0"/>
    <w:rsid w:val="005E1AD4"/>
    <w:rsid w:val="005E2128"/>
    <w:rsid w:val="005E2183"/>
    <w:rsid w:val="005E31B4"/>
    <w:rsid w:val="005E44ED"/>
    <w:rsid w:val="005E48F8"/>
    <w:rsid w:val="005E49DA"/>
    <w:rsid w:val="005E4CA9"/>
    <w:rsid w:val="005E5065"/>
    <w:rsid w:val="005E51F8"/>
    <w:rsid w:val="005E5C68"/>
    <w:rsid w:val="005E6340"/>
    <w:rsid w:val="005E6360"/>
    <w:rsid w:val="005E651B"/>
    <w:rsid w:val="005E6760"/>
    <w:rsid w:val="005E68BF"/>
    <w:rsid w:val="005E70D3"/>
    <w:rsid w:val="005E799E"/>
    <w:rsid w:val="005F0021"/>
    <w:rsid w:val="005F027D"/>
    <w:rsid w:val="005F0B89"/>
    <w:rsid w:val="005F0D72"/>
    <w:rsid w:val="005F11DD"/>
    <w:rsid w:val="005F1CBF"/>
    <w:rsid w:val="005F2166"/>
    <w:rsid w:val="005F21B3"/>
    <w:rsid w:val="005F2DF1"/>
    <w:rsid w:val="005F3D1A"/>
    <w:rsid w:val="005F4840"/>
    <w:rsid w:val="005F48A2"/>
    <w:rsid w:val="005F4BF4"/>
    <w:rsid w:val="005F4CFD"/>
    <w:rsid w:val="005F530C"/>
    <w:rsid w:val="005F58BA"/>
    <w:rsid w:val="005F5F55"/>
    <w:rsid w:val="005F62D1"/>
    <w:rsid w:val="005F6407"/>
    <w:rsid w:val="005F6824"/>
    <w:rsid w:val="005F6828"/>
    <w:rsid w:val="005F6A6B"/>
    <w:rsid w:val="005F6C54"/>
    <w:rsid w:val="005F7127"/>
    <w:rsid w:val="005F72E4"/>
    <w:rsid w:val="005F73E9"/>
    <w:rsid w:val="005F75AD"/>
    <w:rsid w:val="005F7C8A"/>
    <w:rsid w:val="0060008D"/>
    <w:rsid w:val="00601399"/>
    <w:rsid w:val="006017A9"/>
    <w:rsid w:val="00601AD8"/>
    <w:rsid w:val="0060251E"/>
    <w:rsid w:val="00602F8D"/>
    <w:rsid w:val="00602FE9"/>
    <w:rsid w:val="00603292"/>
    <w:rsid w:val="006032C0"/>
    <w:rsid w:val="00604D98"/>
    <w:rsid w:val="00604F19"/>
    <w:rsid w:val="006056DC"/>
    <w:rsid w:val="0060573F"/>
    <w:rsid w:val="0060576C"/>
    <w:rsid w:val="00605CBA"/>
    <w:rsid w:val="006060B2"/>
    <w:rsid w:val="00606EE4"/>
    <w:rsid w:val="00606FEC"/>
    <w:rsid w:val="00610360"/>
    <w:rsid w:val="00610796"/>
    <w:rsid w:val="006113AB"/>
    <w:rsid w:val="00611645"/>
    <w:rsid w:val="00611EBE"/>
    <w:rsid w:val="00612686"/>
    <w:rsid w:val="00612B32"/>
    <w:rsid w:val="00612B57"/>
    <w:rsid w:val="0061302E"/>
    <w:rsid w:val="006131D9"/>
    <w:rsid w:val="00613321"/>
    <w:rsid w:val="00613381"/>
    <w:rsid w:val="00613BB4"/>
    <w:rsid w:val="00613C65"/>
    <w:rsid w:val="00614214"/>
    <w:rsid w:val="006157F8"/>
    <w:rsid w:val="00615A01"/>
    <w:rsid w:val="00616573"/>
    <w:rsid w:val="00616616"/>
    <w:rsid w:val="006172ED"/>
    <w:rsid w:val="00617488"/>
    <w:rsid w:val="006205EE"/>
    <w:rsid w:val="00620D33"/>
    <w:rsid w:val="00620D7F"/>
    <w:rsid w:val="00622FBF"/>
    <w:rsid w:val="0062303A"/>
    <w:rsid w:val="00623B52"/>
    <w:rsid w:val="00624233"/>
    <w:rsid w:val="00624C9C"/>
    <w:rsid w:val="006251D6"/>
    <w:rsid w:val="0062542E"/>
    <w:rsid w:val="00625D74"/>
    <w:rsid w:val="006279B7"/>
    <w:rsid w:val="00627AB2"/>
    <w:rsid w:val="00630BC7"/>
    <w:rsid w:val="00631103"/>
    <w:rsid w:val="006317B7"/>
    <w:rsid w:val="006320EB"/>
    <w:rsid w:val="006323C7"/>
    <w:rsid w:val="0063394B"/>
    <w:rsid w:val="00633CD3"/>
    <w:rsid w:val="00633D9C"/>
    <w:rsid w:val="006348E1"/>
    <w:rsid w:val="00634A34"/>
    <w:rsid w:val="006352C4"/>
    <w:rsid w:val="00635B28"/>
    <w:rsid w:val="00635B50"/>
    <w:rsid w:val="00635CC4"/>
    <w:rsid w:val="0063603F"/>
    <w:rsid w:val="0063612D"/>
    <w:rsid w:val="00636334"/>
    <w:rsid w:val="00636395"/>
    <w:rsid w:val="00636488"/>
    <w:rsid w:val="006368C7"/>
    <w:rsid w:val="006371CE"/>
    <w:rsid w:val="00637737"/>
    <w:rsid w:val="00637806"/>
    <w:rsid w:val="00640713"/>
    <w:rsid w:val="00640F49"/>
    <w:rsid w:val="00641DF9"/>
    <w:rsid w:val="006429B6"/>
    <w:rsid w:val="00642DA9"/>
    <w:rsid w:val="00643C43"/>
    <w:rsid w:val="00643FE6"/>
    <w:rsid w:val="0064448A"/>
    <w:rsid w:val="00644569"/>
    <w:rsid w:val="006448BF"/>
    <w:rsid w:val="00644C1F"/>
    <w:rsid w:val="00644CF3"/>
    <w:rsid w:val="0064539B"/>
    <w:rsid w:val="006453C5"/>
    <w:rsid w:val="00645474"/>
    <w:rsid w:val="00645582"/>
    <w:rsid w:val="00646677"/>
    <w:rsid w:val="00646734"/>
    <w:rsid w:val="00646BB3"/>
    <w:rsid w:val="006470FE"/>
    <w:rsid w:val="00647F85"/>
    <w:rsid w:val="006503A8"/>
    <w:rsid w:val="00650514"/>
    <w:rsid w:val="006516BE"/>
    <w:rsid w:val="00651AAB"/>
    <w:rsid w:val="00651EEE"/>
    <w:rsid w:val="00652ACA"/>
    <w:rsid w:val="00653242"/>
    <w:rsid w:val="00653339"/>
    <w:rsid w:val="006533F3"/>
    <w:rsid w:val="00653B93"/>
    <w:rsid w:val="00653EF1"/>
    <w:rsid w:val="00654BA2"/>
    <w:rsid w:val="00654FFE"/>
    <w:rsid w:val="006559AF"/>
    <w:rsid w:val="00655E9D"/>
    <w:rsid w:val="006565D5"/>
    <w:rsid w:val="006566A3"/>
    <w:rsid w:val="00656734"/>
    <w:rsid w:val="00656968"/>
    <w:rsid w:val="00656A7E"/>
    <w:rsid w:val="00657254"/>
    <w:rsid w:val="00657856"/>
    <w:rsid w:val="00657BC2"/>
    <w:rsid w:val="00661009"/>
    <w:rsid w:val="00661048"/>
    <w:rsid w:val="006616A3"/>
    <w:rsid w:val="0066257D"/>
    <w:rsid w:val="00662807"/>
    <w:rsid w:val="00662979"/>
    <w:rsid w:val="00663028"/>
    <w:rsid w:val="0066318B"/>
    <w:rsid w:val="00663848"/>
    <w:rsid w:val="0066496E"/>
    <w:rsid w:val="00664E2C"/>
    <w:rsid w:val="0066649A"/>
    <w:rsid w:val="00666F46"/>
    <w:rsid w:val="00667204"/>
    <w:rsid w:val="0067010A"/>
    <w:rsid w:val="006705B6"/>
    <w:rsid w:val="00670926"/>
    <w:rsid w:val="00670B72"/>
    <w:rsid w:val="0067101B"/>
    <w:rsid w:val="00671101"/>
    <w:rsid w:val="00671E1A"/>
    <w:rsid w:val="00672031"/>
    <w:rsid w:val="006728E5"/>
    <w:rsid w:val="00672EC1"/>
    <w:rsid w:val="006733F1"/>
    <w:rsid w:val="006734CE"/>
    <w:rsid w:val="006740C6"/>
    <w:rsid w:val="00674967"/>
    <w:rsid w:val="006755AE"/>
    <w:rsid w:val="00676D5A"/>
    <w:rsid w:val="006772B3"/>
    <w:rsid w:val="0067763C"/>
    <w:rsid w:val="00677E1E"/>
    <w:rsid w:val="00680236"/>
    <w:rsid w:val="00680E59"/>
    <w:rsid w:val="00681D15"/>
    <w:rsid w:val="00681FA6"/>
    <w:rsid w:val="006820CC"/>
    <w:rsid w:val="006823FB"/>
    <w:rsid w:val="006826E5"/>
    <w:rsid w:val="00683E70"/>
    <w:rsid w:val="00684099"/>
    <w:rsid w:val="00684538"/>
    <w:rsid w:val="0068471D"/>
    <w:rsid w:val="00684DF3"/>
    <w:rsid w:val="006854F6"/>
    <w:rsid w:val="00685BC8"/>
    <w:rsid w:val="0068628E"/>
    <w:rsid w:val="00686731"/>
    <w:rsid w:val="00687325"/>
    <w:rsid w:val="006875D7"/>
    <w:rsid w:val="00687A4D"/>
    <w:rsid w:val="006905FB"/>
    <w:rsid w:val="006906AE"/>
    <w:rsid w:val="0069113C"/>
    <w:rsid w:val="00691221"/>
    <w:rsid w:val="00691C2D"/>
    <w:rsid w:val="00692C1D"/>
    <w:rsid w:val="00692C57"/>
    <w:rsid w:val="00692CA1"/>
    <w:rsid w:val="00692D4D"/>
    <w:rsid w:val="00693643"/>
    <w:rsid w:val="00693B9D"/>
    <w:rsid w:val="00694499"/>
    <w:rsid w:val="00694C38"/>
    <w:rsid w:val="00694D5F"/>
    <w:rsid w:val="00695181"/>
    <w:rsid w:val="00695833"/>
    <w:rsid w:val="00695896"/>
    <w:rsid w:val="00696491"/>
    <w:rsid w:val="00696A9A"/>
    <w:rsid w:val="00696D27"/>
    <w:rsid w:val="00697000"/>
    <w:rsid w:val="006970D9"/>
    <w:rsid w:val="00697ED2"/>
    <w:rsid w:val="006A005C"/>
    <w:rsid w:val="006A0C0C"/>
    <w:rsid w:val="006A0D88"/>
    <w:rsid w:val="006A1AF1"/>
    <w:rsid w:val="006A22F3"/>
    <w:rsid w:val="006A2609"/>
    <w:rsid w:val="006A2D2D"/>
    <w:rsid w:val="006A2E14"/>
    <w:rsid w:val="006A2FA2"/>
    <w:rsid w:val="006A404F"/>
    <w:rsid w:val="006A4257"/>
    <w:rsid w:val="006A4638"/>
    <w:rsid w:val="006A495F"/>
    <w:rsid w:val="006A4C8B"/>
    <w:rsid w:val="006A5069"/>
    <w:rsid w:val="006A53F1"/>
    <w:rsid w:val="006A5AC9"/>
    <w:rsid w:val="006A5E09"/>
    <w:rsid w:val="006A60C8"/>
    <w:rsid w:val="006A706D"/>
    <w:rsid w:val="006A7701"/>
    <w:rsid w:val="006A77FC"/>
    <w:rsid w:val="006B013C"/>
    <w:rsid w:val="006B024D"/>
    <w:rsid w:val="006B02EC"/>
    <w:rsid w:val="006B0A17"/>
    <w:rsid w:val="006B0BAD"/>
    <w:rsid w:val="006B145B"/>
    <w:rsid w:val="006B15AA"/>
    <w:rsid w:val="006B1BAF"/>
    <w:rsid w:val="006B22EF"/>
    <w:rsid w:val="006B2B31"/>
    <w:rsid w:val="006B2B3D"/>
    <w:rsid w:val="006B2C0C"/>
    <w:rsid w:val="006B3063"/>
    <w:rsid w:val="006B3B93"/>
    <w:rsid w:val="006B4B8B"/>
    <w:rsid w:val="006B4C34"/>
    <w:rsid w:val="006B5036"/>
    <w:rsid w:val="006B5BDF"/>
    <w:rsid w:val="006B6BD1"/>
    <w:rsid w:val="006B6C2F"/>
    <w:rsid w:val="006B6D6A"/>
    <w:rsid w:val="006B7617"/>
    <w:rsid w:val="006C0414"/>
    <w:rsid w:val="006C068B"/>
    <w:rsid w:val="006C096F"/>
    <w:rsid w:val="006C0A34"/>
    <w:rsid w:val="006C0D0E"/>
    <w:rsid w:val="006C0FC5"/>
    <w:rsid w:val="006C1188"/>
    <w:rsid w:val="006C1569"/>
    <w:rsid w:val="006C159D"/>
    <w:rsid w:val="006C1AC3"/>
    <w:rsid w:val="006C2407"/>
    <w:rsid w:val="006C24F0"/>
    <w:rsid w:val="006C350A"/>
    <w:rsid w:val="006C372E"/>
    <w:rsid w:val="006C3977"/>
    <w:rsid w:val="006C39E3"/>
    <w:rsid w:val="006C3B28"/>
    <w:rsid w:val="006C4467"/>
    <w:rsid w:val="006C5943"/>
    <w:rsid w:val="006C674E"/>
    <w:rsid w:val="006C6781"/>
    <w:rsid w:val="006C68A7"/>
    <w:rsid w:val="006C6A4D"/>
    <w:rsid w:val="006C6C52"/>
    <w:rsid w:val="006C6E4C"/>
    <w:rsid w:val="006C7568"/>
    <w:rsid w:val="006D045F"/>
    <w:rsid w:val="006D0A91"/>
    <w:rsid w:val="006D0C95"/>
    <w:rsid w:val="006D11CB"/>
    <w:rsid w:val="006D1208"/>
    <w:rsid w:val="006D13E4"/>
    <w:rsid w:val="006D1C9D"/>
    <w:rsid w:val="006D22D2"/>
    <w:rsid w:val="006D2F62"/>
    <w:rsid w:val="006D31F0"/>
    <w:rsid w:val="006D3305"/>
    <w:rsid w:val="006D3357"/>
    <w:rsid w:val="006D3811"/>
    <w:rsid w:val="006D3B4C"/>
    <w:rsid w:val="006D4370"/>
    <w:rsid w:val="006D4D2B"/>
    <w:rsid w:val="006D590B"/>
    <w:rsid w:val="006D59CB"/>
    <w:rsid w:val="006D5B2E"/>
    <w:rsid w:val="006D650D"/>
    <w:rsid w:val="006D6918"/>
    <w:rsid w:val="006D69DC"/>
    <w:rsid w:val="006D6CB8"/>
    <w:rsid w:val="006E0AAB"/>
    <w:rsid w:val="006E0B57"/>
    <w:rsid w:val="006E0B90"/>
    <w:rsid w:val="006E1151"/>
    <w:rsid w:val="006E1297"/>
    <w:rsid w:val="006E1417"/>
    <w:rsid w:val="006E174F"/>
    <w:rsid w:val="006E1FD1"/>
    <w:rsid w:val="006E2251"/>
    <w:rsid w:val="006E2613"/>
    <w:rsid w:val="006E2818"/>
    <w:rsid w:val="006E2C8B"/>
    <w:rsid w:val="006E2CC9"/>
    <w:rsid w:val="006E314B"/>
    <w:rsid w:val="006E3400"/>
    <w:rsid w:val="006E35B2"/>
    <w:rsid w:val="006E3A06"/>
    <w:rsid w:val="006E4E5B"/>
    <w:rsid w:val="006E571D"/>
    <w:rsid w:val="006E6414"/>
    <w:rsid w:val="006E6C87"/>
    <w:rsid w:val="006E6E9C"/>
    <w:rsid w:val="006E7546"/>
    <w:rsid w:val="006E774F"/>
    <w:rsid w:val="006E7881"/>
    <w:rsid w:val="006E7902"/>
    <w:rsid w:val="006F0522"/>
    <w:rsid w:val="006F0BFF"/>
    <w:rsid w:val="006F0F48"/>
    <w:rsid w:val="006F147C"/>
    <w:rsid w:val="006F1589"/>
    <w:rsid w:val="006F194A"/>
    <w:rsid w:val="006F19D2"/>
    <w:rsid w:val="006F24C8"/>
    <w:rsid w:val="006F2F0C"/>
    <w:rsid w:val="006F494A"/>
    <w:rsid w:val="006F4C4A"/>
    <w:rsid w:val="006F4DFC"/>
    <w:rsid w:val="006F50B1"/>
    <w:rsid w:val="006F537B"/>
    <w:rsid w:val="006F58FD"/>
    <w:rsid w:val="006F64CB"/>
    <w:rsid w:val="006F7256"/>
    <w:rsid w:val="006F756D"/>
    <w:rsid w:val="006F75C0"/>
    <w:rsid w:val="006F772B"/>
    <w:rsid w:val="006F78FB"/>
    <w:rsid w:val="00700960"/>
    <w:rsid w:val="00700D6A"/>
    <w:rsid w:val="00701183"/>
    <w:rsid w:val="007018EA"/>
    <w:rsid w:val="00702722"/>
    <w:rsid w:val="00703630"/>
    <w:rsid w:val="00703B84"/>
    <w:rsid w:val="00703CAF"/>
    <w:rsid w:val="00703E0F"/>
    <w:rsid w:val="00703F5C"/>
    <w:rsid w:val="00703FFF"/>
    <w:rsid w:val="007048EE"/>
    <w:rsid w:val="00704F70"/>
    <w:rsid w:val="00705393"/>
    <w:rsid w:val="00705B1F"/>
    <w:rsid w:val="007071B8"/>
    <w:rsid w:val="00707DD8"/>
    <w:rsid w:val="007101D3"/>
    <w:rsid w:val="00710D0C"/>
    <w:rsid w:val="0071119E"/>
    <w:rsid w:val="00711959"/>
    <w:rsid w:val="00712898"/>
    <w:rsid w:val="00713A3F"/>
    <w:rsid w:val="00713AA7"/>
    <w:rsid w:val="00714253"/>
    <w:rsid w:val="00714562"/>
    <w:rsid w:val="007146DC"/>
    <w:rsid w:val="00714868"/>
    <w:rsid w:val="007164C3"/>
    <w:rsid w:val="007172B2"/>
    <w:rsid w:val="007173CA"/>
    <w:rsid w:val="007176EE"/>
    <w:rsid w:val="00717AAC"/>
    <w:rsid w:val="00720031"/>
    <w:rsid w:val="0072015E"/>
    <w:rsid w:val="007208AB"/>
    <w:rsid w:val="0072098F"/>
    <w:rsid w:val="00720ED0"/>
    <w:rsid w:val="0072177B"/>
    <w:rsid w:val="007223F4"/>
    <w:rsid w:val="00722491"/>
    <w:rsid w:val="00722A11"/>
    <w:rsid w:val="00722AFB"/>
    <w:rsid w:val="00722BC6"/>
    <w:rsid w:val="00722C4F"/>
    <w:rsid w:val="00722DA8"/>
    <w:rsid w:val="00723503"/>
    <w:rsid w:val="0072428A"/>
    <w:rsid w:val="00724357"/>
    <w:rsid w:val="0072481F"/>
    <w:rsid w:val="007254F2"/>
    <w:rsid w:val="00725575"/>
    <w:rsid w:val="007256E8"/>
    <w:rsid w:val="0072578E"/>
    <w:rsid w:val="0072578F"/>
    <w:rsid w:val="007269B4"/>
    <w:rsid w:val="00726D17"/>
    <w:rsid w:val="00726FF0"/>
    <w:rsid w:val="007272EF"/>
    <w:rsid w:val="00727923"/>
    <w:rsid w:val="00727BB6"/>
    <w:rsid w:val="00727F98"/>
    <w:rsid w:val="00730166"/>
    <w:rsid w:val="00730436"/>
    <w:rsid w:val="00730BE9"/>
    <w:rsid w:val="00730F02"/>
    <w:rsid w:val="0073132B"/>
    <w:rsid w:val="00731695"/>
    <w:rsid w:val="0073182D"/>
    <w:rsid w:val="00731B06"/>
    <w:rsid w:val="00731C16"/>
    <w:rsid w:val="00731C8B"/>
    <w:rsid w:val="00731E2E"/>
    <w:rsid w:val="00732015"/>
    <w:rsid w:val="00733050"/>
    <w:rsid w:val="00733475"/>
    <w:rsid w:val="00733DC7"/>
    <w:rsid w:val="00733FC1"/>
    <w:rsid w:val="0073417E"/>
    <w:rsid w:val="007343DD"/>
    <w:rsid w:val="00734C0A"/>
    <w:rsid w:val="007352F8"/>
    <w:rsid w:val="007355A9"/>
    <w:rsid w:val="007356F0"/>
    <w:rsid w:val="007358E9"/>
    <w:rsid w:val="00736341"/>
    <w:rsid w:val="00736AA9"/>
    <w:rsid w:val="007375F6"/>
    <w:rsid w:val="00737E9E"/>
    <w:rsid w:val="0074007F"/>
    <w:rsid w:val="007400DE"/>
    <w:rsid w:val="0074023A"/>
    <w:rsid w:val="00740492"/>
    <w:rsid w:val="007406CC"/>
    <w:rsid w:val="0074218E"/>
    <w:rsid w:val="00742412"/>
    <w:rsid w:val="0074276B"/>
    <w:rsid w:val="00742ABC"/>
    <w:rsid w:val="00742F14"/>
    <w:rsid w:val="007431A3"/>
    <w:rsid w:val="007433D6"/>
    <w:rsid w:val="007436C3"/>
    <w:rsid w:val="007439C1"/>
    <w:rsid w:val="00743ECC"/>
    <w:rsid w:val="007440C7"/>
    <w:rsid w:val="007457AD"/>
    <w:rsid w:val="00746243"/>
    <w:rsid w:val="00746478"/>
    <w:rsid w:val="00746D94"/>
    <w:rsid w:val="00747A89"/>
    <w:rsid w:val="00747C25"/>
    <w:rsid w:val="00747F74"/>
    <w:rsid w:val="0075364C"/>
    <w:rsid w:val="00753AAB"/>
    <w:rsid w:val="00754910"/>
    <w:rsid w:val="00754E58"/>
    <w:rsid w:val="00755B8E"/>
    <w:rsid w:val="00756330"/>
    <w:rsid w:val="00756CBD"/>
    <w:rsid w:val="007572E1"/>
    <w:rsid w:val="007575CA"/>
    <w:rsid w:val="0076036E"/>
    <w:rsid w:val="00760588"/>
    <w:rsid w:val="00760609"/>
    <w:rsid w:val="0076061C"/>
    <w:rsid w:val="0076165B"/>
    <w:rsid w:val="007618AD"/>
    <w:rsid w:val="00762A21"/>
    <w:rsid w:val="00762E73"/>
    <w:rsid w:val="00762F14"/>
    <w:rsid w:val="00763753"/>
    <w:rsid w:val="00763B12"/>
    <w:rsid w:val="00764632"/>
    <w:rsid w:val="00764E5A"/>
    <w:rsid w:val="007657A2"/>
    <w:rsid w:val="007658C3"/>
    <w:rsid w:val="00765980"/>
    <w:rsid w:val="00765B45"/>
    <w:rsid w:val="00765FD1"/>
    <w:rsid w:val="00766956"/>
    <w:rsid w:val="00766A31"/>
    <w:rsid w:val="00766DE3"/>
    <w:rsid w:val="0077172F"/>
    <w:rsid w:val="00771EEE"/>
    <w:rsid w:val="00772426"/>
    <w:rsid w:val="00772650"/>
    <w:rsid w:val="00773993"/>
    <w:rsid w:val="00773CCB"/>
    <w:rsid w:val="007741D6"/>
    <w:rsid w:val="00774463"/>
    <w:rsid w:val="00774A1A"/>
    <w:rsid w:val="00774E50"/>
    <w:rsid w:val="007757D7"/>
    <w:rsid w:val="00775BD3"/>
    <w:rsid w:val="00775C1A"/>
    <w:rsid w:val="0077648F"/>
    <w:rsid w:val="007767E7"/>
    <w:rsid w:val="00776FDB"/>
    <w:rsid w:val="00777266"/>
    <w:rsid w:val="00777A73"/>
    <w:rsid w:val="00777BEB"/>
    <w:rsid w:val="0078028E"/>
    <w:rsid w:val="00780410"/>
    <w:rsid w:val="00780BEE"/>
    <w:rsid w:val="00781351"/>
    <w:rsid w:val="007815FA"/>
    <w:rsid w:val="007816CC"/>
    <w:rsid w:val="00781BD4"/>
    <w:rsid w:val="00781DDD"/>
    <w:rsid w:val="0078206A"/>
    <w:rsid w:val="00782557"/>
    <w:rsid w:val="007826A1"/>
    <w:rsid w:val="0078357C"/>
    <w:rsid w:val="007839CF"/>
    <w:rsid w:val="00783B93"/>
    <w:rsid w:val="00783BF9"/>
    <w:rsid w:val="00783F41"/>
    <w:rsid w:val="00783FE9"/>
    <w:rsid w:val="0078427B"/>
    <w:rsid w:val="007843B5"/>
    <w:rsid w:val="007845A1"/>
    <w:rsid w:val="00784B82"/>
    <w:rsid w:val="00784C2E"/>
    <w:rsid w:val="0078549E"/>
    <w:rsid w:val="007854F2"/>
    <w:rsid w:val="0078566F"/>
    <w:rsid w:val="00785BB0"/>
    <w:rsid w:val="0078653E"/>
    <w:rsid w:val="00787770"/>
    <w:rsid w:val="007903FF"/>
    <w:rsid w:val="00790407"/>
    <w:rsid w:val="007909D3"/>
    <w:rsid w:val="00790AFC"/>
    <w:rsid w:val="00790E00"/>
    <w:rsid w:val="00791056"/>
    <w:rsid w:val="007915C0"/>
    <w:rsid w:val="0079178B"/>
    <w:rsid w:val="00791DC3"/>
    <w:rsid w:val="00791DE0"/>
    <w:rsid w:val="00792944"/>
    <w:rsid w:val="00793304"/>
    <w:rsid w:val="0079375B"/>
    <w:rsid w:val="00794068"/>
    <w:rsid w:val="007945C9"/>
    <w:rsid w:val="00795842"/>
    <w:rsid w:val="007960FF"/>
    <w:rsid w:val="007967D6"/>
    <w:rsid w:val="00796F42"/>
    <w:rsid w:val="00797821"/>
    <w:rsid w:val="00797936"/>
    <w:rsid w:val="007A008F"/>
    <w:rsid w:val="007A041F"/>
    <w:rsid w:val="007A04CB"/>
    <w:rsid w:val="007A09FE"/>
    <w:rsid w:val="007A0CBF"/>
    <w:rsid w:val="007A0CDD"/>
    <w:rsid w:val="007A1280"/>
    <w:rsid w:val="007A19F9"/>
    <w:rsid w:val="007A1ECF"/>
    <w:rsid w:val="007A275C"/>
    <w:rsid w:val="007A2840"/>
    <w:rsid w:val="007A2E18"/>
    <w:rsid w:val="007A3639"/>
    <w:rsid w:val="007A3B6D"/>
    <w:rsid w:val="007A4004"/>
    <w:rsid w:val="007A444D"/>
    <w:rsid w:val="007A54C2"/>
    <w:rsid w:val="007A5F1A"/>
    <w:rsid w:val="007A5F8C"/>
    <w:rsid w:val="007A61FE"/>
    <w:rsid w:val="007A7104"/>
    <w:rsid w:val="007A7197"/>
    <w:rsid w:val="007A72D0"/>
    <w:rsid w:val="007A7668"/>
    <w:rsid w:val="007A7BC3"/>
    <w:rsid w:val="007A7F36"/>
    <w:rsid w:val="007B0754"/>
    <w:rsid w:val="007B0916"/>
    <w:rsid w:val="007B0AAF"/>
    <w:rsid w:val="007B12BC"/>
    <w:rsid w:val="007B1674"/>
    <w:rsid w:val="007B197D"/>
    <w:rsid w:val="007B2352"/>
    <w:rsid w:val="007B2B1F"/>
    <w:rsid w:val="007B2FC2"/>
    <w:rsid w:val="007B311D"/>
    <w:rsid w:val="007B412E"/>
    <w:rsid w:val="007B4401"/>
    <w:rsid w:val="007B4857"/>
    <w:rsid w:val="007B4A3D"/>
    <w:rsid w:val="007B5257"/>
    <w:rsid w:val="007B539C"/>
    <w:rsid w:val="007B61F0"/>
    <w:rsid w:val="007B68F5"/>
    <w:rsid w:val="007B6B18"/>
    <w:rsid w:val="007B713E"/>
    <w:rsid w:val="007B7B46"/>
    <w:rsid w:val="007C0B4E"/>
    <w:rsid w:val="007C2135"/>
    <w:rsid w:val="007C224F"/>
    <w:rsid w:val="007C2786"/>
    <w:rsid w:val="007C37E9"/>
    <w:rsid w:val="007C3C85"/>
    <w:rsid w:val="007C3E8B"/>
    <w:rsid w:val="007C3F02"/>
    <w:rsid w:val="007C42C5"/>
    <w:rsid w:val="007C46EE"/>
    <w:rsid w:val="007C4D76"/>
    <w:rsid w:val="007C51C3"/>
    <w:rsid w:val="007C569B"/>
    <w:rsid w:val="007C599F"/>
    <w:rsid w:val="007C59F1"/>
    <w:rsid w:val="007C5FF7"/>
    <w:rsid w:val="007C7292"/>
    <w:rsid w:val="007C73F3"/>
    <w:rsid w:val="007C75B0"/>
    <w:rsid w:val="007C7850"/>
    <w:rsid w:val="007C7A60"/>
    <w:rsid w:val="007D0375"/>
    <w:rsid w:val="007D0430"/>
    <w:rsid w:val="007D04FD"/>
    <w:rsid w:val="007D0A82"/>
    <w:rsid w:val="007D0DFD"/>
    <w:rsid w:val="007D10F4"/>
    <w:rsid w:val="007D19A0"/>
    <w:rsid w:val="007D1E7F"/>
    <w:rsid w:val="007D2356"/>
    <w:rsid w:val="007D2535"/>
    <w:rsid w:val="007D2839"/>
    <w:rsid w:val="007D2AA9"/>
    <w:rsid w:val="007D2B66"/>
    <w:rsid w:val="007D2F94"/>
    <w:rsid w:val="007D37F8"/>
    <w:rsid w:val="007D4170"/>
    <w:rsid w:val="007D5A52"/>
    <w:rsid w:val="007D6009"/>
    <w:rsid w:val="007D62EB"/>
    <w:rsid w:val="007D649E"/>
    <w:rsid w:val="007D64AA"/>
    <w:rsid w:val="007D67E5"/>
    <w:rsid w:val="007D69FC"/>
    <w:rsid w:val="007D797B"/>
    <w:rsid w:val="007D7BEA"/>
    <w:rsid w:val="007E0963"/>
    <w:rsid w:val="007E0B45"/>
    <w:rsid w:val="007E0B86"/>
    <w:rsid w:val="007E0CD3"/>
    <w:rsid w:val="007E151F"/>
    <w:rsid w:val="007E2089"/>
    <w:rsid w:val="007E27B9"/>
    <w:rsid w:val="007E2BAC"/>
    <w:rsid w:val="007E2DFD"/>
    <w:rsid w:val="007E3156"/>
    <w:rsid w:val="007E3B1A"/>
    <w:rsid w:val="007E3FC3"/>
    <w:rsid w:val="007E416F"/>
    <w:rsid w:val="007E41F1"/>
    <w:rsid w:val="007E4447"/>
    <w:rsid w:val="007E47B3"/>
    <w:rsid w:val="007E489F"/>
    <w:rsid w:val="007E4BD5"/>
    <w:rsid w:val="007E4D3C"/>
    <w:rsid w:val="007E50DC"/>
    <w:rsid w:val="007E5B30"/>
    <w:rsid w:val="007E5B7E"/>
    <w:rsid w:val="007E5E56"/>
    <w:rsid w:val="007E61C6"/>
    <w:rsid w:val="007E635B"/>
    <w:rsid w:val="007F0081"/>
    <w:rsid w:val="007F00DD"/>
    <w:rsid w:val="007F01E2"/>
    <w:rsid w:val="007F0220"/>
    <w:rsid w:val="007F11E1"/>
    <w:rsid w:val="007F2005"/>
    <w:rsid w:val="007F2DA5"/>
    <w:rsid w:val="007F30D5"/>
    <w:rsid w:val="007F31F1"/>
    <w:rsid w:val="007F4731"/>
    <w:rsid w:val="007F4D19"/>
    <w:rsid w:val="007F4D51"/>
    <w:rsid w:val="007F50A1"/>
    <w:rsid w:val="007F539D"/>
    <w:rsid w:val="007F64E4"/>
    <w:rsid w:val="007F6708"/>
    <w:rsid w:val="007F6AE2"/>
    <w:rsid w:val="007F6B11"/>
    <w:rsid w:val="007F6D92"/>
    <w:rsid w:val="007F6E64"/>
    <w:rsid w:val="007F7149"/>
    <w:rsid w:val="007F760C"/>
    <w:rsid w:val="0080067D"/>
    <w:rsid w:val="00801463"/>
    <w:rsid w:val="00801FA5"/>
    <w:rsid w:val="00802101"/>
    <w:rsid w:val="00802BA4"/>
    <w:rsid w:val="00802D2D"/>
    <w:rsid w:val="00802DE6"/>
    <w:rsid w:val="0080343D"/>
    <w:rsid w:val="0080369D"/>
    <w:rsid w:val="00804517"/>
    <w:rsid w:val="00804684"/>
    <w:rsid w:val="00804867"/>
    <w:rsid w:val="008048BD"/>
    <w:rsid w:val="00804BD6"/>
    <w:rsid w:val="00804CE3"/>
    <w:rsid w:val="008052AD"/>
    <w:rsid w:val="00805F22"/>
    <w:rsid w:val="008062CD"/>
    <w:rsid w:val="0080633C"/>
    <w:rsid w:val="008064BF"/>
    <w:rsid w:val="008069B7"/>
    <w:rsid w:val="008070A5"/>
    <w:rsid w:val="00807AA1"/>
    <w:rsid w:val="00807E7C"/>
    <w:rsid w:val="008100B5"/>
    <w:rsid w:val="0081016B"/>
    <w:rsid w:val="008108BB"/>
    <w:rsid w:val="00810E74"/>
    <w:rsid w:val="008110A5"/>
    <w:rsid w:val="0081239D"/>
    <w:rsid w:val="008126A7"/>
    <w:rsid w:val="00812A2D"/>
    <w:rsid w:val="00813190"/>
    <w:rsid w:val="0081424F"/>
    <w:rsid w:val="008149C7"/>
    <w:rsid w:val="00814ABE"/>
    <w:rsid w:val="00814FDF"/>
    <w:rsid w:val="00815965"/>
    <w:rsid w:val="00815BD2"/>
    <w:rsid w:val="00815D7C"/>
    <w:rsid w:val="00815DEF"/>
    <w:rsid w:val="00816082"/>
    <w:rsid w:val="008164B3"/>
    <w:rsid w:val="00817326"/>
    <w:rsid w:val="00817523"/>
    <w:rsid w:val="0081789E"/>
    <w:rsid w:val="00817CCE"/>
    <w:rsid w:val="00820409"/>
    <w:rsid w:val="00821E1E"/>
    <w:rsid w:val="00822423"/>
    <w:rsid w:val="0082274A"/>
    <w:rsid w:val="008229B6"/>
    <w:rsid w:val="00822D51"/>
    <w:rsid w:val="00822E1F"/>
    <w:rsid w:val="00823072"/>
    <w:rsid w:val="008233DE"/>
    <w:rsid w:val="008234C1"/>
    <w:rsid w:val="00823D8A"/>
    <w:rsid w:val="00823E80"/>
    <w:rsid w:val="00823EFC"/>
    <w:rsid w:val="008240FF"/>
    <w:rsid w:val="00824AC1"/>
    <w:rsid w:val="008253B1"/>
    <w:rsid w:val="008253E8"/>
    <w:rsid w:val="00825552"/>
    <w:rsid w:val="008268AA"/>
    <w:rsid w:val="00826D19"/>
    <w:rsid w:val="00826F6D"/>
    <w:rsid w:val="00827B98"/>
    <w:rsid w:val="00827CAD"/>
    <w:rsid w:val="00827DDB"/>
    <w:rsid w:val="00830552"/>
    <w:rsid w:val="00830632"/>
    <w:rsid w:val="008314FD"/>
    <w:rsid w:val="0083190D"/>
    <w:rsid w:val="0083245D"/>
    <w:rsid w:val="00832F28"/>
    <w:rsid w:val="00832F36"/>
    <w:rsid w:val="00833109"/>
    <w:rsid w:val="008333D9"/>
    <w:rsid w:val="0083378A"/>
    <w:rsid w:val="00833C05"/>
    <w:rsid w:val="00833DE0"/>
    <w:rsid w:val="00834099"/>
    <w:rsid w:val="0083433C"/>
    <w:rsid w:val="00835161"/>
    <w:rsid w:val="00835E9F"/>
    <w:rsid w:val="00836162"/>
    <w:rsid w:val="008369D6"/>
    <w:rsid w:val="00836B04"/>
    <w:rsid w:val="00836B12"/>
    <w:rsid w:val="00836C5E"/>
    <w:rsid w:val="00836D81"/>
    <w:rsid w:val="008375B7"/>
    <w:rsid w:val="00837706"/>
    <w:rsid w:val="00837AAB"/>
    <w:rsid w:val="00837E82"/>
    <w:rsid w:val="00840843"/>
    <w:rsid w:val="00840C99"/>
    <w:rsid w:val="00840D31"/>
    <w:rsid w:val="00841271"/>
    <w:rsid w:val="00841594"/>
    <w:rsid w:val="00841A32"/>
    <w:rsid w:val="0084211E"/>
    <w:rsid w:val="008422AB"/>
    <w:rsid w:val="008427E7"/>
    <w:rsid w:val="00842A7A"/>
    <w:rsid w:val="00842D93"/>
    <w:rsid w:val="008438A5"/>
    <w:rsid w:val="00843A5D"/>
    <w:rsid w:val="00843BC2"/>
    <w:rsid w:val="008448A2"/>
    <w:rsid w:val="00845289"/>
    <w:rsid w:val="008452FC"/>
    <w:rsid w:val="00845614"/>
    <w:rsid w:val="00846466"/>
    <w:rsid w:val="00846A2C"/>
    <w:rsid w:val="008473D5"/>
    <w:rsid w:val="0084793E"/>
    <w:rsid w:val="008479D6"/>
    <w:rsid w:val="00847C97"/>
    <w:rsid w:val="00847DCC"/>
    <w:rsid w:val="00850391"/>
    <w:rsid w:val="008507DD"/>
    <w:rsid w:val="0085102D"/>
    <w:rsid w:val="00851049"/>
    <w:rsid w:val="00852560"/>
    <w:rsid w:val="0085262E"/>
    <w:rsid w:val="008528E3"/>
    <w:rsid w:val="00852DF5"/>
    <w:rsid w:val="008535ED"/>
    <w:rsid w:val="00853E84"/>
    <w:rsid w:val="0085454A"/>
    <w:rsid w:val="00854758"/>
    <w:rsid w:val="00854775"/>
    <w:rsid w:val="00854D8E"/>
    <w:rsid w:val="0085502A"/>
    <w:rsid w:val="00855291"/>
    <w:rsid w:val="00855470"/>
    <w:rsid w:val="0085595E"/>
    <w:rsid w:val="00855ABE"/>
    <w:rsid w:val="00855D18"/>
    <w:rsid w:val="00855FEA"/>
    <w:rsid w:val="0085697B"/>
    <w:rsid w:val="0085700C"/>
    <w:rsid w:val="00857288"/>
    <w:rsid w:val="00857974"/>
    <w:rsid w:val="008579B2"/>
    <w:rsid w:val="00860255"/>
    <w:rsid w:val="008602DC"/>
    <w:rsid w:val="0086090E"/>
    <w:rsid w:val="00860FD8"/>
    <w:rsid w:val="00861420"/>
    <w:rsid w:val="0086254D"/>
    <w:rsid w:val="008627C7"/>
    <w:rsid w:val="00862BD3"/>
    <w:rsid w:val="00862D48"/>
    <w:rsid w:val="008634A9"/>
    <w:rsid w:val="0086389F"/>
    <w:rsid w:val="00863AF8"/>
    <w:rsid w:val="008649AF"/>
    <w:rsid w:val="00865902"/>
    <w:rsid w:val="00865D6C"/>
    <w:rsid w:val="0086607B"/>
    <w:rsid w:val="0086767A"/>
    <w:rsid w:val="00867A78"/>
    <w:rsid w:val="008709E5"/>
    <w:rsid w:val="00871EFA"/>
    <w:rsid w:val="00872072"/>
    <w:rsid w:val="008720A0"/>
    <w:rsid w:val="00872676"/>
    <w:rsid w:val="00872D3D"/>
    <w:rsid w:val="00873CAA"/>
    <w:rsid w:val="008749E8"/>
    <w:rsid w:val="00874E92"/>
    <w:rsid w:val="00874F4B"/>
    <w:rsid w:val="008752FB"/>
    <w:rsid w:val="008753C6"/>
    <w:rsid w:val="00875CE9"/>
    <w:rsid w:val="0087695D"/>
    <w:rsid w:val="00876C38"/>
    <w:rsid w:val="00876D6B"/>
    <w:rsid w:val="00876F86"/>
    <w:rsid w:val="008774BC"/>
    <w:rsid w:val="008808D8"/>
    <w:rsid w:val="00880EF2"/>
    <w:rsid w:val="00881E0A"/>
    <w:rsid w:val="008824F6"/>
    <w:rsid w:val="008826C0"/>
    <w:rsid w:val="0088294A"/>
    <w:rsid w:val="00882DBD"/>
    <w:rsid w:val="00883C27"/>
    <w:rsid w:val="00884250"/>
    <w:rsid w:val="0088499F"/>
    <w:rsid w:val="00884DF5"/>
    <w:rsid w:val="008851D4"/>
    <w:rsid w:val="00885645"/>
    <w:rsid w:val="00885EBC"/>
    <w:rsid w:val="00885ED3"/>
    <w:rsid w:val="0088622C"/>
    <w:rsid w:val="0088644E"/>
    <w:rsid w:val="00886646"/>
    <w:rsid w:val="008866F0"/>
    <w:rsid w:val="0088699B"/>
    <w:rsid w:val="00886BC3"/>
    <w:rsid w:val="008875EF"/>
    <w:rsid w:val="008878C4"/>
    <w:rsid w:val="0089060E"/>
    <w:rsid w:val="00890BE1"/>
    <w:rsid w:val="0089110A"/>
    <w:rsid w:val="00891268"/>
    <w:rsid w:val="00891E0D"/>
    <w:rsid w:val="00892CF0"/>
    <w:rsid w:val="00893911"/>
    <w:rsid w:val="008940E6"/>
    <w:rsid w:val="0089423C"/>
    <w:rsid w:val="00894352"/>
    <w:rsid w:val="0089469B"/>
    <w:rsid w:val="00894E25"/>
    <w:rsid w:val="0089531A"/>
    <w:rsid w:val="00896121"/>
    <w:rsid w:val="008963AB"/>
    <w:rsid w:val="008964BF"/>
    <w:rsid w:val="00896E89"/>
    <w:rsid w:val="00896F5F"/>
    <w:rsid w:val="008970D7"/>
    <w:rsid w:val="008A0B1F"/>
    <w:rsid w:val="008A0DE7"/>
    <w:rsid w:val="008A1176"/>
    <w:rsid w:val="008A20B7"/>
    <w:rsid w:val="008A2166"/>
    <w:rsid w:val="008A2226"/>
    <w:rsid w:val="008A241C"/>
    <w:rsid w:val="008A2465"/>
    <w:rsid w:val="008A2719"/>
    <w:rsid w:val="008A3091"/>
    <w:rsid w:val="008A3300"/>
    <w:rsid w:val="008A4868"/>
    <w:rsid w:val="008A5090"/>
    <w:rsid w:val="008A5513"/>
    <w:rsid w:val="008A5BF7"/>
    <w:rsid w:val="008A5CCA"/>
    <w:rsid w:val="008A5DC0"/>
    <w:rsid w:val="008A5FEB"/>
    <w:rsid w:val="008A61D3"/>
    <w:rsid w:val="008A6AA1"/>
    <w:rsid w:val="008A6C58"/>
    <w:rsid w:val="008A6E8B"/>
    <w:rsid w:val="008B0AAA"/>
    <w:rsid w:val="008B0C45"/>
    <w:rsid w:val="008B149A"/>
    <w:rsid w:val="008B222E"/>
    <w:rsid w:val="008B2A67"/>
    <w:rsid w:val="008B3229"/>
    <w:rsid w:val="008B3F28"/>
    <w:rsid w:val="008B3F31"/>
    <w:rsid w:val="008B4696"/>
    <w:rsid w:val="008B470E"/>
    <w:rsid w:val="008B4A7F"/>
    <w:rsid w:val="008B59D7"/>
    <w:rsid w:val="008B6317"/>
    <w:rsid w:val="008B6501"/>
    <w:rsid w:val="008B67FA"/>
    <w:rsid w:val="008B6AEC"/>
    <w:rsid w:val="008B7BDE"/>
    <w:rsid w:val="008B7F86"/>
    <w:rsid w:val="008C0ADC"/>
    <w:rsid w:val="008C11D8"/>
    <w:rsid w:val="008C151E"/>
    <w:rsid w:val="008C21C3"/>
    <w:rsid w:val="008C388A"/>
    <w:rsid w:val="008C3D6A"/>
    <w:rsid w:val="008C44E1"/>
    <w:rsid w:val="008C4605"/>
    <w:rsid w:val="008C4EA0"/>
    <w:rsid w:val="008C7092"/>
    <w:rsid w:val="008C73DA"/>
    <w:rsid w:val="008C75A7"/>
    <w:rsid w:val="008C761E"/>
    <w:rsid w:val="008D07B3"/>
    <w:rsid w:val="008D0B50"/>
    <w:rsid w:val="008D0CF5"/>
    <w:rsid w:val="008D12ED"/>
    <w:rsid w:val="008D143A"/>
    <w:rsid w:val="008D17F5"/>
    <w:rsid w:val="008D1A85"/>
    <w:rsid w:val="008D1DB7"/>
    <w:rsid w:val="008D2082"/>
    <w:rsid w:val="008D22EC"/>
    <w:rsid w:val="008D265D"/>
    <w:rsid w:val="008D277E"/>
    <w:rsid w:val="008D371F"/>
    <w:rsid w:val="008D3EFD"/>
    <w:rsid w:val="008D4D68"/>
    <w:rsid w:val="008D50A6"/>
    <w:rsid w:val="008D5AA9"/>
    <w:rsid w:val="008D7516"/>
    <w:rsid w:val="008D772E"/>
    <w:rsid w:val="008D78C0"/>
    <w:rsid w:val="008D79DC"/>
    <w:rsid w:val="008E0522"/>
    <w:rsid w:val="008E058F"/>
    <w:rsid w:val="008E0CE6"/>
    <w:rsid w:val="008E1013"/>
    <w:rsid w:val="008E1913"/>
    <w:rsid w:val="008E1FB3"/>
    <w:rsid w:val="008E2BBF"/>
    <w:rsid w:val="008E3081"/>
    <w:rsid w:val="008E3410"/>
    <w:rsid w:val="008E34B3"/>
    <w:rsid w:val="008E4017"/>
    <w:rsid w:val="008E46CA"/>
    <w:rsid w:val="008E471E"/>
    <w:rsid w:val="008E476B"/>
    <w:rsid w:val="008E477A"/>
    <w:rsid w:val="008E4ADF"/>
    <w:rsid w:val="008E665B"/>
    <w:rsid w:val="008E6998"/>
    <w:rsid w:val="008E6B16"/>
    <w:rsid w:val="008E770A"/>
    <w:rsid w:val="008F041C"/>
    <w:rsid w:val="008F0440"/>
    <w:rsid w:val="008F096F"/>
    <w:rsid w:val="008F0BF4"/>
    <w:rsid w:val="008F0D79"/>
    <w:rsid w:val="008F0EB6"/>
    <w:rsid w:val="008F0F48"/>
    <w:rsid w:val="008F256D"/>
    <w:rsid w:val="008F29E1"/>
    <w:rsid w:val="008F302C"/>
    <w:rsid w:val="008F30C2"/>
    <w:rsid w:val="008F4C04"/>
    <w:rsid w:val="008F5463"/>
    <w:rsid w:val="008F566A"/>
    <w:rsid w:val="008F5771"/>
    <w:rsid w:val="008F57B3"/>
    <w:rsid w:val="008F613A"/>
    <w:rsid w:val="008F65BB"/>
    <w:rsid w:val="008F660D"/>
    <w:rsid w:val="008F66EF"/>
    <w:rsid w:val="008F6702"/>
    <w:rsid w:val="008F6BD5"/>
    <w:rsid w:val="008F6ECF"/>
    <w:rsid w:val="008F6FFB"/>
    <w:rsid w:val="008F7006"/>
    <w:rsid w:val="009000D2"/>
    <w:rsid w:val="009004FE"/>
    <w:rsid w:val="009011B2"/>
    <w:rsid w:val="00902316"/>
    <w:rsid w:val="00903315"/>
    <w:rsid w:val="00904087"/>
    <w:rsid w:val="00904114"/>
    <w:rsid w:val="00904487"/>
    <w:rsid w:val="009047FD"/>
    <w:rsid w:val="009053A4"/>
    <w:rsid w:val="009054BA"/>
    <w:rsid w:val="009055BC"/>
    <w:rsid w:val="00905A0B"/>
    <w:rsid w:val="00905A8A"/>
    <w:rsid w:val="00905DE6"/>
    <w:rsid w:val="009061B5"/>
    <w:rsid w:val="009067F2"/>
    <w:rsid w:val="00906B75"/>
    <w:rsid w:val="009071BB"/>
    <w:rsid w:val="00907411"/>
    <w:rsid w:val="00907537"/>
    <w:rsid w:val="0091025E"/>
    <w:rsid w:val="00910C66"/>
    <w:rsid w:val="00911144"/>
    <w:rsid w:val="009121D6"/>
    <w:rsid w:val="0091263A"/>
    <w:rsid w:val="0091363C"/>
    <w:rsid w:val="00914C20"/>
    <w:rsid w:val="009153B7"/>
    <w:rsid w:val="009153E5"/>
    <w:rsid w:val="00915DB7"/>
    <w:rsid w:val="00916D00"/>
    <w:rsid w:val="00917374"/>
    <w:rsid w:val="0091771B"/>
    <w:rsid w:val="009178D9"/>
    <w:rsid w:val="00917B23"/>
    <w:rsid w:val="00920274"/>
    <w:rsid w:val="00920871"/>
    <w:rsid w:val="00920950"/>
    <w:rsid w:val="00920958"/>
    <w:rsid w:val="00920A42"/>
    <w:rsid w:val="00920FFD"/>
    <w:rsid w:val="00921155"/>
    <w:rsid w:val="00921412"/>
    <w:rsid w:val="00921995"/>
    <w:rsid w:val="00921BD0"/>
    <w:rsid w:val="00921CFF"/>
    <w:rsid w:val="0092242E"/>
    <w:rsid w:val="009228DA"/>
    <w:rsid w:val="0092291E"/>
    <w:rsid w:val="00922B45"/>
    <w:rsid w:val="00922DFF"/>
    <w:rsid w:val="009237CC"/>
    <w:rsid w:val="00924443"/>
    <w:rsid w:val="00924451"/>
    <w:rsid w:val="00924464"/>
    <w:rsid w:val="009247CF"/>
    <w:rsid w:val="00924F04"/>
    <w:rsid w:val="0092512B"/>
    <w:rsid w:val="009256F8"/>
    <w:rsid w:val="00925D9B"/>
    <w:rsid w:val="0092680A"/>
    <w:rsid w:val="00927585"/>
    <w:rsid w:val="00927AF1"/>
    <w:rsid w:val="009301DD"/>
    <w:rsid w:val="00930CCC"/>
    <w:rsid w:val="00930D6F"/>
    <w:rsid w:val="00930DDD"/>
    <w:rsid w:val="0093136E"/>
    <w:rsid w:val="009313F3"/>
    <w:rsid w:val="00931769"/>
    <w:rsid w:val="0093192B"/>
    <w:rsid w:val="00931EDC"/>
    <w:rsid w:val="009324FD"/>
    <w:rsid w:val="00932811"/>
    <w:rsid w:val="00932DA5"/>
    <w:rsid w:val="00933CB4"/>
    <w:rsid w:val="00933E23"/>
    <w:rsid w:val="00934145"/>
    <w:rsid w:val="00934497"/>
    <w:rsid w:val="009346EE"/>
    <w:rsid w:val="009347B9"/>
    <w:rsid w:val="009347CC"/>
    <w:rsid w:val="00934B7F"/>
    <w:rsid w:val="00936471"/>
    <w:rsid w:val="00936549"/>
    <w:rsid w:val="0093659A"/>
    <w:rsid w:val="009368AD"/>
    <w:rsid w:val="00936935"/>
    <w:rsid w:val="00936D59"/>
    <w:rsid w:val="00937402"/>
    <w:rsid w:val="009375C1"/>
    <w:rsid w:val="009376E4"/>
    <w:rsid w:val="00937748"/>
    <w:rsid w:val="00937F1A"/>
    <w:rsid w:val="0094010B"/>
    <w:rsid w:val="009401DD"/>
    <w:rsid w:val="009405A8"/>
    <w:rsid w:val="009407C2"/>
    <w:rsid w:val="009419C1"/>
    <w:rsid w:val="00941C7C"/>
    <w:rsid w:val="009422C8"/>
    <w:rsid w:val="00942B0E"/>
    <w:rsid w:val="00942B7D"/>
    <w:rsid w:val="00942CF2"/>
    <w:rsid w:val="009432B4"/>
    <w:rsid w:val="00943877"/>
    <w:rsid w:val="00943B10"/>
    <w:rsid w:val="00944E47"/>
    <w:rsid w:val="00945173"/>
    <w:rsid w:val="00945B0C"/>
    <w:rsid w:val="00945D44"/>
    <w:rsid w:val="009464C2"/>
    <w:rsid w:val="00946BF2"/>
    <w:rsid w:val="0094716A"/>
    <w:rsid w:val="00947337"/>
    <w:rsid w:val="00947814"/>
    <w:rsid w:val="00947D48"/>
    <w:rsid w:val="00950739"/>
    <w:rsid w:val="009516CB"/>
    <w:rsid w:val="00951923"/>
    <w:rsid w:val="009538FE"/>
    <w:rsid w:val="0095407E"/>
    <w:rsid w:val="00954440"/>
    <w:rsid w:val="00955771"/>
    <w:rsid w:val="00955795"/>
    <w:rsid w:val="00955CEE"/>
    <w:rsid w:val="00956225"/>
    <w:rsid w:val="0095629E"/>
    <w:rsid w:val="0095663A"/>
    <w:rsid w:val="00957654"/>
    <w:rsid w:val="00957797"/>
    <w:rsid w:val="00957B34"/>
    <w:rsid w:val="00960013"/>
    <w:rsid w:val="00960509"/>
    <w:rsid w:val="009606D0"/>
    <w:rsid w:val="00960849"/>
    <w:rsid w:val="00960C7E"/>
    <w:rsid w:val="00960D0B"/>
    <w:rsid w:val="00961D0A"/>
    <w:rsid w:val="00962A6C"/>
    <w:rsid w:val="00963791"/>
    <w:rsid w:val="00963AC9"/>
    <w:rsid w:val="00963EC0"/>
    <w:rsid w:val="0096466D"/>
    <w:rsid w:val="00964E2F"/>
    <w:rsid w:val="009650AD"/>
    <w:rsid w:val="0096524D"/>
    <w:rsid w:val="00965306"/>
    <w:rsid w:val="00965EE0"/>
    <w:rsid w:val="00966F2B"/>
    <w:rsid w:val="00967097"/>
    <w:rsid w:val="009677BE"/>
    <w:rsid w:val="00967BEA"/>
    <w:rsid w:val="0097040C"/>
    <w:rsid w:val="00970D8E"/>
    <w:rsid w:val="0097156C"/>
    <w:rsid w:val="00971BC8"/>
    <w:rsid w:val="00971D36"/>
    <w:rsid w:val="00971D60"/>
    <w:rsid w:val="00971EF5"/>
    <w:rsid w:val="00971F97"/>
    <w:rsid w:val="00972477"/>
    <w:rsid w:val="00972766"/>
    <w:rsid w:val="00973134"/>
    <w:rsid w:val="00973AC5"/>
    <w:rsid w:val="00973B86"/>
    <w:rsid w:val="00974067"/>
    <w:rsid w:val="00974DE4"/>
    <w:rsid w:val="00974DFD"/>
    <w:rsid w:val="009750A1"/>
    <w:rsid w:val="00975860"/>
    <w:rsid w:val="00975DF6"/>
    <w:rsid w:val="00975FB2"/>
    <w:rsid w:val="00976995"/>
    <w:rsid w:val="00976CA8"/>
    <w:rsid w:val="00976E14"/>
    <w:rsid w:val="0097756D"/>
    <w:rsid w:val="00977773"/>
    <w:rsid w:val="00977D93"/>
    <w:rsid w:val="009800AF"/>
    <w:rsid w:val="0098045D"/>
    <w:rsid w:val="00980468"/>
    <w:rsid w:val="009806E4"/>
    <w:rsid w:val="00981158"/>
    <w:rsid w:val="00981D45"/>
    <w:rsid w:val="00981E85"/>
    <w:rsid w:val="00982090"/>
    <w:rsid w:val="00982274"/>
    <w:rsid w:val="00982368"/>
    <w:rsid w:val="00982719"/>
    <w:rsid w:val="00982FC0"/>
    <w:rsid w:val="00983C93"/>
    <w:rsid w:val="0098434D"/>
    <w:rsid w:val="0098445F"/>
    <w:rsid w:val="00984D89"/>
    <w:rsid w:val="009851E6"/>
    <w:rsid w:val="0098576A"/>
    <w:rsid w:val="009859E1"/>
    <w:rsid w:val="00985CE3"/>
    <w:rsid w:val="00985D62"/>
    <w:rsid w:val="009864D3"/>
    <w:rsid w:val="00986C89"/>
    <w:rsid w:val="009870A0"/>
    <w:rsid w:val="00990678"/>
    <w:rsid w:val="0099139B"/>
    <w:rsid w:val="00991974"/>
    <w:rsid w:val="00991B1F"/>
    <w:rsid w:val="00992254"/>
    <w:rsid w:val="009928C3"/>
    <w:rsid w:val="00992B71"/>
    <w:rsid w:val="00992E74"/>
    <w:rsid w:val="0099325A"/>
    <w:rsid w:val="00993A36"/>
    <w:rsid w:val="00993A66"/>
    <w:rsid w:val="009943BA"/>
    <w:rsid w:val="009944DB"/>
    <w:rsid w:val="00994B32"/>
    <w:rsid w:val="009954A4"/>
    <w:rsid w:val="009959A4"/>
    <w:rsid w:val="00995DC4"/>
    <w:rsid w:val="00995E59"/>
    <w:rsid w:val="00996833"/>
    <w:rsid w:val="009A0A6C"/>
    <w:rsid w:val="009A14EE"/>
    <w:rsid w:val="009A1652"/>
    <w:rsid w:val="009A1846"/>
    <w:rsid w:val="009A1C65"/>
    <w:rsid w:val="009A21CD"/>
    <w:rsid w:val="009A21FA"/>
    <w:rsid w:val="009A290A"/>
    <w:rsid w:val="009A2B8B"/>
    <w:rsid w:val="009A32AE"/>
    <w:rsid w:val="009A3374"/>
    <w:rsid w:val="009A37E1"/>
    <w:rsid w:val="009A5170"/>
    <w:rsid w:val="009A52D0"/>
    <w:rsid w:val="009A532D"/>
    <w:rsid w:val="009A7658"/>
    <w:rsid w:val="009A7B1D"/>
    <w:rsid w:val="009B004D"/>
    <w:rsid w:val="009B0123"/>
    <w:rsid w:val="009B0173"/>
    <w:rsid w:val="009B01FA"/>
    <w:rsid w:val="009B07E6"/>
    <w:rsid w:val="009B0C61"/>
    <w:rsid w:val="009B0FBD"/>
    <w:rsid w:val="009B1139"/>
    <w:rsid w:val="009B2595"/>
    <w:rsid w:val="009B2823"/>
    <w:rsid w:val="009B2C84"/>
    <w:rsid w:val="009B2C93"/>
    <w:rsid w:val="009B49B7"/>
    <w:rsid w:val="009B4C93"/>
    <w:rsid w:val="009B5282"/>
    <w:rsid w:val="009B54CB"/>
    <w:rsid w:val="009B5B11"/>
    <w:rsid w:val="009B6025"/>
    <w:rsid w:val="009B6881"/>
    <w:rsid w:val="009C0446"/>
    <w:rsid w:val="009C0D0A"/>
    <w:rsid w:val="009C1116"/>
    <w:rsid w:val="009C125E"/>
    <w:rsid w:val="009C1796"/>
    <w:rsid w:val="009C1EDA"/>
    <w:rsid w:val="009C2035"/>
    <w:rsid w:val="009C214E"/>
    <w:rsid w:val="009C2311"/>
    <w:rsid w:val="009C24B7"/>
    <w:rsid w:val="009C40E5"/>
    <w:rsid w:val="009C426C"/>
    <w:rsid w:val="009C4405"/>
    <w:rsid w:val="009C4668"/>
    <w:rsid w:val="009C4DF5"/>
    <w:rsid w:val="009C53A2"/>
    <w:rsid w:val="009C59C2"/>
    <w:rsid w:val="009C5A9D"/>
    <w:rsid w:val="009C7064"/>
    <w:rsid w:val="009C7794"/>
    <w:rsid w:val="009C7EEB"/>
    <w:rsid w:val="009D0BE5"/>
    <w:rsid w:val="009D0C59"/>
    <w:rsid w:val="009D0EBC"/>
    <w:rsid w:val="009D0F6A"/>
    <w:rsid w:val="009D1064"/>
    <w:rsid w:val="009D1D9B"/>
    <w:rsid w:val="009D2039"/>
    <w:rsid w:val="009D243C"/>
    <w:rsid w:val="009D37BD"/>
    <w:rsid w:val="009D394D"/>
    <w:rsid w:val="009D3A1F"/>
    <w:rsid w:val="009D3A9C"/>
    <w:rsid w:val="009D44AB"/>
    <w:rsid w:val="009D4505"/>
    <w:rsid w:val="009D4CA7"/>
    <w:rsid w:val="009D4E10"/>
    <w:rsid w:val="009D5517"/>
    <w:rsid w:val="009D58B1"/>
    <w:rsid w:val="009D5912"/>
    <w:rsid w:val="009D66D6"/>
    <w:rsid w:val="009D69EF"/>
    <w:rsid w:val="009D6C73"/>
    <w:rsid w:val="009D6CF8"/>
    <w:rsid w:val="009D750E"/>
    <w:rsid w:val="009D77C3"/>
    <w:rsid w:val="009D7F01"/>
    <w:rsid w:val="009E0DC1"/>
    <w:rsid w:val="009E12BD"/>
    <w:rsid w:val="009E1672"/>
    <w:rsid w:val="009E1EFC"/>
    <w:rsid w:val="009E2F92"/>
    <w:rsid w:val="009E388C"/>
    <w:rsid w:val="009E3E05"/>
    <w:rsid w:val="009E4C14"/>
    <w:rsid w:val="009E4CD4"/>
    <w:rsid w:val="009E4E0B"/>
    <w:rsid w:val="009E4E8B"/>
    <w:rsid w:val="009E6098"/>
    <w:rsid w:val="009E7589"/>
    <w:rsid w:val="009E7863"/>
    <w:rsid w:val="009E78BD"/>
    <w:rsid w:val="009E7B93"/>
    <w:rsid w:val="009F02FB"/>
    <w:rsid w:val="009F0749"/>
    <w:rsid w:val="009F09A9"/>
    <w:rsid w:val="009F19C8"/>
    <w:rsid w:val="009F1EC8"/>
    <w:rsid w:val="009F23D7"/>
    <w:rsid w:val="009F3164"/>
    <w:rsid w:val="009F3BE2"/>
    <w:rsid w:val="009F3D07"/>
    <w:rsid w:val="009F496E"/>
    <w:rsid w:val="009F5049"/>
    <w:rsid w:val="009F51EE"/>
    <w:rsid w:val="009F5606"/>
    <w:rsid w:val="009F56F1"/>
    <w:rsid w:val="009F58C3"/>
    <w:rsid w:val="009F5BBC"/>
    <w:rsid w:val="009F6F9E"/>
    <w:rsid w:val="009F7056"/>
    <w:rsid w:val="009F785D"/>
    <w:rsid w:val="009F790D"/>
    <w:rsid w:val="00A0011E"/>
    <w:rsid w:val="00A008E2"/>
    <w:rsid w:val="00A009CA"/>
    <w:rsid w:val="00A00A95"/>
    <w:rsid w:val="00A01804"/>
    <w:rsid w:val="00A018B3"/>
    <w:rsid w:val="00A01A7A"/>
    <w:rsid w:val="00A01C5A"/>
    <w:rsid w:val="00A02208"/>
    <w:rsid w:val="00A0274B"/>
    <w:rsid w:val="00A02A17"/>
    <w:rsid w:val="00A03221"/>
    <w:rsid w:val="00A0383B"/>
    <w:rsid w:val="00A03AFE"/>
    <w:rsid w:val="00A03B28"/>
    <w:rsid w:val="00A03C1F"/>
    <w:rsid w:val="00A03FE6"/>
    <w:rsid w:val="00A04C98"/>
    <w:rsid w:val="00A05468"/>
    <w:rsid w:val="00A0574B"/>
    <w:rsid w:val="00A06518"/>
    <w:rsid w:val="00A0682F"/>
    <w:rsid w:val="00A06AFE"/>
    <w:rsid w:val="00A06DD0"/>
    <w:rsid w:val="00A07B79"/>
    <w:rsid w:val="00A10799"/>
    <w:rsid w:val="00A10AE6"/>
    <w:rsid w:val="00A10C23"/>
    <w:rsid w:val="00A115B4"/>
    <w:rsid w:val="00A11870"/>
    <w:rsid w:val="00A11A67"/>
    <w:rsid w:val="00A12689"/>
    <w:rsid w:val="00A12703"/>
    <w:rsid w:val="00A12FD4"/>
    <w:rsid w:val="00A1391B"/>
    <w:rsid w:val="00A139F9"/>
    <w:rsid w:val="00A147B9"/>
    <w:rsid w:val="00A1505F"/>
    <w:rsid w:val="00A1636C"/>
    <w:rsid w:val="00A1651F"/>
    <w:rsid w:val="00A17179"/>
    <w:rsid w:val="00A17E20"/>
    <w:rsid w:val="00A200B2"/>
    <w:rsid w:val="00A20407"/>
    <w:rsid w:val="00A2073B"/>
    <w:rsid w:val="00A20AEF"/>
    <w:rsid w:val="00A213C7"/>
    <w:rsid w:val="00A2207E"/>
    <w:rsid w:val="00A22235"/>
    <w:rsid w:val="00A2246E"/>
    <w:rsid w:val="00A2297B"/>
    <w:rsid w:val="00A22EC5"/>
    <w:rsid w:val="00A23731"/>
    <w:rsid w:val="00A240DB"/>
    <w:rsid w:val="00A243B9"/>
    <w:rsid w:val="00A24AC9"/>
    <w:rsid w:val="00A254CA"/>
    <w:rsid w:val="00A2590C"/>
    <w:rsid w:val="00A25F64"/>
    <w:rsid w:val="00A2680E"/>
    <w:rsid w:val="00A269A4"/>
    <w:rsid w:val="00A26A00"/>
    <w:rsid w:val="00A26FC0"/>
    <w:rsid w:val="00A271EB"/>
    <w:rsid w:val="00A2736C"/>
    <w:rsid w:val="00A27784"/>
    <w:rsid w:val="00A3033B"/>
    <w:rsid w:val="00A30712"/>
    <w:rsid w:val="00A30C2F"/>
    <w:rsid w:val="00A30D06"/>
    <w:rsid w:val="00A31F40"/>
    <w:rsid w:val="00A3245C"/>
    <w:rsid w:val="00A325B4"/>
    <w:rsid w:val="00A33659"/>
    <w:rsid w:val="00A337B8"/>
    <w:rsid w:val="00A33943"/>
    <w:rsid w:val="00A339E4"/>
    <w:rsid w:val="00A341AA"/>
    <w:rsid w:val="00A34BFC"/>
    <w:rsid w:val="00A34D12"/>
    <w:rsid w:val="00A3533C"/>
    <w:rsid w:val="00A36225"/>
    <w:rsid w:val="00A369A9"/>
    <w:rsid w:val="00A3710A"/>
    <w:rsid w:val="00A377F2"/>
    <w:rsid w:val="00A4065A"/>
    <w:rsid w:val="00A407BC"/>
    <w:rsid w:val="00A4091A"/>
    <w:rsid w:val="00A40D7D"/>
    <w:rsid w:val="00A41EBB"/>
    <w:rsid w:val="00A426B7"/>
    <w:rsid w:val="00A435B4"/>
    <w:rsid w:val="00A43B02"/>
    <w:rsid w:val="00A442E0"/>
    <w:rsid w:val="00A44A69"/>
    <w:rsid w:val="00A44E80"/>
    <w:rsid w:val="00A452B0"/>
    <w:rsid w:val="00A45733"/>
    <w:rsid w:val="00A45C23"/>
    <w:rsid w:val="00A45DD0"/>
    <w:rsid w:val="00A46163"/>
    <w:rsid w:val="00A463C8"/>
    <w:rsid w:val="00A4667D"/>
    <w:rsid w:val="00A46C3D"/>
    <w:rsid w:val="00A474A1"/>
    <w:rsid w:val="00A47889"/>
    <w:rsid w:val="00A50D7C"/>
    <w:rsid w:val="00A50E44"/>
    <w:rsid w:val="00A51861"/>
    <w:rsid w:val="00A52E74"/>
    <w:rsid w:val="00A53193"/>
    <w:rsid w:val="00A5346C"/>
    <w:rsid w:val="00A53739"/>
    <w:rsid w:val="00A53F22"/>
    <w:rsid w:val="00A5419A"/>
    <w:rsid w:val="00A54C47"/>
    <w:rsid w:val="00A55099"/>
    <w:rsid w:val="00A55A7B"/>
    <w:rsid w:val="00A567F1"/>
    <w:rsid w:val="00A56A90"/>
    <w:rsid w:val="00A56ECC"/>
    <w:rsid w:val="00A5704E"/>
    <w:rsid w:val="00A57470"/>
    <w:rsid w:val="00A57F2A"/>
    <w:rsid w:val="00A57F76"/>
    <w:rsid w:val="00A600B1"/>
    <w:rsid w:val="00A606A4"/>
    <w:rsid w:val="00A60A85"/>
    <w:rsid w:val="00A60F8D"/>
    <w:rsid w:val="00A617AC"/>
    <w:rsid w:val="00A61A89"/>
    <w:rsid w:val="00A61B24"/>
    <w:rsid w:val="00A61FEE"/>
    <w:rsid w:val="00A62F07"/>
    <w:rsid w:val="00A634F9"/>
    <w:rsid w:val="00A63BC2"/>
    <w:rsid w:val="00A63E3F"/>
    <w:rsid w:val="00A63F1B"/>
    <w:rsid w:val="00A64491"/>
    <w:rsid w:val="00A64DCB"/>
    <w:rsid w:val="00A652D6"/>
    <w:rsid w:val="00A65AAD"/>
    <w:rsid w:val="00A65BE1"/>
    <w:rsid w:val="00A65FCF"/>
    <w:rsid w:val="00A65FDA"/>
    <w:rsid w:val="00A668F9"/>
    <w:rsid w:val="00A66906"/>
    <w:rsid w:val="00A67223"/>
    <w:rsid w:val="00A6735E"/>
    <w:rsid w:val="00A67500"/>
    <w:rsid w:val="00A67D17"/>
    <w:rsid w:val="00A7006E"/>
    <w:rsid w:val="00A70D63"/>
    <w:rsid w:val="00A716C6"/>
    <w:rsid w:val="00A71961"/>
    <w:rsid w:val="00A723D1"/>
    <w:rsid w:val="00A7282D"/>
    <w:rsid w:val="00A72E9D"/>
    <w:rsid w:val="00A737F3"/>
    <w:rsid w:val="00A74A03"/>
    <w:rsid w:val="00A74AA8"/>
    <w:rsid w:val="00A7540E"/>
    <w:rsid w:val="00A7547F"/>
    <w:rsid w:val="00A75AB8"/>
    <w:rsid w:val="00A75B57"/>
    <w:rsid w:val="00A75BB1"/>
    <w:rsid w:val="00A75E08"/>
    <w:rsid w:val="00A75E28"/>
    <w:rsid w:val="00A77B8A"/>
    <w:rsid w:val="00A808E5"/>
    <w:rsid w:val="00A80953"/>
    <w:rsid w:val="00A80B83"/>
    <w:rsid w:val="00A81E18"/>
    <w:rsid w:val="00A8215C"/>
    <w:rsid w:val="00A825C7"/>
    <w:rsid w:val="00A827A6"/>
    <w:rsid w:val="00A8388E"/>
    <w:rsid w:val="00A83E11"/>
    <w:rsid w:val="00A848F3"/>
    <w:rsid w:val="00A84A83"/>
    <w:rsid w:val="00A84B7C"/>
    <w:rsid w:val="00A85FE4"/>
    <w:rsid w:val="00A86575"/>
    <w:rsid w:val="00A865C3"/>
    <w:rsid w:val="00A86F1B"/>
    <w:rsid w:val="00A87317"/>
    <w:rsid w:val="00A87D6E"/>
    <w:rsid w:val="00A902A7"/>
    <w:rsid w:val="00A90F29"/>
    <w:rsid w:val="00A9106C"/>
    <w:rsid w:val="00A91149"/>
    <w:rsid w:val="00A915CB"/>
    <w:rsid w:val="00A9164F"/>
    <w:rsid w:val="00A916AB"/>
    <w:rsid w:val="00A91A1C"/>
    <w:rsid w:val="00A91B94"/>
    <w:rsid w:val="00A91F6C"/>
    <w:rsid w:val="00A92923"/>
    <w:rsid w:val="00A92BAF"/>
    <w:rsid w:val="00A93065"/>
    <w:rsid w:val="00A93315"/>
    <w:rsid w:val="00A93535"/>
    <w:rsid w:val="00A936D8"/>
    <w:rsid w:val="00A93AD5"/>
    <w:rsid w:val="00A93B31"/>
    <w:rsid w:val="00A93D11"/>
    <w:rsid w:val="00A94129"/>
    <w:rsid w:val="00A9470A"/>
    <w:rsid w:val="00A94E0C"/>
    <w:rsid w:val="00A95C91"/>
    <w:rsid w:val="00A95F11"/>
    <w:rsid w:val="00A960E2"/>
    <w:rsid w:val="00A96724"/>
    <w:rsid w:val="00A96DE5"/>
    <w:rsid w:val="00A9729D"/>
    <w:rsid w:val="00A972AE"/>
    <w:rsid w:val="00A97380"/>
    <w:rsid w:val="00A973BA"/>
    <w:rsid w:val="00A97583"/>
    <w:rsid w:val="00A97CEC"/>
    <w:rsid w:val="00AA04BE"/>
    <w:rsid w:val="00AA15BD"/>
    <w:rsid w:val="00AA15D2"/>
    <w:rsid w:val="00AA177C"/>
    <w:rsid w:val="00AA1ED9"/>
    <w:rsid w:val="00AA1EDB"/>
    <w:rsid w:val="00AA248F"/>
    <w:rsid w:val="00AA3950"/>
    <w:rsid w:val="00AA3A9B"/>
    <w:rsid w:val="00AA4AD8"/>
    <w:rsid w:val="00AA5A4B"/>
    <w:rsid w:val="00AA5B6E"/>
    <w:rsid w:val="00AA61A2"/>
    <w:rsid w:val="00AA6C3D"/>
    <w:rsid w:val="00AA78FD"/>
    <w:rsid w:val="00AB0486"/>
    <w:rsid w:val="00AB0575"/>
    <w:rsid w:val="00AB108D"/>
    <w:rsid w:val="00AB1BB9"/>
    <w:rsid w:val="00AB24AD"/>
    <w:rsid w:val="00AB3249"/>
    <w:rsid w:val="00AB35D1"/>
    <w:rsid w:val="00AB3BAC"/>
    <w:rsid w:val="00AB3E8D"/>
    <w:rsid w:val="00AB3EEA"/>
    <w:rsid w:val="00AB3F2E"/>
    <w:rsid w:val="00AB4723"/>
    <w:rsid w:val="00AB47A9"/>
    <w:rsid w:val="00AB488A"/>
    <w:rsid w:val="00AB4B10"/>
    <w:rsid w:val="00AB52DB"/>
    <w:rsid w:val="00AB545C"/>
    <w:rsid w:val="00AB6422"/>
    <w:rsid w:val="00AB6EF6"/>
    <w:rsid w:val="00AB7FB2"/>
    <w:rsid w:val="00AC063F"/>
    <w:rsid w:val="00AC09CD"/>
    <w:rsid w:val="00AC0F23"/>
    <w:rsid w:val="00AC12C8"/>
    <w:rsid w:val="00AC1426"/>
    <w:rsid w:val="00AC1523"/>
    <w:rsid w:val="00AC1894"/>
    <w:rsid w:val="00AC1F81"/>
    <w:rsid w:val="00AC28A4"/>
    <w:rsid w:val="00AC37CA"/>
    <w:rsid w:val="00AC3927"/>
    <w:rsid w:val="00AC3E5B"/>
    <w:rsid w:val="00AC3FBF"/>
    <w:rsid w:val="00AC4508"/>
    <w:rsid w:val="00AC45AA"/>
    <w:rsid w:val="00AC4C90"/>
    <w:rsid w:val="00AC4FB6"/>
    <w:rsid w:val="00AC50A3"/>
    <w:rsid w:val="00AC5ABE"/>
    <w:rsid w:val="00AC609E"/>
    <w:rsid w:val="00AC62E5"/>
    <w:rsid w:val="00AC68C3"/>
    <w:rsid w:val="00AC68D6"/>
    <w:rsid w:val="00AC7BF0"/>
    <w:rsid w:val="00AC7C36"/>
    <w:rsid w:val="00AD0108"/>
    <w:rsid w:val="00AD0A8B"/>
    <w:rsid w:val="00AD1F12"/>
    <w:rsid w:val="00AD1F7A"/>
    <w:rsid w:val="00AD1FFF"/>
    <w:rsid w:val="00AD2337"/>
    <w:rsid w:val="00AD296A"/>
    <w:rsid w:val="00AD2DED"/>
    <w:rsid w:val="00AD2F49"/>
    <w:rsid w:val="00AD32E3"/>
    <w:rsid w:val="00AD36F2"/>
    <w:rsid w:val="00AD3B13"/>
    <w:rsid w:val="00AD4AA0"/>
    <w:rsid w:val="00AD4DF7"/>
    <w:rsid w:val="00AD4E1D"/>
    <w:rsid w:val="00AD591F"/>
    <w:rsid w:val="00AD5E62"/>
    <w:rsid w:val="00AD6A9D"/>
    <w:rsid w:val="00AD7113"/>
    <w:rsid w:val="00AD743D"/>
    <w:rsid w:val="00AD7C00"/>
    <w:rsid w:val="00AD7D86"/>
    <w:rsid w:val="00AE1434"/>
    <w:rsid w:val="00AE215F"/>
    <w:rsid w:val="00AE268B"/>
    <w:rsid w:val="00AE2E8C"/>
    <w:rsid w:val="00AE2FD2"/>
    <w:rsid w:val="00AE3AAB"/>
    <w:rsid w:val="00AE3BAF"/>
    <w:rsid w:val="00AE3C1A"/>
    <w:rsid w:val="00AE4A61"/>
    <w:rsid w:val="00AE5098"/>
    <w:rsid w:val="00AE51EF"/>
    <w:rsid w:val="00AE53C2"/>
    <w:rsid w:val="00AE56D9"/>
    <w:rsid w:val="00AE58C8"/>
    <w:rsid w:val="00AE5C09"/>
    <w:rsid w:val="00AE5E71"/>
    <w:rsid w:val="00AE7403"/>
    <w:rsid w:val="00AE7C67"/>
    <w:rsid w:val="00AE7F4D"/>
    <w:rsid w:val="00AF02E8"/>
    <w:rsid w:val="00AF076D"/>
    <w:rsid w:val="00AF0B7D"/>
    <w:rsid w:val="00AF0CF3"/>
    <w:rsid w:val="00AF0E05"/>
    <w:rsid w:val="00AF1242"/>
    <w:rsid w:val="00AF1795"/>
    <w:rsid w:val="00AF184D"/>
    <w:rsid w:val="00AF1F37"/>
    <w:rsid w:val="00AF20AB"/>
    <w:rsid w:val="00AF22FF"/>
    <w:rsid w:val="00AF2825"/>
    <w:rsid w:val="00AF2861"/>
    <w:rsid w:val="00AF2C15"/>
    <w:rsid w:val="00AF33F2"/>
    <w:rsid w:val="00AF3427"/>
    <w:rsid w:val="00AF3B31"/>
    <w:rsid w:val="00AF3DAA"/>
    <w:rsid w:val="00AF43E3"/>
    <w:rsid w:val="00AF4867"/>
    <w:rsid w:val="00AF4C9B"/>
    <w:rsid w:val="00AF51FB"/>
    <w:rsid w:val="00AF58F0"/>
    <w:rsid w:val="00AF59C3"/>
    <w:rsid w:val="00AF5B10"/>
    <w:rsid w:val="00AF60A2"/>
    <w:rsid w:val="00AF68F5"/>
    <w:rsid w:val="00AF6C18"/>
    <w:rsid w:val="00AF6D4D"/>
    <w:rsid w:val="00AF6D97"/>
    <w:rsid w:val="00AF6F1F"/>
    <w:rsid w:val="00AF76C1"/>
    <w:rsid w:val="00B001B5"/>
    <w:rsid w:val="00B0059E"/>
    <w:rsid w:val="00B01CD5"/>
    <w:rsid w:val="00B023EE"/>
    <w:rsid w:val="00B023F5"/>
    <w:rsid w:val="00B03245"/>
    <w:rsid w:val="00B0341E"/>
    <w:rsid w:val="00B03936"/>
    <w:rsid w:val="00B03A4B"/>
    <w:rsid w:val="00B03BF0"/>
    <w:rsid w:val="00B0404B"/>
    <w:rsid w:val="00B0451F"/>
    <w:rsid w:val="00B0463B"/>
    <w:rsid w:val="00B0473B"/>
    <w:rsid w:val="00B04993"/>
    <w:rsid w:val="00B04AE8"/>
    <w:rsid w:val="00B04D36"/>
    <w:rsid w:val="00B04EAB"/>
    <w:rsid w:val="00B05B64"/>
    <w:rsid w:val="00B0604B"/>
    <w:rsid w:val="00B06060"/>
    <w:rsid w:val="00B061CD"/>
    <w:rsid w:val="00B063C3"/>
    <w:rsid w:val="00B063CF"/>
    <w:rsid w:val="00B066B3"/>
    <w:rsid w:val="00B06B9A"/>
    <w:rsid w:val="00B0720D"/>
    <w:rsid w:val="00B074AD"/>
    <w:rsid w:val="00B102D4"/>
    <w:rsid w:val="00B10582"/>
    <w:rsid w:val="00B10EA0"/>
    <w:rsid w:val="00B10FB8"/>
    <w:rsid w:val="00B114BE"/>
    <w:rsid w:val="00B11795"/>
    <w:rsid w:val="00B11D27"/>
    <w:rsid w:val="00B12449"/>
    <w:rsid w:val="00B129C6"/>
    <w:rsid w:val="00B13418"/>
    <w:rsid w:val="00B13583"/>
    <w:rsid w:val="00B137A0"/>
    <w:rsid w:val="00B13A92"/>
    <w:rsid w:val="00B13C18"/>
    <w:rsid w:val="00B13D16"/>
    <w:rsid w:val="00B13FB1"/>
    <w:rsid w:val="00B14003"/>
    <w:rsid w:val="00B15771"/>
    <w:rsid w:val="00B159D0"/>
    <w:rsid w:val="00B16A8A"/>
    <w:rsid w:val="00B16B51"/>
    <w:rsid w:val="00B17289"/>
    <w:rsid w:val="00B17752"/>
    <w:rsid w:val="00B17797"/>
    <w:rsid w:val="00B2005E"/>
    <w:rsid w:val="00B200A4"/>
    <w:rsid w:val="00B21418"/>
    <w:rsid w:val="00B214F7"/>
    <w:rsid w:val="00B21CBA"/>
    <w:rsid w:val="00B21D53"/>
    <w:rsid w:val="00B21E20"/>
    <w:rsid w:val="00B225B2"/>
    <w:rsid w:val="00B227A8"/>
    <w:rsid w:val="00B23200"/>
    <w:rsid w:val="00B23277"/>
    <w:rsid w:val="00B23303"/>
    <w:rsid w:val="00B23CEA"/>
    <w:rsid w:val="00B23F8D"/>
    <w:rsid w:val="00B258E6"/>
    <w:rsid w:val="00B25B85"/>
    <w:rsid w:val="00B261FE"/>
    <w:rsid w:val="00B274DC"/>
    <w:rsid w:val="00B309AE"/>
    <w:rsid w:val="00B30FF8"/>
    <w:rsid w:val="00B311C1"/>
    <w:rsid w:val="00B323C4"/>
    <w:rsid w:val="00B32C40"/>
    <w:rsid w:val="00B33A20"/>
    <w:rsid w:val="00B33A66"/>
    <w:rsid w:val="00B33A7B"/>
    <w:rsid w:val="00B3464A"/>
    <w:rsid w:val="00B34854"/>
    <w:rsid w:val="00B367D3"/>
    <w:rsid w:val="00B36A1D"/>
    <w:rsid w:val="00B373DE"/>
    <w:rsid w:val="00B37456"/>
    <w:rsid w:val="00B37525"/>
    <w:rsid w:val="00B377E0"/>
    <w:rsid w:val="00B37C92"/>
    <w:rsid w:val="00B37E38"/>
    <w:rsid w:val="00B40769"/>
    <w:rsid w:val="00B41209"/>
    <w:rsid w:val="00B41521"/>
    <w:rsid w:val="00B41991"/>
    <w:rsid w:val="00B41ADC"/>
    <w:rsid w:val="00B41C9A"/>
    <w:rsid w:val="00B41E65"/>
    <w:rsid w:val="00B421D7"/>
    <w:rsid w:val="00B427C6"/>
    <w:rsid w:val="00B4280D"/>
    <w:rsid w:val="00B42A55"/>
    <w:rsid w:val="00B43C78"/>
    <w:rsid w:val="00B44846"/>
    <w:rsid w:val="00B44930"/>
    <w:rsid w:val="00B449C0"/>
    <w:rsid w:val="00B45249"/>
    <w:rsid w:val="00B45378"/>
    <w:rsid w:val="00B45FF4"/>
    <w:rsid w:val="00B46357"/>
    <w:rsid w:val="00B465E0"/>
    <w:rsid w:val="00B46628"/>
    <w:rsid w:val="00B46F39"/>
    <w:rsid w:val="00B4709A"/>
    <w:rsid w:val="00B4717B"/>
    <w:rsid w:val="00B4723D"/>
    <w:rsid w:val="00B47321"/>
    <w:rsid w:val="00B47739"/>
    <w:rsid w:val="00B47CC0"/>
    <w:rsid w:val="00B508F5"/>
    <w:rsid w:val="00B50E51"/>
    <w:rsid w:val="00B5120D"/>
    <w:rsid w:val="00B52538"/>
    <w:rsid w:val="00B52A2D"/>
    <w:rsid w:val="00B53825"/>
    <w:rsid w:val="00B53EA4"/>
    <w:rsid w:val="00B540B8"/>
    <w:rsid w:val="00B543C1"/>
    <w:rsid w:val="00B54DC6"/>
    <w:rsid w:val="00B5518A"/>
    <w:rsid w:val="00B55484"/>
    <w:rsid w:val="00B554CC"/>
    <w:rsid w:val="00B559A4"/>
    <w:rsid w:val="00B55B70"/>
    <w:rsid w:val="00B56001"/>
    <w:rsid w:val="00B572B8"/>
    <w:rsid w:val="00B5736F"/>
    <w:rsid w:val="00B5781C"/>
    <w:rsid w:val="00B5796F"/>
    <w:rsid w:val="00B605B5"/>
    <w:rsid w:val="00B60F16"/>
    <w:rsid w:val="00B62191"/>
    <w:rsid w:val="00B6337E"/>
    <w:rsid w:val="00B63B82"/>
    <w:rsid w:val="00B63BF1"/>
    <w:rsid w:val="00B63BF8"/>
    <w:rsid w:val="00B63D0F"/>
    <w:rsid w:val="00B643FB"/>
    <w:rsid w:val="00B644C8"/>
    <w:rsid w:val="00B6465B"/>
    <w:rsid w:val="00B64D58"/>
    <w:rsid w:val="00B651DC"/>
    <w:rsid w:val="00B655EA"/>
    <w:rsid w:val="00B65D9B"/>
    <w:rsid w:val="00B660A6"/>
    <w:rsid w:val="00B66A06"/>
    <w:rsid w:val="00B66CB3"/>
    <w:rsid w:val="00B66FFE"/>
    <w:rsid w:val="00B67115"/>
    <w:rsid w:val="00B672C5"/>
    <w:rsid w:val="00B679BB"/>
    <w:rsid w:val="00B67C22"/>
    <w:rsid w:val="00B67F11"/>
    <w:rsid w:val="00B7048F"/>
    <w:rsid w:val="00B704A6"/>
    <w:rsid w:val="00B70CAD"/>
    <w:rsid w:val="00B71551"/>
    <w:rsid w:val="00B71BDC"/>
    <w:rsid w:val="00B71D49"/>
    <w:rsid w:val="00B71EF6"/>
    <w:rsid w:val="00B7244E"/>
    <w:rsid w:val="00B726F4"/>
    <w:rsid w:val="00B72AB8"/>
    <w:rsid w:val="00B73374"/>
    <w:rsid w:val="00B73A19"/>
    <w:rsid w:val="00B7483D"/>
    <w:rsid w:val="00B756D3"/>
    <w:rsid w:val="00B7587C"/>
    <w:rsid w:val="00B75AB5"/>
    <w:rsid w:val="00B76089"/>
    <w:rsid w:val="00B764EF"/>
    <w:rsid w:val="00B76AEB"/>
    <w:rsid w:val="00B76BB3"/>
    <w:rsid w:val="00B76C20"/>
    <w:rsid w:val="00B774B7"/>
    <w:rsid w:val="00B77763"/>
    <w:rsid w:val="00B7787D"/>
    <w:rsid w:val="00B80215"/>
    <w:rsid w:val="00B8075B"/>
    <w:rsid w:val="00B80B0A"/>
    <w:rsid w:val="00B80C26"/>
    <w:rsid w:val="00B8100D"/>
    <w:rsid w:val="00B81472"/>
    <w:rsid w:val="00B82358"/>
    <w:rsid w:val="00B8239A"/>
    <w:rsid w:val="00B824B2"/>
    <w:rsid w:val="00B82CF8"/>
    <w:rsid w:val="00B82DBD"/>
    <w:rsid w:val="00B82F09"/>
    <w:rsid w:val="00B834F8"/>
    <w:rsid w:val="00B83920"/>
    <w:rsid w:val="00B83A80"/>
    <w:rsid w:val="00B846F9"/>
    <w:rsid w:val="00B8495B"/>
    <w:rsid w:val="00B84A62"/>
    <w:rsid w:val="00B84B81"/>
    <w:rsid w:val="00B84EFB"/>
    <w:rsid w:val="00B85C9F"/>
    <w:rsid w:val="00B86FCC"/>
    <w:rsid w:val="00B874D4"/>
    <w:rsid w:val="00B87BAD"/>
    <w:rsid w:val="00B9095C"/>
    <w:rsid w:val="00B90DB5"/>
    <w:rsid w:val="00B915D4"/>
    <w:rsid w:val="00B91859"/>
    <w:rsid w:val="00B91C13"/>
    <w:rsid w:val="00B91D84"/>
    <w:rsid w:val="00B91DFA"/>
    <w:rsid w:val="00B9224A"/>
    <w:rsid w:val="00B92AA9"/>
    <w:rsid w:val="00B92D49"/>
    <w:rsid w:val="00B93483"/>
    <w:rsid w:val="00B93575"/>
    <w:rsid w:val="00B937BE"/>
    <w:rsid w:val="00B9384D"/>
    <w:rsid w:val="00B93B69"/>
    <w:rsid w:val="00B93CB8"/>
    <w:rsid w:val="00B94452"/>
    <w:rsid w:val="00B94D5C"/>
    <w:rsid w:val="00B94E22"/>
    <w:rsid w:val="00B95851"/>
    <w:rsid w:val="00B966B4"/>
    <w:rsid w:val="00B96A80"/>
    <w:rsid w:val="00B96D34"/>
    <w:rsid w:val="00B96D88"/>
    <w:rsid w:val="00BA06AF"/>
    <w:rsid w:val="00BA1A0A"/>
    <w:rsid w:val="00BA1DCF"/>
    <w:rsid w:val="00BA1F6F"/>
    <w:rsid w:val="00BA2146"/>
    <w:rsid w:val="00BA2408"/>
    <w:rsid w:val="00BA29D8"/>
    <w:rsid w:val="00BA2E84"/>
    <w:rsid w:val="00BA2FC5"/>
    <w:rsid w:val="00BA303C"/>
    <w:rsid w:val="00BA3A8D"/>
    <w:rsid w:val="00BA3C41"/>
    <w:rsid w:val="00BA3C6A"/>
    <w:rsid w:val="00BA41B6"/>
    <w:rsid w:val="00BA43A8"/>
    <w:rsid w:val="00BA4924"/>
    <w:rsid w:val="00BA49A0"/>
    <w:rsid w:val="00BA49A4"/>
    <w:rsid w:val="00BA4B90"/>
    <w:rsid w:val="00BA4D27"/>
    <w:rsid w:val="00BA5233"/>
    <w:rsid w:val="00BA5FAB"/>
    <w:rsid w:val="00BA5FF6"/>
    <w:rsid w:val="00BA65CC"/>
    <w:rsid w:val="00BA6792"/>
    <w:rsid w:val="00BA7570"/>
    <w:rsid w:val="00BA76DB"/>
    <w:rsid w:val="00BA7DE3"/>
    <w:rsid w:val="00BB0E97"/>
    <w:rsid w:val="00BB1047"/>
    <w:rsid w:val="00BB161C"/>
    <w:rsid w:val="00BB1746"/>
    <w:rsid w:val="00BB1AF7"/>
    <w:rsid w:val="00BB216E"/>
    <w:rsid w:val="00BB23C3"/>
    <w:rsid w:val="00BB3118"/>
    <w:rsid w:val="00BB326E"/>
    <w:rsid w:val="00BB3CB4"/>
    <w:rsid w:val="00BB3ED9"/>
    <w:rsid w:val="00BB5504"/>
    <w:rsid w:val="00BB5537"/>
    <w:rsid w:val="00BB58D1"/>
    <w:rsid w:val="00BB5D0E"/>
    <w:rsid w:val="00BB6183"/>
    <w:rsid w:val="00BB6490"/>
    <w:rsid w:val="00BB6E36"/>
    <w:rsid w:val="00BB6F2E"/>
    <w:rsid w:val="00BB789F"/>
    <w:rsid w:val="00BB7D66"/>
    <w:rsid w:val="00BB7E0A"/>
    <w:rsid w:val="00BC01BD"/>
    <w:rsid w:val="00BC0B5B"/>
    <w:rsid w:val="00BC194C"/>
    <w:rsid w:val="00BC1A25"/>
    <w:rsid w:val="00BC20E9"/>
    <w:rsid w:val="00BC258C"/>
    <w:rsid w:val="00BC2701"/>
    <w:rsid w:val="00BC2706"/>
    <w:rsid w:val="00BC2741"/>
    <w:rsid w:val="00BC3DD0"/>
    <w:rsid w:val="00BC433A"/>
    <w:rsid w:val="00BC4514"/>
    <w:rsid w:val="00BC4864"/>
    <w:rsid w:val="00BC4BF6"/>
    <w:rsid w:val="00BC5AAE"/>
    <w:rsid w:val="00BC5BFD"/>
    <w:rsid w:val="00BC5D92"/>
    <w:rsid w:val="00BC5F91"/>
    <w:rsid w:val="00BC63B9"/>
    <w:rsid w:val="00BC6E56"/>
    <w:rsid w:val="00BC73C2"/>
    <w:rsid w:val="00BD120F"/>
    <w:rsid w:val="00BD1EA5"/>
    <w:rsid w:val="00BD2C85"/>
    <w:rsid w:val="00BD311E"/>
    <w:rsid w:val="00BD34EE"/>
    <w:rsid w:val="00BD3861"/>
    <w:rsid w:val="00BD419D"/>
    <w:rsid w:val="00BD4457"/>
    <w:rsid w:val="00BD4C88"/>
    <w:rsid w:val="00BD511C"/>
    <w:rsid w:val="00BD5222"/>
    <w:rsid w:val="00BD5B59"/>
    <w:rsid w:val="00BD65A8"/>
    <w:rsid w:val="00BD68A7"/>
    <w:rsid w:val="00BD6F3C"/>
    <w:rsid w:val="00BE1A89"/>
    <w:rsid w:val="00BE1CB1"/>
    <w:rsid w:val="00BE2854"/>
    <w:rsid w:val="00BE3253"/>
    <w:rsid w:val="00BE3CFD"/>
    <w:rsid w:val="00BE3D2B"/>
    <w:rsid w:val="00BE3D7B"/>
    <w:rsid w:val="00BE4993"/>
    <w:rsid w:val="00BE49D4"/>
    <w:rsid w:val="00BE5E1E"/>
    <w:rsid w:val="00BE5E25"/>
    <w:rsid w:val="00BE5EF9"/>
    <w:rsid w:val="00BE6115"/>
    <w:rsid w:val="00BE640A"/>
    <w:rsid w:val="00BE6D3F"/>
    <w:rsid w:val="00BE6E17"/>
    <w:rsid w:val="00BE7102"/>
    <w:rsid w:val="00BE7787"/>
    <w:rsid w:val="00BE7ACE"/>
    <w:rsid w:val="00BE7DA6"/>
    <w:rsid w:val="00BF0069"/>
    <w:rsid w:val="00BF0173"/>
    <w:rsid w:val="00BF10C0"/>
    <w:rsid w:val="00BF1AC9"/>
    <w:rsid w:val="00BF1EFA"/>
    <w:rsid w:val="00BF2000"/>
    <w:rsid w:val="00BF2423"/>
    <w:rsid w:val="00BF2964"/>
    <w:rsid w:val="00BF300E"/>
    <w:rsid w:val="00BF3AE0"/>
    <w:rsid w:val="00BF45CA"/>
    <w:rsid w:val="00BF4D59"/>
    <w:rsid w:val="00BF55B2"/>
    <w:rsid w:val="00BF5DD7"/>
    <w:rsid w:val="00BF642B"/>
    <w:rsid w:val="00BF683A"/>
    <w:rsid w:val="00BF6D77"/>
    <w:rsid w:val="00BF7677"/>
    <w:rsid w:val="00C014FE"/>
    <w:rsid w:val="00C02C0E"/>
    <w:rsid w:val="00C03292"/>
    <w:rsid w:val="00C044DB"/>
    <w:rsid w:val="00C04887"/>
    <w:rsid w:val="00C05266"/>
    <w:rsid w:val="00C05FA3"/>
    <w:rsid w:val="00C0694A"/>
    <w:rsid w:val="00C06CA4"/>
    <w:rsid w:val="00C073A8"/>
    <w:rsid w:val="00C07427"/>
    <w:rsid w:val="00C07F29"/>
    <w:rsid w:val="00C102B0"/>
    <w:rsid w:val="00C1034F"/>
    <w:rsid w:val="00C1038F"/>
    <w:rsid w:val="00C10907"/>
    <w:rsid w:val="00C10A0E"/>
    <w:rsid w:val="00C10E09"/>
    <w:rsid w:val="00C1136D"/>
    <w:rsid w:val="00C11934"/>
    <w:rsid w:val="00C11F53"/>
    <w:rsid w:val="00C11FFB"/>
    <w:rsid w:val="00C1318B"/>
    <w:rsid w:val="00C131E1"/>
    <w:rsid w:val="00C134AA"/>
    <w:rsid w:val="00C13901"/>
    <w:rsid w:val="00C13DD9"/>
    <w:rsid w:val="00C141B4"/>
    <w:rsid w:val="00C14853"/>
    <w:rsid w:val="00C14DDE"/>
    <w:rsid w:val="00C15137"/>
    <w:rsid w:val="00C15719"/>
    <w:rsid w:val="00C158C4"/>
    <w:rsid w:val="00C15CFC"/>
    <w:rsid w:val="00C15E76"/>
    <w:rsid w:val="00C16C32"/>
    <w:rsid w:val="00C16D19"/>
    <w:rsid w:val="00C177AF"/>
    <w:rsid w:val="00C17D21"/>
    <w:rsid w:val="00C20504"/>
    <w:rsid w:val="00C2116E"/>
    <w:rsid w:val="00C2187B"/>
    <w:rsid w:val="00C21C37"/>
    <w:rsid w:val="00C22126"/>
    <w:rsid w:val="00C235B7"/>
    <w:rsid w:val="00C23EC9"/>
    <w:rsid w:val="00C2406B"/>
    <w:rsid w:val="00C2409B"/>
    <w:rsid w:val="00C244C6"/>
    <w:rsid w:val="00C24A61"/>
    <w:rsid w:val="00C24E0F"/>
    <w:rsid w:val="00C24E8E"/>
    <w:rsid w:val="00C25393"/>
    <w:rsid w:val="00C2558C"/>
    <w:rsid w:val="00C2582E"/>
    <w:rsid w:val="00C25D64"/>
    <w:rsid w:val="00C262C6"/>
    <w:rsid w:val="00C26493"/>
    <w:rsid w:val="00C267D8"/>
    <w:rsid w:val="00C26866"/>
    <w:rsid w:val="00C2697B"/>
    <w:rsid w:val="00C27862"/>
    <w:rsid w:val="00C27B6B"/>
    <w:rsid w:val="00C27BCE"/>
    <w:rsid w:val="00C27C82"/>
    <w:rsid w:val="00C30267"/>
    <w:rsid w:val="00C30482"/>
    <w:rsid w:val="00C31294"/>
    <w:rsid w:val="00C3142F"/>
    <w:rsid w:val="00C31D75"/>
    <w:rsid w:val="00C32925"/>
    <w:rsid w:val="00C3346A"/>
    <w:rsid w:val="00C3359C"/>
    <w:rsid w:val="00C339A9"/>
    <w:rsid w:val="00C339EF"/>
    <w:rsid w:val="00C33C98"/>
    <w:rsid w:val="00C34FED"/>
    <w:rsid w:val="00C34FF9"/>
    <w:rsid w:val="00C35097"/>
    <w:rsid w:val="00C3517E"/>
    <w:rsid w:val="00C35938"/>
    <w:rsid w:val="00C35D74"/>
    <w:rsid w:val="00C36F9E"/>
    <w:rsid w:val="00C37423"/>
    <w:rsid w:val="00C375E2"/>
    <w:rsid w:val="00C378C0"/>
    <w:rsid w:val="00C3799D"/>
    <w:rsid w:val="00C37A6B"/>
    <w:rsid w:val="00C37DF2"/>
    <w:rsid w:val="00C37FA0"/>
    <w:rsid w:val="00C40418"/>
    <w:rsid w:val="00C40689"/>
    <w:rsid w:val="00C407BF"/>
    <w:rsid w:val="00C408C2"/>
    <w:rsid w:val="00C40A9C"/>
    <w:rsid w:val="00C40EB6"/>
    <w:rsid w:val="00C41B32"/>
    <w:rsid w:val="00C42AF9"/>
    <w:rsid w:val="00C42FD2"/>
    <w:rsid w:val="00C436FC"/>
    <w:rsid w:val="00C4395F"/>
    <w:rsid w:val="00C439D2"/>
    <w:rsid w:val="00C43EDF"/>
    <w:rsid w:val="00C43FA1"/>
    <w:rsid w:val="00C4462F"/>
    <w:rsid w:val="00C45196"/>
    <w:rsid w:val="00C4625F"/>
    <w:rsid w:val="00C46BBE"/>
    <w:rsid w:val="00C472FB"/>
    <w:rsid w:val="00C474AE"/>
    <w:rsid w:val="00C47F53"/>
    <w:rsid w:val="00C5011A"/>
    <w:rsid w:val="00C50A98"/>
    <w:rsid w:val="00C50A9C"/>
    <w:rsid w:val="00C50ADD"/>
    <w:rsid w:val="00C519E8"/>
    <w:rsid w:val="00C52540"/>
    <w:rsid w:val="00C52830"/>
    <w:rsid w:val="00C52A26"/>
    <w:rsid w:val="00C52F1E"/>
    <w:rsid w:val="00C532B5"/>
    <w:rsid w:val="00C53596"/>
    <w:rsid w:val="00C53741"/>
    <w:rsid w:val="00C53978"/>
    <w:rsid w:val="00C53B50"/>
    <w:rsid w:val="00C54D09"/>
    <w:rsid w:val="00C5542F"/>
    <w:rsid w:val="00C55522"/>
    <w:rsid w:val="00C558D9"/>
    <w:rsid w:val="00C55F94"/>
    <w:rsid w:val="00C55FDA"/>
    <w:rsid w:val="00C56292"/>
    <w:rsid w:val="00C567A4"/>
    <w:rsid w:val="00C57773"/>
    <w:rsid w:val="00C57B65"/>
    <w:rsid w:val="00C57CD8"/>
    <w:rsid w:val="00C60089"/>
    <w:rsid w:val="00C601C4"/>
    <w:rsid w:val="00C60286"/>
    <w:rsid w:val="00C6059F"/>
    <w:rsid w:val="00C60EA0"/>
    <w:rsid w:val="00C61E6E"/>
    <w:rsid w:val="00C62E3B"/>
    <w:rsid w:val="00C638CE"/>
    <w:rsid w:val="00C63992"/>
    <w:rsid w:val="00C63BA9"/>
    <w:rsid w:val="00C64964"/>
    <w:rsid w:val="00C64C1A"/>
    <w:rsid w:val="00C64D40"/>
    <w:rsid w:val="00C654A0"/>
    <w:rsid w:val="00C65689"/>
    <w:rsid w:val="00C656F8"/>
    <w:rsid w:val="00C65934"/>
    <w:rsid w:val="00C65A7C"/>
    <w:rsid w:val="00C65A84"/>
    <w:rsid w:val="00C66642"/>
    <w:rsid w:val="00C66B92"/>
    <w:rsid w:val="00C66F0F"/>
    <w:rsid w:val="00C671D3"/>
    <w:rsid w:val="00C678B1"/>
    <w:rsid w:val="00C7091B"/>
    <w:rsid w:val="00C70E45"/>
    <w:rsid w:val="00C70EBC"/>
    <w:rsid w:val="00C710C3"/>
    <w:rsid w:val="00C715C3"/>
    <w:rsid w:val="00C71CA2"/>
    <w:rsid w:val="00C72E97"/>
    <w:rsid w:val="00C72F68"/>
    <w:rsid w:val="00C736B6"/>
    <w:rsid w:val="00C74D04"/>
    <w:rsid w:val="00C753C0"/>
    <w:rsid w:val="00C75A45"/>
    <w:rsid w:val="00C77626"/>
    <w:rsid w:val="00C803FB"/>
    <w:rsid w:val="00C8082E"/>
    <w:rsid w:val="00C80979"/>
    <w:rsid w:val="00C80BC4"/>
    <w:rsid w:val="00C81307"/>
    <w:rsid w:val="00C813C0"/>
    <w:rsid w:val="00C81AAA"/>
    <w:rsid w:val="00C81C29"/>
    <w:rsid w:val="00C81C3A"/>
    <w:rsid w:val="00C82604"/>
    <w:rsid w:val="00C835C9"/>
    <w:rsid w:val="00C84042"/>
    <w:rsid w:val="00C84049"/>
    <w:rsid w:val="00C842F8"/>
    <w:rsid w:val="00C8537A"/>
    <w:rsid w:val="00C853E1"/>
    <w:rsid w:val="00C858FF"/>
    <w:rsid w:val="00C85C18"/>
    <w:rsid w:val="00C86065"/>
    <w:rsid w:val="00C8619D"/>
    <w:rsid w:val="00C869C8"/>
    <w:rsid w:val="00C8718A"/>
    <w:rsid w:val="00C87262"/>
    <w:rsid w:val="00C87719"/>
    <w:rsid w:val="00C87C91"/>
    <w:rsid w:val="00C90129"/>
    <w:rsid w:val="00C9044E"/>
    <w:rsid w:val="00C90D19"/>
    <w:rsid w:val="00C9124B"/>
    <w:rsid w:val="00C913C9"/>
    <w:rsid w:val="00C91868"/>
    <w:rsid w:val="00C91BB0"/>
    <w:rsid w:val="00C923CB"/>
    <w:rsid w:val="00C925EE"/>
    <w:rsid w:val="00C928D6"/>
    <w:rsid w:val="00C93486"/>
    <w:rsid w:val="00C93E30"/>
    <w:rsid w:val="00C94E1E"/>
    <w:rsid w:val="00C94F70"/>
    <w:rsid w:val="00C94F9B"/>
    <w:rsid w:val="00C9502F"/>
    <w:rsid w:val="00C951EF"/>
    <w:rsid w:val="00C952A7"/>
    <w:rsid w:val="00C95533"/>
    <w:rsid w:val="00C95812"/>
    <w:rsid w:val="00C964D2"/>
    <w:rsid w:val="00C9692E"/>
    <w:rsid w:val="00C96D8F"/>
    <w:rsid w:val="00C97425"/>
    <w:rsid w:val="00CA09B8"/>
    <w:rsid w:val="00CA09CF"/>
    <w:rsid w:val="00CA0E2C"/>
    <w:rsid w:val="00CA165B"/>
    <w:rsid w:val="00CA17E9"/>
    <w:rsid w:val="00CA197E"/>
    <w:rsid w:val="00CA1A96"/>
    <w:rsid w:val="00CA1B05"/>
    <w:rsid w:val="00CA22DF"/>
    <w:rsid w:val="00CA37EA"/>
    <w:rsid w:val="00CA38BB"/>
    <w:rsid w:val="00CA3B4A"/>
    <w:rsid w:val="00CA4073"/>
    <w:rsid w:val="00CA44E2"/>
    <w:rsid w:val="00CA4656"/>
    <w:rsid w:val="00CA52C8"/>
    <w:rsid w:val="00CA6593"/>
    <w:rsid w:val="00CA6741"/>
    <w:rsid w:val="00CA6772"/>
    <w:rsid w:val="00CA70AB"/>
    <w:rsid w:val="00CA763F"/>
    <w:rsid w:val="00CA76CE"/>
    <w:rsid w:val="00CB0355"/>
    <w:rsid w:val="00CB0844"/>
    <w:rsid w:val="00CB0865"/>
    <w:rsid w:val="00CB1173"/>
    <w:rsid w:val="00CB1265"/>
    <w:rsid w:val="00CB2420"/>
    <w:rsid w:val="00CB3336"/>
    <w:rsid w:val="00CB36EC"/>
    <w:rsid w:val="00CB3889"/>
    <w:rsid w:val="00CB3E95"/>
    <w:rsid w:val="00CB402A"/>
    <w:rsid w:val="00CB4682"/>
    <w:rsid w:val="00CB4C3D"/>
    <w:rsid w:val="00CB547B"/>
    <w:rsid w:val="00CB5721"/>
    <w:rsid w:val="00CB5885"/>
    <w:rsid w:val="00CB66E0"/>
    <w:rsid w:val="00CB690C"/>
    <w:rsid w:val="00CB7F77"/>
    <w:rsid w:val="00CC00D3"/>
    <w:rsid w:val="00CC022E"/>
    <w:rsid w:val="00CC1CF1"/>
    <w:rsid w:val="00CC2689"/>
    <w:rsid w:val="00CC2A3A"/>
    <w:rsid w:val="00CC2ECB"/>
    <w:rsid w:val="00CC3525"/>
    <w:rsid w:val="00CC3C89"/>
    <w:rsid w:val="00CC3C96"/>
    <w:rsid w:val="00CC3CFC"/>
    <w:rsid w:val="00CC3FB7"/>
    <w:rsid w:val="00CC41A4"/>
    <w:rsid w:val="00CC4961"/>
    <w:rsid w:val="00CC4A4C"/>
    <w:rsid w:val="00CC4EB0"/>
    <w:rsid w:val="00CC5857"/>
    <w:rsid w:val="00CC5A49"/>
    <w:rsid w:val="00CC6032"/>
    <w:rsid w:val="00CC64D6"/>
    <w:rsid w:val="00CC6D07"/>
    <w:rsid w:val="00CC6FFC"/>
    <w:rsid w:val="00CC72B3"/>
    <w:rsid w:val="00CC7B00"/>
    <w:rsid w:val="00CC7D9A"/>
    <w:rsid w:val="00CD06EE"/>
    <w:rsid w:val="00CD0A4B"/>
    <w:rsid w:val="00CD0EDE"/>
    <w:rsid w:val="00CD1327"/>
    <w:rsid w:val="00CD172A"/>
    <w:rsid w:val="00CD2016"/>
    <w:rsid w:val="00CD23DF"/>
    <w:rsid w:val="00CD2493"/>
    <w:rsid w:val="00CD2F1C"/>
    <w:rsid w:val="00CD2FCF"/>
    <w:rsid w:val="00CD32A3"/>
    <w:rsid w:val="00CD3DED"/>
    <w:rsid w:val="00CD3E1E"/>
    <w:rsid w:val="00CD4390"/>
    <w:rsid w:val="00CD46F4"/>
    <w:rsid w:val="00CD4A37"/>
    <w:rsid w:val="00CD4E06"/>
    <w:rsid w:val="00CD50AB"/>
    <w:rsid w:val="00CD5316"/>
    <w:rsid w:val="00CD535D"/>
    <w:rsid w:val="00CD56EB"/>
    <w:rsid w:val="00CD5881"/>
    <w:rsid w:val="00CD644B"/>
    <w:rsid w:val="00CD6B3A"/>
    <w:rsid w:val="00CD6D2B"/>
    <w:rsid w:val="00CD6FE3"/>
    <w:rsid w:val="00CD71C2"/>
    <w:rsid w:val="00CD75D7"/>
    <w:rsid w:val="00CD7734"/>
    <w:rsid w:val="00CD7991"/>
    <w:rsid w:val="00CD7BF3"/>
    <w:rsid w:val="00CD7CAB"/>
    <w:rsid w:val="00CE066D"/>
    <w:rsid w:val="00CE0F05"/>
    <w:rsid w:val="00CE1483"/>
    <w:rsid w:val="00CE24F2"/>
    <w:rsid w:val="00CE2DC1"/>
    <w:rsid w:val="00CE3445"/>
    <w:rsid w:val="00CE41AC"/>
    <w:rsid w:val="00CE55DC"/>
    <w:rsid w:val="00CE6865"/>
    <w:rsid w:val="00CE69C0"/>
    <w:rsid w:val="00CE78AB"/>
    <w:rsid w:val="00CE7DBB"/>
    <w:rsid w:val="00CF00F6"/>
    <w:rsid w:val="00CF015E"/>
    <w:rsid w:val="00CF035E"/>
    <w:rsid w:val="00CF1F00"/>
    <w:rsid w:val="00CF22AD"/>
    <w:rsid w:val="00CF39E2"/>
    <w:rsid w:val="00CF4E29"/>
    <w:rsid w:val="00CF5270"/>
    <w:rsid w:val="00CF650C"/>
    <w:rsid w:val="00CF71F6"/>
    <w:rsid w:val="00CF74CF"/>
    <w:rsid w:val="00CF76E7"/>
    <w:rsid w:val="00CF7EA8"/>
    <w:rsid w:val="00D0045C"/>
    <w:rsid w:val="00D00F1F"/>
    <w:rsid w:val="00D0181F"/>
    <w:rsid w:val="00D0244A"/>
    <w:rsid w:val="00D0277B"/>
    <w:rsid w:val="00D03A7E"/>
    <w:rsid w:val="00D04033"/>
    <w:rsid w:val="00D04405"/>
    <w:rsid w:val="00D04762"/>
    <w:rsid w:val="00D04CC1"/>
    <w:rsid w:val="00D05378"/>
    <w:rsid w:val="00D059F4"/>
    <w:rsid w:val="00D06949"/>
    <w:rsid w:val="00D0779F"/>
    <w:rsid w:val="00D07823"/>
    <w:rsid w:val="00D0785C"/>
    <w:rsid w:val="00D07BAC"/>
    <w:rsid w:val="00D07DF6"/>
    <w:rsid w:val="00D11106"/>
    <w:rsid w:val="00D120C5"/>
    <w:rsid w:val="00D122B3"/>
    <w:rsid w:val="00D1277A"/>
    <w:rsid w:val="00D12F25"/>
    <w:rsid w:val="00D13EC6"/>
    <w:rsid w:val="00D13FD1"/>
    <w:rsid w:val="00D1425A"/>
    <w:rsid w:val="00D145BF"/>
    <w:rsid w:val="00D147AF"/>
    <w:rsid w:val="00D150DA"/>
    <w:rsid w:val="00D15523"/>
    <w:rsid w:val="00D15A6E"/>
    <w:rsid w:val="00D16378"/>
    <w:rsid w:val="00D165E2"/>
    <w:rsid w:val="00D16B5A"/>
    <w:rsid w:val="00D16CE1"/>
    <w:rsid w:val="00D16E1F"/>
    <w:rsid w:val="00D17C50"/>
    <w:rsid w:val="00D17CCA"/>
    <w:rsid w:val="00D17E00"/>
    <w:rsid w:val="00D207B1"/>
    <w:rsid w:val="00D20B62"/>
    <w:rsid w:val="00D21B62"/>
    <w:rsid w:val="00D2204A"/>
    <w:rsid w:val="00D220DD"/>
    <w:rsid w:val="00D23321"/>
    <w:rsid w:val="00D23EEB"/>
    <w:rsid w:val="00D23FCB"/>
    <w:rsid w:val="00D2403F"/>
    <w:rsid w:val="00D24756"/>
    <w:rsid w:val="00D251FE"/>
    <w:rsid w:val="00D252BC"/>
    <w:rsid w:val="00D25B66"/>
    <w:rsid w:val="00D26359"/>
    <w:rsid w:val="00D26A6E"/>
    <w:rsid w:val="00D27A20"/>
    <w:rsid w:val="00D3000D"/>
    <w:rsid w:val="00D300C1"/>
    <w:rsid w:val="00D30234"/>
    <w:rsid w:val="00D30E48"/>
    <w:rsid w:val="00D3128D"/>
    <w:rsid w:val="00D31AA0"/>
    <w:rsid w:val="00D31D7F"/>
    <w:rsid w:val="00D33E3B"/>
    <w:rsid w:val="00D34109"/>
    <w:rsid w:val="00D35C41"/>
    <w:rsid w:val="00D35C98"/>
    <w:rsid w:val="00D35CBD"/>
    <w:rsid w:val="00D35F43"/>
    <w:rsid w:val="00D375F9"/>
    <w:rsid w:val="00D4004C"/>
    <w:rsid w:val="00D40FE8"/>
    <w:rsid w:val="00D4104E"/>
    <w:rsid w:val="00D414BD"/>
    <w:rsid w:val="00D415BD"/>
    <w:rsid w:val="00D42AFD"/>
    <w:rsid w:val="00D431F4"/>
    <w:rsid w:val="00D438DF"/>
    <w:rsid w:val="00D43B41"/>
    <w:rsid w:val="00D4434B"/>
    <w:rsid w:val="00D44532"/>
    <w:rsid w:val="00D44FFC"/>
    <w:rsid w:val="00D457C3"/>
    <w:rsid w:val="00D45883"/>
    <w:rsid w:val="00D46191"/>
    <w:rsid w:val="00D4676A"/>
    <w:rsid w:val="00D47AA5"/>
    <w:rsid w:val="00D47E2B"/>
    <w:rsid w:val="00D50854"/>
    <w:rsid w:val="00D50857"/>
    <w:rsid w:val="00D5130C"/>
    <w:rsid w:val="00D5130F"/>
    <w:rsid w:val="00D5160C"/>
    <w:rsid w:val="00D53F86"/>
    <w:rsid w:val="00D5432C"/>
    <w:rsid w:val="00D54A9F"/>
    <w:rsid w:val="00D54C14"/>
    <w:rsid w:val="00D55B43"/>
    <w:rsid w:val="00D55DA5"/>
    <w:rsid w:val="00D5668F"/>
    <w:rsid w:val="00D567CF"/>
    <w:rsid w:val="00D57CB7"/>
    <w:rsid w:val="00D57E8C"/>
    <w:rsid w:val="00D6040B"/>
    <w:rsid w:val="00D60D8F"/>
    <w:rsid w:val="00D6145B"/>
    <w:rsid w:val="00D61B29"/>
    <w:rsid w:val="00D61B5D"/>
    <w:rsid w:val="00D621FA"/>
    <w:rsid w:val="00D626C3"/>
    <w:rsid w:val="00D62877"/>
    <w:rsid w:val="00D6299A"/>
    <w:rsid w:val="00D62FEC"/>
    <w:rsid w:val="00D630EE"/>
    <w:rsid w:val="00D633F2"/>
    <w:rsid w:val="00D63413"/>
    <w:rsid w:val="00D63525"/>
    <w:rsid w:val="00D64884"/>
    <w:rsid w:val="00D64E1F"/>
    <w:rsid w:val="00D652E7"/>
    <w:rsid w:val="00D65418"/>
    <w:rsid w:val="00D65B48"/>
    <w:rsid w:val="00D670A7"/>
    <w:rsid w:val="00D678ED"/>
    <w:rsid w:val="00D67DAD"/>
    <w:rsid w:val="00D67DE2"/>
    <w:rsid w:val="00D67FFD"/>
    <w:rsid w:val="00D7036E"/>
    <w:rsid w:val="00D70376"/>
    <w:rsid w:val="00D7050A"/>
    <w:rsid w:val="00D705CF"/>
    <w:rsid w:val="00D715C8"/>
    <w:rsid w:val="00D728A9"/>
    <w:rsid w:val="00D72FBB"/>
    <w:rsid w:val="00D73008"/>
    <w:rsid w:val="00D73357"/>
    <w:rsid w:val="00D733BF"/>
    <w:rsid w:val="00D7373A"/>
    <w:rsid w:val="00D73DD9"/>
    <w:rsid w:val="00D74123"/>
    <w:rsid w:val="00D74286"/>
    <w:rsid w:val="00D7462A"/>
    <w:rsid w:val="00D7474A"/>
    <w:rsid w:val="00D7616E"/>
    <w:rsid w:val="00D77473"/>
    <w:rsid w:val="00D776B4"/>
    <w:rsid w:val="00D77EE9"/>
    <w:rsid w:val="00D80178"/>
    <w:rsid w:val="00D803EC"/>
    <w:rsid w:val="00D80999"/>
    <w:rsid w:val="00D8099B"/>
    <w:rsid w:val="00D8332F"/>
    <w:rsid w:val="00D8345E"/>
    <w:rsid w:val="00D8432A"/>
    <w:rsid w:val="00D85BAA"/>
    <w:rsid w:val="00D85CD1"/>
    <w:rsid w:val="00D86A1C"/>
    <w:rsid w:val="00D906D6"/>
    <w:rsid w:val="00D90B9A"/>
    <w:rsid w:val="00D90D93"/>
    <w:rsid w:val="00D91285"/>
    <w:rsid w:val="00D9175E"/>
    <w:rsid w:val="00D917F1"/>
    <w:rsid w:val="00D91AB8"/>
    <w:rsid w:val="00D91F83"/>
    <w:rsid w:val="00D9223F"/>
    <w:rsid w:val="00D9227D"/>
    <w:rsid w:val="00D926C4"/>
    <w:rsid w:val="00D92C2E"/>
    <w:rsid w:val="00D9351B"/>
    <w:rsid w:val="00D93FD3"/>
    <w:rsid w:val="00D95102"/>
    <w:rsid w:val="00D9529C"/>
    <w:rsid w:val="00D960D0"/>
    <w:rsid w:val="00D9616B"/>
    <w:rsid w:val="00D9665A"/>
    <w:rsid w:val="00D96908"/>
    <w:rsid w:val="00D96B13"/>
    <w:rsid w:val="00D9723B"/>
    <w:rsid w:val="00D978F2"/>
    <w:rsid w:val="00D97958"/>
    <w:rsid w:val="00D97F66"/>
    <w:rsid w:val="00DA0929"/>
    <w:rsid w:val="00DA0C2B"/>
    <w:rsid w:val="00DA1463"/>
    <w:rsid w:val="00DA176A"/>
    <w:rsid w:val="00DA190C"/>
    <w:rsid w:val="00DA1A9F"/>
    <w:rsid w:val="00DA2719"/>
    <w:rsid w:val="00DA3314"/>
    <w:rsid w:val="00DA3BE2"/>
    <w:rsid w:val="00DA3FD1"/>
    <w:rsid w:val="00DA4253"/>
    <w:rsid w:val="00DA5AA3"/>
    <w:rsid w:val="00DA5B1D"/>
    <w:rsid w:val="00DA5EB9"/>
    <w:rsid w:val="00DA60D6"/>
    <w:rsid w:val="00DA627E"/>
    <w:rsid w:val="00DA6576"/>
    <w:rsid w:val="00DA7173"/>
    <w:rsid w:val="00DA728C"/>
    <w:rsid w:val="00DA7993"/>
    <w:rsid w:val="00DA7DA6"/>
    <w:rsid w:val="00DA7E9A"/>
    <w:rsid w:val="00DA7F25"/>
    <w:rsid w:val="00DA7F7F"/>
    <w:rsid w:val="00DB0212"/>
    <w:rsid w:val="00DB0A34"/>
    <w:rsid w:val="00DB11B1"/>
    <w:rsid w:val="00DB1D79"/>
    <w:rsid w:val="00DB1ED6"/>
    <w:rsid w:val="00DB2A39"/>
    <w:rsid w:val="00DB2E37"/>
    <w:rsid w:val="00DB3110"/>
    <w:rsid w:val="00DB3529"/>
    <w:rsid w:val="00DB4D31"/>
    <w:rsid w:val="00DB4DEB"/>
    <w:rsid w:val="00DB53A4"/>
    <w:rsid w:val="00DB6057"/>
    <w:rsid w:val="00DB6756"/>
    <w:rsid w:val="00DB7139"/>
    <w:rsid w:val="00DC03AC"/>
    <w:rsid w:val="00DC044E"/>
    <w:rsid w:val="00DC11A1"/>
    <w:rsid w:val="00DC1E8B"/>
    <w:rsid w:val="00DC1E96"/>
    <w:rsid w:val="00DC27FB"/>
    <w:rsid w:val="00DC2B40"/>
    <w:rsid w:val="00DC3038"/>
    <w:rsid w:val="00DC3801"/>
    <w:rsid w:val="00DC4133"/>
    <w:rsid w:val="00DC44F9"/>
    <w:rsid w:val="00DC5447"/>
    <w:rsid w:val="00DC58F8"/>
    <w:rsid w:val="00DC5C95"/>
    <w:rsid w:val="00DC5E23"/>
    <w:rsid w:val="00DC6313"/>
    <w:rsid w:val="00DC662C"/>
    <w:rsid w:val="00DC71E5"/>
    <w:rsid w:val="00DC7612"/>
    <w:rsid w:val="00DD0864"/>
    <w:rsid w:val="00DD0CCA"/>
    <w:rsid w:val="00DD2A3A"/>
    <w:rsid w:val="00DD31C0"/>
    <w:rsid w:val="00DD3505"/>
    <w:rsid w:val="00DD3B7B"/>
    <w:rsid w:val="00DD3C2D"/>
    <w:rsid w:val="00DD3F6D"/>
    <w:rsid w:val="00DD41AE"/>
    <w:rsid w:val="00DD485C"/>
    <w:rsid w:val="00DD4C29"/>
    <w:rsid w:val="00DD4E45"/>
    <w:rsid w:val="00DD5224"/>
    <w:rsid w:val="00DD5567"/>
    <w:rsid w:val="00DD5597"/>
    <w:rsid w:val="00DD590D"/>
    <w:rsid w:val="00DD5AE0"/>
    <w:rsid w:val="00DD5F95"/>
    <w:rsid w:val="00DD6234"/>
    <w:rsid w:val="00DD72A4"/>
    <w:rsid w:val="00DD79DC"/>
    <w:rsid w:val="00DE0960"/>
    <w:rsid w:val="00DE1112"/>
    <w:rsid w:val="00DE120C"/>
    <w:rsid w:val="00DE1FC8"/>
    <w:rsid w:val="00DE272D"/>
    <w:rsid w:val="00DE4273"/>
    <w:rsid w:val="00DE435D"/>
    <w:rsid w:val="00DE476B"/>
    <w:rsid w:val="00DE496E"/>
    <w:rsid w:val="00DE4C95"/>
    <w:rsid w:val="00DE5374"/>
    <w:rsid w:val="00DE5CC8"/>
    <w:rsid w:val="00DE67A3"/>
    <w:rsid w:val="00DE6867"/>
    <w:rsid w:val="00DE6905"/>
    <w:rsid w:val="00DE694D"/>
    <w:rsid w:val="00DE6A96"/>
    <w:rsid w:val="00DE6EF8"/>
    <w:rsid w:val="00DE7272"/>
    <w:rsid w:val="00DE7717"/>
    <w:rsid w:val="00DE7905"/>
    <w:rsid w:val="00DE7D04"/>
    <w:rsid w:val="00DF08B8"/>
    <w:rsid w:val="00DF094D"/>
    <w:rsid w:val="00DF10C2"/>
    <w:rsid w:val="00DF13E4"/>
    <w:rsid w:val="00DF2D47"/>
    <w:rsid w:val="00DF3667"/>
    <w:rsid w:val="00DF4E83"/>
    <w:rsid w:val="00DF6429"/>
    <w:rsid w:val="00DF6504"/>
    <w:rsid w:val="00DF6896"/>
    <w:rsid w:val="00DF6A83"/>
    <w:rsid w:val="00DF737D"/>
    <w:rsid w:val="00E003A5"/>
    <w:rsid w:val="00E00CE5"/>
    <w:rsid w:val="00E0141B"/>
    <w:rsid w:val="00E019AA"/>
    <w:rsid w:val="00E01D8E"/>
    <w:rsid w:val="00E02196"/>
    <w:rsid w:val="00E028BA"/>
    <w:rsid w:val="00E02EEB"/>
    <w:rsid w:val="00E03902"/>
    <w:rsid w:val="00E0487E"/>
    <w:rsid w:val="00E0515E"/>
    <w:rsid w:val="00E05811"/>
    <w:rsid w:val="00E068B7"/>
    <w:rsid w:val="00E07477"/>
    <w:rsid w:val="00E076B3"/>
    <w:rsid w:val="00E07EF8"/>
    <w:rsid w:val="00E1017B"/>
    <w:rsid w:val="00E110C2"/>
    <w:rsid w:val="00E110E6"/>
    <w:rsid w:val="00E110E8"/>
    <w:rsid w:val="00E11338"/>
    <w:rsid w:val="00E117EF"/>
    <w:rsid w:val="00E125C4"/>
    <w:rsid w:val="00E126EC"/>
    <w:rsid w:val="00E1324E"/>
    <w:rsid w:val="00E13EAF"/>
    <w:rsid w:val="00E1414D"/>
    <w:rsid w:val="00E142E5"/>
    <w:rsid w:val="00E145DD"/>
    <w:rsid w:val="00E14624"/>
    <w:rsid w:val="00E14849"/>
    <w:rsid w:val="00E14A26"/>
    <w:rsid w:val="00E14E0C"/>
    <w:rsid w:val="00E14F75"/>
    <w:rsid w:val="00E154C1"/>
    <w:rsid w:val="00E161E5"/>
    <w:rsid w:val="00E16B59"/>
    <w:rsid w:val="00E16EDB"/>
    <w:rsid w:val="00E17549"/>
    <w:rsid w:val="00E17650"/>
    <w:rsid w:val="00E17651"/>
    <w:rsid w:val="00E1774E"/>
    <w:rsid w:val="00E2014C"/>
    <w:rsid w:val="00E20370"/>
    <w:rsid w:val="00E20714"/>
    <w:rsid w:val="00E224C3"/>
    <w:rsid w:val="00E2283C"/>
    <w:rsid w:val="00E2283D"/>
    <w:rsid w:val="00E23A7E"/>
    <w:rsid w:val="00E23BE0"/>
    <w:rsid w:val="00E244F2"/>
    <w:rsid w:val="00E24D94"/>
    <w:rsid w:val="00E24E9B"/>
    <w:rsid w:val="00E251A1"/>
    <w:rsid w:val="00E25864"/>
    <w:rsid w:val="00E2619D"/>
    <w:rsid w:val="00E2626E"/>
    <w:rsid w:val="00E26323"/>
    <w:rsid w:val="00E268EE"/>
    <w:rsid w:val="00E2775D"/>
    <w:rsid w:val="00E30152"/>
    <w:rsid w:val="00E30433"/>
    <w:rsid w:val="00E3047D"/>
    <w:rsid w:val="00E31595"/>
    <w:rsid w:val="00E31797"/>
    <w:rsid w:val="00E3231A"/>
    <w:rsid w:val="00E323F2"/>
    <w:rsid w:val="00E32607"/>
    <w:rsid w:val="00E32F39"/>
    <w:rsid w:val="00E3349A"/>
    <w:rsid w:val="00E33638"/>
    <w:rsid w:val="00E337D3"/>
    <w:rsid w:val="00E33A94"/>
    <w:rsid w:val="00E3481C"/>
    <w:rsid w:val="00E34B9D"/>
    <w:rsid w:val="00E34CDD"/>
    <w:rsid w:val="00E34D10"/>
    <w:rsid w:val="00E34D64"/>
    <w:rsid w:val="00E35199"/>
    <w:rsid w:val="00E3530F"/>
    <w:rsid w:val="00E35ACB"/>
    <w:rsid w:val="00E35DA7"/>
    <w:rsid w:val="00E3627F"/>
    <w:rsid w:val="00E363FB"/>
    <w:rsid w:val="00E36ECC"/>
    <w:rsid w:val="00E370FE"/>
    <w:rsid w:val="00E3737C"/>
    <w:rsid w:val="00E403FB"/>
    <w:rsid w:val="00E404C8"/>
    <w:rsid w:val="00E4077B"/>
    <w:rsid w:val="00E40EE5"/>
    <w:rsid w:val="00E41248"/>
    <w:rsid w:val="00E412E8"/>
    <w:rsid w:val="00E425A4"/>
    <w:rsid w:val="00E426FE"/>
    <w:rsid w:val="00E42738"/>
    <w:rsid w:val="00E42FDE"/>
    <w:rsid w:val="00E435B1"/>
    <w:rsid w:val="00E44334"/>
    <w:rsid w:val="00E44335"/>
    <w:rsid w:val="00E44710"/>
    <w:rsid w:val="00E44CB6"/>
    <w:rsid w:val="00E44D79"/>
    <w:rsid w:val="00E45497"/>
    <w:rsid w:val="00E46F7D"/>
    <w:rsid w:val="00E471EB"/>
    <w:rsid w:val="00E47523"/>
    <w:rsid w:val="00E4786F"/>
    <w:rsid w:val="00E479CB"/>
    <w:rsid w:val="00E47E08"/>
    <w:rsid w:val="00E50922"/>
    <w:rsid w:val="00E512F2"/>
    <w:rsid w:val="00E52484"/>
    <w:rsid w:val="00E52736"/>
    <w:rsid w:val="00E534EB"/>
    <w:rsid w:val="00E53939"/>
    <w:rsid w:val="00E53C2C"/>
    <w:rsid w:val="00E54E20"/>
    <w:rsid w:val="00E5566F"/>
    <w:rsid w:val="00E557EC"/>
    <w:rsid w:val="00E5593E"/>
    <w:rsid w:val="00E56922"/>
    <w:rsid w:val="00E60767"/>
    <w:rsid w:val="00E60C47"/>
    <w:rsid w:val="00E60F8A"/>
    <w:rsid w:val="00E610C0"/>
    <w:rsid w:val="00E61604"/>
    <w:rsid w:val="00E62078"/>
    <w:rsid w:val="00E621CB"/>
    <w:rsid w:val="00E621FE"/>
    <w:rsid w:val="00E62E18"/>
    <w:rsid w:val="00E63552"/>
    <w:rsid w:val="00E63615"/>
    <w:rsid w:val="00E63A88"/>
    <w:rsid w:val="00E63B6C"/>
    <w:rsid w:val="00E63EE4"/>
    <w:rsid w:val="00E64045"/>
    <w:rsid w:val="00E6424A"/>
    <w:rsid w:val="00E643B8"/>
    <w:rsid w:val="00E646BD"/>
    <w:rsid w:val="00E64EC7"/>
    <w:rsid w:val="00E653DA"/>
    <w:rsid w:val="00E659D0"/>
    <w:rsid w:val="00E66CC5"/>
    <w:rsid w:val="00E67749"/>
    <w:rsid w:val="00E6786D"/>
    <w:rsid w:val="00E70D1A"/>
    <w:rsid w:val="00E70F70"/>
    <w:rsid w:val="00E71C43"/>
    <w:rsid w:val="00E727DF"/>
    <w:rsid w:val="00E73BA7"/>
    <w:rsid w:val="00E73C14"/>
    <w:rsid w:val="00E73EAF"/>
    <w:rsid w:val="00E7469A"/>
    <w:rsid w:val="00E74833"/>
    <w:rsid w:val="00E74E4D"/>
    <w:rsid w:val="00E75579"/>
    <w:rsid w:val="00E7571C"/>
    <w:rsid w:val="00E758AE"/>
    <w:rsid w:val="00E75BAE"/>
    <w:rsid w:val="00E75E00"/>
    <w:rsid w:val="00E76A07"/>
    <w:rsid w:val="00E77228"/>
    <w:rsid w:val="00E77F9D"/>
    <w:rsid w:val="00E80068"/>
    <w:rsid w:val="00E80B8D"/>
    <w:rsid w:val="00E80CA1"/>
    <w:rsid w:val="00E80EA4"/>
    <w:rsid w:val="00E81714"/>
    <w:rsid w:val="00E81BAF"/>
    <w:rsid w:val="00E820FF"/>
    <w:rsid w:val="00E823B4"/>
    <w:rsid w:val="00E82410"/>
    <w:rsid w:val="00E82622"/>
    <w:rsid w:val="00E82FD3"/>
    <w:rsid w:val="00E82FDF"/>
    <w:rsid w:val="00E830CF"/>
    <w:rsid w:val="00E83647"/>
    <w:rsid w:val="00E83DCE"/>
    <w:rsid w:val="00E83E0C"/>
    <w:rsid w:val="00E84083"/>
    <w:rsid w:val="00E8450C"/>
    <w:rsid w:val="00E8512E"/>
    <w:rsid w:val="00E86449"/>
    <w:rsid w:val="00E86F51"/>
    <w:rsid w:val="00E86F5D"/>
    <w:rsid w:val="00E90519"/>
    <w:rsid w:val="00E90925"/>
    <w:rsid w:val="00E90B7A"/>
    <w:rsid w:val="00E90BCE"/>
    <w:rsid w:val="00E91557"/>
    <w:rsid w:val="00E917C8"/>
    <w:rsid w:val="00E91E54"/>
    <w:rsid w:val="00E92025"/>
    <w:rsid w:val="00E927D3"/>
    <w:rsid w:val="00E92A3B"/>
    <w:rsid w:val="00E92BC3"/>
    <w:rsid w:val="00E92EAD"/>
    <w:rsid w:val="00E93B9F"/>
    <w:rsid w:val="00E945F0"/>
    <w:rsid w:val="00E94EBF"/>
    <w:rsid w:val="00E95C68"/>
    <w:rsid w:val="00E95D5F"/>
    <w:rsid w:val="00E95EE9"/>
    <w:rsid w:val="00E9652C"/>
    <w:rsid w:val="00E96576"/>
    <w:rsid w:val="00E9744E"/>
    <w:rsid w:val="00EA0029"/>
    <w:rsid w:val="00EA0C8E"/>
    <w:rsid w:val="00EA1274"/>
    <w:rsid w:val="00EA1C10"/>
    <w:rsid w:val="00EA1C19"/>
    <w:rsid w:val="00EA207E"/>
    <w:rsid w:val="00EA2E6A"/>
    <w:rsid w:val="00EA30CD"/>
    <w:rsid w:val="00EA3760"/>
    <w:rsid w:val="00EA3B4A"/>
    <w:rsid w:val="00EA3C8B"/>
    <w:rsid w:val="00EA496F"/>
    <w:rsid w:val="00EA4BC4"/>
    <w:rsid w:val="00EA4C94"/>
    <w:rsid w:val="00EA5C91"/>
    <w:rsid w:val="00EA5E14"/>
    <w:rsid w:val="00EA63FE"/>
    <w:rsid w:val="00EA736B"/>
    <w:rsid w:val="00EB07E0"/>
    <w:rsid w:val="00EB10CB"/>
    <w:rsid w:val="00EB1598"/>
    <w:rsid w:val="00EB1B59"/>
    <w:rsid w:val="00EB248A"/>
    <w:rsid w:val="00EB2892"/>
    <w:rsid w:val="00EB2FD1"/>
    <w:rsid w:val="00EB31C4"/>
    <w:rsid w:val="00EB3A0D"/>
    <w:rsid w:val="00EB3FD0"/>
    <w:rsid w:val="00EB4184"/>
    <w:rsid w:val="00EB4416"/>
    <w:rsid w:val="00EB48BA"/>
    <w:rsid w:val="00EB495B"/>
    <w:rsid w:val="00EB4EB6"/>
    <w:rsid w:val="00EB51C6"/>
    <w:rsid w:val="00EB59F8"/>
    <w:rsid w:val="00EB6B18"/>
    <w:rsid w:val="00EB6B28"/>
    <w:rsid w:val="00EB6E7E"/>
    <w:rsid w:val="00EC03C7"/>
    <w:rsid w:val="00EC03FC"/>
    <w:rsid w:val="00EC05B3"/>
    <w:rsid w:val="00EC07EF"/>
    <w:rsid w:val="00EC0926"/>
    <w:rsid w:val="00EC0AFD"/>
    <w:rsid w:val="00EC0BCC"/>
    <w:rsid w:val="00EC0CB2"/>
    <w:rsid w:val="00EC1988"/>
    <w:rsid w:val="00EC1A7E"/>
    <w:rsid w:val="00EC1DB7"/>
    <w:rsid w:val="00EC1F59"/>
    <w:rsid w:val="00EC2869"/>
    <w:rsid w:val="00EC347B"/>
    <w:rsid w:val="00EC3D56"/>
    <w:rsid w:val="00EC4586"/>
    <w:rsid w:val="00EC544F"/>
    <w:rsid w:val="00EC545C"/>
    <w:rsid w:val="00EC5660"/>
    <w:rsid w:val="00EC61A2"/>
    <w:rsid w:val="00EC6F19"/>
    <w:rsid w:val="00EC7BA0"/>
    <w:rsid w:val="00ED0DF2"/>
    <w:rsid w:val="00ED15A4"/>
    <w:rsid w:val="00ED21E3"/>
    <w:rsid w:val="00ED3394"/>
    <w:rsid w:val="00ED33C4"/>
    <w:rsid w:val="00ED3947"/>
    <w:rsid w:val="00ED3ACD"/>
    <w:rsid w:val="00ED3D1B"/>
    <w:rsid w:val="00ED3EFF"/>
    <w:rsid w:val="00ED41A6"/>
    <w:rsid w:val="00ED42C2"/>
    <w:rsid w:val="00ED44FF"/>
    <w:rsid w:val="00ED4B03"/>
    <w:rsid w:val="00ED51EB"/>
    <w:rsid w:val="00ED54D8"/>
    <w:rsid w:val="00ED580B"/>
    <w:rsid w:val="00ED5EBE"/>
    <w:rsid w:val="00ED6157"/>
    <w:rsid w:val="00ED68A3"/>
    <w:rsid w:val="00ED69A8"/>
    <w:rsid w:val="00ED73C7"/>
    <w:rsid w:val="00ED74BB"/>
    <w:rsid w:val="00ED7A6C"/>
    <w:rsid w:val="00EE104B"/>
    <w:rsid w:val="00EE119A"/>
    <w:rsid w:val="00EE18A1"/>
    <w:rsid w:val="00EE22AE"/>
    <w:rsid w:val="00EE248B"/>
    <w:rsid w:val="00EE2822"/>
    <w:rsid w:val="00EE2955"/>
    <w:rsid w:val="00EE3733"/>
    <w:rsid w:val="00EE4724"/>
    <w:rsid w:val="00EE53FE"/>
    <w:rsid w:val="00EE5415"/>
    <w:rsid w:val="00EE549D"/>
    <w:rsid w:val="00EE557F"/>
    <w:rsid w:val="00EE56AE"/>
    <w:rsid w:val="00EE59F9"/>
    <w:rsid w:val="00EE5E8E"/>
    <w:rsid w:val="00EE622F"/>
    <w:rsid w:val="00EE6334"/>
    <w:rsid w:val="00EE6B0A"/>
    <w:rsid w:val="00EE6D81"/>
    <w:rsid w:val="00EE6F30"/>
    <w:rsid w:val="00EE74CB"/>
    <w:rsid w:val="00EE7D0B"/>
    <w:rsid w:val="00EF00A3"/>
    <w:rsid w:val="00EF0637"/>
    <w:rsid w:val="00EF06BC"/>
    <w:rsid w:val="00EF0AC9"/>
    <w:rsid w:val="00EF16A0"/>
    <w:rsid w:val="00EF1821"/>
    <w:rsid w:val="00EF1F54"/>
    <w:rsid w:val="00EF2022"/>
    <w:rsid w:val="00EF247A"/>
    <w:rsid w:val="00EF3825"/>
    <w:rsid w:val="00EF45E2"/>
    <w:rsid w:val="00EF5AF2"/>
    <w:rsid w:val="00EF5E61"/>
    <w:rsid w:val="00EF5FC9"/>
    <w:rsid w:val="00EF6399"/>
    <w:rsid w:val="00EF63FE"/>
    <w:rsid w:val="00EF6769"/>
    <w:rsid w:val="00EF695D"/>
    <w:rsid w:val="00EF75D4"/>
    <w:rsid w:val="00F0200D"/>
    <w:rsid w:val="00F0230B"/>
    <w:rsid w:val="00F02408"/>
    <w:rsid w:val="00F039D6"/>
    <w:rsid w:val="00F03D86"/>
    <w:rsid w:val="00F0429B"/>
    <w:rsid w:val="00F0504A"/>
    <w:rsid w:val="00F05C58"/>
    <w:rsid w:val="00F05D40"/>
    <w:rsid w:val="00F06234"/>
    <w:rsid w:val="00F062A2"/>
    <w:rsid w:val="00F06703"/>
    <w:rsid w:val="00F06A93"/>
    <w:rsid w:val="00F07790"/>
    <w:rsid w:val="00F0787C"/>
    <w:rsid w:val="00F07911"/>
    <w:rsid w:val="00F07BC3"/>
    <w:rsid w:val="00F07FC1"/>
    <w:rsid w:val="00F10285"/>
    <w:rsid w:val="00F103D6"/>
    <w:rsid w:val="00F10D21"/>
    <w:rsid w:val="00F10F76"/>
    <w:rsid w:val="00F1100E"/>
    <w:rsid w:val="00F1150B"/>
    <w:rsid w:val="00F11E41"/>
    <w:rsid w:val="00F123A9"/>
    <w:rsid w:val="00F12455"/>
    <w:rsid w:val="00F125C4"/>
    <w:rsid w:val="00F12611"/>
    <w:rsid w:val="00F131FA"/>
    <w:rsid w:val="00F13502"/>
    <w:rsid w:val="00F1488B"/>
    <w:rsid w:val="00F1495C"/>
    <w:rsid w:val="00F1559B"/>
    <w:rsid w:val="00F15897"/>
    <w:rsid w:val="00F15D24"/>
    <w:rsid w:val="00F15EAD"/>
    <w:rsid w:val="00F169E8"/>
    <w:rsid w:val="00F16AF8"/>
    <w:rsid w:val="00F17A06"/>
    <w:rsid w:val="00F17C95"/>
    <w:rsid w:val="00F20172"/>
    <w:rsid w:val="00F204C1"/>
    <w:rsid w:val="00F209BD"/>
    <w:rsid w:val="00F20AC7"/>
    <w:rsid w:val="00F20EC8"/>
    <w:rsid w:val="00F21046"/>
    <w:rsid w:val="00F21374"/>
    <w:rsid w:val="00F22922"/>
    <w:rsid w:val="00F236D3"/>
    <w:rsid w:val="00F242CB"/>
    <w:rsid w:val="00F246C6"/>
    <w:rsid w:val="00F24EB0"/>
    <w:rsid w:val="00F24FE0"/>
    <w:rsid w:val="00F2500C"/>
    <w:rsid w:val="00F251CE"/>
    <w:rsid w:val="00F25AB6"/>
    <w:rsid w:val="00F25BF7"/>
    <w:rsid w:val="00F25DAF"/>
    <w:rsid w:val="00F266E4"/>
    <w:rsid w:val="00F26C4A"/>
    <w:rsid w:val="00F2741E"/>
    <w:rsid w:val="00F27D5A"/>
    <w:rsid w:val="00F306D3"/>
    <w:rsid w:val="00F30913"/>
    <w:rsid w:val="00F30957"/>
    <w:rsid w:val="00F3148E"/>
    <w:rsid w:val="00F31D41"/>
    <w:rsid w:val="00F31FC1"/>
    <w:rsid w:val="00F320ED"/>
    <w:rsid w:val="00F32A0B"/>
    <w:rsid w:val="00F32BC7"/>
    <w:rsid w:val="00F331D0"/>
    <w:rsid w:val="00F33F8E"/>
    <w:rsid w:val="00F3424A"/>
    <w:rsid w:val="00F35A2D"/>
    <w:rsid w:val="00F37495"/>
    <w:rsid w:val="00F3754F"/>
    <w:rsid w:val="00F37729"/>
    <w:rsid w:val="00F37799"/>
    <w:rsid w:val="00F37B5E"/>
    <w:rsid w:val="00F37B74"/>
    <w:rsid w:val="00F37CF6"/>
    <w:rsid w:val="00F37E84"/>
    <w:rsid w:val="00F41752"/>
    <w:rsid w:val="00F4244B"/>
    <w:rsid w:val="00F44793"/>
    <w:rsid w:val="00F448E1"/>
    <w:rsid w:val="00F44A99"/>
    <w:rsid w:val="00F45238"/>
    <w:rsid w:val="00F46388"/>
    <w:rsid w:val="00F467B6"/>
    <w:rsid w:val="00F468E3"/>
    <w:rsid w:val="00F46995"/>
    <w:rsid w:val="00F46F01"/>
    <w:rsid w:val="00F471AF"/>
    <w:rsid w:val="00F4757D"/>
    <w:rsid w:val="00F47602"/>
    <w:rsid w:val="00F476B1"/>
    <w:rsid w:val="00F500AA"/>
    <w:rsid w:val="00F50CD6"/>
    <w:rsid w:val="00F517E6"/>
    <w:rsid w:val="00F51996"/>
    <w:rsid w:val="00F52A2E"/>
    <w:rsid w:val="00F53251"/>
    <w:rsid w:val="00F53A9E"/>
    <w:rsid w:val="00F53CCA"/>
    <w:rsid w:val="00F53F7A"/>
    <w:rsid w:val="00F54E7D"/>
    <w:rsid w:val="00F55CE9"/>
    <w:rsid w:val="00F56029"/>
    <w:rsid w:val="00F56126"/>
    <w:rsid w:val="00F56967"/>
    <w:rsid w:val="00F56E0F"/>
    <w:rsid w:val="00F571F5"/>
    <w:rsid w:val="00F57621"/>
    <w:rsid w:val="00F57D22"/>
    <w:rsid w:val="00F60321"/>
    <w:rsid w:val="00F603F0"/>
    <w:rsid w:val="00F60403"/>
    <w:rsid w:val="00F6048F"/>
    <w:rsid w:val="00F610C4"/>
    <w:rsid w:val="00F612CF"/>
    <w:rsid w:val="00F61695"/>
    <w:rsid w:val="00F6184B"/>
    <w:rsid w:val="00F620D2"/>
    <w:rsid w:val="00F624C4"/>
    <w:rsid w:val="00F62FE7"/>
    <w:rsid w:val="00F6394D"/>
    <w:rsid w:val="00F63BA1"/>
    <w:rsid w:val="00F63DD3"/>
    <w:rsid w:val="00F64B48"/>
    <w:rsid w:val="00F6536B"/>
    <w:rsid w:val="00F65BB9"/>
    <w:rsid w:val="00F65E6E"/>
    <w:rsid w:val="00F66BF2"/>
    <w:rsid w:val="00F67140"/>
    <w:rsid w:val="00F6740E"/>
    <w:rsid w:val="00F70342"/>
    <w:rsid w:val="00F703CC"/>
    <w:rsid w:val="00F708EF"/>
    <w:rsid w:val="00F70AEE"/>
    <w:rsid w:val="00F71B0D"/>
    <w:rsid w:val="00F72C97"/>
    <w:rsid w:val="00F7365B"/>
    <w:rsid w:val="00F73B79"/>
    <w:rsid w:val="00F73CF8"/>
    <w:rsid w:val="00F740A0"/>
    <w:rsid w:val="00F740CC"/>
    <w:rsid w:val="00F741D6"/>
    <w:rsid w:val="00F74C03"/>
    <w:rsid w:val="00F750FD"/>
    <w:rsid w:val="00F7552A"/>
    <w:rsid w:val="00F7642C"/>
    <w:rsid w:val="00F77842"/>
    <w:rsid w:val="00F7784E"/>
    <w:rsid w:val="00F77A3E"/>
    <w:rsid w:val="00F77CD7"/>
    <w:rsid w:val="00F80A06"/>
    <w:rsid w:val="00F80CB7"/>
    <w:rsid w:val="00F81285"/>
    <w:rsid w:val="00F81582"/>
    <w:rsid w:val="00F81683"/>
    <w:rsid w:val="00F81CD5"/>
    <w:rsid w:val="00F82DFE"/>
    <w:rsid w:val="00F83D53"/>
    <w:rsid w:val="00F841E7"/>
    <w:rsid w:val="00F85EF0"/>
    <w:rsid w:val="00F86013"/>
    <w:rsid w:val="00F86096"/>
    <w:rsid w:val="00F8634C"/>
    <w:rsid w:val="00F86665"/>
    <w:rsid w:val="00F86680"/>
    <w:rsid w:val="00F868D5"/>
    <w:rsid w:val="00F8728E"/>
    <w:rsid w:val="00F879D0"/>
    <w:rsid w:val="00F90827"/>
    <w:rsid w:val="00F91394"/>
    <w:rsid w:val="00F915F1"/>
    <w:rsid w:val="00F93DB1"/>
    <w:rsid w:val="00F93FD0"/>
    <w:rsid w:val="00F940D8"/>
    <w:rsid w:val="00F94416"/>
    <w:rsid w:val="00F9497C"/>
    <w:rsid w:val="00F94BF7"/>
    <w:rsid w:val="00F94FE4"/>
    <w:rsid w:val="00F95051"/>
    <w:rsid w:val="00F958B2"/>
    <w:rsid w:val="00F96481"/>
    <w:rsid w:val="00F96AE0"/>
    <w:rsid w:val="00F972DB"/>
    <w:rsid w:val="00F97C22"/>
    <w:rsid w:val="00F97C77"/>
    <w:rsid w:val="00F97FC8"/>
    <w:rsid w:val="00FA0139"/>
    <w:rsid w:val="00FA1D26"/>
    <w:rsid w:val="00FA2359"/>
    <w:rsid w:val="00FA26D9"/>
    <w:rsid w:val="00FA2B29"/>
    <w:rsid w:val="00FA34DF"/>
    <w:rsid w:val="00FA36C3"/>
    <w:rsid w:val="00FA3E08"/>
    <w:rsid w:val="00FA5A7B"/>
    <w:rsid w:val="00FA5BBE"/>
    <w:rsid w:val="00FA66BA"/>
    <w:rsid w:val="00FA6E36"/>
    <w:rsid w:val="00FA7B0E"/>
    <w:rsid w:val="00FA7D62"/>
    <w:rsid w:val="00FA7E88"/>
    <w:rsid w:val="00FB06D2"/>
    <w:rsid w:val="00FB0EE7"/>
    <w:rsid w:val="00FB0F74"/>
    <w:rsid w:val="00FB13A4"/>
    <w:rsid w:val="00FB2F6D"/>
    <w:rsid w:val="00FB4246"/>
    <w:rsid w:val="00FB49F3"/>
    <w:rsid w:val="00FB51F5"/>
    <w:rsid w:val="00FB5230"/>
    <w:rsid w:val="00FB52E3"/>
    <w:rsid w:val="00FB5342"/>
    <w:rsid w:val="00FB5A01"/>
    <w:rsid w:val="00FB5C75"/>
    <w:rsid w:val="00FB6577"/>
    <w:rsid w:val="00FB68E9"/>
    <w:rsid w:val="00FB70F4"/>
    <w:rsid w:val="00FB70FD"/>
    <w:rsid w:val="00FB7A97"/>
    <w:rsid w:val="00FB7C22"/>
    <w:rsid w:val="00FC0E49"/>
    <w:rsid w:val="00FC182A"/>
    <w:rsid w:val="00FC20B3"/>
    <w:rsid w:val="00FC21A1"/>
    <w:rsid w:val="00FC2488"/>
    <w:rsid w:val="00FC25CA"/>
    <w:rsid w:val="00FC2706"/>
    <w:rsid w:val="00FC2DFB"/>
    <w:rsid w:val="00FC36B5"/>
    <w:rsid w:val="00FC36C0"/>
    <w:rsid w:val="00FC4A3B"/>
    <w:rsid w:val="00FC5A27"/>
    <w:rsid w:val="00FC75E4"/>
    <w:rsid w:val="00FC7C09"/>
    <w:rsid w:val="00FD0D71"/>
    <w:rsid w:val="00FD0E32"/>
    <w:rsid w:val="00FD153F"/>
    <w:rsid w:val="00FD1879"/>
    <w:rsid w:val="00FD1E59"/>
    <w:rsid w:val="00FD34FA"/>
    <w:rsid w:val="00FD3FD7"/>
    <w:rsid w:val="00FD40C3"/>
    <w:rsid w:val="00FD4172"/>
    <w:rsid w:val="00FD41FE"/>
    <w:rsid w:val="00FD4436"/>
    <w:rsid w:val="00FD4628"/>
    <w:rsid w:val="00FD5444"/>
    <w:rsid w:val="00FD58C2"/>
    <w:rsid w:val="00FD5A82"/>
    <w:rsid w:val="00FD5E08"/>
    <w:rsid w:val="00FD5E5B"/>
    <w:rsid w:val="00FD5F97"/>
    <w:rsid w:val="00FD609E"/>
    <w:rsid w:val="00FD68E6"/>
    <w:rsid w:val="00FD6BFC"/>
    <w:rsid w:val="00FD6CE3"/>
    <w:rsid w:val="00FD733E"/>
    <w:rsid w:val="00FD7B2E"/>
    <w:rsid w:val="00FD7DF8"/>
    <w:rsid w:val="00FE016F"/>
    <w:rsid w:val="00FE0ABE"/>
    <w:rsid w:val="00FE107E"/>
    <w:rsid w:val="00FE1242"/>
    <w:rsid w:val="00FE1A80"/>
    <w:rsid w:val="00FE1EE7"/>
    <w:rsid w:val="00FE2C8F"/>
    <w:rsid w:val="00FE2E59"/>
    <w:rsid w:val="00FE39F2"/>
    <w:rsid w:val="00FE41DB"/>
    <w:rsid w:val="00FE478B"/>
    <w:rsid w:val="00FE48F4"/>
    <w:rsid w:val="00FE4A24"/>
    <w:rsid w:val="00FE58B1"/>
    <w:rsid w:val="00FE5AF9"/>
    <w:rsid w:val="00FE5B60"/>
    <w:rsid w:val="00FE61AF"/>
    <w:rsid w:val="00FE745E"/>
    <w:rsid w:val="00FE7770"/>
    <w:rsid w:val="00FE7A3C"/>
    <w:rsid w:val="00FE7BE4"/>
    <w:rsid w:val="00FE7C9C"/>
    <w:rsid w:val="00FE7D33"/>
    <w:rsid w:val="00FF076C"/>
    <w:rsid w:val="00FF0E2D"/>
    <w:rsid w:val="00FF10AF"/>
    <w:rsid w:val="00FF195D"/>
    <w:rsid w:val="00FF1C10"/>
    <w:rsid w:val="00FF2080"/>
    <w:rsid w:val="00FF2268"/>
    <w:rsid w:val="00FF2D7D"/>
    <w:rsid w:val="00FF349A"/>
    <w:rsid w:val="00FF4085"/>
    <w:rsid w:val="00FF4BB8"/>
    <w:rsid w:val="00FF4D4D"/>
    <w:rsid w:val="00FF4F00"/>
    <w:rsid w:val="00FF4F45"/>
    <w:rsid w:val="00FF506D"/>
    <w:rsid w:val="00FF5B68"/>
    <w:rsid w:val="00FF5B83"/>
    <w:rsid w:val="00FF5BFD"/>
    <w:rsid w:val="00FF5D43"/>
    <w:rsid w:val="00FF6C82"/>
    <w:rsid w:val="00FF6EA6"/>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6DE84"/>
  <w15:docId w15:val="{EF4926FA-E00E-47C9-9A6E-390D2167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uiPriority="99"/>
    <w:lsdException w:name="List 2" w:semiHidden="1" w:unhideWhenUsed="1"/>
    <w:lsdException w:name="List 3"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1EFA"/>
    <w:rPr>
      <w:noProof/>
      <w:sz w:val="24"/>
      <w:szCs w:val="24"/>
    </w:rPr>
  </w:style>
  <w:style w:type="paragraph" w:styleId="Nadpis1">
    <w:name w:val="heading 1"/>
    <w:basedOn w:val="Normlny"/>
    <w:next w:val="Normlny"/>
    <w:link w:val="Nadpis1Char"/>
    <w:uiPriority w:val="99"/>
    <w:qFormat/>
    <w:rsid w:val="00865902"/>
    <w:pPr>
      <w:keepNext/>
      <w:tabs>
        <w:tab w:val="num" w:pos="540"/>
      </w:tabs>
      <w:jc w:val="center"/>
      <w:outlineLvl w:val="0"/>
    </w:pPr>
    <w:rPr>
      <w:sz w:val="40"/>
      <w:szCs w:val="40"/>
    </w:rPr>
  </w:style>
  <w:style w:type="paragraph" w:styleId="Nadpis2">
    <w:name w:val="heading 2"/>
    <w:aliases w:val="Char,Počet listov,h2"/>
    <w:basedOn w:val="Normlny"/>
    <w:next w:val="Normlny"/>
    <w:link w:val="Nadpis2Char"/>
    <w:uiPriority w:val="99"/>
    <w:qFormat/>
    <w:rsid w:val="00865902"/>
    <w:pPr>
      <w:keepNext/>
      <w:tabs>
        <w:tab w:val="num" w:pos="540"/>
      </w:tabs>
      <w:spacing w:line="360" w:lineRule="auto"/>
      <w:jc w:val="center"/>
      <w:outlineLvl w:val="1"/>
    </w:pPr>
    <w:rPr>
      <w:b/>
      <w:bCs/>
      <w:sz w:val="30"/>
      <w:szCs w:val="30"/>
    </w:rPr>
  </w:style>
  <w:style w:type="paragraph" w:styleId="Nadpis3">
    <w:name w:val="heading 3"/>
    <w:aliases w:val="Obsah,Nadpis 3 Char1,Nadpis 3 Char Char,h3"/>
    <w:basedOn w:val="Normlny"/>
    <w:next w:val="Normlny"/>
    <w:link w:val="Nadpis3Char"/>
    <w:uiPriority w:val="99"/>
    <w:qFormat/>
    <w:rsid w:val="00865902"/>
    <w:pPr>
      <w:keepNext/>
      <w:tabs>
        <w:tab w:val="num" w:pos="540"/>
      </w:tabs>
      <w:jc w:val="both"/>
      <w:outlineLvl w:val="2"/>
    </w:pPr>
    <w:rPr>
      <w:sz w:val="40"/>
      <w:szCs w:val="40"/>
    </w:rPr>
  </w:style>
  <w:style w:type="paragraph" w:styleId="Nadpis4">
    <w:name w:val="heading 4"/>
    <w:aliases w:val="h4"/>
    <w:basedOn w:val="Normlny"/>
    <w:next w:val="Normlny"/>
    <w:uiPriority w:val="99"/>
    <w:qFormat/>
    <w:rsid w:val="00865902"/>
    <w:pPr>
      <w:keepNext/>
      <w:tabs>
        <w:tab w:val="num" w:pos="576"/>
      </w:tabs>
      <w:jc w:val="center"/>
      <w:outlineLvl w:val="3"/>
    </w:pPr>
    <w:rPr>
      <w:b/>
      <w:bCs/>
    </w:rPr>
  </w:style>
  <w:style w:type="paragraph" w:styleId="Nadpis5">
    <w:name w:val="heading 5"/>
    <w:aliases w:val="h5"/>
    <w:basedOn w:val="Normlny"/>
    <w:next w:val="Normlny"/>
    <w:link w:val="Nadpis5Char"/>
    <w:uiPriority w:val="99"/>
    <w:qFormat/>
    <w:rsid w:val="00865902"/>
    <w:pPr>
      <w:keepNext/>
      <w:jc w:val="center"/>
      <w:outlineLvl w:val="4"/>
    </w:pPr>
    <w:rPr>
      <w:b/>
      <w:bCs/>
      <w:sz w:val="28"/>
      <w:szCs w:val="28"/>
    </w:rPr>
  </w:style>
  <w:style w:type="paragraph" w:styleId="Nadpis6">
    <w:name w:val="heading 6"/>
    <w:aliases w:val="h6"/>
    <w:basedOn w:val="Normlny"/>
    <w:next w:val="Normlny"/>
    <w:link w:val="Nadpis6Char"/>
    <w:uiPriority w:val="99"/>
    <w:qFormat/>
    <w:rsid w:val="00865902"/>
    <w:pPr>
      <w:keepNext/>
      <w:jc w:val="both"/>
      <w:outlineLvl w:val="5"/>
    </w:pPr>
    <w:rPr>
      <w:b/>
      <w:bCs/>
    </w:rPr>
  </w:style>
  <w:style w:type="paragraph" w:styleId="Nadpis7">
    <w:name w:val="heading 7"/>
    <w:basedOn w:val="Normlny"/>
    <w:next w:val="Normlny"/>
    <w:link w:val="Nadpis7Char"/>
    <w:uiPriority w:val="99"/>
    <w:qFormat/>
    <w:rsid w:val="00865902"/>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865902"/>
    <w:pPr>
      <w:keepNext/>
      <w:ind w:firstLine="708"/>
      <w:jc w:val="both"/>
      <w:outlineLvl w:val="7"/>
    </w:pPr>
    <w:rPr>
      <w:u w:val="single"/>
    </w:rPr>
  </w:style>
  <w:style w:type="paragraph" w:styleId="Nadpis9">
    <w:name w:val="heading 9"/>
    <w:basedOn w:val="Normlny"/>
    <w:next w:val="Normlny"/>
    <w:link w:val="Nadpis9Char"/>
    <w:uiPriority w:val="99"/>
    <w:qFormat/>
    <w:rsid w:val="0086590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865902"/>
    <w:pPr>
      <w:ind w:left="360"/>
      <w:jc w:val="both"/>
    </w:pPr>
  </w:style>
  <w:style w:type="paragraph" w:styleId="Hlavika">
    <w:name w:val="header"/>
    <w:aliases w:val="Hlavička Char Char"/>
    <w:basedOn w:val="Normlny"/>
    <w:link w:val="HlavikaChar"/>
    <w:uiPriority w:val="99"/>
    <w:rsid w:val="00865902"/>
    <w:pPr>
      <w:tabs>
        <w:tab w:val="center" w:pos="4536"/>
        <w:tab w:val="right" w:pos="9072"/>
      </w:tabs>
    </w:pPr>
  </w:style>
  <w:style w:type="paragraph" w:styleId="Pta">
    <w:name w:val="footer"/>
    <w:basedOn w:val="Normlny"/>
    <w:link w:val="PtaChar"/>
    <w:uiPriority w:val="99"/>
    <w:rsid w:val="00865902"/>
    <w:pPr>
      <w:tabs>
        <w:tab w:val="center" w:pos="4536"/>
        <w:tab w:val="right" w:pos="9072"/>
      </w:tabs>
    </w:pPr>
  </w:style>
  <w:style w:type="character" w:styleId="slostrany">
    <w:name w:val="page number"/>
    <w:basedOn w:val="Predvolenpsmoodseku"/>
    <w:uiPriority w:val="99"/>
    <w:rsid w:val="00865902"/>
  </w:style>
  <w:style w:type="paragraph" w:styleId="Zkladntext3">
    <w:name w:val="Body Text 3"/>
    <w:basedOn w:val="Normlny"/>
    <w:link w:val="Zkladntext3Char"/>
    <w:uiPriority w:val="99"/>
    <w:rsid w:val="00865902"/>
    <w:pPr>
      <w:jc w:val="center"/>
    </w:pPr>
    <w:rPr>
      <w:color w:val="FF0000"/>
      <w:sz w:val="20"/>
      <w:szCs w:val="20"/>
    </w:rPr>
  </w:style>
  <w:style w:type="paragraph" w:styleId="Zkladntext2">
    <w:name w:val="Body Text 2"/>
    <w:basedOn w:val="Normlny"/>
    <w:link w:val="Zkladntext2Char"/>
    <w:rsid w:val="00865902"/>
    <w:pPr>
      <w:overflowPunct w:val="0"/>
      <w:autoSpaceDE w:val="0"/>
      <w:autoSpaceDN w:val="0"/>
      <w:adjustRightInd w:val="0"/>
      <w:ind w:left="720"/>
      <w:textAlignment w:val="baseline"/>
    </w:pPr>
    <w:rPr>
      <w:noProof w:val="0"/>
      <w:sz w:val="22"/>
      <w:szCs w:val="22"/>
    </w:rPr>
  </w:style>
  <w:style w:type="paragraph" w:styleId="Zarkazkladnhotextu3">
    <w:name w:val="Body Text Indent 3"/>
    <w:basedOn w:val="Normlny"/>
    <w:link w:val="Zarkazkladnhotextu3Char"/>
    <w:uiPriority w:val="99"/>
    <w:rsid w:val="00865902"/>
    <w:pPr>
      <w:ind w:left="4860"/>
    </w:pPr>
    <w:rPr>
      <w:sz w:val="30"/>
      <w:szCs w:val="30"/>
    </w:rPr>
  </w:style>
  <w:style w:type="paragraph" w:styleId="Zkladntext">
    <w:name w:val="Body Text"/>
    <w:aliases w:val="Základní text Char Char Char Char Char,Základní text Char Char Char Char Char Char Char,Základní text Char Char Char Char Char Char,Základní text Char Char Char Char Char Char Char Char Char Char Char Char Char"/>
    <w:basedOn w:val="Normlny"/>
    <w:link w:val="ZkladntextChar"/>
    <w:rsid w:val="00865902"/>
    <w:pPr>
      <w:jc w:val="both"/>
    </w:pPr>
  </w:style>
  <w:style w:type="character" w:styleId="PsacstrojHTML">
    <w:name w:val="HTML Typewriter"/>
    <w:basedOn w:val="Predvolenpsmoodseku"/>
    <w:uiPriority w:val="99"/>
    <w:rsid w:val="00865902"/>
    <w:rPr>
      <w:rFonts w:ascii="Courier New" w:eastAsia="Times New Roman" w:hAnsi="Courier New" w:cs="Courier New"/>
      <w:sz w:val="20"/>
      <w:szCs w:val="20"/>
    </w:rPr>
  </w:style>
  <w:style w:type="character" w:styleId="Hypertextovprepojenie">
    <w:name w:val="Hyperlink"/>
    <w:basedOn w:val="Predvolenpsmoodseku"/>
    <w:uiPriority w:val="99"/>
    <w:rsid w:val="00865902"/>
    <w:rPr>
      <w:color w:val="0000FF"/>
      <w:u w:val="single"/>
    </w:rPr>
  </w:style>
  <w:style w:type="paragraph" w:styleId="Normlnywebov">
    <w:name w:val="Normal (Web)"/>
    <w:basedOn w:val="Normlny"/>
    <w:link w:val="NormlnywebovChar"/>
    <w:uiPriority w:val="99"/>
    <w:rsid w:val="00865902"/>
    <w:pPr>
      <w:autoSpaceDE w:val="0"/>
      <w:autoSpaceDN w:val="0"/>
      <w:spacing w:before="100" w:after="100"/>
    </w:pPr>
    <w:rPr>
      <w:noProof w:val="0"/>
    </w:rPr>
  </w:style>
  <w:style w:type="paragraph" w:styleId="Zarkazkladnhotextu">
    <w:name w:val="Body Text Indent"/>
    <w:basedOn w:val="Normlny"/>
    <w:link w:val="ZarkazkladnhotextuChar"/>
    <w:uiPriority w:val="99"/>
    <w:rsid w:val="00865902"/>
    <w:pPr>
      <w:spacing w:after="120"/>
      <w:ind w:left="283"/>
    </w:pPr>
  </w:style>
  <w:style w:type="paragraph" w:styleId="Textbubliny">
    <w:name w:val="Balloon Text"/>
    <w:basedOn w:val="Normlny"/>
    <w:uiPriority w:val="99"/>
    <w:rsid w:val="00865902"/>
    <w:pPr>
      <w:autoSpaceDE w:val="0"/>
      <w:autoSpaceDN w:val="0"/>
    </w:pPr>
    <w:rPr>
      <w:rFonts w:ascii="Tahoma" w:eastAsia="Batang" w:hAnsi="Tahoma" w:cs="Tahoma"/>
      <w:noProof w:val="0"/>
      <w:sz w:val="16"/>
      <w:szCs w:val="16"/>
    </w:rPr>
  </w:style>
  <w:style w:type="table" w:styleId="Mriekatabuky">
    <w:name w:val="Table Grid"/>
    <w:basedOn w:val="Normlnatabuka"/>
    <w:uiPriority w:val="59"/>
    <w:rsid w:val="0086590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rsid w:val="00865902"/>
    <w:rPr>
      <w:sz w:val="16"/>
      <w:szCs w:val="16"/>
    </w:rPr>
  </w:style>
  <w:style w:type="paragraph" w:styleId="Textkomentra">
    <w:name w:val="annotation text"/>
    <w:basedOn w:val="Normlny"/>
    <w:link w:val="TextkomentraChar"/>
    <w:uiPriority w:val="99"/>
    <w:rsid w:val="00865902"/>
    <w:pPr>
      <w:autoSpaceDE w:val="0"/>
      <w:autoSpaceDN w:val="0"/>
    </w:pPr>
    <w:rPr>
      <w:rFonts w:eastAsia="Batang"/>
      <w:noProof w:val="0"/>
      <w:sz w:val="20"/>
      <w:szCs w:val="20"/>
      <w:lang w:eastAsia="cs-CZ"/>
    </w:rPr>
  </w:style>
  <w:style w:type="paragraph" w:styleId="Zoznamsodrkami2">
    <w:name w:val="List Bullet 2"/>
    <w:basedOn w:val="Normlny"/>
    <w:autoRedefine/>
    <w:uiPriority w:val="99"/>
    <w:rsid w:val="00865902"/>
    <w:pPr>
      <w:widowControl w:val="0"/>
      <w:ind w:left="426"/>
      <w:jc w:val="both"/>
    </w:pPr>
    <w:rPr>
      <w:noProof w:val="0"/>
    </w:rPr>
  </w:style>
  <w:style w:type="character" w:styleId="PouitHypertextovPrepojenie">
    <w:name w:val="FollowedHyperlink"/>
    <w:basedOn w:val="Predvolenpsmoodseku"/>
    <w:uiPriority w:val="99"/>
    <w:rsid w:val="00865902"/>
    <w:rPr>
      <w:color w:val="800080"/>
      <w:u w:val="single"/>
    </w:rPr>
  </w:style>
  <w:style w:type="paragraph" w:customStyle="1" w:styleId="xl30">
    <w:name w:val="xl30"/>
    <w:basedOn w:val="Normlny"/>
    <w:uiPriority w:val="99"/>
    <w:rsid w:val="008659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22"/>
      <w:szCs w:val="22"/>
      <w:lang w:val="cs-CZ" w:eastAsia="cs-CZ"/>
    </w:rPr>
  </w:style>
  <w:style w:type="paragraph" w:customStyle="1" w:styleId="Normln">
    <w:name w:val="Norm         ální"/>
    <w:basedOn w:val="Normlny"/>
    <w:uiPriority w:val="99"/>
    <w:rsid w:val="00865902"/>
    <w:pPr>
      <w:jc w:val="both"/>
    </w:pPr>
    <w:rPr>
      <w:noProof w:val="0"/>
      <w:sz w:val="22"/>
      <w:szCs w:val="22"/>
    </w:rPr>
  </w:style>
  <w:style w:type="paragraph" w:customStyle="1" w:styleId="JASPInormlny">
    <w:name w:val="JASPI normálny"/>
    <w:basedOn w:val="Normlny"/>
    <w:uiPriority w:val="99"/>
    <w:rsid w:val="00865902"/>
    <w:pPr>
      <w:jc w:val="both"/>
    </w:pPr>
    <w:rPr>
      <w:noProof w:val="0"/>
      <w:lang w:eastAsia="cs-CZ"/>
    </w:rPr>
  </w:style>
  <w:style w:type="numbering" w:styleId="111111">
    <w:name w:val="Outline List 2"/>
    <w:basedOn w:val="Bezzoznamu"/>
    <w:uiPriority w:val="99"/>
    <w:rsid w:val="00865902"/>
    <w:pPr>
      <w:numPr>
        <w:numId w:val="1"/>
      </w:numPr>
    </w:pPr>
  </w:style>
  <w:style w:type="character" w:customStyle="1" w:styleId="ZarkazkladnhotextuChar">
    <w:name w:val="Zarážka základného textu Char"/>
    <w:basedOn w:val="Predvolenpsmoodseku"/>
    <w:link w:val="Zarkazkladnhotextu"/>
    <w:uiPriority w:val="99"/>
    <w:locked/>
    <w:rsid w:val="002D3D22"/>
    <w:rPr>
      <w:noProof/>
      <w:sz w:val="24"/>
      <w:szCs w:val="24"/>
      <w:lang w:val="sk-SK" w:eastAsia="sk-SK" w:bidi="ar-SA"/>
    </w:rPr>
  </w:style>
  <w:style w:type="paragraph" w:styleId="truktradokumentu">
    <w:name w:val="Document Map"/>
    <w:basedOn w:val="Normlny"/>
    <w:link w:val="truktradokumentuChar"/>
    <w:uiPriority w:val="99"/>
    <w:rsid w:val="000272AA"/>
    <w:pPr>
      <w:shd w:val="clear" w:color="auto" w:fill="000080"/>
    </w:pPr>
    <w:rPr>
      <w:rFonts w:ascii="Tahoma" w:hAnsi="Tahoma" w:cs="Tahoma"/>
      <w:sz w:val="20"/>
      <w:szCs w:val="20"/>
    </w:rPr>
  </w:style>
  <w:style w:type="paragraph" w:customStyle="1" w:styleId="CharCharCharCharCharCharCharChar">
    <w:name w:val="Char Char Char Char Char Char Char Char"/>
    <w:basedOn w:val="Normlny"/>
    <w:uiPriority w:val="99"/>
    <w:rsid w:val="00AB0486"/>
    <w:pPr>
      <w:spacing w:after="160" w:line="240" w:lineRule="exact"/>
    </w:pPr>
    <w:rPr>
      <w:rFonts w:ascii="Verdana" w:hAnsi="Verdana"/>
      <w:noProof w:val="0"/>
      <w:sz w:val="20"/>
      <w:szCs w:val="20"/>
      <w:lang w:val="en-US" w:eastAsia="en-US"/>
    </w:rPr>
  </w:style>
  <w:style w:type="character" w:customStyle="1" w:styleId="pre">
    <w:name w:val="pre"/>
    <w:basedOn w:val="Predvolenpsmoodseku"/>
    <w:uiPriority w:val="99"/>
    <w:rsid w:val="00CD2FCF"/>
  </w:style>
  <w:style w:type="paragraph" w:styleId="Odsekzoznamu">
    <w:name w:val="List Paragraph"/>
    <w:aliases w:val="Bullet Number,lp1,lp11,List Paragraph11,Bullet 1,Use Case List Paragraph,Medium List 2 - Accent 41"/>
    <w:basedOn w:val="Normlny"/>
    <w:link w:val="OdsekzoznamuChar"/>
    <w:uiPriority w:val="34"/>
    <w:qFormat/>
    <w:rsid w:val="00593B3D"/>
    <w:pPr>
      <w:ind w:left="720"/>
      <w:contextualSpacing/>
    </w:pPr>
  </w:style>
  <w:style w:type="character" w:customStyle="1" w:styleId="ZkladntextChar">
    <w:name w:val="Základný text Char"/>
    <w:aliases w:val="Základní text Char Char Char Char Char Char1,Základní text Char Char Char Char Char Char Char Char,Základní text Char Char Char Char Char Char Char1,Základní text Char Char Char Char Char Char Char Char Char Char Char Char Char Char"/>
    <w:basedOn w:val="Predvolenpsmoodseku"/>
    <w:link w:val="Zkladntext"/>
    <w:rsid w:val="00475C6F"/>
    <w:rPr>
      <w:noProof/>
      <w:sz w:val="24"/>
      <w:szCs w:val="24"/>
    </w:rPr>
  </w:style>
  <w:style w:type="character" w:styleId="Siln">
    <w:name w:val="Strong"/>
    <w:basedOn w:val="Predvolenpsmoodseku"/>
    <w:uiPriority w:val="22"/>
    <w:qFormat/>
    <w:rsid w:val="00475C6F"/>
    <w:rPr>
      <w:b/>
      <w:bCs/>
    </w:rPr>
  </w:style>
  <w:style w:type="paragraph" w:customStyle="1" w:styleId="tl6">
    <w:name w:val="Štýl6"/>
    <w:basedOn w:val="Normlny"/>
    <w:uiPriority w:val="99"/>
    <w:rsid w:val="00F86680"/>
    <w:pPr>
      <w:jc w:val="center"/>
    </w:pPr>
    <w:rPr>
      <w:b/>
      <w:bCs/>
      <w:noProof w:val="0"/>
    </w:rPr>
  </w:style>
  <w:style w:type="paragraph" w:customStyle="1" w:styleId="c2">
    <w:name w:val="c2"/>
    <w:basedOn w:val="Normlny"/>
    <w:uiPriority w:val="99"/>
    <w:rsid w:val="00AF0CF3"/>
    <w:pPr>
      <w:spacing w:before="100" w:beforeAutospacing="1" w:after="100" w:afterAutospacing="1"/>
    </w:pPr>
    <w:rPr>
      <w:noProof w:val="0"/>
    </w:rPr>
  </w:style>
  <w:style w:type="paragraph" w:customStyle="1" w:styleId="Default">
    <w:name w:val="Default"/>
    <w:rsid w:val="00176EE3"/>
    <w:pPr>
      <w:autoSpaceDE w:val="0"/>
      <w:autoSpaceDN w:val="0"/>
      <w:adjustRightInd w:val="0"/>
    </w:pPr>
    <w:rPr>
      <w:color w:val="000000"/>
      <w:sz w:val="24"/>
      <w:szCs w:val="24"/>
    </w:rPr>
  </w:style>
  <w:style w:type="character" w:customStyle="1" w:styleId="FontStyle63">
    <w:name w:val="Font Style63"/>
    <w:basedOn w:val="Predvolenpsmoodseku"/>
    <w:uiPriority w:val="99"/>
    <w:rsid w:val="002A6AC8"/>
    <w:rPr>
      <w:rFonts w:ascii="Arial" w:hAnsi="Arial" w:cs="Arial"/>
      <w:color w:val="000000"/>
      <w:sz w:val="18"/>
      <w:szCs w:val="18"/>
    </w:rPr>
  </w:style>
  <w:style w:type="character" w:customStyle="1" w:styleId="Zkladntext2Char">
    <w:name w:val="Základný text 2 Char"/>
    <w:basedOn w:val="Predvolenpsmoodseku"/>
    <w:link w:val="Zkladntext2"/>
    <w:rsid w:val="00E73BA7"/>
    <w:rPr>
      <w:sz w:val="22"/>
      <w:szCs w:val="22"/>
    </w:rPr>
  </w:style>
  <w:style w:type="paragraph" w:customStyle="1" w:styleId="Standard">
    <w:name w:val="Standard"/>
    <w:uiPriority w:val="99"/>
    <w:rsid w:val="008C4605"/>
    <w:pPr>
      <w:suppressAutoHyphens/>
      <w:autoSpaceDN w:val="0"/>
      <w:textAlignment w:val="baseline"/>
    </w:pPr>
    <w:rPr>
      <w:kern w:val="3"/>
      <w:sz w:val="24"/>
      <w:szCs w:val="24"/>
      <w:lang w:eastAsia="zh-CN"/>
    </w:rPr>
  </w:style>
  <w:style w:type="paragraph" w:styleId="Nzov">
    <w:name w:val="Title"/>
    <w:basedOn w:val="Standard"/>
    <w:next w:val="Textbody"/>
    <w:link w:val="NzovChar"/>
    <w:qFormat/>
    <w:rsid w:val="008C4605"/>
    <w:pPr>
      <w:keepNext/>
      <w:spacing w:before="240" w:after="120"/>
    </w:pPr>
    <w:rPr>
      <w:rFonts w:ascii="Arial" w:eastAsia="Lucida Sans Unicode" w:hAnsi="Arial" w:cs="Mangal"/>
      <w:sz w:val="28"/>
      <w:szCs w:val="28"/>
    </w:rPr>
  </w:style>
  <w:style w:type="character" w:customStyle="1" w:styleId="NzovChar">
    <w:name w:val="Názov Char"/>
    <w:basedOn w:val="Predvolenpsmoodseku"/>
    <w:link w:val="Nzov"/>
    <w:rsid w:val="008C4605"/>
    <w:rPr>
      <w:rFonts w:ascii="Arial" w:eastAsia="Lucida Sans Unicode" w:hAnsi="Arial" w:cs="Mangal"/>
      <w:kern w:val="3"/>
      <w:sz w:val="28"/>
      <w:szCs w:val="28"/>
      <w:lang w:eastAsia="zh-CN"/>
    </w:rPr>
  </w:style>
  <w:style w:type="paragraph" w:customStyle="1" w:styleId="Textbody">
    <w:name w:val="Text body"/>
    <w:basedOn w:val="Standard"/>
    <w:uiPriority w:val="99"/>
    <w:rsid w:val="008C4605"/>
    <w:pPr>
      <w:jc w:val="both"/>
    </w:pPr>
  </w:style>
  <w:style w:type="paragraph" w:styleId="Podtitul">
    <w:name w:val="Subtitle"/>
    <w:basedOn w:val="Nzov"/>
    <w:next w:val="Textbody"/>
    <w:link w:val="PodtitulChar"/>
    <w:uiPriority w:val="99"/>
    <w:qFormat/>
    <w:rsid w:val="008C4605"/>
    <w:pPr>
      <w:jc w:val="center"/>
    </w:pPr>
    <w:rPr>
      <w:i/>
      <w:iCs/>
    </w:rPr>
  </w:style>
  <w:style w:type="character" w:customStyle="1" w:styleId="PodtitulChar">
    <w:name w:val="Podtitul Char"/>
    <w:basedOn w:val="Predvolenpsmoodseku"/>
    <w:link w:val="Podtitul"/>
    <w:uiPriority w:val="99"/>
    <w:rsid w:val="008C4605"/>
    <w:rPr>
      <w:rFonts w:ascii="Arial" w:eastAsia="Lucida Sans Unicode" w:hAnsi="Arial" w:cs="Mangal"/>
      <w:i/>
      <w:iCs/>
      <w:kern w:val="3"/>
      <w:sz w:val="28"/>
      <w:szCs w:val="28"/>
      <w:lang w:eastAsia="zh-CN"/>
    </w:rPr>
  </w:style>
  <w:style w:type="paragraph" w:styleId="Zoznam">
    <w:name w:val="List"/>
    <w:basedOn w:val="Textbody"/>
    <w:uiPriority w:val="99"/>
    <w:rsid w:val="008C4605"/>
    <w:rPr>
      <w:rFonts w:cs="Mangal"/>
    </w:rPr>
  </w:style>
  <w:style w:type="paragraph" w:styleId="Popis">
    <w:name w:val="caption"/>
    <w:basedOn w:val="Standard"/>
    <w:uiPriority w:val="99"/>
    <w:qFormat/>
    <w:rsid w:val="008C4605"/>
    <w:pPr>
      <w:suppressLineNumbers/>
      <w:spacing w:before="120" w:after="120"/>
    </w:pPr>
    <w:rPr>
      <w:rFonts w:cs="Mangal"/>
      <w:i/>
      <w:iCs/>
    </w:rPr>
  </w:style>
  <w:style w:type="paragraph" w:customStyle="1" w:styleId="Index">
    <w:name w:val="Index"/>
    <w:basedOn w:val="Standard"/>
    <w:uiPriority w:val="99"/>
    <w:rsid w:val="008C4605"/>
    <w:pPr>
      <w:suppressLineNumbers/>
    </w:pPr>
    <w:rPr>
      <w:rFonts w:cs="Mangal"/>
    </w:rPr>
  </w:style>
  <w:style w:type="paragraph" w:customStyle="1" w:styleId="Zkladntextodsazen21">
    <w:name w:val="Základní text odsazený 21"/>
    <w:basedOn w:val="Standard"/>
    <w:uiPriority w:val="99"/>
    <w:rsid w:val="008C4605"/>
    <w:pPr>
      <w:ind w:left="360"/>
      <w:jc w:val="both"/>
    </w:pPr>
  </w:style>
  <w:style w:type="paragraph" w:customStyle="1" w:styleId="Zkladntext31">
    <w:name w:val="Základní text 31"/>
    <w:basedOn w:val="Standard"/>
    <w:uiPriority w:val="99"/>
    <w:rsid w:val="008C4605"/>
    <w:pPr>
      <w:jc w:val="center"/>
    </w:pPr>
    <w:rPr>
      <w:color w:val="FF0000"/>
      <w:sz w:val="20"/>
      <w:szCs w:val="20"/>
    </w:rPr>
  </w:style>
  <w:style w:type="paragraph" w:customStyle="1" w:styleId="Zkladntext21">
    <w:name w:val="Základní text 21"/>
    <w:basedOn w:val="Standard"/>
    <w:uiPriority w:val="99"/>
    <w:rsid w:val="008C4605"/>
    <w:pPr>
      <w:overflowPunct w:val="0"/>
      <w:autoSpaceDE w:val="0"/>
      <w:ind w:left="720"/>
    </w:pPr>
    <w:rPr>
      <w:sz w:val="22"/>
      <w:szCs w:val="22"/>
    </w:rPr>
  </w:style>
  <w:style w:type="paragraph" w:customStyle="1" w:styleId="Zkladntextodsazen31">
    <w:name w:val="Základní text odsazený 31"/>
    <w:basedOn w:val="Standard"/>
    <w:uiPriority w:val="99"/>
    <w:rsid w:val="008C4605"/>
    <w:pPr>
      <w:ind w:left="4860"/>
    </w:pPr>
    <w:rPr>
      <w:sz w:val="30"/>
      <w:szCs w:val="30"/>
    </w:rPr>
  </w:style>
  <w:style w:type="paragraph" w:customStyle="1" w:styleId="NormlnsWWW">
    <w:name w:val="Normální (síť WWW)"/>
    <w:basedOn w:val="Standard"/>
    <w:uiPriority w:val="99"/>
    <w:rsid w:val="008C4605"/>
    <w:pPr>
      <w:autoSpaceDE w:val="0"/>
      <w:spacing w:before="100" w:after="100"/>
    </w:pPr>
  </w:style>
  <w:style w:type="paragraph" w:customStyle="1" w:styleId="Textbodyindent">
    <w:name w:val="Text body indent"/>
    <w:basedOn w:val="Standard"/>
    <w:uiPriority w:val="99"/>
    <w:rsid w:val="008C4605"/>
    <w:pPr>
      <w:spacing w:after="120"/>
      <w:ind w:left="283"/>
    </w:pPr>
  </w:style>
  <w:style w:type="paragraph" w:customStyle="1" w:styleId="Textpoznmky">
    <w:name w:val="Text poznámky"/>
    <w:basedOn w:val="Standard"/>
    <w:uiPriority w:val="99"/>
    <w:rsid w:val="008C4605"/>
    <w:pPr>
      <w:autoSpaceDE w:val="0"/>
    </w:pPr>
    <w:rPr>
      <w:rFonts w:eastAsia="Batang, 'Arial Unicode MS'"/>
      <w:sz w:val="20"/>
      <w:szCs w:val="20"/>
    </w:rPr>
  </w:style>
  <w:style w:type="paragraph" w:customStyle="1" w:styleId="Seznamsodrkami21">
    <w:name w:val="Seznam s odrážkami 21"/>
    <w:basedOn w:val="Standard"/>
    <w:uiPriority w:val="99"/>
    <w:rsid w:val="008C4605"/>
    <w:pPr>
      <w:widowControl w:val="0"/>
      <w:ind w:left="426"/>
      <w:jc w:val="both"/>
    </w:pPr>
  </w:style>
  <w:style w:type="paragraph" w:customStyle="1" w:styleId="Zarkazkladnhotextu21">
    <w:name w:val="Zarážka základného textu 21"/>
    <w:basedOn w:val="Standard"/>
    <w:uiPriority w:val="99"/>
    <w:rsid w:val="008C4605"/>
    <w:pPr>
      <w:spacing w:after="120" w:line="480" w:lineRule="auto"/>
      <w:ind w:left="283"/>
    </w:pPr>
  </w:style>
  <w:style w:type="paragraph" w:customStyle="1" w:styleId="TableContents">
    <w:name w:val="Table Contents"/>
    <w:basedOn w:val="Standard"/>
    <w:uiPriority w:val="99"/>
    <w:rsid w:val="008C4605"/>
    <w:pPr>
      <w:suppressLineNumbers/>
    </w:pPr>
  </w:style>
  <w:style w:type="paragraph" w:customStyle="1" w:styleId="TableHeading">
    <w:name w:val="Table Heading"/>
    <w:basedOn w:val="TableContents"/>
    <w:uiPriority w:val="99"/>
    <w:rsid w:val="008C4605"/>
    <w:pPr>
      <w:jc w:val="center"/>
    </w:pPr>
    <w:rPr>
      <w:b/>
      <w:bCs/>
    </w:rPr>
  </w:style>
  <w:style w:type="character" w:customStyle="1" w:styleId="WW8Num1z0">
    <w:name w:val="WW8Num1z0"/>
    <w:uiPriority w:val="99"/>
    <w:rsid w:val="008C4605"/>
    <w:rPr>
      <w:rFonts w:ascii="Symbol" w:hAnsi="Symbol" w:cs="Symbol"/>
    </w:rPr>
  </w:style>
  <w:style w:type="character" w:customStyle="1" w:styleId="WW8Num3z0">
    <w:name w:val="WW8Num3z0"/>
    <w:uiPriority w:val="99"/>
    <w:rsid w:val="008C4605"/>
    <w:rPr>
      <w:rFonts w:ascii="Times New Roman" w:eastAsia="Times New Roman" w:hAnsi="Times New Roman"/>
    </w:rPr>
  </w:style>
  <w:style w:type="character" w:customStyle="1" w:styleId="WW8Num5z0">
    <w:name w:val="WW8Num5z0"/>
    <w:uiPriority w:val="99"/>
    <w:rsid w:val="008C4605"/>
    <w:rPr>
      <w:b/>
      <w:bCs/>
    </w:rPr>
  </w:style>
  <w:style w:type="character" w:customStyle="1" w:styleId="WW8Num5z1">
    <w:name w:val="WW8Num5z1"/>
    <w:uiPriority w:val="99"/>
    <w:rsid w:val="008C4605"/>
    <w:rPr>
      <w:rFonts w:ascii="Times New Roman" w:hAnsi="Times New Roman" w:cs="Times New Roman"/>
      <w:b w:val="0"/>
      <w:bCs w:val="0"/>
      <w:i w:val="0"/>
      <w:iCs w:val="0"/>
      <w:color w:val="000000"/>
    </w:rPr>
  </w:style>
  <w:style w:type="character" w:customStyle="1" w:styleId="WW8Num5z2">
    <w:name w:val="WW8Num5z2"/>
    <w:uiPriority w:val="99"/>
    <w:rsid w:val="008C4605"/>
    <w:rPr>
      <w:b w:val="0"/>
      <w:bCs w:val="0"/>
      <w:i w:val="0"/>
      <w:iCs w:val="0"/>
    </w:rPr>
  </w:style>
  <w:style w:type="character" w:customStyle="1" w:styleId="WW8Num6z3">
    <w:name w:val="WW8Num6z3"/>
    <w:uiPriority w:val="99"/>
    <w:rsid w:val="008C4605"/>
    <w:rPr>
      <w:rFonts w:ascii="Times New Roman" w:eastAsia="Times New Roman" w:hAnsi="Times New Roman" w:cs="Times New Roman"/>
    </w:rPr>
  </w:style>
  <w:style w:type="character" w:customStyle="1" w:styleId="WW8Num7z0">
    <w:name w:val="WW8Num7z0"/>
    <w:uiPriority w:val="99"/>
    <w:rsid w:val="008C4605"/>
    <w:rPr>
      <w:rFonts w:eastAsia="Times New Roman"/>
      <w:b w:val="0"/>
      <w:color w:val="000000"/>
    </w:rPr>
  </w:style>
  <w:style w:type="character" w:customStyle="1" w:styleId="WW8Num10z0">
    <w:name w:val="WW8Num10z0"/>
    <w:uiPriority w:val="99"/>
    <w:rsid w:val="008C4605"/>
    <w:rPr>
      <w:b/>
    </w:rPr>
  </w:style>
  <w:style w:type="character" w:customStyle="1" w:styleId="WW8Num11z0">
    <w:name w:val="WW8Num11z0"/>
    <w:uiPriority w:val="99"/>
    <w:rsid w:val="008C4605"/>
    <w:rPr>
      <w:rFonts w:ascii="Wingdings" w:hAnsi="Wingdings"/>
    </w:rPr>
  </w:style>
  <w:style w:type="character" w:customStyle="1" w:styleId="WW8Num11z1">
    <w:name w:val="WW8Num11z1"/>
    <w:uiPriority w:val="99"/>
    <w:rsid w:val="008C4605"/>
    <w:rPr>
      <w:rFonts w:ascii="Courier New" w:hAnsi="Courier New" w:cs="Courier New"/>
    </w:rPr>
  </w:style>
  <w:style w:type="character" w:customStyle="1" w:styleId="WW8Num11z3">
    <w:name w:val="WW8Num11z3"/>
    <w:uiPriority w:val="99"/>
    <w:rsid w:val="008C4605"/>
    <w:rPr>
      <w:rFonts w:ascii="Symbol" w:hAnsi="Symbol"/>
    </w:rPr>
  </w:style>
  <w:style w:type="character" w:customStyle="1" w:styleId="WW8Num14z0">
    <w:name w:val="WW8Num14z0"/>
    <w:uiPriority w:val="99"/>
    <w:rsid w:val="008C4605"/>
    <w:rPr>
      <w:b/>
    </w:rPr>
  </w:style>
  <w:style w:type="character" w:customStyle="1" w:styleId="WW8Num14z1">
    <w:name w:val="WW8Num14z1"/>
    <w:uiPriority w:val="99"/>
    <w:rsid w:val="008C4605"/>
    <w:rPr>
      <w:b w:val="0"/>
      <w:sz w:val="22"/>
      <w:szCs w:val="22"/>
    </w:rPr>
  </w:style>
  <w:style w:type="character" w:customStyle="1" w:styleId="WW8Num14z2">
    <w:name w:val="WW8Num14z2"/>
    <w:uiPriority w:val="99"/>
    <w:rsid w:val="008C4605"/>
    <w:rPr>
      <w:b w:val="0"/>
    </w:rPr>
  </w:style>
  <w:style w:type="character" w:customStyle="1" w:styleId="WW8Num16z0">
    <w:name w:val="WW8Num16z0"/>
    <w:uiPriority w:val="99"/>
    <w:rsid w:val="008C4605"/>
    <w:rPr>
      <w:rFonts w:ascii="Symbol" w:hAnsi="Symbol" w:cs="Symbol"/>
    </w:rPr>
  </w:style>
  <w:style w:type="character" w:customStyle="1" w:styleId="WW8Num16z1">
    <w:name w:val="WW8Num16z1"/>
    <w:uiPriority w:val="99"/>
    <w:rsid w:val="008C4605"/>
    <w:rPr>
      <w:rFonts w:ascii="Courier New" w:hAnsi="Courier New" w:cs="Courier New"/>
    </w:rPr>
  </w:style>
  <w:style w:type="character" w:customStyle="1" w:styleId="WW8Num16z2">
    <w:name w:val="WW8Num16z2"/>
    <w:uiPriority w:val="99"/>
    <w:rsid w:val="008C4605"/>
    <w:rPr>
      <w:rFonts w:ascii="Wingdings" w:hAnsi="Wingdings" w:cs="Wingdings"/>
    </w:rPr>
  </w:style>
  <w:style w:type="character" w:customStyle="1" w:styleId="WW8Num17z0">
    <w:name w:val="WW8Num17z0"/>
    <w:uiPriority w:val="99"/>
    <w:rsid w:val="008C4605"/>
    <w:rPr>
      <w:rFonts w:ascii="Wingdings" w:hAnsi="Wingdings"/>
    </w:rPr>
  </w:style>
  <w:style w:type="character" w:customStyle="1" w:styleId="WW8Num17z1">
    <w:name w:val="WW8Num17z1"/>
    <w:uiPriority w:val="99"/>
    <w:rsid w:val="008C4605"/>
    <w:rPr>
      <w:rFonts w:ascii="Courier New" w:hAnsi="Courier New" w:cs="Courier New"/>
    </w:rPr>
  </w:style>
  <w:style w:type="character" w:customStyle="1" w:styleId="WW8Num17z3">
    <w:name w:val="WW8Num17z3"/>
    <w:uiPriority w:val="99"/>
    <w:rsid w:val="008C4605"/>
    <w:rPr>
      <w:rFonts w:ascii="Symbol" w:hAnsi="Symbol"/>
    </w:rPr>
  </w:style>
  <w:style w:type="character" w:customStyle="1" w:styleId="WW8Num22z0">
    <w:name w:val="WW8Num22z0"/>
    <w:uiPriority w:val="99"/>
    <w:rsid w:val="008C4605"/>
    <w:rPr>
      <w:b w:val="0"/>
    </w:rPr>
  </w:style>
  <w:style w:type="character" w:customStyle="1" w:styleId="WW8Num22z1">
    <w:name w:val="WW8Num22z1"/>
    <w:uiPriority w:val="99"/>
    <w:rsid w:val="008C4605"/>
    <w:rPr>
      <w:rFonts w:ascii="Symbol" w:hAnsi="Symbol"/>
      <w:b w:val="0"/>
      <w:i w:val="0"/>
    </w:rPr>
  </w:style>
  <w:style w:type="character" w:customStyle="1" w:styleId="WW8Num22z2">
    <w:name w:val="WW8Num22z2"/>
    <w:uiPriority w:val="99"/>
    <w:rsid w:val="008C4605"/>
    <w:rPr>
      <w:rFonts w:ascii="Times New Roman" w:eastAsia="Times New Roman" w:hAnsi="Times New Roman" w:cs="Times New Roman"/>
      <w:b w:val="0"/>
    </w:rPr>
  </w:style>
  <w:style w:type="character" w:customStyle="1" w:styleId="WW8Num26z0">
    <w:name w:val="WW8Num26z0"/>
    <w:uiPriority w:val="99"/>
    <w:rsid w:val="008C4605"/>
    <w:rPr>
      <w:rFonts w:ascii="Times New Roman" w:eastAsia="Times New Roman" w:hAnsi="Times New Roman" w:cs="Times New Roman"/>
    </w:rPr>
  </w:style>
  <w:style w:type="character" w:customStyle="1" w:styleId="WW8Num26z1">
    <w:name w:val="WW8Num26z1"/>
    <w:uiPriority w:val="99"/>
    <w:rsid w:val="008C4605"/>
    <w:rPr>
      <w:rFonts w:ascii="Courier New" w:hAnsi="Courier New" w:cs="Courier New"/>
    </w:rPr>
  </w:style>
  <w:style w:type="character" w:customStyle="1" w:styleId="WW8Num26z2">
    <w:name w:val="WW8Num26z2"/>
    <w:uiPriority w:val="99"/>
    <w:rsid w:val="008C4605"/>
    <w:rPr>
      <w:rFonts w:ascii="Wingdings" w:hAnsi="Wingdings"/>
    </w:rPr>
  </w:style>
  <w:style w:type="character" w:customStyle="1" w:styleId="WW8Num26z3">
    <w:name w:val="WW8Num26z3"/>
    <w:uiPriority w:val="99"/>
    <w:rsid w:val="008C4605"/>
    <w:rPr>
      <w:rFonts w:ascii="Symbol" w:hAnsi="Symbol"/>
    </w:rPr>
  </w:style>
  <w:style w:type="character" w:customStyle="1" w:styleId="WW8Num28z0">
    <w:name w:val="WW8Num28z0"/>
    <w:uiPriority w:val="99"/>
    <w:rsid w:val="008C4605"/>
    <w:rPr>
      <w:b/>
      <w:bCs/>
    </w:rPr>
  </w:style>
  <w:style w:type="character" w:customStyle="1" w:styleId="Standardnpsmoodstavce1">
    <w:name w:val="Standardní písmo odstavce1"/>
    <w:uiPriority w:val="99"/>
    <w:rsid w:val="008C4605"/>
  </w:style>
  <w:style w:type="character" w:customStyle="1" w:styleId="PsacstrojHTML1">
    <w:name w:val="Psací stroj HTML1"/>
    <w:basedOn w:val="Standardnpsmoodstavce1"/>
    <w:uiPriority w:val="99"/>
    <w:rsid w:val="008C4605"/>
    <w:rPr>
      <w:rFonts w:ascii="Courier New" w:eastAsia="Times New Roman" w:hAnsi="Courier New" w:cs="Courier New"/>
      <w:sz w:val="20"/>
      <w:szCs w:val="20"/>
    </w:rPr>
  </w:style>
  <w:style w:type="character" w:customStyle="1" w:styleId="Internetlink">
    <w:name w:val="Internet link"/>
    <w:basedOn w:val="Standardnpsmoodstavce1"/>
    <w:uiPriority w:val="99"/>
    <w:rsid w:val="008C4605"/>
    <w:rPr>
      <w:color w:val="0000FF"/>
      <w:u w:val="single"/>
    </w:rPr>
  </w:style>
  <w:style w:type="character" w:customStyle="1" w:styleId="Znakapoznmky">
    <w:name w:val="Značka poznámky"/>
    <w:basedOn w:val="Standardnpsmoodstavce1"/>
    <w:uiPriority w:val="99"/>
    <w:rsid w:val="008C4605"/>
    <w:rPr>
      <w:sz w:val="16"/>
      <w:szCs w:val="16"/>
    </w:rPr>
  </w:style>
  <w:style w:type="character" w:customStyle="1" w:styleId="VisitedInternetLink">
    <w:name w:val="Visited Internet Link"/>
    <w:basedOn w:val="Standardnpsmoodstavce1"/>
    <w:uiPriority w:val="99"/>
    <w:rsid w:val="008C4605"/>
    <w:rPr>
      <w:color w:val="800080"/>
      <w:u w:val="single"/>
    </w:rPr>
  </w:style>
  <w:style w:type="character" w:customStyle="1" w:styleId="NumberingSymbols">
    <w:name w:val="Numbering Symbols"/>
    <w:uiPriority w:val="99"/>
    <w:rsid w:val="008C4605"/>
  </w:style>
  <w:style w:type="character" w:customStyle="1" w:styleId="BulletSymbols">
    <w:name w:val="Bullet Symbols"/>
    <w:uiPriority w:val="99"/>
    <w:rsid w:val="008C4605"/>
    <w:rPr>
      <w:rFonts w:ascii="OpenSymbol" w:eastAsia="OpenSymbol" w:hAnsi="OpenSymbol" w:cs="OpenSymbol"/>
    </w:rPr>
  </w:style>
  <w:style w:type="numbering" w:customStyle="1" w:styleId="WW8Num1">
    <w:name w:val="WW8Num1"/>
    <w:basedOn w:val="Bezzoznamu"/>
    <w:rsid w:val="008C4605"/>
    <w:pPr>
      <w:numPr>
        <w:numId w:val="4"/>
      </w:numPr>
    </w:pPr>
  </w:style>
  <w:style w:type="numbering" w:customStyle="1" w:styleId="WW8Num2">
    <w:name w:val="WW8Num2"/>
    <w:basedOn w:val="Bezzoznamu"/>
    <w:rsid w:val="008C4605"/>
    <w:pPr>
      <w:numPr>
        <w:numId w:val="5"/>
      </w:numPr>
    </w:pPr>
  </w:style>
  <w:style w:type="numbering" w:customStyle="1" w:styleId="WW8Num3">
    <w:name w:val="WW8Num3"/>
    <w:basedOn w:val="Bezzoznamu"/>
    <w:rsid w:val="008C4605"/>
    <w:pPr>
      <w:numPr>
        <w:numId w:val="6"/>
      </w:numPr>
    </w:pPr>
  </w:style>
  <w:style w:type="numbering" w:customStyle="1" w:styleId="WW8Num4">
    <w:name w:val="WW8Num4"/>
    <w:basedOn w:val="Bezzoznamu"/>
    <w:rsid w:val="008C4605"/>
    <w:pPr>
      <w:numPr>
        <w:numId w:val="7"/>
      </w:numPr>
    </w:pPr>
  </w:style>
  <w:style w:type="numbering" w:customStyle="1" w:styleId="WW8Num5">
    <w:name w:val="WW8Num5"/>
    <w:basedOn w:val="Bezzoznamu"/>
    <w:rsid w:val="008C4605"/>
  </w:style>
  <w:style w:type="numbering" w:customStyle="1" w:styleId="WW8Num6">
    <w:name w:val="WW8Num6"/>
    <w:basedOn w:val="Bezzoznamu"/>
    <w:rsid w:val="008C4605"/>
  </w:style>
  <w:style w:type="numbering" w:customStyle="1" w:styleId="WW8Num7">
    <w:name w:val="WW8Num7"/>
    <w:basedOn w:val="Bezzoznamu"/>
    <w:rsid w:val="008C4605"/>
    <w:pPr>
      <w:numPr>
        <w:numId w:val="10"/>
      </w:numPr>
    </w:pPr>
  </w:style>
  <w:style w:type="numbering" w:customStyle="1" w:styleId="WW8Num8">
    <w:name w:val="WW8Num8"/>
    <w:basedOn w:val="Bezzoznamu"/>
    <w:rsid w:val="008C4605"/>
    <w:pPr>
      <w:numPr>
        <w:numId w:val="11"/>
      </w:numPr>
    </w:pPr>
  </w:style>
  <w:style w:type="numbering" w:customStyle="1" w:styleId="WW8Num9">
    <w:name w:val="WW8Num9"/>
    <w:basedOn w:val="Bezzoznamu"/>
    <w:rsid w:val="008C4605"/>
    <w:pPr>
      <w:numPr>
        <w:numId w:val="12"/>
      </w:numPr>
    </w:pPr>
  </w:style>
  <w:style w:type="numbering" w:customStyle="1" w:styleId="WW8Num10">
    <w:name w:val="WW8Num10"/>
    <w:basedOn w:val="Bezzoznamu"/>
    <w:rsid w:val="008C4605"/>
  </w:style>
  <w:style w:type="numbering" w:customStyle="1" w:styleId="WW8Num11">
    <w:name w:val="WW8Num11"/>
    <w:basedOn w:val="Bezzoznamu"/>
    <w:rsid w:val="008C4605"/>
    <w:pPr>
      <w:numPr>
        <w:numId w:val="14"/>
      </w:numPr>
    </w:pPr>
  </w:style>
  <w:style w:type="numbering" w:customStyle="1" w:styleId="WW8Num12">
    <w:name w:val="WW8Num12"/>
    <w:basedOn w:val="Bezzoznamu"/>
    <w:rsid w:val="008C4605"/>
  </w:style>
  <w:style w:type="numbering" w:customStyle="1" w:styleId="WW8Num13">
    <w:name w:val="WW8Num13"/>
    <w:basedOn w:val="Bezzoznamu"/>
    <w:rsid w:val="008C4605"/>
  </w:style>
  <w:style w:type="numbering" w:customStyle="1" w:styleId="WW8Num14">
    <w:name w:val="WW8Num14"/>
    <w:basedOn w:val="Bezzoznamu"/>
    <w:rsid w:val="008C4605"/>
  </w:style>
  <w:style w:type="numbering" w:customStyle="1" w:styleId="WW8Num15">
    <w:name w:val="WW8Num15"/>
    <w:basedOn w:val="Bezzoznamu"/>
    <w:rsid w:val="008C4605"/>
    <w:pPr>
      <w:numPr>
        <w:numId w:val="18"/>
      </w:numPr>
    </w:pPr>
  </w:style>
  <w:style w:type="numbering" w:customStyle="1" w:styleId="WW8Num16">
    <w:name w:val="WW8Num16"/>
    <w:basedOn w:val="Bezzoznamu"/>
    <w:rsid w:val="008C4605"/>
    <w:pPr>
      <w:numPr>
        <w:numId w:val="19"/>
      </w:numPr>
    </w:pPr>
  </w:style>
  <w:style w:type="numbering" w:customStyle="1" w:styleId="WW8Num17">
    <w:name w:val="WW8Num17"/>
    <w:basedOn w:val="Bezzoznamu"/>
    <w:rsid w:val="008C4605"/>
    <w:pPr>
      <w:numPr>
        <w:numId w:val="20"/>
      </w:numPr>
    </w:pPr>
  </w:style>
  <w:style w:type="numbering" w:customStyle="1" w:styleId="WW8Num18">
    <w:name w:val="WW8Num18"/>
    <w:basedOn w:val="Bezzoznamu"/>
    <w:rsid w:val="008C4605"/>
  </w:style>
  <w:style w:type="numbering" w:customStyle="1" w:styleId="WW8Num19">
    <w:name w:val="WW8Num19"/>
    <w:basedOn w:val="Bezzoznamu"/>
    <w:rsid w:val="008C4605"/>
  </w:style>
  <w:style w:type="numbering" w:customStyle="1" w:styleId="WW8Num20">
    <w:name w:val="WW8Num20"/>
    <w:basedOn w:val="Bezzoznamu"/>
    <w:rsid w:val="008C4605"/>
    <w:pPr>
      <w:numPr>
        <w:numId w:val="23"/>
      </w:numPr>
    </w:pPr>
  </w:style>
  <w:style w:type="numbering" w:customStyle="1" w:styleId="WW8Num21">
    <w:name w:val="WW8Num21"/>
    <w:basedOn w:val="Bezzoznamu"/>
    <w:rsid w:val="008C4605"/>
    <w:pPr>
      <w:numPr>
        <w:numId w:val="24"/>
      </w:numPr>
    </w:pPr>
  </w:style>
  <w:style w:type="numbering" w:customStyle="1" w:styleId="WW8Num22">
    <w:name w:val="WW8Num22"/>
    <w:basedOn w:val="Bezzoznamu"/>
    <w:rsid w:val="008C4605"/>
    <w:pPr>
      <w:numPr>
        <w:numId w:val="25"/>
      </w:numPr>
    </w:pPr>
  </w:style>
  <w:style w:type="numbering" w:customStyle="1" w:styleId="WW8Num23">
    <w:name w:val="WW8Num23"/>
    <w:basedOn w:val="Bezzoznamu"/>
    <w:rsid w:val="008C4605"/>
    <w:pPr>
      <w:numPr>
        <w:numId w:val="26"/>
      </w:numPr>
    </w:pPr>
  </w:style>
  <w:style w:type="numbering" w:customStyle="1" w:styleId="WW8Num24">
    <w:name w:val="WW8Num24"/>
    <w:basedOn w:val="Bezzoznamu"/>
    <w:rsid w:val="008C4605"/>
    <w:pPr>
      <w:numPr>
        <w:numId w:val="27"/>
      </w:numPr>
    </w:pPr>
  </w:style>
  <w:style w:type="numbering" w:customStyle="1" w:styleId="WW8Num25">
    <w:name w:val="WW8Num25"/>
    <w:basedOn w:val="Bezzoznamu"/>
    <w:rsid w:val="008C4605"/>
  </w:style>
  <w:style w:type="numbering" w:customStyle="1" w:styleId="WW8Num26">
    <w:name w:val="WW8Num26"/>
    <w:basedOn w:val="Bezzoznamu"/>
    <w:rsid w:val="008C4605"/>
  </w:style>
  <w:style w:type="numbering" w:customStyle="1" w:styleId="WW8Num27">
    <w:name w:val="WW8Num27"/>
    <w:basedOn w:val="Bezzoznamu"/>
    <w:rsid w:val="008C4605"/>
    <w:pPr>
      <w:numPr>
        <w:numId w:val="30"/>
      </w:numPr>
    </w:pPr>
  </w:style>
  <w:style w:type="numbering" w:customStyle="1" w:styleId="WW8Num28">
    <w:name w:val="WW8Num28"/>
    <w:basedOn w:val="Bezzoznamu"/>
    <w:rsid w:val="008C4605"/>
    <w:pPr>
      <w:numPr>
        <w:numId w:val="31"/>
      </w:numPr>
    </w:pPr>
  </w:style>
  <w:style w:type="numbering" w:customStyle="1" w:styleId="WW8Num29">
    <w:name w:val="WW8Num29"/>
    <w:basedOn w:val="Bezzoznamu"/>
    <w:rsid w:val="008C4605"/>
    <w:pPr>
      <w:numPr>
        <w:numId w:val="32"/>
      </w:numPr>
    </w:pPr>
  </w:style>
  <w:style w:type="numbering" w:customStyle="1" w:styleId="WW8Num30">
    <w:name w:val="WW8Num30"/>
    <w:basedOn w:val="Bezzoznamu"/>
    <w:rsid w:val="008C4605"/>
    <w:pPr>
      <w:numPr>
        <w:numId w:val="33"/>
      </w:numPr>
    </w:pPr>
  </w:style>
  <w:style w:type="table" w:customStyle="1" w:styleId="Mriekatabuky1">
    <w:name w:val="Mriežka tabuľky1"/>
    <w:basedOn w:val="Normlnatabuka"/>
    <w:next w:val="Mriekatabuky"/>
    <w:uiPriority w:val="99"/>
    <w:rsid w:val="008C460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rsid w:val="00307F2B"/>
    <w:rPr>
      <w:rFonts w:ascii="Courier New" w:hAnsi="Courier New"/>
      <w:noProof w:val="0"/>
      <w:sz w:val="20"/>
      <w:szCs w:val="20"/>
    </w:rPr>
  </w:style>
  <w:style w:type="character" w:customStyle="1" w:styleId="ObyajntextChar">
    <w:name w:val="Obyčajný text Char"/>
    <w:basedOn w:val="Predvolenpsmoodseku"/>
    <w:link w:val="Obyajntext"/>
    <w:uiPriority w:val="99"/>
    <w:rsid w:val="00307F2B"/>
    <w:rPr>
      <w:rFonts w:ascii="Courier New" w:hAnsi="Courier New"/>
    </w:rPr>
  </w:style>
  <w:style w:type="character" w:customStyle="1" w:styleId="Nadpis1Char">
    <w:name w:val="Nadpis 1 Char"/>
    <w:basedOn w:val="Predvolenpsmoodseku"/>
    <w:link w:val="Nadpis1"/>
    <w:uiPriority w:val="99"/>
    <w:rsid w:val="00E11338"/>
    <w:rPr>
      <w:noProof/>
      <w:sz w:val="40"/>
      <w:szCs w:val="40"/>
    </w:rPr>
  </w:style>
  <w:style w:type="character" w:customStyle="1" w:styleId="Nadpis2Char">
    <w:name w:val="Nadpis 2 Char"/>
    <w:aliases w:val="Char Char5,Počet listov Char,h2 Char"/>
    <w:basedOn w:val="Predvolenpsmoodseku"/>
    <w:link w:val="Nadpis2"/>
    <w:uiPriority w:val="99"/>
    <w:rsid w:val="00E11338"/>
    <w:rPr>
      <w:b/>
      <w:bCs/>
      <w:noProof/>
      <w:sz w:val="30"/>
      <w:szCs w:val="30"/>
    </w:rPr>
  </w:style>
  <w:style w:type="paragraph" w:customStyle="1" w:styleId="NormlnIMP">
    <w:name w:val="Normální_IMP"/>
    <w:basedOn w:val="Normlny"/>
    <w:uiPriority w:val="99"/>
    <w:rsid w:val="00116BC9"/>
    <w:pPr>
      <w:suppressAutoHyphens/>
      <w:spacing w:line="230" w:lineRule="auto"/>
    </w:pPr>
    <w:rPr>
      <w:noProof w:val="0"/>
      <w:sz w:val="20"/>
      <w:szCs w:val="20"/>
      <w:lang w:val="cs-CZ"/>
    </w:rPr>
  </w:style>
  <w:style w:type="paragraph" w:customStyle="1" w:styleId="Styltabulky">
    <w:name w:val="Styl tabulky"/>
    <w:basedOn w:val="Normlny"/>
    <w:uiPriority w:val="99"/>
    <w:rsid w:val="00116BC9"/>
    <w:pPr>
      <w:suppressAutoHyphens/>
      <w:spacing w:line="230" w:lineRule="auto"/>
    </w:pPr>
    <w:rPr>
      <w:noProof w:val="0"/>
      <w:sz w:val="20"/>
      <w:szCs w:val="20"/>
      <w:lang w:val="cs-CZ"/>
    </w:rPr>
  </w:style>
  <w:style w:type="paragraph" w:customStyle="1" w:styleId="Normlnnorm2">
    <w:name w:val="Normální.norm2"/>
    <w:uiPriority w:val="99"/>
    <w:rsid w:val="00237FC8"/>
    <w:pPr>
      <w:widowControl w:val="0"/>
    </w:pPr>
    <w:rPr>
      <w:snapToGrid w:val="0"/>
      <w:lang w:val="cs-CZ" w:eastAsia="cs-CZ"/>
    </w:rPr>
  </w:style>
  <w:style w:type="paragraph" w:customStyle="1" w:styleId="Body">
    <w:name w:val="Body"/>
    <w:uiPriority w:val="99"/>
    <w:rsid w:val="001B5142"/>
    <w:rPr>
      <w:rFonts w:ascii="Helvetica" w:eastAsia="ヒラギノ角ゴ Pro W3" w:hAnsi="Helvetica"/>
      <w:color w:val="000000"/>
      <w:sz w:val="24"/>
      <w:lang w:val="en-US"/>
    </w:rPr>
  </w:style>
  <w:style w:type="paragraph" w:customStyle="1" w:styleId="FreeForm">
    <w:name w:val="Free Form"/>
    <w:uiPriority w:val="99"/>
    <w:rsid w:val="001B5142"/>
    <w:rPr>
      <w:rFonts w:ascii="Helvetica" w:eastAsia="ヒラギノ角ゴ Pro W3" w:hAnsi="Helvetica"/>
      <w:color w:val="000000"/>
      <w:sz w:val="24"/>
      <w:lang w:val="en-US"/>
    </w:rPr>
  </w:style>
  <w:style w:type="paragraph" w:customStyle="1" w:styleId="FreeFormA">
    <w:name w:val="Free Form A"/>
    <w:uiPriority w:val="99"/>
    <w:rsid w:val="007E41F1"/>
    <w:rPr>
      <w:rFonts w:ascii="Helvetica" w:eastAsia="ヒラギノ角ゴ Pro W3" w:hAnsi="Helvetica"/>
      <w:color w:val="000000"/>
      <w:sz w:val="24"/>
      <w:lang w:val="en-US"/>
    </w:rPr>
  </w:style>
  <w:style w:type="character" w:customStyle="1" w:styleId="Zkladntext3Char">
    <w:name w:val="Základný text 3 Char"/>
    <w:basedOn w:val="Predvolenpsmoodseku"/>
    <w:link w:val="Zkladntext3"/>
    <w:uiPriority w:val="99"/>
    <w:rsid w:val="00E425A4"/>
    <w:rPr>
      <w:noProof/>
      <w:color w:val="FF0000"/>
    </w:rPr>
  </w:style>
  <w:style w:type="character" w:customStyle="1" w:styleId="Zarkazkladnhotextu3Char">
    <w:name w:val="Zarážka základného textu 3 Char"/>
    <w:basedOn w:val="Predvolenpsmoodseku"/>
    <w:link w:val="Zarkazkladnhotextu3"/>
    <w:uiPriority w:val="99"/>
    <w:rsid w:val="00E425A4"/>
    <w:rPr>
      <w:noProof/>
      <w:sz w:val="30"/>
      <w:szCs w:val="30"/>
    </w:rPr>
  </w:style>
  <w:style w:type="paragraph" w:customStyle="1" w:styleId="SSCnadpis3">
    <w:name w:val="SSC_nadpis3"/>
    <w:basedOn w:val="Normlny"/>
    <w:uiPriority w:val="99"/>
    <w:rsid w:val="000A3D9B"/>
    <w:pPr>
      <w:numPr>
        <w:numId w:val="34"/>
      </w:numPr>
      <w:autoSpaceDE w:val="0"/>
      <w:autoSpaceDN w:val="0"/>
      <w:spacing w:before="240"/>
      <w:jc w:val="both"/>
    </w:pPr>
    <w:rPr>
      <w:rFonts w:ascii="Arial" w:hAnsi="Arial"/>
      <w:b/>
      <w:bCs/>
      <w:smallCaps/>
      <w:noProof w:val="0"/>
      <w:sz w:val="20"/>
      <w:lang w:eastAsia="cs-CZ"/>
    </w:rPr>
  </w:style>
  <w:style w:type="paragraph" w:customStyle="1" w:styleId="SSCnorm2">
    <w:name w:val="SSC_norm_2"/>
    <w:basedOn w:val="Normlny"/>
    <w:uiPriority w:val="99"/>
    <w:rsid w:val="000A3D9B"/>
    <w:pPr>
      <w:numPr>
        <w:ilvl w:val="2"/>
        <w:numId w:val="34"/>
      </w:numPr>
      <w:tabs>
        <w:tab w:val="num" w:pos="2488"/>
      </w:tabs>
      <w:autoSpaceDE w:val="0"/>
      <w:autoSpaceDN w:val="0"/>
      <w:spacing w:before="240"/>
      <w:jc w:val="both"/>
    </w:pPr>
    <w:rPr>
      <w:rFonts w:ascii="Arial" w:hAnsi="Arial"/>
      <w:bCs/>
      <w:noProof w:val="0"/>
      <w:sz w:val="20"/>
      <w:szCs w:val="20"/>
      <w:lang w:eastAsia="cs-CZ"/>
    </w:rPr>
  </w:style>
  <w:style w:type="paragraph" w:customStyle="1" w:styleId="wazza04">
    <w:name w:val="wazza_04"/>
    <w:basedOn w:val="Normlny"/>
    <w:uiPriority w:val="99"/>
    <w:rsid w:val="000A3D9B"/>
    <w:pPr>
      <w:numPr>
        <w:numId w:val="3"/>
      </w:numPr>
      <w:autoSpaceDE w:val="0"/>
      <w:autoSpaceDN w:val="0"/>
      <w:spacing w:before="240"/>
      <w:jc w:val="both"/>
    </w:pPr>
    <w:rPr>
      <w:rFonts w:ascii="Arial" w:hAnsi="Arial"/>
      <w:b/>
      <w:bCs/>
      <w:smallCaps/>
      <w:noProof w:val="0"/>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72481F"/>
    <w:rPr>
      <w:noProof/>
      <w:sz w:val="24"/>
      <w:szCs w:val="24"/>
    </w:rPr>
  </w:style>
  <w:style w:type="paragraph" w:customStyle="1" w:styleId="Odsekzoznamu1">
    <w:name w:val="Odsek zoznamu1"/>
    <w:basedOn w:val="Normlny"/>
    <w:uiPriority w:val="99"/>
    <w:rsid w:val="00755B8E"/>
    <w:pPr>
      <w:ind w:left="720"/>
      <w:contextualSpacing/>
    </w:pPr>
    <w:rPr>
      <w:noProof w:val="0"/>
      <w:lang w:val="cs-CZ" w:eastAsia="cs-CZ"/>
    </w:rPr>
  </w:style>
  <w:style w:type="character" w:styleId="Zvraznenie">
    <w:name w:val="Emphasis"/>
    <w:basedOn w:val="Predvolenpsmoodseku"/>
    <w:uiPriority w:val="99"/>
    <w:qFormat/>
    <w:rsid w:val="004A0E39"/>
    <w:rPr>
      <w:i/>
      <w:iCs/>
    </w:rPr>
  </w:style>
  <w:style w:type="character" w:customStyle="1" w:styleId="hps">
    <w:name w:val="hps"/>
    <w:basedOn w:val="Predvolenpsmoodseku"/>
    <w:uiPriority w:val="99"/>
    <w:rsid w:val="007F4D19"/>
  </w:style>
  <w:style w:type="character" w:customStyle="1" w:styleId="longtext">
    <w:name w:val="long_text"/>
    <w:basedOn w:val="Predvolenpsmoodseku"/>
    <w:uiPriority w:val="99"/>
    <w:rsid w:val="000D5774"/>
  </w:style>
  <w:style w:type="paragraph" w:customStyle="1" w:styleId="Odsekzoznamu2">
    <w:name w:val="Odsek zoznamu2"/>
    <w:basedOn w:val="Normlny"/>
    <w:uiPriority w:val="99"/>
    <w:rsid w:val="00F05C58"/>
    <w:pPr>
      <w:ind w:left="720"/>
      <w:contextualSpacing/>
    </w:pPr>
    <w:rPr>
      <w:noProof w:val="0"/>
      <w:lang w:val="cs-CZ" w:eastAsia="cs-CZ"/>
    </w:rPr>
  </w:style>
  <w:style w:type="paragraph" w:customStyle="1" w:styleId="Odsekzoznamu3">
    <w:name w:val="Odsek zoznamu3"/>
    <w:basedOn w:val="Normlny"/>
    <w:uiPriority w:val="99"/>
    <w:rsid w:val="005A4F4B"/>
    <w:pPr>
      <w:ind w:left="720"/>
      <w:contextualSpacing/>
    </w:pPr>
    <w:rPr>
      <w:noProof w:val="0"/>
      <w:lang w:val="cs-CZ" w:eastAsia="cs-CZ"/>
    </w:rPr>
  </w:style>
  <w:style w:type="character" w:customStyle="1" w:styleId="producttaxprice1">
    <w:name w:val="producttaxprice1"/>
    <w:uiPriority w:val="99"/>
    <w:rsid w:val="005F75AD"/>
    <w:rPr>
      <w:vanish/>
      <w:webHidden w:val="0"/>
      <w:shd w:val="clear" w:color="auto" w:fill="000000"/>
      <w:specVanish w:val="0"/>
    </w:rPr>
  </w:style>
  <w:style w:type="character" w:customStyle="1" w:styleId="HlavikaChar">
    <w:name w:val="Hlavička Char"/>
    <w:aliases w:val="Hlavička Char Char Char"/>
    <w:link w:val="Hlavika"/>
    <w:uiPriority w:val="99"/>
    <w:locked/>
    <w:rsid w:val="00636334"/>
    <w:rPr>
      <w:noProof/>
      <w:sz w:val="24"/>
      <w:szCs w:val="24"/>
    </w:rPr>
  </w:style>
  <w:style w:type="character" w:customStyle="1" w:styleId="PtaChar">
    <w:name w:val="Päta Char"/>
    <w:link w:val="Pta"/>
    <w:uiPriority w:val="99"/>
    <w:locked/>
    <w:rsid w:val="00636334"/>
    <w:rPr>
      <w:noProof/>
      <w:sz w:val="24"/>
      <w:szCs w:val="24"/>
    </w:rPr>
  </w:style>
  <w:style w:type="paragraph" w:customStyle="1" w:styleId="Zarkazkladnhotextu1">
    <w:name w:val="Zarážka základného textu1"/>
    <w:basedOn w:val="Normlny"/>
    <w:uiPriority w:val="99"/>
    <w:rsid w:val="00836162"/>
    <w:pPr>
      <w:spacing w:after="120"/>
      <w:ind w:left="283"/>
    </w:pPr>
    <w:rPr>
      <w:sz w:val="20"/>
      <w:szCs w:val="20"/>
      <w:lang w:eastAsia="cs-CZ"/>
    </w:rPr>
  </w:style>
  <w:style w:type="paragraph" w:customStyle="1" w:styleId="Zkladntextodsazen1">
    <w:name w:val="Základní text odsazený1"/>
    <w:basedOn w:val="Normlny"/>
    <w:uiPriority w:val="99"/>
    <w:rsid w:val="008878C4"/>
    <w:pPr>
      <w:spacing w:after="120"/>
      <w:ind w:left="283"/>
    </w:pPr>
    <w:rPr>
      <w:sz w:val="20"/>
      <w:szCs w:val="20"/>
      <w:lang w:val="cs-CZ" w:eastAsia="cs-CZ"/>
    </w:rPr>
  </w:style>
  <w:style w:type="numbering" w:customStyle="1" w:styleId="WWNum69">
    <w:name w:val="WWNum69"/>
    <w:basedOn w:val="Bezzoznamu"/>
    <w:rsid w:val="00CC2689"/>
    <w:pPr>
      <w:numPr>
        <w:numId w:val="35"/>
      </w:numPr>
    </w:pPr>
  </w:style>
  <w:style w:type="numbering" w:customStyle="1" w:styleId="WWNum70">
    <w:name w:val="WWNum70"/>
    <w:basedOn w:val="Bezzoznamu"/>
    <w:rsid w:val="00CC2689"/>
    <w:pPr>
      <w:numPr>
        <w:numId w:val="36"/>
      </w:numPr>
    </w:pPr>
  </w:style>
  <w:style w:type="numbering" w:customStyle="1" w:styleId="WWNum71">
    <w:name w:val="WWNum71"/>
    <w:basedOn w:val="Bezzoznamu"/>
    <w:rsid w:val="00CC2689"/>
    <w:pPr>
      <w:numPr>
        <w:numId w:val="37"/>
      </w:numPr>
    </w:pPr>
  </w:style>
  <w:style w:type="paragraph" w:customStyle="1" w:styleId="BodyA">
    <w:name w:val="Body A"/>
    <w:uiPriority w:val="99"/>
    <w:rsid w:val="00B756D3"/>
    <w:rPr>
      <w:rFonts w:ascii="Helvetica" w:eastAsia="ヒラギノ角ゴ Pro W3" w:hAnsi="Helvetica"/>
      <w:color w:val="000000"/>
      <w:sz w:val="24"/>
      <w:lang w:val="en-US"/>
    </w:rPr>
  </w:style>
  <w:style w:type="character" w:customStyle="1" w:styleId="TextkomentraChar">
    <w:name w:val="Text komentára Char"/>
    <w:basedOn w:val="Predvolenpsmoodseku"/>
    <w:link w:val="Textkomentra"/>
    <w:uiPriority w:val="99"/>
    <w:rsid w:val="00B756D3"/>
    <w:rPr>
      <w:rFonts w:eastAsia="Batang"/>
      <w:lang w:eastAsia="cs-CZ"/>
    </w:rPr>
  </w:style>
  <w:style w:type="paragraph" w:styleId="Bezriadkovania">
    <w:name w:val="No Spacing"/>
    <w:uiPriority w:val="1"/>
    <w:qFormat/>
    <w:rsid w:val="00B756D3"/>
    <w:rPr>
      <w:sz w:val="24"/>
      <w:szCs w:val="24"/>
    </w:rPr>
  </w:style>
  <w:style w:type="character" w:customStyle="1" w:styleId="Zarkazkladnhotextu2Char">
    <w:name w:val="Zarážka základného textu 2 Char"/>
    <w:basedOn w:val="Predvolenpsmoodseku"/>
    <w:link w:val="Zarkazkladnhotextu2"/>
    <w:uiPriority w:val="99"/>
    <w:rsid w:val="0028562A"/>
    <w:rPr>
      <w:noProof/>
      <w:sz w:val="24"/>
      <w:szCs w:val="24"/>
    </w:rPr>
  </w:style>
  <w:style w:type="character" w:customStyle="1" w:styleId="Zkladntext20">
    <w:name w:val="Základný text (2)_"/>
    <w:basedOn w:val="Predvolenpsmoodseku"/>
    <w:link w:val="Zkladntext210"/>
    <w:uiPriority w:val="99"/>
    <w:rsid w:val="00417071"/>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417071"/>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0">
    <w:name w:val="Základný text (2)1"/>
    <w:basedOn w:val="Normlny"/>
    <w:link w:val="Zkladntext20"/>
    <w:uiPriority w:val="99"/>
    <w:rsid w:val="00417071"/>
    <w:pPr>
      <w:widowControl w:val="0"/>
      <w:shd w:val="clear" w:color="auto" w:fill="FFFFFF"/>
      <w:spacing w:after="360" w:line="221" w:lineRule="exact"/>
      <w:ind w:hanging="400"/>
      <w:jc w:val="both"/>
    </w:pPr>
    <w:rPr>
      <w:rFonts w:ascii="Bookman Old Style" w:eastAsia="Bookman Old Style" w:hAnsi="Bookman Old Style" w:cs="Bookman Old Style"/>
      <w:noProof w:val="0"/>
      <w:sz w:val="19"/>
      <w:szCs w:val="19"/>
    </w:rPr>
  </w:style>
  <w:style w:type="character" w:styleId="PremennHTML">
    <w:name w:val="HTML Variable"/>
    <w:basedOn w:val="Predvolenpsmoodseku"/>
    <w:uiPriority w:val="99"/>
    <w:unhideWhenUsed/>
    <w:rsid w:val="00D9665A"/>
    <w:rPr>
      <w:b/>
      <w:bCs/>
      <w:i w:val="0"/>
      <w:iCs w:val="0"/>
    </w:rPr>
  </w:style>
  <w:style w:type="character" w:customStyle="1" w:styleId="OdsekzoznamuChar1">
    <w:name w:val="Odsek zoznamu Char1"/>
    <w:uiPriority w:val="99"/>
    <w:locked/>
    <w:rsid w:val="000D3DD4"/>
    <w:rPr>
      <w:noProof/>
      <w:sz w:val="24"/>
    </w:rPr>
  </w:style>
  <w:style w:type="character" w:customStyle="1" w:styleId="apple-converted-space">
    <w:name w:val="apple-converted-space"/>
    <w:basedOn w:val="Predvolenpsmoodseku"/>
    <w:uiPriority w:val="99"/>
    <w:rsid w:val="00F103D6"/>
  </w:style>
  <w:style w:type="paragraph" w:customStyle="1" w:styleId="Normln1">
    <w:name w:val="Normální1"/>
    <w:rsid w:val="00A737F3"/>
    <w:pPr>
      <w:suppressAutoHyphens/>
      <w:autoSpaceDN w:val="0"/>
      <w:textAlignment w:val="baseline"/>
    </w:pPr>
    <w:rPr>
      <w:sz w:val="24"/>
      <w:szCs w:val="24"/>
    </w:rPr>
  </w:style>
  <w:style w:type="character" w:customStyle="1" w:styleId="Standardnpsmoodstavce2">
    <w:name w:val="Standardní písmo odstavce2"/>
    <w:rsid w:val="00A737F3"/>
  </w:style>
  <w:style w:type="numbering" w:customStyle="1" w:styleId="WW8Num281">
    <w:name w:val="WW8Num281"/>
    <w:rsid w:val="00B21E20"/>
    <w:pPr>
      <w:numPr>
        <w:numId w:val="38"/>
      </w:numPr>
    </w:pPr>
  </w:style>
  <w:style w:type="character" w:customStyle="1" w:styleId="highlight1">
    <w:name w:val="highlight1"/>
    <w:basedOn w:val="Predvolenpsmoodseku"/>
    <w:rsid w:val="00787770"/>
    <w:rPr>
      <w:shd w:val="clear" w:color="auto" w:fill="FFFF00"/>
    </w:rPr>
  </w:style>
  <w:style w:type="numbering" w:customStyle="1" w:styleId="tl1">
    <w:name w:val="Štýl1"/>
    <w:rsid w:val="008E3081"/>
    <w:pPr>
      <w:numPr>
        <w:numId w:val="39"/>
      </w:numPr>
    </w:pPr>
  </w:style>
  <w:style w:type="character" w:customStyle="1" w:styleId="apple-style-span">
    <w:name w:val="apple-style-span"/>
    <w:rsid w:val="005D0D65"/>
    <w:rPr>
      <w:rFonts w:ascii="Times New Roman" w:hAnsi="Times New Roman" w:cs="Times New Roman"/>
    </w:rPr>
  </w:style>
  <w:style w:type="paragraph" w:styleId="Predmetkomentra">
    <w:name w:val="annotation subject"/>
    <w:basedOn w:val="Textkomentra"/>
    <w:next w:val="Textkomentra"/>
    <w:link w:val="PredmetkomentraChar"/>
    <w:uiPriority w:val="99"/>
    <w:rsid w:val="005D0D65"/>
    <w:pPr>
      <w:autoSpaceDE/>
      <w:autoSpaceDN/>
    </w:pPr>
    <w:rPr>
      <w:rFonts w:eastAsia="Times New Roman"/>
      <w:b/>
      <w:bCs/>
      <w:lang w:eastAsia="sk-SK"/>
    </w:rPr>
  </w:style>
  <w:style w:type="character" w:customStyle="1" w:styleId="PredmetkomentraChar">
    <w:name w:val="Predmet komentára Char"/>
    <w:basedOn w:val="TextkomentraChar"/>
    <w:link w:val="Predmetkomentra"/>
    <w:uiPriority w:val="99"/>
    <w:rsid w:val="005D0D65"/>
    <w:rPr>
      <w:rFonts w:eastAsia="Batang"/>
      <w:b/>
      <w:bCs/>
      <w:lang w:eastAsia="cs-CZ"/>
    </w:rPr>
  </w:style>
  <w:style w:type="character" w:customStyle="1" w:styleId="blacktext1">
    <w:name w:val="blacktext1"/>
    <w:rsid w:val="005D0D65"/>
    <w:rPr>
      <w:color w:val="000000"/>
    </w:rPr>
  </w:style>
  <w:style w:type="character" w:customStyle="1" w:styleId="Nadpis3Char">
    <w:name w:val="Nadpis 3 Char"/>
    <w:aliases w:val="Obsah Char,Nadpis 3 Char1 Char1,Nadpis 3 Char Char Char1,h3 Char"/>
    <w:link w:val="Nadpis3"/>
    <w:uiPriority w:val="99"/>
    <w:rsid w:val="005D0D65"/>
    <w:rPr>
      <w:noProof/>
      <w:sz w:val="40"/>
      <w:szCs w:val="40"/>
    </w:rPr>
  </w:style>
  <w:style w:type="character" w:customStyle="1" w:styleId="Nadpis5Char">
    <w:name w:val="Nadpis 5 Char"/>
    <w:aliases w:val="h5 Char"/>
    <w:link w:val="Nadpis5"/>
    <w:uiPriority w:val="99"/>
    <w:rsid w:val="005D0D65"/>
    <w:rPr>
      <w:b/>
      <w:bCs/>
      <w:noProof/>
      <w:sz w:val="28"/>
      <w:szCs w:val="28"/>
    </w:rPr>
  </w:style>
  <w:style w:type="character" w:customStyle="1" w:styleId="Nadpis6Char">
    <w:name w:val="Nadpis 6 Char"/>
    <w:aliases w:val="h6 Char"/>
    <w:link w:val="Nadpis6"/>
    <w:uiPriority w:val="99"/>
    <w:rsid w:val="005D0D65"/>
    <w:rPr>
      <w:b/>
      <w:bCs/>
      <w:noProof/>
      <w:sz w:val="24"/>
      <w:szCs w:val="24"/>
    </w:rPr>
  </w:style>
  <w:style w:type="character" w:customStyle="1" w:styleId="Nadpis7Char">
    <w:name w:val="Nadpis 7 Char"/>
    <w:link w:val="Nadpis7"/>
    <w:uiPriority w:val="99"/>
    <w:rsid w:val="005D0D65"/>
    <w:rPr>
      <w:b/>
      <w:bCs/>
      <w:noProof/>
      <w:sz w:val="24"/>
      <w:szCs w:val="24"/>
      <w:u w:val="single"/>
    </w:rPr>
  </w:style>
  <w:style w:type="character" w:customStyle="1" w:styleId="Nadpis8Char">
    <w:name w:val="Nadpis 8 Char"/>
    <w:link w:val="Nadpis8"/>
    <w:uiPriority w:val="99"/>
    <w:rsid w:val="005D0D65"/>
    <w:rPr>
      <w:noProof/>
      <w:sz w:val="24"/>
      <w:szCs w:val="24"/>
      <w:u w:val="single"/>
    </w:rPr>
  </w:style>
  <w:style w:type="character" w:customStyle="1" w:styleId="Nadpis9Char">
    <w:name w:val="Nadpis 9 Char"/>
    <w:link w:val="Nadpis9"/>
    <w:uiPriority w:val="99"/>
    <w:rsid w:val="005D0D65"/>
    <w:rPr>
      <w:b/>
      <w:bCs/>
      <w:noProof/>
      <w:sz w:val="24"/>
      <w:szCs w:val="24"/>
      <w:u w:val="single"/>
    </w:rPr>
  </w:style>
  <w:style w:type="character" w:customStyle="1" w:styleId="ListLabel32">
    <w:name w:val="ListLabel 32"/>
    <w:rsid w:val="005D0D65"/>
    <w:rPr>
      <w:rFonts w:eastAsia="OpenSymbol" w:cs="OpenSymbol"/>
    </w:rPr>
  </w:style>
  <w:style w:type="character" w:customStyle="1" w:styleId="Nadpis4Char">
    <w:name w:val="Nadpis 4 Char"/>
    <w:aliases w:val="h4 Char"/>
    <w:uiPriority w:val="99"/>
    <w:rsid w:val="005D0D65"/>
    <w:rPr>
      <w:rFonts w:eastAsia="Times New Roman" w:cs="Times New Roman"/>
      <w:b/>
      <w:bCs/>
      <w:kern w:val="0"/>
      <w:u w:val="single"/>
      <w:lang w:val="sk-SK" w:eastAsia="sk-SK" w:bidi="ar-SA"/>
    </w:rPr>
  </w:style>
  <w:style w:type="character" w:customStyle="1" w:styleId="Nadpis2Char1">
    <w:name w:val="Nadpis 2 Char1"/>
    <w:uiPriority w:val="99"/>
    <w:rsid w:val="005D0D65"/>
    <w:rPr>
      <w:rFonts w:ascii="Times New Roman" w:hAnsi="Times New Roman" w:cs="Times New Roman"/>
      <w:sz w:val="24"/>
      <w:szCs w:val="24"/>
      <w:lang w:val="sk-SK" w:eastAsia="sk-SK" w:bidi="ar-SA"/>
    </w:rPr>
  </w:style>
  <w:style w:type="paragraph" w:styleId="Register1">
    <w:name w:val="index 1"/>
    <w:basedOn w:val="Normlny"/>
    <w:next w:val="Normlny"/>
    <w:autoRedefine/>
    <w:uiPriority w:val="99"/>
    <w:rsid w:val="005D0D65"/>
    <w:pPr>
      <w:tabs>
        <w:tab w:val="right" w:leader="underscore" w:pos="9072"/>
      </w:tabs>
      <w:autoSpaceDE w:val="0"/>
      <w:autoSpaceDN w:val="0"/>
      <w:ind w:left="72"/>
    </w:pPr>
    <w:rPr>
      <w:rFonts w:ascii="Arial" w:hAnsi="Arial" w:cs="Arial"/>
      <w:noProof w:val="0"/>
    </w:rPr>
  </w:style>
  <w:style w:type="paragraph" w:styleId="Textvysvetlivky">
    <w:name w:val="endnote text"/>
    <w:basedOn w:val="Normlny"/>
    <w:link w:val="TextvysvetlivkyChar2"/>
    <w:uiPriority w:val="99"/>
    <w:rsid w:val="005D0D65"/>
    <w:pPr>
      <w:autoSpaceDE w:val="0"/>
      <w:autoSpaceDN w:val="0"/>
      <w:spacing w:after="240"/>
      <w:jc w:val="both"/>
    </w:pPr>
    <w:rPr>
      <w:rFonts w:eastAsia="Calibri"/>
      <w:noProof w:val="0"/>
      <w:sz w:val="20"/>
      <w:szCs w:val="20"/>
      <w:lang w:val="fr-FR"/>
    </w:rPr>
  </w:style>
  <w:style w:type="character" w:customStyle="1" w:styleId="TextvysvetlivkyChar2">
    <w:name w:val="Text vysvetlivky Char2"/>
    <w:basedOn w:val="Predvolenpsmoodseku"/>
    <w:link w:val="Textvysvetlivky"/>
    <w:rsid w:val="005D0D65"/>
    <w:rPr>
      <w:rFonts w:eastAsia="Calibri"/>
      <w:lang w:val="fr-FR"/>
    </w:rPr>
  </w:style>
  <w:style w:type="paragraph" w:styleId="slovanzoznam">
    <w:name w:val="List Number"/>
    <w:basedOn w:val="Zkladntext"/>
    <w:uiPriority w:val="99"/>
    <w:rsid w:val="005D0D65"/>
    <w:pPr>
      <w:autoSpaceDN w:val="0"/>
      <w:spacing w:after="120"/>
      <w:ind w:left="284" w:hanging="284"/>
    </w:pPr>
    <w:rPr>
      <w:noProof w:val="0"/>
      <w:szCs w:val="20"/>
      <w:lang w:eastAsia="cs-CZ"/>
    </w:rPr>
  </w:style>
  <w:style w:type="paragraph" w:styleId="slovanzoznam2">
    <w:name w:val="List Number 2"/>
    <w:basedOn w:val="Normlny"/>
    <w:uiPriority w:val="99"/>
    <w:rsid w:val="005D0D65"/>
    <w:pPr>
      <w:numPr>
        <w:numId w:val="41"/>
      </w:numPr>
      <w:autoSpaceDN w:val="0"/>
    </w:pPr>
    <w:rPr>
      <w:noProof w:val="0"/>
      <w:szCs w:val="20"/>
    </w:rPr>
  </w:style>
  <w:style w:type="paragraph" w:styleId="Oznaitext">
    <w:name w:val="Block Text"/>
    <w:basedOn w:val="Normlny"/>
    <w:uiPriority w:val="99"/>
    <w:rsid w:val="005D0D65"/>
    <w:pPr>
      <w:tabs>
        <w:tab w:val="right" w:pos="1134"/>
      </w:tabs>
      <w:autoSpaceDN w:val="0"/>
      <w:ind w:left="709" w:right="142"/>
    </w:pPr>
    <w:rPr>
      <w:noProof w:val="0"/>
      <w:szCs w:val="20"/>
    </w:rPr>
  </w:style>
  <w:style w:type="character" w:customStyle="1" w:styleId="truktradokumentuChar">
    <w:name w:val="Štruktúra dokumentu Char"/>
    <w:link w:val="truktradokumentu"/>
    <w:uiPriority w:val="99"/>
    <w:rsid w:val="005D0D65"/>
    <w:rPr>
      <w:rFonts w:ascii="Tahoma" w:hAnsi="Tahoma" w:cs="Tahoma"/>
      <w:noProof/>
      <w:shd w:val="clear" w:color="auto" w:fill="000080"/>
    </w:rPr>
  </w:style>
  <w:style w:type="character" w:customStyle="1" w:styleId="TextbublinyChar">
    <w:name w:val="Text bubliny Char"/>
    <w:uiPriority w:val="99"/>
    <w:rsid w:val="005D0D65"/>
    <w:rPr>
      <w:rFonts w:ascii="Tahoma" w:eastAsia="Times New Roman" w:hAnsi="Tahoma" w:cs="Tahoma"/>
      <w:kern w:val="0"/>
      <w:sz w:val="16"/>
      <w:szCs w:val="16"/>
      <w:lang w:val="sk-SK" w:eastAsia="sk-SK" w:bidi="ar-SA"/>
    </w:rPr>
  </w:style>
  <w:style w:type="paragraph" w:customStyle="1" w:styleId="CharCharChar">
    <w:name w:val="Char Char Char"/>
    <w:basedOn w:val="Normlny"/>
    <w:uiPriority w:val="99"/>
    <w:rsid w:val="005D0D65"/>
    <w:pPr>
      <w:autoSpaceDN w:val="0"/>
      <w:spacing w:after="160" w:line="240" w:lineRule="exact"/>
    </w:pPr>
    <w:rPr>
      <w:rFonts w:ascii="Arial" w:eastAsia="Calibri" w:hAnsi="Arial" w:cs="Arial"/>
      <w:noProof w:val="0"/>
      <w:sz w:val="20"/>
      <w:szCs w:val="20"/>
      <w:lang w:val="en-US" w:eastAsia="en-US"/>
    </w:rPr>
  </w:style>
  <w:style w:type="paragraph" w:customStyle="1" w:styleId="CharCharCharChar">
    <w:name w:val="Char Char Char Char"/>
    <w:basedOn w:val="Normlny"/>
    <w:rsid w:val="005D0D65"/>
    <w:pPr>
      <w:autoSpaceDN w:val="0"/>
      <w:spacing w:after="160" w:line="240" w:lineRule="exact"/>
    </w:pPr>
    <w:rPr>
      <w:rFonts w:ascii="Arial" w:eastAsia="Calibri" w:hAnsi="Arial"/>
      <w:noProof w:val="0"/>
      <w:sz w:val="20"/>
      <w:szCs w:val="20"/>
      <w:lang w:val="en-US" w:eastAsia="en-US"/>
    </w:rPr>
  </w:style>
  <w:style w:type="paragraph" w:customStyle="1" w:styleId="NormlnyPred0pt">
    <w:name w:val="Normálny + Pred:  0 pt"/>
    <w:basedOn w:val="Normlny"/>
    <w:rsid w:val="005D0D65"/>
    <w:pPr>
      <w:autoSpaceDN w:val="0"/>
      <w:spacing w:before="120"/>
      <w:ind w:firstLine="397"/>
      <w:jc w:val="both"/>
    </w:pPr>
    <w:rPr>
      <w:rFonts w:eastAsia="Calibri"/>
      <w:noProof w:val="0"/>
    </w:rPr>
  </w:style>
  <w:style w:type="paragraph" w:customStyle="1" w:styleId="CharCharCharChar1">
    <w:name w:val="Char Char Char Char1"/>
    <w:basedOn w:val="Normlny"/>
    <w:rsid w:val="005D0D65"/>
    <w:pPr>
      <w:autoSpaceDN w:val="0"/>
      <w:spacing w:after="160" w:line="240" w:lineRule="exact"/>
    </w:pPr>
    <w:rPr>
      <w:rFonts w:ascii="Arial" w:eastAsia="Batang" w:hAnsi="Arial" w:cs="Arial"/>
      <w:noProof w:val="0"/>
      <w:sz w:val="20"/>
      <w:szCs w:val="20"/>
      <w:lang w:val="en-US" w:eastAsia="en-US"/>
    </w:rPr>
  </w:style>
  <w:style w:type="paragraph" w:customStyle="1" w:styleId="CharCharChar1Char">
    <w:name w:val="Char Char Char1 Char"/>
    <w:basedOn w:val="Normlny"/>
    <w:rsid w:val="005D0D65"/>
    <w:pPr>
      <w:autoSpaceDN w:val="0"/>
      <w:spacing w:after="160" w:line="240" w:lineRule="exact"/>
    </w:pPr>
    <w:rPr>
      <w:rFonts w:ascii="Arial" w:hAnsi="Arial"/>
      <w:noProof w:val="0"/>
      <w:sz w:val="20"/>
      <w:szCs w:val="20"/>
      <w:lang w:val="en-US" w:eastAsia="en-US"/>
    </w:rPr>
  </w:style>
  <w:style w:type="paragraph" w:customStyle="1" w:styleId="Poiadavka3">
    <w:name w:val="Požiadavka 3"/>
    <w:rsid w:val="005D0D65"/>
    <w:pPr>
      <w:numPr>
        <w:numId w:val="42"/>
      </w:numPr>
      <w:autoSpaceDN w:val="0"/>
      <w:spacing w:before="120"/>
      <w:jc w:val="both"/>
    </w:pPr>
    <w:rPr>
      <w:sz w:val="24"/>
    </w:rPr>
  </w:style>
  <w:style w:type="paragraph" w:customStyle="1" w:styleId="Zarkazkladnhotextu31">
    <w:name w:val="Zarážka základného textu 31"/>
    <w:basedOn w:val="Normlny"/>
    <w:rsid w:val="005D0D65"/>
    <w:pPr>
      <w:overflowPunct w:val="0"/>
      <w:autoSpaceDE w:val="0"/>
      <w:autoSpaceDN w:val="0"/>
      <w:ind w:left="567" w:hanging="283"/>
    </w:pPr>
    <w:rPr>
      <w:noProof w:val="0"/>
      <w:szCs w:val="20"/>
      <w:lang w:eastAsia="cs-CZ"/>
    </w:rPr>
  </w:style>
  <w:style w:type="paragraph" w:customStyle="1" w:styleId="Zarkazkladnhotextu20">
    <w:name w:val="Zarážka základného textu2"/>
    <w:basedOn w:val="Normlny"/>
    <w:rsid w:val="005D0D65"/>
    <w:pPr>
      <w:autoSpaceDN w:val="0"/>
      <w:spacing w:after="120"/>
      <w:ind w:left="283"/>
    </w:pPr>
    <w:rPr>
      <w:noProof w:val="0"/>
    </w:rPr>
  </w:style>
  <w:style w:type="paragraph" w:customStyle="1" w:styleId="CharChar1CharCharCharChar">
    <w:name w:val="Char Char1 Char Char Char Char"/>
    <w:basedOn w:val="Normlny"/>
    <w:rsid w:val="005D0D65"/>
    <w:pPr>
      <w:autoSpaceDN w:val="0"/>
      <w:spacing w:before="40" w:after="160" w:line="240" w:lineRule="exact"/>
    </w:pPr>
    <w:rPr>
      <w:rFonts w:ascii="Arial" w:hAnsi="Arial"/>
      <w:noProof w:val="0"/>
      <w:sz w:val="20"/>
      <w:szCs w:val="20"/>
      <w:lang w:val="en-US" w:eastAsia="en-US"/>
    </w:rPr>
  </w:style>
  <w:style w:type="paragraph" w:customStyle="1" w:styleId="Zarkazkladnhotextu32">
    <w:name w:val="Zarážka základného textu 32"/>
    <w:basedOn w:val="Normlny"/>
    <w:rsid w:val="005D0D65"/>
    <w:pPr>
      <w:overflowPunct w:val="0"/>
      <w:autoSpaceDE w:val="0"/>
      <w:autoSpaceDN w:val="0"/>
      <w:ind w:left="567" w:hanging="283"/>
    </w:pPr>
    <w:rPr>
      <w:noProof w:val="0"/>
      <w:szCs w:val="20"/>
      <w:lang w:eastAsia="cs-CZ"/>
    </w:rPr>
  </w:style>
  <w:style w:type="paragraph" w:customStyle="1" w:styleId="Nadpis">
    <w:name w:val="Nadpis"/>
    <w:basedOn w:val="Normlny"/>
    <w:next w:val="Zkladntext"/>
    <w:rsid w:val="005D0D65"/>
    <w:pPr>
      <w:keepNext/>
      <w:suppressAutoHyphens/>
      <w:autoSpaceDN w:val="0"/>
      <w:spacing w:before="240" w:after="120"/>
    </w:pPr>
    <w:rPr>
      <w:rFonts w:ascii="Arial" w:eastAsia="Calibri" w:hAnsi="Arial" w:cs="Tahoma"/>
      <w:noProof w:val="0"/>
      <w:sz w:val="28"/>
      <w:szCs w:val="28"/>
      <w:lang w:eastAsia="ar-SA"/>
    </w:rPr>
  </w:style>
  <w:style w:type="paragraph" w:customStyle="1" w:styleId="Popisok">
    <w:name w:val="Popisok"/>
    <w:basedOn w:val="Normlny"/>
    <w:rsid w:val="005D0D65"/>
    <w:pPr>
      <w:suppressLineNumbers/>
      <w:suppressAutoHyphens/>
      <w:autoSpaceDN w:val="0"/>
      <w:spacing w:before="120" w:after="120"/>
    </w:pPr>
    <w:rPr>
      <w:rFonts w:cs="Tahoma"/>
      <w:i/>
      <w:iCs/>
      <w:noProof w:val="0"/>
      <w:lang w:eastAsia="ar-SA"/>
    </w:rPr>
  </w:style>
  <w:style w:type="paragraph" w:customStyle="1" w:styleId="Zkladntext310">
    <w:name w:val="Základný text 31"/>
    <w:basedOn w:val="Normlny"/>
    <w:rsid w:val="005D0D65"/>
    <w:pPr>
      <w:suppressAutoHyphens/>
      <w:autoSpaceDN w:val="0"/>
      <w:jc w:val="center"/>
    </w:pPr>
    <w:rPr>
      <w:noProof w:val="0"/>
      <w:color w:val="FF0000"/>
      <w:sz w:val="20"/>
      <w:szCs w:val="20"/>
      <w:lang w:eastAsia="ar-SA"/>
    </w:rPr>
  </w:style>
  <w:style w:type="paragraph" w:customStyle="1" w:styleId="Zkladntext211">
    <w:name w:val="Základný text 21"/>
    <w:basedOn w:val="Normlny"/>
    <w:uiPriority w:val="99"/>
    <w:rsid w:val="005D0D65"/>
    <w:pPr>
      <w:suppressAutoHyphens/>
      <w:overflowPunct w:val="0"/>
      <w:autoSpaceDE w:val="0"/>
      <w:autoSpaceDN w:val="0"/>
      <w:ind w:left="720"/>
    </w:pPr>
    <w:rPr>
      <w:noProof w:val="0"/>
      <w:sz w:val="22"/>
      <w:szCs w:val="22"/>
      <w:lang w:eastAsia="ar-SA"/>
    </w:rPr>
  </w:style>
  <w:style w:type="paragraph" w:customStyle="1" w:styleId="Textkomentra1">
    <w:name w:val="Text komentára1"/>
    <w:basedOn w:val="Normlny"/>
    <w:rsid w:val="005D0D65"/>
    <w:pPr>
      <w:suppressAutoHyphens/>
      <w:autoSpaceDE w:val="0"/>
      <w:autoSpaceDN w:val="0"/>
    </w:pPr>
    <w:rPr>
      <w:rFonts w:eastAsia="Batang"/>
      <w:noProof w:val="0"/>
      <w:sz w:val="20"/>
      <w:szCs w:val="20"/>
      <w:lang w:eastAsia="ar-SA"/>
    </w:rPr>
  </w:style>
  <w:style w:type="paragraph" w:customStyle="1" w:styleId="Zoznamsodrkami21">
    <w:name w:val="Zoznam s odrážkami 21"/>
    <w:basedOn w:val="Normlny"/>
    <w:rsid w:val="005D0D65"/>
    <w:pPr>
      <w:widowControl w:val="0"/>
      <w:suppressAutoHyphens/>
      <w:autoSpaceDN w:val="0"/>
      <w:ind w:left="426"/>
      <w:jc w:val="both"/>
    </w:pPr>
    <w:rPr>
      <w:noProof w:val="0"/>
      <w:lang w:eastAsia="ar-SA"/>
    </w:rPr>
  </w:style>
  <w:style w:type="paragraph" w:customStyle="1" w:styleId="Obsahtabuky">
    <w:name w:val="Obsah tabuľky"/>
    <w:basedOn w:val="Normlny"/>
    <w:rsid w:val="005D0D65"/>
    <w:pPr>
      <w:suppressLineNumbers/>
      <w:suppressAutoHyphens/>
      <w:autoSpaceDN w:val="0"/>
    </w:pPr>
    <w:rPr>
      <w:noProof w:val="0"/>
      <w:lang w:eastAsia="ar-SA"/>
    </w:rPr>
  </w:style>
  <w:style w:type="paragraph" w:customStyle="1" w:styleId="Nadpistabuky">
    <w:name w:val="Nadpis tabuľky"/>
    <w:basedOn w:val="Obsahtabuky"/>
    <w:rsid w:val="005D0D65"/>
    <w:pPr>
      <w:jc w:val="center"/>
    </w:pPr>
    <w:rPr>
      <w:b/>
      <w:bCs/>
    </w:rPr>
  </w:style>
  <w:style w:type="paragraph" w:customStyle="1" w:styleId="Obsahrmca">
    <w:name w:val="Obsah rámca"/>
    <w:basedOn w:val="Zkladntext"/>
    <w:rsid w:val="005D0D65"/>
    <w:pPr>
      <w:suppressAutoHyphens/>
      <w:autoSpaceDN w:val="0"/>
    </w:pPr>
    <w:rPr>
      <w:noProof w:val="0"/>
      <w:lang w:eastAsia="ar-SA"/>
    </w:rPr>
  </w:style>
  <w:style w:type="paragraph" w:customStyle="1" w:styleId="Pa2">
    <w:name w:val="Pa2"/>
    <w:basedOn w:val="Default"/>
    <w:next w:val="Default"/>
    <w:uiPriority w:val="99"/>
    <w:rsid w:val="005D0D65"/>
    <w:pPr>
      <w:adjustRightInd/>
      <w:spacing w:line="241" w:lineRule="atLeast"/>
    </w:pPr>
    <w:rPr>
      <w:rFonts w:ascii="Myriad Pro" w:eastAsia="Calibri" w:hAnsi="Myriad Pro"/>
      <w:color w:val="auto"/>
      <w:lang w:eastAsia="en-US"/>
    </w:rPr>
  </w:style>
  <w:style w:type="paragraph" w:customStyle="1" w:styleId="Pa1">
    <w:name w:val="Pa1"/>
    <w:basedOn w:val="Default"/>
    <w:next w:val="Default"/>
    <w:rsid w:val="005D0D65"/>
    <w:pPr>
      <w:adjustRightInd/>
      <w:spacing w:line="241" w:lineRule="atLeast"/>
    </w:pPr>
    <w:rPr>
      <w:rFonts w:ascii="Myriad Pro" w:eastAsia="Calibri" w:hAnsi="Myriad Pro"/>
      <w:color w:val="auto"/>
      <w:lang w:eastAsia="en-US"/>
    </w:rPr>
  </w:style>
  <w:style w:type="paragraph" w:customStyle="1" w:styleId="xl69">
    <w:name w:val="xl6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0">
    <w:name w:val="xl7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1">
    <w:name w:val="xl7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2">
    <w:name w:val="xl7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3">
    <w:name w:val="xl7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4">
    <w:name w:val="xl7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5">
    <w:name w:val="xl7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6">
    <w:name w:val="xl7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7">
    <w:name w:val="xl7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8">
    <w:name w:val="xl7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79">
    <w:name w:val="xl7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0">
    <w:name w:val="xl8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1">
    <w:name w:val="xl8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2">
    <w:name w:val="xl8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3">
    <w:name w:val="xl8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84">
    <w:name w:val="xl8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85">
    <w:name w:val="xl8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86">
    <w:name w:val="xl8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7">
    <w:name w:val="xl8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88">
    <w:name w:val="xl8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9">
    <w:name w:val="xl8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0">
    <w:name w:val="xl9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1">
    <w:name w:val="xl9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2">
    <w:name w:val="xl9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3">
    <w:name w:val="xl9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4">
    <w:name w:val="xl9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5">
    <w:name w:val="xl9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6">
    <w:name w:val="xl9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7">
    <w:name w:val="xl9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8">
    <w:name w:val="xl9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9">
    <w:name w:val="xl9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0">
    <w:name w:val="xl10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1">
    <w:name w:val="xl10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2">
    <w:name w:val="xl10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3">
    <w:name w:val="xl10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4">
    <w:name w:val="xl10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5">
    <w:name w:val="xl10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6">
    <w:name w:val="xl10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sz w:val="22"/>
      <w:szCs w:val="22"/>
    </w:rPr>
  </w:style>
  <w:style w:type="paragraph" w:customStyle="1" w:styleId="xl107">
    <w:name w:val="xl10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8">
    <w:name w:val="xl10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9">
    <w:name w:val="xl10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0">
    <w:name w:val="xl11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1">
    <w:name w:val="xl11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2">
    <w:name w:val="xl11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113">
    <w:name w:val="xl11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14">
    <w:name w:val="xl11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ascii="Arial" w:eastAsia="Calibri" w:hAnsi="Arial" w:cs="Arial"/>
      <w:b/>
      <w:bCs/>
      <w:noProof w:val="0"/>
    </w:rPr>
  </w:style>
  <w:style w:type="paragraph" w:customStyle="1" w:styleId="xl115">
    <w:name w:val="xl11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b/>
      <w:bCs/>
      <w:noProof w:val="0"/>
    </w:rPr>
  </w:style>
  <w:style w:type="paragraph" w:customStyle="1" w:styleId="xl116">
    <w:name w:val="xl11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noProof w:val="0"/>
    </w:rPr>
  </w:style>
  <w:style w:type="paragraph" w:customStyle="1" w:styleId="xl117">
    <w:name w:val="xl11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18">
    <w:name w:val="xl11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19">
    <w:name w:val="xl11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20">
    <w:name w:val="xl12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noProof w:val="0"/>
    </w:rPr>
  </w:style>
  <w:style w:type="paragraph" w:customStyle="1" w:styleId="xl121">
    <w:name w:val="xl12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pPr>
    <w:rPr>
      <w:rFonts w:eastAsia="Calibri"/>
      <w:noProof w:val="0"/>
    </w:rPr>
  </w:style>
  <w:style w:type="paragraph" w:customStyle="1" w:styleId="xl122">
    <w:name w:val="xl12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23">
    <w:name w:val="xl12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noProof w:val="0"/>
    </w:rPr>
  </w:style>
  <w:style w:type="paragraph" w:customStyle="1" w:styleId="xl124">
    <w:name w:val="xl12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b/>
      <w:bCs/>
      <w:noProof w:val="0"/>
    </w:rPr>
  </w:style>
  <w:style w:type="paragraph" w:customStyle="1" w:styleId="xl125">
    <w:name w:val="xl12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26">
    <w:name w:val="xl12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27">
    <w:name w:val="xl12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28">
    <w:name w:val="xl12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29">
    <w:name w:val="xl12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noProof w:val="0"/>
    </w:rPr>
  </w:style>
  <w:style w:type="paragraph" w:customStyle="1" w:styleId="xl130">
    <w:name w:val="xl13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b/>
      <w:bCs/>
      <w:noProof w:val="0"/>
    </w:rPr>
  </w:style>
  <w:style w:type="paragraph" w:customStyle="1" w:styleId="xl131">
    <w:name w:val="xl13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32">
    <w:name w:val="xl13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noProof w:val="0"/>
    </w:rPr>
  </w:style>
  <w:style w:type="paragraph" w:customStyle="1" w:styleId="xl133">
    <w:name w:val="xl13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b/>
      <w:bCs/>
      <w:noProof w:val="0"/>
    </w:rPr>
  </w:style>
  <w:style w:type="paragraph" w:customStyle="1" w:styleId="xl134">
    <w:name w:val="xl13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pPr>
    <w:rPr>
      <w:rFonts w:eastAsia="Calibri"/>
      <w:noProof w:val="0"/>
    </w:rPr>
  </w:style>
  <w:style w:type="paragraph" w:customStyle="1" w:styleId="xl135">
    <w:name w:val="xl13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noProof w:val="0"/>
    </w:rPr>
  </w:style>
  <w:style w:type="paragraph" w:customStyle="1" w:styleId="xl136">
    <w:name w:val="xl13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b/>
      <w:bCs/>
      <w:noProof w:val="0"/>
    </w:rPr>
  </w:style>
  <w:style w:type="paragraph" w:customStyle="1" w:styleId="xl137">
    <w:name w:val="xl13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noProof w:val="0"/>
    </w:rPr>
  </w:style>
  <w:style w:type="paragraph" w:customStyle="1" w:styleId="xl138">
    <w:name w:val="xl13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b/>
      <w:bCs/>
      <w:noProof w:val="0"/>
    </w:rPr>
  </w:style>
  <w:style w:type="paragraph" w:customStyle="1" w:styleId="xl139">
    <w:name w:val="xl13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pPr>
    <w:rPr>
      <w:rFonts w:eastAsia="Calibri"/>
      <w:noProof w:val="0"/>
    </w:rPr>
  </w:style>
  <w:style w:type="paragraph" w:customStyle="1" w:styleId="xl140">
    <w:name w:val="xl14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1">
    <w:name w:val="xl14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2">
    <w:name w:val="xl14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43">
    <w:name w:val="xl14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4">
    <w:name w:val="xl14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5">
    <w:name w:val="xl14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6">
    <w:name w:val="xl14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7">
    <w:name w:val="xl14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8">
    <w:name w:val="xl14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noProof w:val="0"/>
    </w:rPr>
  </w:style>
  <w:style w:type="paragraph" w:customStyle="1" w:styleId="xl149">
    <w:name w:val="xl14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b/>
      <w:bCs/>
      <w:noProof w:val="0"/>
    </w:rPr>
  </w:style>
  <w:style w:type="paragraph" w:customStyle="1" w:styleId="xl150">
    <w:name w:val="xl15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1">
    <w:name w:val="xl15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2">
    <w:name w:val="xl15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3">
    <w:name w:val="xl15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4">
    <w:name w:val="xl15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5">
    <w:name w:val="xl15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noProof w:val="0"/>
    </w:rPr>
  </w:style>
  <w:style w:type="paragraph" w:customStyle="1" w:styleId="xl156">
    <w:name w:val="xl15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b/>
      <w:bCs/>
      <w:noProof w:val="0"/>
    </w:rPr>
  </w:style>
  <w:style w:type="paragraph" w:customStyle="1" w:styleId="xl157">
    <w:name w:val="xl15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58">
    <w:name w:val="xl15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noProof w:val="0"/>
    </w:rPr>
  </w:style>
  <w:style w:type="paragraph" w:customStyle="1" w:styleId="xl159">
    <w:name w:val="xl15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b/>
      <w:bCs/>
      <w:noProof w:val="0"/>
    </w:rPr>
  </w:style>
  <w:style w:type="paragraph" w:customStyle="1" w:styleId="xl160">
    <w:name w:val="xl16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pPr>
    <w:rPr>
      <w:rFonts w:eastAsia="Calibri"/>
      <w:noProof w:val="0"/>
    </w:rPr>
  </w:style>
  <w:style w:type="paragraph" w:customStyle="1" w:styleId="xl161">
    <w:name w:val="xl16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62">
    <w:name w:val="xl162"/>
    <w:basedOn w:val="Normlny"/>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63">
    <w:name w:val="xl163"/>
    <w:basedOn w:val="Normlny"/>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64">
    <w:name w:val="xl164"/>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noProof w:val="0"/>
    </w:rPr>
  </w:style>
  <w:style w:type="paragraph" w:customStyle="1" w:styleId="xl165">
    <w:name w:val="xl165"/>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b/>
      <w:bCs/>
      <w:noProof w:val="0"/>
    </w:rPr>
  </w:style>
  <w:style w:type="paragraph" w:customStyle="1" w:styleId="xl166">
    <w:name w:val="xl166"/>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pPr>
    <w:rPr>
      <w:rFonts w:eastAsia="Calibri"/>
      <w:noProof w:val="0"/>
    </w:rPr>
  </w:style>
  <w:style w:type="paragraph" w:customStyle="1" w:styleId="xl167">
    <w:name w:val="xl167"/>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68">
    <w:name w:val="xl168"/>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69">
    <w:name w:val="xl169"/>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NAZACIATOK">
    <w:name w:val="NA_ZACIATOK"/>
    <w:uiPriority w:val="99"/>
    <w:rsid w:val="005D0D65"/>
    <w:pPr>
      <w:widowControl w:val="0"/>
      <w:autoSpaceDN w:val="0"/>
      <w:jc w:val="both"/>
    </w:pPr>
    <w:rPr>
      <w:color w:val="000000"/>
      <w:lang w:eastAsia="cs-CZ"/>
    </w:rPr>
  </w:style>
  <w:style w:type="paragraph" w:customStyle="1" w:styleId="NormlnyWWW">
    <w:name w:val="Normálny (WWW)"/>
    <w:basedOn w:val="Normlny"/>
    <w:uiPriority w:val="99"/>
    <w:rsid w:val="005D0D65"/>
    <w:pPr>
      <w:autoSpaceDN w:val="0"/>
      <w:spacing w:before="100" w:after="100"/>
    </w:pPr>
    <w:rPr>
      <w:rFonts w:ascii="Arial Unicode MS" w:eastAsia="Arial Unicode MS" w:hAnsi="Arial Unicode MS"/>
      <w:noProof w:val="0"/>
      <w:color w:val="000000"/>
    </w:rPr>
  </w:style>
  <w:style w:type="paragraph" w:customStyle="1" w:styleId="Zkladntext1">
    <w:name w:val="Základný text1"/>
    <w:link w:val="Zkladntext0"/>
    <w:rsid w:val="005D0D65"/>
    <w:pPr>
      <w:widowControl w:val="0"/>
      <w:autoSpaceDE w:val="0"/>
      <w:autoSpaceDN w:val="0"/>
      <w:spacing w:before="160"/>
      <w:ind w:firstLine="454"/>
      <w:jc w:val="both"/>
    </w:pPr>
    <w:rPr>
      <w:color w:val="000000"/>
      <w:szCs w:val="24"/>
      <w:lang w:val="en-US"/>
    </w:rPr>
  </w:style>
  <w:style w:type="paragraph" w:customStyle="1" w:styleId="ODSAD">
    <w:name w:val="ODSAD"/>
    <w:basedOn w:val="Normlny"/>
    <w:uiPriority w:val="99"/>
    <w:rsid w:val="005D0D65"/>
    <w:pPr>
      <w:widowControl w:val="0"/>
      <w:tabs>
        <w:tab w:val="left" w:pos="454"/>
      </w:tabs>
      <w:autoSpaceDE w:val="0"/>
      <w:autoSpaceDN w:val="0"/>
      <w:ind w:left="454" w:hanging="454"/>
      <w:jc w:val="both"/>
    </w:pPr>
    <w:rPr>
      <w:noProof w:val="0"/>
      <w:color w:val="000000"/>
      <w:sz w:val="20"/>
      <w:lang w:val="en-US"/>
    </w:rPr>
  </w:style>
  <w:style w:type="paragraph" w:customStyle="1" w:styleId="Normlny1">
    <w:name w:val="Normálny1"/>
    <w:basedOn w:val="Normlny"/>
    <w:uiPriority w:val="99"/>
    <w:rsid w:val="005D0D65"/>
    <w:pPr>
      <w:tabs>
        <w:tab w:val="left" w:pos="709"/>
      </w:tabs>
      <w:autoSpaceDN w:val="0"/>
      <w:ind w:left="705" w:hanging="705"/>
      <w:jc w:val="both"/>
    </w:pPr>
    <w:rPr>
      <w:b/>
      <w:noProof w:val="0"/>
      <w:sz w:val="20"/>
      <w:lang w:val="en-GB"/>
    </w:rPr>
  </w:style>
  <w:style w:type="paragraph" w:customStyle="1" w:styleId="Normlnywebov1">
    <w:name w:val="Normálny (webový)1"/>
    <w:basedOn w:val="Normlny"/>
    <w:uiPriority w:val="99"/>
    <w:rsid w:val="005D0D65"/>
    <w:pPr>
      <w:autoSpaceDN w:val="0"/>
      <w:spacing w:before="100" w:after="100"/>
    </w:pPr>
    <w:rPr>
      <w:rFonts w:ascii="Arial Unicode MS" w:eastAsia="Arial Unicode MS" w:hAnsi="Arial Unicode MS"/>
      <w:noProof w:val="0"/>
      <w:szCs w:val="20"/>
      <w:lang w:val="cs-CZ" w:eastAsia="cs-CZ"/>
    </w:rPr>
  </w:style>
  <w:style w:type="paragraph" w:customStyle="1" w:styleId="Rejstk">
    <w:name w:val="Rejstřík"/>
    <w:basedOn w:val="Normlny"/>
    <w:rsid w:val="005D0D65"/>
    <w:pPr>
      <w:suppressLineNumbers/>
      <w:suppressAutoHyphens/>
      <w:autoSpaceDN w:val="0"/>
    </w:pPr>
    <w:rPr>
      <w:rFonts w:cs="Tahoma"/>
      <w:noProof w:val="0"/>
      <w:lang w:val="cs-CZ" w:eastAsia="ar-SA"/>
    </w:rPr>
  </w:style>
  <w:style w:type="character" w:customStyle="1" w:styleId="PlainTextChar">
    <w:name w:val="Plain Text Char"/>
    <w:rsid w:val="005D0D65"/>
    <w:rPr>
      <w:rFonts w:ascii="Courier New" w:hAnsi="Courier New" w:cs="Courier New"/>
      <w:sz w:val="20"/>
      <w:szCs w:val="20"/>
      <w:lang w:eastAsia="en-US"/>
    </w:rPr>
  </w:style>
  <w:style w:type="character" w:customStyle="1" w:styleId="CharChar2">
    <w:name w:val="Char Char2"/>
    <w:rsid w:val="005D0D65"/>
    <w:rPr>
      <w:rFonts w:ascii="Courier New" w:hAnsi="Courier New" w:cs="Courier New"/>
      <w:lang w:val="sk-SK" w:eastAsia="sk-SK" w:bidi="ar-SA"/>
    </w:rPr>
  </w:style>
  <w:style w:type="character" w:customStyle="1" w:styleId="WW8Num4z0">
    <w:name w:val="WW8Num4z0"/>
    <w:rsid w:val="005D0D65"/>
    <w:rPr>
      <w:b/>
      <w:bCs w:val="0"/>
    </w:rPr>
  </w:style>
  <w:style w:type="character" w:customStyle="1" w:styleId="WW8Num4z1">
    <w:name w:val="WW8Num4z1"/>
    <w:rsid w:val="005D0D65"/>
    <w:rPr>
      <w:rFonts w:ascii="Times New Roman" w:hAnsi="Times New Roman" w:cs="Times New Roman"/>
      <w:color w:val="auto"/>
    </w:rPr>
  </w:style>
  <w:style w:type="character" w:customStyle="1" w:styleId="WW8Num4z2">
    <w:name w:val="WW8Num4z2"/>
    <w:rsid w:val="005D0D65"/>
  </w:style>
  <w:style w:type="character" w:customStyle="1" w:styleId="WW8Num8z0">
    <w:name w:val="WW8Num8z0"/>
    <w:rsid w:val="005D0D65"/>
    <w:rPr>
      <w:rFonts w:ascii="Univers" w:hAnsi="Univers"/>
    </w:rPr>
  </w:style>
  <w:style w:type="character" w:customStyle="1" w:styleId="WW8Num9z0">
    <w:name w:val="WW8Num9z0"/>
    <w:rsid w:val="005D0D65"/>
    <w:rPr>
      <w:rFonts w:ascii="Univers" w:hAnsi="Univers"/>
    </w:rPr>
  </w:style>
  <w:style w:type="character" w:customStyle="1" w:styleId="WW8Num15z0">
    <w:name w:val="WW8Num15z0"/>
    <w:rsid w:val="005D0D65"/>
    <w:rPr>
      <w:rFonts w:ascii="Symbol" w:hAnsi="Symbol"/>
    </w:rPr>
  </w:style>
  <w:style w:type="character" w:customStyle="1" w:styleId="WW8Num15z1">
    <w:name w:val="WW8Num15z1"/>
    <w:rsid w:val="005D0D65"/>
    <w:rPr>
      <w:rFonts w:ascii="Courier New" w:hAnsi="Courier New" w:cs="Courier New"/>
    </w:rPr>
  </w:style>
  <w:style w:type="character" w:customStyle="1" w:styleId="WW8Num15z2">
    <w:name w:val="WW8Num15z2"/>
    <w:rsid w:val="005D0D65"/>
    <w:rPr>
      <w:rFonts w:ascii="Wingdings" w:hAnsi="Wingdings"/>
    </w:rPr>
  </w:style>
  <w:style w:type="character" w:customStyle="1" w:styleId="WW8Num18z1">
    <w:name w:val="WW8Num18z1"/>
    <w:rsid w:val="005D0D65"/>
  </w:style>
  <w:style w:type="character" w:customStyle="1" w:styleId="WW8Num19z0">
    <w:name w:val="WW8Num19z0"/>
    <w:rsid w:val="005D0D65"/>
    <w:rPr>
      <w:rFonts w:ascii="Univers" w:hAnsi="Univers"/>
    </w:rPr>
  </w:style>
  <w:style w:type="character" w:customStyle="1" w:styleId="WW8Num20z0">
    <w:name w:val="WW8Num20z0"/>
    <w:rsid w:val="005D0D65"/>
  </w:style>
  <w:style w:type="character" w:customStyle="1" w:styleId="WW8Num21z0">
    <w:name w:val="WW8Num21z0"/>
    <w:rsid w:val="005D0D65"/>
    <w:rPr>
      <w:b/>
      <w:bCs w:val="0"/>
      <w:color w:val="auto"/>
    </w:rPr>
  </w:style>
  <w:style w:type="character" w:customStyle="1" w:styleId="WW8Num21z3">
    <w:name w:val="WW8Num21z3"/>
    <w:rsid w:val="005D0D65"/>
    <w:rPr>
      <w:b/>
      <w:bCs w:val="0"/>
    </w:rPr>
  </w:style>
  <w:style w:type="character" w:customStyle="1" w:styleId="WW8Num23z0">
    <w:name w:val="WW8Num23z0"/>
    <w:rsid w:val="005D0D65"/>
    <w:rPr>
      <w:rFonts w:ascii="Univers" w:hAnsi="Univers"/>
    </w:rPr>
  </w:style>
  <w:style w:type="character" w:customStyle="1" w:styleId="WW8Num24z0">
    <w:name w:val="WW8Num24z0"/>
    <w:rsid w:val="005D0D65"/>
    <w:rPr>
      <w:rFonts w:ascii="Univers" w:hAnsi="Univers"/>
    </w:rPr>
  </w:style>
  <w:style w:type="character" w:customStyle="1" w:styleId="WW8Num25z0">
    <w:name w:val="WW8Num25z0"/>
    <w:rsid w:val="005D0D65"/>
    <w:rPr>
      <w:rFonts w:ascii="Univers" w:hAnsi="Univers"/>
    </w:rPr>
  </w:style>
  <w:style w:type="character" w:customStyle="1" w:styleId="WW8Num29z0">
    <w:name w:val="WW8Num29z0"/>
    <w:rsid w:val="005D0D65"/>
    <w:rPr>
      <w:rFonts w:ascii="Times New Roman" w:hAnsi="Times New Roman" w:cs="Times New Roman"/>
    </w:rPr>
  </w:style>
  <w:style w:type="character" w:customStyle="1" w:styleId="WW8Num29z1">
    <w:name w:val="WW8Num29z1"/>
    <w:rsid w:val="005D0D65"/>
    <w:rPr>
      <w:rFonts w:ascii="Courier New" w:hAnsi="Courier New" w:cs="Courier New"/>
    </w:rPr>
  </w:style>
  <w:style w:type="character" w:customStyle="1" w:styleId="WW8Num29z2">
    <w:name w:val="WW8Num29z2"/>
    <w:rsid w:val="005D0D65"/>
    <w:rPr>
      <w:rFonts w:ascii="Wingdings" w:hAnsi="Wingdings"/>
    </w:rPr>
  </w:style>
  <w:style w:type="character" w:customStyle="1" w:styleId="WW8Num29z3">
    <w:name w:val="WW8Num29z3"/>
    <w:rsid w:val="005D0D65"/>
    <w:rPr>
      <w:rFonts w:ascii="Symbol" w:hAnsi="Symbol"/>
    </w:rPr>
  </w:style>
  <w:style w:type="character" w:customStyle="1" w:styleId="WW8Num30z0">
    <w:name w:val="WW8Num30z0"/>
    <w:rsid w:val="005D0D65"/>
  </w:style>
  <w:style w:type="character" w:customStyle="1" w:styleId="Predvolenpsmoodseku1">
    <w:name w:val="Predvolené písmo odseku1"/>
    <w:rsid w:val="005D0D65"/>
  </w:style>
  <w:style w:type="character" w:customStyle="1" w:styleId="Odkaznakomentr1">
    <w:name w:val="Odkaz na komentár1"/>
    <w:rsid w:val="005D0D65"/>
    <w:rPr>
      <w:sz w:val="16"/>
    </w:rPr>
  </w:style>
  <w:style w:type="character" w:customStyle="1" w:styleId="A4">
    <w:name w:val="A4"/>
    <w:rsid w:val="005D0D65"/>
    <w:rPr>
      <w:color w:val="000000"/>
      <w:sz w:val="18"/>
    </w:rPr>
  </w:style>
  <w:style w:type="character" w:customStyle="1" w:styleId="A3">
    <w:name w:val="A3"/>
    <w:uiPriority w:val="99"/>
    <w:rsid w:val="005D0D65"/>
    <w:rPr>
      <w:b/>
      <w:bCs w:val="0"/>
      <w:color w:val="D22229"/>
      <w:sz w:val="26"/>
    </w:rPr>
  </w:style>
  <w:style w:type="character" w:customStyle="1" w:styleId="A2">
    <w:name w:val="A2"/>
    <w:uiPriority w:val="99"/>
    <w:rsid w:val="005D0D65"/>
    <w:rPr>
      <w:b/>
      <w:bCs w:val="0"/>
      <w:color w:val="D22229"/>
      <w:sz w:val="34"/>
    </w:rPr>
  </w:style>
  <w:style w:type="character" w:customStyle="1" w:styleId="A5">
    <w:name w:val="A5"/>
    <w:rsid w:val="005D0D65"/>
    <w:rPr>
      <w:b/>
      <w:bCs w:val="0"/>
      <w:color w:val="D22229"/>
      <w:sz w:val="26"/>
    </w:rPr>
  </w:style>
  <w:style w:type="character" w:customStyle="1" w:styleId="EndnoteTextChar">
    <w:name w:val="Endnote Text Char"/>
    <w:uiPriority w:val="99"/>
    <w:rsid w:val="005D0D65"/>
    <w:rPr>
      <w:rFonts w:ascii="Times New Roman" w:hAnsi="Times New Roman" w:cs="Times New Roman"/>
      <w:sz w:val="20"/>
      <w:lang w:val="fr-FR" w:eastAsia="sk-SK"/>
    </w:rPr>
  </w:style>
  <w:style w:type="character" w:customStyle="1" w:styleId="BalloonTextChar">
    <w:name w:val="Balloon Text Char"/>
    <w:uiPriority w:val="99"/>
    <w:rsid w:val="005D0D65"/>
    <w:rPr>
      <w:rFonts w:ascii="Tahoma" w:hAnsi="Tahoma" w:cs="Tahoma"/>
      <w:sz w:val="16"/>
      <w:lang w:eastAsia="sk-SK"/>
    </w:rPr>
  </w:style>
  <w:style w:type="character" w:customStyle="1" w:styleId="CommentSubjectChar">
    <w:name w:val="Comment Subject Char"/>
    <w:uiPriority w:val="99"/>
    <w:rsid w:val="005D0D65"/>
    <w:rPr>
      <w:rFonts w:ascii="Times New Roman" w:hAnsi="Times New Roman" w:cs="Times New Roman"/>
      <w:b/>
      <w:bCs w:val="0"/>
      <w:sz w:val="20"/>
      <w:lang w:eastAsia="sk-SK"/>
    </w:rPr>
  </w:style>
  <w:style w:type="character" w:customStyle="1" w:styleId="nazov">
    <w:name w:val="nazov"/>
    <w:rsid w:val="005D0D65"/>
    <w:rPr>
      <w:rFonts w:ascii="Times New Roman" w:hAnsi="Times New Roman" w:cs="Times New Roman"/>
      <w:b/>
      <w:bCs/>
    </w:rPr>
  </w:style>
  <w:style w:type="character" w:customStyle="1" w:styleId="CharChar14">
    <w:name w:val="Char Char14"/>
    <w:rsid w:val="005D0D65"/>
    <w:rPr>
      <w:rFonts w:ascii="Times New Roman" w:eastAsia="Times New Roman" w:hAnsi="Times New Roman" w:cs="Times New Roman"/>
      <w:sz w:val="40"/>
      <w:szCs w:val="40"/>
      <w:lang w:val="sk-SK" w:eastAsia="sk-SK" w:bidi="ar-SA"/>
    </w:rPr>
  </w:style>
  <w:style w:type="character" w:customStyle="1" w:styleId="CharCharChar1">
    <w:name w:val="Char Char Char1"/>
    <w:rsid w:val="005D0D65"/>
    <w:rPr>
      <w:rFonts w:ascii="Times New Roman" w:hAnsi="Times New Roman" w:cs="Times New Roman"/>
      <w:sz w:val="24"/>
      <w:lang w:val="sk-SK" w:eastAsia="cs-CZ" w:bidi="ar-SA"/>
    </w:rPr>
  </w:style>
  <w:style w:type="character" w:customStyle="1" w:styleId="CharChar13">
    <w:name w:val="Char Char13"/>
    <w:rsid w:val="005D0D65"/>
    <w:rPr>
      <w:rFonts w:ascii="Times New Roman" w:eastAsia="Times New Roman" w:hAnsi="Times New Roman" w:cs="Times New Roman"/>
      <w:sz w:val="40"/>
      <w:szCs w:val="40"/>
      <w:lang w:val="sk-SK" w:eastAsia="sk-SK" w:bidi="ar-SA"/>
    </w:rPr>
  </w:style>
  <w:style w:type="character" w:customStyle="1" w:styleId="CharChar12">
    <w:name w:val="Char Char12"/>
    <w:rsid w:val="005D0D65"/>
    <w:rPr>
      <w:rFonts w:ascii="Times New Roman" w:eastAsia="Times New Roman" w:hAnsi="Times New Roman" w:cs="Times New Roman"/>
      <w:b/>
      <w:bCs/>
      <w:sz w:val="24"/>
      <w:szCs w:val="24"/>
      <w:lang w:val="sk-SK" w:eastAsia="sk-SK" w:bidi="ar-SA"/>
    </w:rPr>
  </w:style>
  <w:style w:type="character" w:customStyle="1" w:styleId="CharChar11">
    <w:name w:val="Char Char11"/>
    <w:rsid w:val="005D0D65"/>
    <w:rPr>
      <w:rFonts w:ascii="Times New Roman" w:eastAsia="Times New Roman" w:hAnsi="Times New Roman" w:cs="Times New Roman"/>
      <w:sz w:val="24"/>
      <w:szCs w:val="24"/>
      <w:lang w:val="sk-SK" w:eastAsia="sk-SK" w:bidi="ar-SA"/>
    </w:rPr>
  </w:style>
  <w:style w:type="character" w:customStyle="1" w:styleId="CharChar10">
    <w:name w:val="Char Char10"/>
    <w:rsid w:val="005D0D65"/>
    <w:rPr>
      <w:rFonts w:ascii="Times New Roman" w:eastAsia="Times New Roman" w:hAnsi="Times New Roman" w:cs="Times New Roman"/>
      <w:sz w:val="24"/>
      <w:szCs w:val="24"/>
      <w:lang w:val="sk-SK" w:eastAsia="sk-SK" w:bidi="ar-SA"/>
    </w:rPr>
  </w:style>
  <w:style w:type="character" w:customStyle="1" w:styleId="CharChar9">
    <w:name w:val="Char Char9"/>
    <w:uiPriority w:val="99"/>
    <w:rsid w:val="005D0D65"/>
    <w:rPr>
      <w:rFonts w:ascii="Times New Roman" w:hAnsi="Times New Roman" w:cs="Times New Roman"/>
      <w:lang w:val="sk-SK" w:eastAsia="cs-CZ" w:bidi="ar-SA"/>
    </w:rPr>
  </w:style>
  <w:style w:type="character" w:customStyle="1" w:styleId="CharChar7">
    <w:name w:val="Char Char7"/>
    <w:rsid w:val="005D0D65"/>
    <w:rPr>
      <w:rFonts w:ascii="Calibri" w:hAnsi="Calibri" w:cs="Times New Roman"/>
      <w:sz w:val="22"/>
      <w:szCs w:val="22"/>
      <w:lang w:val="sk-SK" w:eastAsia="en-US" w:bidi="ar-SA"/>
    </w:rPr>
  </w:style>
  <w:style w:type="character" w:customStyle="1" w:styleId="CharChar3">
    <w:name w:val="Char Char3"/>
    <w:rsid w:val="005D0D65"/>
    <w:rPr>
      <w:rFonts w:ascii="Times New Roman" w:eastAsia="Times New Roman" w:hAnsi="Times New Roman" w:cs="Times New Roman"/>
      <w:color w:val="FF0000"/>
      <w:lang w:val="sk-SK" w:eastAsia="sk-SK" w:bidi="ar-SA"/>
    </w:rPr>
  </w:style>
  <w:style w:type="character" w:customStyle="1" w:styleId="CharChar1">
    <w:name w:val="Char Char1"/>
    <w:rsid w:val="005D0D65"/>
    <w:rPr>
      <w:rFonts w:ascii="Times New Roman" w:eastAsia="Times New Roman" w:hAnsi="Times New Roman" w:cs="Times New Roman"/>
      <w:sz w:val="16"/>
      <w:szCs w:val="16"/>
      <w:lang w:val="sk-SK" w:eastAsia="sk-SK" w:bidi="ar-SA"/>
    </w:rPr>
  </w:style>
  <w:style w:type="character" w:customStyle="1" w:styleId="podnazov">
    <w:name w:val="podnazov"/>
    <w:rsid w:val="005D0D65"/>
    <w:rPr>
      <w:rFonts w:ascii="Times New Roman" w:hAnsi="Times New Roman" w:cs="Times New Roman"/>
    </w:rPr>
  </w:style>
  <w:style w:type="character" w:customStyle="1" w:styleId="Nzov1">
    <w:name w:val="Názov1"/>
    <w:rsid w:val="005D0D65"/>
    <w:rPr>
      <w:rFonts w:ascii="Times New Roman" w:hAnsi="Times New Roman" w:cs="Times New Roman"/>
    </w:rPr>
  </w:style>
  <w:style w:type="character" w:customStyle="1" w:styleId="CharChar6">
    <w:name w:val="Char Char6"/>
    <w:rsid w:val="005D0D65"/>
    <w:rPr>
      <w:rFonts w:ascii="Times New Roman" w:hAnsi="Times New Roman" w:cs="Times New Roman"/>
      <w:sz w:val="20"/>
      <w:szCs w:val="20"/>
      <w:lang w:eastAsia="cs-CZ"/>
    </w:rPr>
  </w:style>
  <w:style w:type="character" w:customStyle="1" w:styleId="CharChar4">
    <w:name w:val="Char Char4"/>
    <w:rsid w:val="005D0D65"/>
    <w:rPr>
      <w:rFonts w:ascii="Calibri" w:hAnsi="Calibri" w:cs="Times New Roman"/>
      <w:sz w:val="22"/>
      <w:szCs w:val="22"/>
      <w:lang w:val="sk-SK" w:eastAsia="en-US" w:bidi="ar-SA"/>
    </w:rPr>
  </w:style>
  <w:style w:type="character" w:customStyle="1" w:styleId="PlainTextChar1">
    <w:name w:val="Plain Text Char1"/>
    <w:rsid w:val="005D0D65"/>
    <w:rPr>
      <w:rFonts w:ascii="Courier New" w:hAnsi="Courier New" w:cs="Courier New"/>
      <w:lang w:val="sk-SK" w:eastAsia="sk-SK"/>
    </w:rPr>
  </w:style>
  <w:style w:type="numbering" w:customStyle="1" w:styleId="LFO32">
    <w:name w:val="LFO32"/>
    <w:basedOn w:val="Bezzoznamu"/>
    <w:rsid w:val="005D0D65"/>
    <w:pPr>
      <w:numPr>
        <w:numId w:val="40"/>
      </w:numPr>
    </w:pPr>
  </w:style>
  <w:style w:type="numbering" w:customStyle="1" w:styleId="LFO33">
    <w:name w:val="LFO33"/>
    <w:basedOn w:val="Bezzoznamu"/>
    <w:rsid w:val="005D0D65"/>
    <w:pPr>
      <w:numPr>
        <w:numId w:val="41"/>
      </w:numPr>
    </w:pPr>
  </w:style>
  <w:style w:type="numbering" w:customStyle="1" w:styleId="LFO35">
    <w:name w:val="LFO35"/>
    <w:basedOn w:val="Bezzoznamu"/>
    <w:rsid w:val="005D0D65"/>
    <w:pPr>
      <w:numPr>
        <w:numId w:val="42"/>
      </w:numPr>
    </w:pPr>
  </w:style>
  <w:style w:type="paragraph" w:customStyle="1" w:styleId="Zkladntextodsazen32">
    <w:name w:val="Základní text odsazený 32"/>
    <w:basedOn w:val="Normlny"/>
    <w:rsid w:val="005D0D65"/>
    <w:pPr>
      <w:overflowPunct w:val="0"/>
      <w:autoSpaceDE w:val="0"/>
      <w:autoSpaceDN w:val="0"/>
      <w:adjustRightInd w:val="0"/>
      <w:ind w:left="567" w:hanging="283"/>
    </w:pPr>
    <w:rPr>
      <w:noProof w:val="0"/>
      <w:szCs w:val="20"/>
      <w:lang w:eastAsia="cs-CZ"/>
    </w:rPr>
  </w:style>
  <w:style w:type="character" w:customStyle="1" w:styleId="contentbold1">
    <w:name w:val="contentbold1"/>
    <w:uiPriority w:val="99"/>
    <w:rsid w:val="005D0D65"/>
    <w:rPr>
      <w:rFonts w:ascii="Arial" w:hAnsi="Arial" w:cs="Arial" w:hint="default"/>
      <w:b/>
      <w:bCs/>
      <w:sz w:val="20"/>
      <w:szCs w:val="20"/>
    </w:rPr>
  </w:style>
  <w:style w:type="paragraph" w:customStyle="1" w:styleId="BodyText21">
    <w:name w:val="Body Text 21"/>
    <w:basedOn w:val="Normlny"/>
    <w:rsid w:val="005D0D65"/>
    <w:pPr>
      <w:spacing w:line="240" w:lineRule="exact"/>
      <w:ind w:left="1701"/>
    </w:pPr>
    <w:rPr>
      <w:rFonts w:ascii="Courier" w:hAnsi="Courier"/>
      <w:noProof w:val="0"/>
      <w:szCs w:val="20"/>
    </w:rPr>
  </w:style>
  <w:style w:type="paragraph" w:customStyle="1" w:styleId="BodyTextIndent31">
    <w:name w:val="Body Text Indent 31"/>
    <w:basedOn w:val="Normlny"/>
    <w:uiPriority w:val="99"/>
    <w:rsid w:val="005D0D65"/>
    <w:pPr>
      <w:overflowPunct w:val="0"/>
      <w:autoSpaceDE w:val="0"/>
      <w:autoSpaceDN w:val="0"/>
      <w:adjustRightInd w:val="0"/>
      <w:ind w:left="567" w:hanging="283"/>
    </w:pPr>
    <w:rPr>
      <w:noProof w:val="0"/>
      <w:szCs w:val="20"/>
      <w:lang w:eastAsia="cs-CZ"/>
    </w:rPr>
  </w:style>
  <w:style w:type="paragraph" w:styleId="Zoznam3">
    <w:name w:val="List 3"/>
    <w:basedOn w:val="Normlny"/>
    <w:uiPriority w:val="99"/>
    <w:rsid w:val="005D0D65"/>
    <w:pPr>
      <w:ind w:left="849" w:hanging="283"/>
    </w:pPr>
    <w:rPr>
      <w:noProof w:val="0"/>
    </w:rPr>
  </w:style>
  <w:style w:type="paragraph" w:customStyle="1" w:styleId="Bn2">
    <w:name w:val="Běžný 2."/>
    <w:basedOn w:val="Normlny"/>
    <w:rsid w:val="005D0D65"/>
    <w:pPr>
      <w:widowControl w:val="0"/>
      <w:tabs>
        <w:tab w:val="left" w:pos="5670"/>
      </w:tabs>
      <w:adjustRightInd w:val="0"/>
      <w:spacing w:line="360" w:lineRule="atLeast"/>
      <w:jc w:val="both"/>
      <w:textAlignment w:val="baseline"/>
    </w:pPr>
    <w:rPr>
      <w:noProof w:val="0"/>
      <w:spacing w:val="4"/>
      <w:szCs w:val="20"/>
      <w:lang w:val="cs-CZ" w:eastAsia="cs-CZ"/>
    </w:rPr>
  </w:style>
  <w:style w:type="paragraph" w:customStyle="1" w:styleId="Odstavecseseznamem1">
    <w:name w:val="Odstavec se seznamem1"/>
    <w:basedOn w:val="Normlny"/>
    <w:link w:val="ListParagraphChar"/>
    <w:rsid w:val="005D0D65"/>
    <w:pPr>
      <w:ind w:left="720"/>
    </w:pPr>
    <w:rPr>
      <w:rFonts w:eastAsia="Calibri"/>
      <w:noProof w:val="0"/>
      <w:sz w:val="20"/>
      <w:szCs w:val="20"/>
      <w:lang w:eastAsia="cs-CZ"/>
    </w:rPr>
  </w:style>
  <w:style w:type="paragraph" w:customStyle="1" w:styleId="lnok">
    <w:name w:val="Článok"/>
    <w:basedOn w:val="Normlny"/>
    <w:rsid w:val="005D0D65"/>
    <w:pPr>
      <w:tabs>
        <w:tab w:val="left" w:pos="3969"/>
      </w:tabs>
      <w:spacing w:before="240" w:line="240" w:lineRule="exact"/>
      <w:jc w:val="both"/>
    </w:pPr>
    <w:rPr>
      <w:b/>
      <w:bCs/>
      <w:noProof w:val="0"/>
      <w:color w:val="000000"/>
      <w:lang w:eastAsia="cs-CZ"/>
    </w:rPr>
  </w:style>
  <w:style w:type="paragraph" w:customStyle="1" w:styleId="Prav1lanok">
    <w:name w:val="Prav (1) članok"/>
    <w:basedOn w:val="Nadpis2"/>
    <w:rsid w:val="005D0D65"/>
    <w:pPr>
      <w:keepNext w:val="0"/>
      <w:tabs>
        <w:tab w:val="clear" w:pos="540"/>
      </w:tabs>
      <w:spacing w:before="240" w:line="240" w:lineRule="auto"/>
      <w:jc w:val="left"/>
    </w:pPr>
    <w:rPr>
      <w:b w:val="0"/>
      <w:bCs w:val="0"/>
      <w:noProof w:val="0"/>
      <w:sz w:val="24"/>
      <w:szCs w:val="24"/>
      <w:lang w:val="en-US" w:eastAsia="cs-CZ"/>
    </w:rPr>
  </w:style>
  <w:style w:type="character" w:customStyle="1" w:styleId="ListParagraphChar">
    <w:name w:val="List Paragraph Char"/>
    <w:link w:val="Odstavecseseznamem1"/>
    <w:locked/>
    <w:rsid w:val="005D0D65"/>
    <w:rPr>
      <w:rFonts w:eastAsia="Calibri"/>
      <w:lang w:eastAsia="cs-CZ"/>
    </w:rPr>
  </w:style>
  <w:style w:type="paragraph" w:customStyle="1" w:styleId="Bezmezer1">
    <w:name w:val="Bez mezer1"/>
    <w:rsid w:val="005D0D65"/>
    <w:rPr>
      <w:rFonts w:eastAsia="Calibri"/>
      <w:sz w:val="24"/>
      <w:szCs w:val="24"/>
    </w:rPr>
  </w:style>
  <w:style w:type="paragraph" w:customStyle="1" w:styleId="Zarkazkladnhotextu33">
    <w:name w:val="Zarážka základného textu 33"/>
    <w:basedOn w:val="Normlny"/>
    <w:rsid w:val="005D0D65"/>
    <w:pPr>
      <w:overflowPunct w:val="0"/>
      <w:autoSpaceDE w:val="0"/>
      <w:autoSpaceDN w:val="0"/>
      <w:adjustRightInd w:val="0"/>
      <w:ind w:left="567" w:hanging="283"/>
    </w:pPr>
    <w:rPr>
      <w:rFonts w:eastAsia="Calibri"/>
      <w:noProof w:val="0"/>
      <w:szCs w:val="20"/>
      <w:lang w:eastAsia="cs-CZ"/>
    </w:rPr>
  </w:style>
  <w:style w:type="paragraph" w:customStyle="1" w:styleId="Odsekzoznamu4">
    <w:name w:val="Odsek zoznamu4"/>
    <w:basedOn w:val="Normlny"/>
    <w:rsid w:val="005D0D65"/>
    <w:pPr>
      <w:ind w:left="720"/>
    </w:pPr>
    <w:rPr>
      <w:noProof w:val="0"/>
      <w:sz w:val="20"/>
      <w:szCs w:val="20"/>
      <w:lang w:eastAsia="cs-CZ"/>
    </w:rPr>
  </w:style>
  <w:style w:type="character" w:customStyle="1" w:styleId="TextvysvetlivkyChar">
    <w:name w:val="Text vysvetlivky Char"/>
    <w:uiPriority w:val="99"/>
    <w:rsid w:val="005D0D65"/>
    <w:rPr>
      <w:rFonts w:eastAsia="Times New Roman"/>
      <w:lang w:val="fr-FR"/>
    </w:rPr>
  </w:style>
  <w:style w:type="paragraph" w:styleId="Zoznam2">
    <w:name w:val="List 2"/>
    <w:basedOn w:val="Normlny"/>
    <w:rsid w:val="005D0D65"/>
    <w:pPr>
      <w:autoSpaceDE w:val="0"/>
      <w:autoSpaceDN w:val="0"/>
      <w:spacing w:before="120" w:line="360" w:lineRule="auto"/>
      <w:ind w:left="720" w:hanging="360"/>
      <w:jc w:val="both"/>
    </w:pPr>
    <w:rPr>
      <w:rFonts w:ascii="Arial" w:eastAsia="Batang" w:hAnsi="Arial" w:cs="Arial"/>
      <w:noProof w:val="0"/>
      <w:lang w:eastAsia="cs-CZ"/>
    </w:rPr>
  </w:style>
  <w:style w:type="paragraph" w:styleId="Zoznamsodrkami">
    <w:name w:val="List Bullet"/>
    <w:basedOn w:val="Normlny"/>
    <w:autoRedefine/>
    <w:rsid w:val="005D0D65"/>
    <w:pPr>
      <w:keepLines/>
      <w:numPr>
        <w:numId w:val="43"/>
      </w:numPr>
      <w:autoSpaceDE w:val="0"/>
      <w:autoSpaceDN w:val="0"/>
      <w:spacing w:before="120" w:line="240" w:lineRule="atLeast"/>
      <w:ind w:left="357" w:hanging="357"/>
      <w:jc w:val="both"/>
    </w:pPr>
    <w:rPr>
      <w:rFonts w:eastAsia="Batang"/>
      <w:noProof w:val="0"/>
      <w:sz w:val="22"/>
      <w:szCs w:val="22"/>
      <w:lang w:eastAsia="cs-CZ"/>
    </w:rPr>
  </w:style>
  <w:style w:type="paragraph" w:styleId="Pokraovaniezoznamu">
    <w:name w:val="List Continue"/>
    <w:basedOn w:val="Normlny"/>
    <w:rsid w:val="005D0D65"/>
    <w:pPr>
      <w:autoSpaceDE w:val="0"/>
      <w:autoSpaceDN w:val="0"/>
      <w:spacing w:before="120" w:after="120" w:line="360" w:lineRule="auto"/>
      <w:ind w:left="360"/>
      <w:jc w:val="both"/>
    </w:pPr>
    <w:rPr>
      <w:rFonts w:ascii="Arial" w:eastAsia="Batang" w:hAnsi="Arial" w:cs="Arial"/>
      <w:noProof w:val="0"/>
      <w:lang w:eastAsia="cs-CZ"/>
    </w:rPr>
  </w:style>
  <w:style w:type="paragraph" w:customStyle="1" w:styleId="dka">
    <w:name w:val="Øádka"/>
    <w:basedOn w:val="Normlny"/>
    <w:rsid w:val="005D0D65"/>
    <w:pPr>
      <w:autoSpaceDE w:val="0"/>
      <w:autoSpaceDN w:val="0"/>
    </w:pPr>
    <w:rPr>
      <w:rFonts w:eastAsia="Batang"/>
      <w:noProof w:val="0"/>
      <w:color w:val="000000"/>
      <w:lang w:eastAsia="cs-CZ"/>
    </w:rPr>
  </w:style>
  <w:style w:type="paragraph" w:customStyle="1" w:styleId="xl25">
    <w:name w:val="xl25"/>
    <w:basedOn w:val="Normlny"/>
    <w:uiPriority w:val="99"/>
    <w:rsid w:val="005D0D65"/>
    <w:pPr>
      <w:autoSpaceDE w:val="0"/>
      <w:autoSpaceDN w:val="0"/>
      <w:spacing w:before="100" w:after="100"/>
      <w:jc w:val="center"/>
    </w:pPr>
    <w:rPr>
      <w:rFonts w:eastAsia="Batang"/>
      <w:b/>
      <w:bCs/>
      <w:noProof w:val="0"/>
      <w:lang w:val="cs-CZ" w:eastAsia="cs-CZ"/>
    </w:rPr>
  </w:style>
  <w:style w:type="character" w:customStyle="1" w:styleId="CharChar">
    <w:name w:val="Char Char"/>
    <w:locked/>
    <w:rsid w:val="005D0D65"/>
    <w:rPr>
      <w:noProof/>
      <w:sz w:val="24"/>
      <w:lang w:val="sk-SK" w:eastAsia="sk-SK"/>
    </w:rPr>
  </w:style>
  <w:style w:type="paragraph" w:customStyle="1" w:styleId="Zarkazkladnhotextu30">
    <w:name w:val="Zarážka základného textu3"/>
    <w:basedOn w:val="Normlny"/>
    <w:rsid w:val="005D0D65"/>
    <w:pPr>
      <w:spacing w:after="120"/>
      <w:ind w:left="283"/>
    </w:pPr>
    <w:rPr>
      <w:rFonts w:eastAsia="Calibri"/>
    </w:rPr>
  </w:style>
  <w:style w:type="table" w:customStyle="1" w:styleId="Mriekatabuky11">
    <w:name w:val="Mriežka tabuľky11"/>
    <w:uiPriority w:val="99"/>
    <w:rsid w:val="005D0D6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vysvetlivkyChar1">
    <w:name w:val="Text vysvetlivky Char1"/>
    <w:uiPriority w:val="99"/>
    <w:rsid w:val="005D0D65"/>
    <w:rPr>
      <w:rFonts w:ascii="Calibri" w:hAnsi="Calibri"/>
      <w:lang w:eastAsia="en-US"/>
    </w:rPr>
  </w:style>
  <w:style w:type="numbering" w:customStyle="1" w:styleId="1111111">
    <w:name w:val="1 / 1.1 / 1.1.11"/>
    <w:rsid w:val="005D0D65"/>
    <w:pPr>
      <w:numPr>
        <w:numId w:val="2"/>
      </w:numPr>
    </w:pPr>
  </w:style>
  <w:style w:type="paragraph" w:customStyle="1" w:styleId="xl65">
    <w:name w:val="xl65"/>
    <w:basedOn w:val="Normlny"/>
    <w:uiPriority w:val="99"/>
    <w:rsid w:val="005D0D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noProof w:val="0"/>
    </w:rPr>
  </w:style>
  <w:style w:type="paragraph" w:customStyle="1" w:styleId="xl66">
    <w:name w:val="xl66"/>
    <w:basedOn w:val="Normlny"/>
    <w:uiPriority w:val="99"/>
    <w:rsid w:val="005D0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67">
    <w:name w:val="xl67"/>
    <w:basedOn w:val="Normlny"/>
    <w:uiPriority w:val="99"/>
    <w:rsid w:val="005D0D65"/>
    <w:pPr>
      <w:spacing w:before="100" w:beforeAutospacing="1" w:after="100" w:afterAutospacing="1"/>
      <w:textAlignment w:val="center"/>
    </w:pPr>
    <w:rPr>
      <w:rFonts w:ascii="Arial" w:hAnsi="Arial" w:cs="Arial"/>
      <w:b/>
      <w:bCs/>
      <w:noProof w:val="0"/>
    </w:rPr>
  </w:style>
  <w:style w:type="paragraph" w:customStyle="1" w:styleId="xl68">
    <w:name w:val="xl68"/>
    <w:basedOn w:val="Normlny"/>
    <w:uiPriority w:val="99"/>
    <w:rsid w:val="005D0D65"/>
    <w:pPr>
      <w:spacing w:before="100" w:beforeAutospacing="1" w:after="100" w:afterAutospacing="1"/>
    </w:pPr>
    <w:rPr>
      <w:rFonts w:ascii="Arial" w:hAnsi="Arial" w:cs="Arial"/>
      <w:b/>
      <w:bCs/>
      <w:noProof w:val="0"/>
    </w:rPr>
  </w:style>
  <w:style w:type="table" w:styleId="Webovtabuka3">
    <w:name w:val="Table Web 3"/>
    <w:basedOn w:val="Normlnatabuka"/>
    <w:rsid w:val="005D0D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Elegantntabuka">
    <w:name w:val="Table Elegant"/>
    <w:basedOn w:val="Normlnatabuka"/>
    <w:rsid w:val="005D0D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otvtabuky">
    <w:name w:val="Table Theme"/>
    <w:basedOn w:val="Normlnatabuka"/>
    <w:rsid w:val="005D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fesionlnatabuka">
    <w:name w:val="Table Professional"/>
    <w:basedOn w:val="Normlnatabuka"/>
    <w:rsid w:val="005D0D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rmtext1">
    <w:name w:val="formtext1"/>
    <w:rsid w:val="005D0D65"/>
    <w:rPr>
      <w:rFonts w:ascii="Verdana" w:hAnsi="Verdana" w:hint="default"/>
      <w:sz w:val="20"/>
      <w:szCs w:val="20"/>
    </w:rPr>
  </w:style>
  <w:style w:type="paragraph" w:customStyle="1" w:styleId="Blockquote">
    <w:name w:val="Blockquote"/>
    <w:basedOn w:val="Normlny"/>
    <w:uiPriority w:val="99"/>
    <w:rsid w:val="005D0D65"/>
    <w:pPr>
      <w:snapToGrid w:val="0"/>
      <w:spacing w:before="100" w:after="100"/>
      <w:ind w:left="360" w:right="360"/>
    </w:pPr>
    <w:rPr>
      <w:noProof w:val="0"/>
      <w:szCs w:val="20"/>
    </w:rPr>
  </w:style>
  <w:style w:type="character" w:styleId="Odkaznapoznmkupodiarou">
    <w:name w:val="footnote reference"/>
    <w:uiPriority w:val="99"/>
    <w:rsid w:val="00B53EA4"/>
    <w:rPr>
      <w:vertAlign w:val="superscript"/>
    </w:rPr>
  </w:style>
  <w:style w:type="character" w:customStyle="1" w:styleId="HlavikaChar1">
    <w:name w:val="Hlavička Char1"/>
    <w:uiPriority w:val="99"/>
    <w:rsid w:val="00B53EA4"/>
    <w:rPr>
      <w:sz w:val="24"/>
      <w:szCs w:val="24"/>
    </w:rPr>
  </w:style>
  <w:style w:type="character" w:customStyle="1" w:styleId="shorttext">
    <w:name w:val="short_text"/>
    <w:rsid w:val="00B53EA4"/>
  </w:style>
  <w:style w:type="character" w:customStyle="1" w:styleId="st1">
    <w:name w:val="st1"/>
    <w:rsid w:val="00B53EA4"/>
  </w:style>
  <w:style w:type="character" w:customStyle="1" w:styleId="Zkladntext2Char0">
    <w:name w:val="Základní text 2 Char"/>
    <w:rsid w:val="00B53EA4"/>
    <w:rPr>
      <w:sz w:val="24"/>
      <w:lang w:val="cs-CZ" w:eastAsia="cs-CZ" w:bidi="ar-SA"/>
    </w:rPr>
  </w:style>
  <w:style w:type="paragraph" w:customStyle="1" w:styleId="Odstavecseseznamem2">
    <w:name w:val="Odstavec se seznamem2"/>
    <w:basedOn w:val="Normlny"/>
    <w:uiPriority w:val="34"/>
    <w:qFormat/>
    <w:rsid w:val="00B53EA4"/>
    <w:pPr>
      <w:overflowPunct w:val="0"/>
      <w:autoSpaceDE w:val="0"/>
      <w:autoSpaceDN w:val="0"/>
      <w:adjustRightInd w:val="0"/>
      <w:ind w:left="720"/>
      <w:contextualSpacing/>
    </w:pPr>
    <w:rPr>
      <w:noProof w:val="0"/>
      <w:sz w:val="20"/>
      <w:szCs w:val="20"/>
      <w:lang w:val="cs-CZ" w:eastAsia="cs-CZ"/>
    </w:rPr>
  </w:style>
  <w:style w:type="paragraph" w:customStyle="1" w:styleId="normlnodsazen">
    <w:name w:val="normální odsazený"/>
    <w:basedOn w:val="Normlny"/>
    <w:rsid w:val="00B53EA4"/>
    <w:pPr>
      <w:widowControl w:val="0"/>
      <w:spacing w:before="120"/>
      <w:ind w:firstLine="709"/>
      <w:jc w:val="both"/>
    </w:pPr>
    <w:rPr>
      <w:noProof w:val="0"/>
      <w:kern w:val="28"/>
      <w:szCs w:val="20"/>
      <w:lang w:val="cs-CZ" w:eastAsia="cs-CZ"/>
    </w:rPr>
  </w:style>
  <w:style w:type="paragraph" w:customStyle="1" w:styleId="slovan">
    <w:name w:val="Číslovaný"/>
    <w:basedOn w:val="Normlny"/>
    <w:rsid w:val="00B53EA4"/>
    <w:pPr>
      <w:spacing w:before="120"/>
    </w:pPr>
    <w:rPr>
      <w:b/>
      <w:noProof w:val="0"/>
      <w:lang w:val="cs-CZ" w:eastAsia="cs-CZ"/>
    </w:rPr>
  </w:style>
  <w:style w:type="paragraph" w:customStyle="1" w:styleId="Odsekzoznamu5">
    <w:name w:val="Odsek zoznamu5"/>
    <w:basedOn w:val="Normlny"/>
    <w:rsid w:val="00B53EA4"/>
    <w:pPr>
      <w:ind w:left="720"/>
    </w:pPr>
    <w:rPr>
      <w:rFonts w:eastAsia="Calibri"/>
      <w:noProof w:val="0"/>
      <w:sz w:val="20"/>
      <w:szCs w:val="20"/>
      <w:lang w:eastAsia="cs-CZ"/>
    </w:rPr>
  </w:style>
  <w:style w:type="paragraph" w:styleId="Textpoznmkypodiarou">
    <w:name w:val="footnote text"/>
    <w:basedOn w:val="Normlny"/>
    <w:link w:val="TextpoznmkypodiarouChar"/>
    <w:uiPriority w:val="99"/>
    <w:rsid w:val="00B53EA4"/>
    <w:rPr>
      <w:noProof w:val="0"/>
      <w:sz w:val="20"/>
      <w:szCs w:val="20"/>
      <w:lang w:eastAsia="en-US"/>
    </w:rPr>
  </w:style>
  <w:style w:type="character" w:customStyle="1" w:styleId="TextpoznmkypodiarouChar">
    <w:name w:val="Text poznámky pod čiarou Char"/>
    <w:basedOn w:val="Predvolenpsmoodseku"/>
    <w:link w:val="Textpoznmkypodiarou"/>
    <w:uiPriority w:val="99"/>
    <w:rsid w:val="00B53EA4"/>
    <w:rPr>
      <w:lang w:eastAsia="en-US"/>
    </w:rPr>
  </w:style>
  <w:style w:type="paragraph" w:customStyle="1" w:styleId="1">
    <w:name w:val="1"/>
    <w:link w:val="TextkoncovejpoznmkyChar"/>
    <w:uiPriority w:val="99"/>
    <w:rsid w:val="00B53EA4"/>
    <w:pPr>
      <w:numPr>
        <w:ilvl w:val="1"/>
        <w:numId w:val="44"/>
      </w:numPr>
      <w:tabs>
        <w:tab w:val="clear" w:pos="360"/>
      </w:tabs>
    </w:pPr>
    <w:rPr>
      <w:rFonts w:ascii="Calibri" w:eastAsia="SimSun" w:hAnsi="Calibri"/>
      <w:sz w:val="22"/>
      <w:szCs w:val="22"/>
      <w:lang w:eastAsia="zh-CN"/>
    </w:rPr>
  </w:style>
  <w:style w:type="character" w:customStyle="1" w:styleId="TextkoncovejpoznmkyChar">
    <w:name w:val="Text koncovej poznámky Char"/>
    <w:link w:val="1"/>
    <w:uiPriority w:val="99"/>
    <w:rsid w:val="00B53EA4"/>
    <w:rPr>
      <w:rFonts w:ascii="Calibri" w:eastAsia="SimSun" w:hAnsi="Calibri"/>
      <w:sz w:val="22"/>
      <w:szCs w:val="22"/>
      <w:lang w:eastAsia="zh-CN"/>
    </w:rPr>
  </w:style>
  <w:style w:type="paragraph" w:customStyle="1" w:styleId="lnek">
    <w:name w:val="článek"/>
    <w:basedOn w:val="Normlny"/>
    <w:uiPriority w:val="99"/>
    <w:rsid w:val="00B53EA4"/>
    <w:pPr>
      <w:tabs>
        <w:tab w:val="num" w:pos="360"/>
      </w:tabs>
      <w:spacing w:before="240" w:line="360" w:lineRule="auto"/>
      <w:jc w:val="both"/>
    </w:pPr>
    <w:rPr>
      <w:noProof w:val="0"/>
      <w:sz w:val="22"/>
      <w:szCs w:val="20"/>
      <w:lang w:val="cs-CZ" w:eastAsia="cs-CZ"/>
    </w:rPr>
  </w:style>
  <w:style w:type="paragraph" w:customStyle="1" w:styleId="KDlnek">
    <w:name w:val="KD článek"/>
    <w:basedOn w:val="Normlny"/>
    <w:uiPriority w:val="99"/>
    <w:qFormat/>
    <w:rsid w:val="00B53EA4"/>
    <w:pPr>
      <w:spacing w:before="120"/>
      <w:jc w:val="both"/>
    </w:pPr>
    <w:rPr>
      <w:noProof w:val="0"/>
      <w:sz w:val="20"/>
      <w:szCs w:val="20"/>
      <w:lang w:val="cs-CZ" w:eastAsia="cs-CZ"/>
    </w:rPr>
  </w:style>
  <w:style w:type="paragraph" w:customStyle="1" w:styleId="CharCharChar2">
    <w:name w:val="Char Char Char2"/>
    <w:basedOn w:val="Normlny"/>
    <w:uiPriority w:val="99"/>
    <w:rsid w:val="00B53EA4"/>
    <w:pPr>
      <w:spacing w:after="160" w:line="240" w:lineRule="exact"/>
    </w:pPr>
    <w:rPr>
      <w:rFonts w:ascii="Arial" w:hAnsi="Arial"/>
      <w:noProof w:val="0"/>
      <w:sz w:val="20"/>
      <w:szCs w:val="20"/>
      <w:lang w:val="en-US" w:eastAsia="en-US"/>
    </w:rPr>
  </w:style>
  <w:style w:type="character" w:styleId="Odkaznavysvetlivku">
    <w:name w:val="endnote reference"/>
    <w:uiPriority w:val="99"/>
    <w:unhideWhenUsed/>
    <w:rsid w:val="00B53EA4"/>
    <w:rPr>
      <w:vertAlign w:val="superscript"/>
    </w:rPr>
  </w:style>
  <w:style w:type="paragraph" w:customStyle="1" w:styleId="milos">
    <w:name w:val="milos"/>
    <w:basedOn w:val="Normlny"/>
    <w:rsid w:val="00B53EA4"/>
    <w:pPr>
      <w:widowControl w:val="0"/>
      <w:tabs>
        <w:tab w:val="left" w:pos="567"/>
      </w:tabs>
      <w:suppressAutoHyphens/>
      <w:ind w:left="567"/>
    </w:pPr>
    <w:rPr>
      <w:rFonts w:ascii="EEL1 Aval" w:eastAsia="Lucida Sans Unicode" w:hAnsi="EEL1 Aval" w:cs="EEL1 Aval"/>
      <w:noProof w:val="0"/>
      <w:szCs w:val="20"/>
      <w:lang w:val="de-DE"/>
    </w:rPr>
  </w:style>
  <w:style w:type="paragraph" w:customStyle="1" w:styleId="norm3uroven">
    <w:name w:val="norm_3uroven"/>
    <w:basedOn w:val="Normlny"/>
    <w:rsid w:val="00B53EA4"/>
    <w:pPr>
      <w:widowControl w:val="0"/>
      <w:suppressAutoHyphens/>
      <w:ind w:left="766" w:hanging="312"/>
      <w:jc w:val="both"/>
    </w:pPr>
    <w:rPr>
      <w:rFonts w:ascii="Arial" w:eastAsia="Lucida Sans Unicode" w:hAnsi="Arial" w:cs="Arial"/>
      <w:noProof w:val="0"/>
      <w:szCs w:val="20"/>
    </w:rPr>
  </w:style>
  <w:style w:type="paragraph" w:customStyle="1" w:styleId="WW-Zarkazkladnhotextu3">
    <w:name w:val="WW-Zarážka základného textu 3"/>
    <w:basedOn w:val="Normlny"/>
    <w:rsid w:val="00B53EA4"/>
    <w:pPr>
      <w:widowControl w:val="0"/>
      <w:suppressAutoHyphens/>
      <w:ind w:left="4860"/>
    </w:pPr>
    <w:rPr>
      <w:rFonts w:eastAsia="Lucida Sans Unicode"/>
      <w:noProof w:val="0"/>
      <w:sz w:val="30"/>
      <w:szCs w:val="30"/>
    </w:rPr>
  </w:style>
  <w:style w:type="paragraph" w:customStyle="1" w:styleId="norm2uroven">
    <w:name w:val="norm_2uroven"/>
    <w:basedOn w:val="Normlny"/>
    <w:rsid w:val="00B53EA4"/>
    <w:pPr>
      <w:widowControl w:val="0"/>
      <w:suppressAutoHyphens/>
      <w:ind w:left="454" w:hanging="454"/>
      <w:jc w:val="both"/>
    </w:pPr>
    <w:rPr>
      <w:rFonts w:ascii="Arial" w:eastAsia="Lucida Sans Unicode" w:hAnsi="Arial" w:cs="Arial"/>
      <w:noProof w:val="0"/>
      <w:szCs w:val="20"/>
    </w:rPr>
  </w:style>
  <w:style w:type="character" w:customStyle="1" w:styleId="h1a1">
    <w:name w:val="h1a1"/>
    <w:rsid w:val="00B53EA4"/>
    <w:rPr>
      <w:vanish w:val="0"/>
      <w:webHidden w:val="0"/>
      <w:sz w:val="24"/>
      <w:szCs w:val="24"/>
      <w:specVanish w:val="0"/>
    </w:rPr>
  </w:style>
  <w:style w:type="character" w:customStyle="1" w:styleId="FooterChar">
    <w:name w:val="Footer Char"/>
    <w:locked/>
    <w:rsid w:val="00B53EA4"/>
    <w:rPr>
      <w:rFonts w:ascii="Times New Roman" w:hAnsi="Times New Roman" w:cs="Times New Roman"/>
      <w:noProof/>
      <w:sz w:val="24"/>
      <w:szCs w:val="24"/>
      <w:lang w:eastAsia="sk-SK"/>
    </w:rPr>
  </w:style>
  <w:style w:type="character" w:customStyle="1" w:styleId="formtext">
    <w:name w:val="formtext"/>
    <w:rsid w:val="00B53EA4"/>
  </w:style>
  <w:style w:type="character" w:customStyle="1" w:styleId="ssdatatext">
    <w:name w:val="ssdatatext"/>
    <w:uiPriority w:val="99"/>
    <w:rsid w:val="00B53EA4"/>
  </w:style>
  <w:style w:type="paragraph" w:customStyle="1" w:styleId="font5">
    <w:name w:val="font5"/>
    <w:basedOn w:val="Normlny"/>
    <w:rsid w:val="00B53EA4"/>
    <w:pPr>
      <w:spacing w:before="100" w:beforeAutospacing="1" w:after="100" w:afterAutospacing="1"/>
    </w:pPr>
    <w:rPr>
      <w:noProof w:val="0"/>
      <w:sz w:val="20"/>
      <w:szCs w:val="20"/>
    </w:rPr>
  </w:style>
  <w:style w:type="paragraph" w:customStyle="1" w:styleId="font6">
    <w:name w:val="font6"/>
    <w:basedOn w:val="Normlny"/>
    <w:rsid w:val="00B53EA4"/>
    <w:pPr>
      <w:spacing w:before="100" w:beforeAutospacing="1" w:after="100" w:afterAutospacing="1"/>
    </w:pPr>
    <w:rPr>
      <w:noProof w:val="0"/>
      <w:color w:val="000000"/>
      <w:sz w:val="22"/>
      <w:szCs w:val="22"/>
    </w:rPr>
  </w:style>
  <w:style w:type="paragraph" w:customStyle="1" w:styleId="font7">
    <w:name w:val="font7"/>
    <w:basedOn w:val="Normlny"/>
    <w:rsid w:val="00B53EA4"/>
    <w:pPr>
      <w:spacing w:before="100" w:beforeAutospacing="1" w:after="100" w:afterAutospacing="1"/>
    </w:pPr>
    <w:rPr>
      <w:i/>
      <w:iCs/>
      <w:noProof w:val="0"/>
      <w:color w:val="000000"/>
      <w:sz w:val="22"/>
      <w:szCs w:val="22"/>
    </w:rPr>
  </w:style>
  <w:style w:type="paragraph" w:customStyle="1" w:styleId="font8">
    <w:name w:val="font8"/>
    <w:basedOn w:val="Normlny"/>
    <w:rsid w:val="00B53EA4"/>
    <w:pPr>
      <w:spacing w:before="100" w:beforeAutospacing="1" w:after="100" w:afterAutospacing="1"/>
    </w:pPr>
    <w:rPr>
      <w:i/>
      <w:iCs/>
      <w:noProof w:val="0"/>
      <w:color w:val="000000"/>
      <w:sz w:val="22"/>
      <w:szCs w:val="22"/>
    </w:rPr>
  </w:style>
  <w:style w:type="paragraph" w:customStyle="1" w:styleId="xl63">
    <w:name w:val="xl63"/>
    <w:basedOn w:val="Normlny"/>
    <w:rsid w:val="00B53EA4"/>
    <w:pPr>
      <w:pBdr>
        <w:top w:val="single" w:sz="8" w:space="0" w:color="auto"/>
        <w:left w:val="single" w:sz="4" w:space="0" w:color="auto"/>
        <w:bottom w:val="single" w:sz="4" w:space="0" w:color="auto"/>
        <w:right w:val="single" w:sz="8" w:space="0" w:color="auto"/>
      </w:pBdr>
      <w:spacing w:before="100" w:beforeAutospacing="1" w:after="100" w:afterAutospacing="1"/>
    </w:pPr>
    <w:rPr>
      <w:noProof w:val="0"/>
    </w:rPr>
  </w:style>
  <w:style w:type="paragraph" w:customStyle="1" w:styleId="xl64">
    <w:name w:val="xl64"/>
    <w:basedOn w:val="Normlny"/>
    <w:rsid w:val="00B53EA4"/>
    <w:pPr>
      <w:pBdr>
        <w:top w:val="single" w:sz="4" w:space="0" w:color="auto"/>
        <w:left w:val="single" w:sz="4" w:space="0" w:color="auto"/>
        <w:bottom w:val="single" w:sz="4" w:space="0" w:color="auto"/>
        <w:right w:val="single" w:sz="8" w:space="0" w:color="auto"/>
      </w:pBdr>
      <w:spacing w:before="100" w:beforeAutospacing="1" w:after="100" w:afterAutospacing="1"/>
    </w:pPr>
    <w:rPr>
      <w:noProof w:val="0"/>
    </w:rPr>
  </w:style>
  <w:style w:type="character" w:customStyle="1" w:styleId="HlavikaChar2">
    <w:name w:val="Hlavička Char2"/>
    <w:basedOn w:val="Predvolenpsmoodseku"/>
    <w:uiPriority w:val="99"/>
    <w:locked/>
    <w:rsid w:val="00B10EA0"/>
    <w:rPr>
      <w:rFonts w:cs="Times New Roman"/>
      <w:noProof/>
      <w:sz w:val="24"/>
    </w:rPr>
  </w:style>
  <w:style w:type="paragraph" w:customStyle="1" w:styleId="nadpis0">
    <w:name w:val="nadpis"/>
    <w:basedOn w:val="Zkladntext"/>
    <w:link w:val="nadpisChar"/>
    <w:uiPriority w:val="99"/>
    <w:qFormat/>
    <w:rsid w:val="00B10EA0"/>
    <w:pPr>
      <w:tabs>
        <w:tab w:val="num" w:pos="-180"/>
      </w:tabs>
      <w:autoSpaceDE w:val="0"/>
      <w:autoSpaceDN w:val="0"/>
      <w:ind w:left="360" w:hanging="360"/>
    </w:pPr>
  </w:style>
  <w:style w:type="character" w:customStyle="1" w:styleId="nadpisChar">
    <w:name w:val="nadpis Char"/>
    <w:basedOn w:val="ZkladntextChar"/>
    <w:link w:val="nadpis0"/>
    <w:uiPriority w:val="99"/>
    <w:locked/>
    <w:rsid w:val="00B10EA0"/>
    <w:rPr>
      <w:noProof/>
      <w:sz w:val="24"/>
      <w:szCs w:val="24"/>
    </w:rPr>
  </w:style>
  <w:style w:type="paragraph" w:styleId="Revzia">
    <w:name w:val="Revision"/>
    <w:hidden/>
    <w:uiPriority w:val="99"/>
    <w:semiHidden/>
    <w:rsid w:val="00B10EA0"/>
    <w:rPr>
      <w:noProof/>
      <w:sz w:val="24"/>
      <w:szCs w:val="24"/>
    </w:rPr>
  </w:style>
  <w:style w:type="character" w:customStyle="1" w:styleId="Poznmkapodiarou">
    <w:name w:val="Poznámka pod čiarou_"/>
    <w:basedOn w:val="Predvolenpsmoodseku"/>
    <w:link w:val="Poznmkapodiarou1"/>
    <w:uiPriority w:val="99"/>
    <w:locked/>
    <w:rsid w:val="00B10EA0"/>
    <w:rPr>
      <w:rFonts w:ascii="Bookman Old Style" w:hAnsi="Bookman Old Style" w:cs="Bookman Old Style"/>
      <w:sz w:val="15"/>
      <w:szCs w:val="15"/>
      <w:shd w:val="clear" w:color="auto" w:fill="FFFFFF"/>
    </w:rPr>
  </w:style>
  <w:style w:type="character" w:customStyle="1" w:styleId="Poznmkapodiarou0">
    <w:name w:val="Poznámka pod čiarou"/>
    <w:basedOn w:val="Poznmkapodiarou"/>
    <w:uiPriority w:val="99"/>
    <w:rsid w:val="00B10EA0"/>
    <w:rPr>
      <w:rFonts w:ascii="Bookman Old Style" w:hAnsi="Bookman Old Style" w:cs="Bookman Old Style"/>
      <w:color w:val="000000"/>
      <w:spacing w:val="0"/>
      <w:w w:val="100"/>
      <w:position w:val="0"/>
      <w:sz w:val="15"/>
      <w:szCs w:val="15"/>
      <w:shd w:val="clear" w:color="auto" w:fill="FFFFFF"/>
      <w:lang w:val="sk-SK" w:eastAsia="sk-SK"/>
    </w:rPr>
  </w:style>
  <w:style w:type="character" w:customStyle="1" w:styleId="Poznmkapodiarou9">
    <w:name w:val="Poznámka pod čiarou + 9"/>
    <w:aliases w:val="5 bodov"/>
    <w:basedOn w:val="Poznmkapodiarou"/>
    <w:uiPriority w:val="99"/>
    <w:rsid w:val="00B10EA0"/>
    <w:rPr>
      <w:rFonts w:ascii="Bookman Old Style" w:hAnsi="Bookman Old Style" w:cs="Bookman Old Style"/>
      <w:color w:val="000000"/>
      <w:spacing w:val="0"/>
      <w:w w:val="100"/>
      <w:position w:val="0"/>
      <w:sz w:val="19"/>
      <w:szCs w:val="19"/>
      <w:shd w:val="clear" w:color="auto" w:fill="FFFFFF"/>
      <w:lang w:val="sk-SK" w:eastAsia="sk-SK"/>
    </w:rPr>
  </w:style>
  <w:style w:type="paragraph" w:customStyle="1" w:styleId="Poznmkapodiarou1">
    <w:name w:val="Poznámka pod čiarou1"/>
    <w:basedOn w:val="Normlny"/>
    <w:link w:val="Poznmkapodiarou"/>
    <w:uiPriority w:val="99"/>
    <w:rsid w:val="00B10EA0"/>
    <w:pPr>
      <w:widowControl w:val="0"/>
      <w:shd w:val="clear" w:color="auto" w:fill="FFFFFF"/>
      <w:spacing w:line="240" w:lineRule="atLeast"/>
      <w:ind w:hanging="380"/>
      <w:jc w:val="both"/>
    </w:pPr>
    <w:rPr>
      <w:rFonts w:ascii="Bookman Old Style" w:hAnsi="Bookman Old Style" w:cs="Bookman Old Style"/>
      <w:noProof w:val="0"/>
      <w:sz w:val="15"/>
      <w:szCs w:val="15"/>
    </w:rPr>
  </w:style>
  <w:style w:type="character" w:customStyle="1" w:styleId="TextbublinyChar1">
    <w:name w:val="Text bubliny Char1"/>
    <w:basedOn w:val="Predvolenpsmoodseku"/>
    <w:uiPriority w:val="99"/>
    <w:rsid w:val="00B10EA0"/>
    <w:rPr>
      <w:rFonts w:ascii="Tahoma" w:hAnsi="Tahoma" w:cs="Tahoma"/>
      <w:sz w:val="16"/>
      <w:szCs w:val="16"/>
    </w:rPr>
  </w:style>
  <w:style w:type="character" w:customStyle="1" w:styleId="PredmetkomentraChar1">
    <w:name w:val="Predmet komentára Char1"/>
    <w:basedOn w:val="TextkomentraChar"/>
    <w:uiPriority w:val="99"/>
    <w:rsid w:val="00B10EA0"/>
    <w:rPr>
      <w:rFonts w:ascii="Times New Roman" w:eastAsia="Batang" w:hAnsi="Times New Roman" w:cs="Times New Roman"/>
      <w:b/>
      <w:bCs/>
      <w:sz w:val="20"/>
      <w:szCs w:val="20"/>
      <w:lang w:eastAsia="cs-CZ"/>
    </w:rPr>
  </w:style>
  <w:style w:type="character" w:customStyle="1" w:styleId="CommentSubjectChar1">
    <w:name w:val="Comment Subject Char1"/>
    <w:basedOn w:val="TextkomentraChar"/>
    <w:uiPriority w:val="99"/>
    <w:semiHidden/>
    <w:locked/>
    <w:rsid w:val="00B10EA0"/>
    <w:rPr>
      <w:rFonts w:ascii="Times New Roman" w:eastAsia="Batang" w:hAnsi="Times New Roman" w:cs="Times New Roman"/>
      <w:b/>
      <w:bCs/>
      <w:sz w:val="20"/>
      <w:szCs w:val="20"/>
      <w:lang w:eastAsia="cs-CZ"/>
    </w:rPr>
  </w:style>
  <w:style w:type="character" w:customStyle="1" w:styleId="norm00e1lnychar">
    <w:name w:val="norm00e1lnychar"/>
    <w:basedOn w:val="Predvolenpsmoodseku"/>
    <w:uiPriority w:val="99"/>
    <w:rsid w:val="00B10EA0"/>
    <w:rPr>
      <w:rFonts w:cs="Times New Roman"/>
    </w:rPr>
  </w:style>
  <w:style w:type="table" w:customStyle="1" w:styleId="Mriekatabuky2">
    <w:name w:val="Mriežka tabuľky2"/>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
    <w:name w:val="Mriežka tabuľky111"/>
    <w:uiPriority w:val="99"/>
    <w:rsid w:val="00B10EA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
    <w:name w:val="Mriežka tabuľky3"/>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
    <w:name w:val="Mriežka tabuľky12"/>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3">
    <w:name w:val="Mriežka tabuľky13"/>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Predvolenpsmoodseku"/>
    <w:uiPriority w:val="99"/>
    <w:semiHidden/>
    <w:rsid w:val="00B10EA0"/>
    <w:rPr>
      <w:rFonts w:cs="Times New Roman"/>
      <w:color w:val="808080"/>
    </w:rPr>
  </w:style>
  <w:style w:type="character" w:customStyle="1" w:styleId="CommentSubjectChar2">
    <w:name w:val="Comment Subject Char2"/>
    <w:uiPriority w:val="99"/>
    <w:semiHidden/>
    <w:locked/>
    <w:rsid w:val="00B10EA0"/>
    <w:rPr>
      <w:rFonts w:ascii="Times New Roman" w:hAnsi="Times New Roman"/>
      <w:b/>
      <w:sz w:val="20"/>
      <w:lang w:eastAsia="sk-SK"/>
    </w:rPr>
  </w:style>
  <w:style w:type="paragraph" w:customStyle="1" w:styleId="Style15">
    <w:name w:val="Style15"/>
    <w:basedOn w:val="Normlny"/>
    <w:uiPriority w:val="99"/>
    <w:rsid w:val="00B10EA0"/>
    <w:pPr>
      <w:widowControl w:val="0"/>
      <w:autoSpaceDE w:val="0"/>
      <w:autoSpaceDN w:val="0"/>
      <w:adjustRightInd w:val="0"/>
      <w:spacing w:line="254" w:lineRule="exact"/>
      <w:ind w:hanging="374"/>
      <w:jc w:val="both"/>
    </w:pPr>
    <w:rPr>
      <w:rFonts w:ascii="Arial Narrow" w:hAnsi="Arial Narrow"/>
      <w:noProof w:val="0"/>
    </w:rPr>
  </w:style>
  <w:style w:type="paragraph" w:customStyle="1" w:styleId="Style3">
    <w:name w:val="Style3"/>
    <w:basedOn w:val="Normlny"/>
    <w:uiPriority w:val="99"/>
    <w:rsid w:val="00B10EA0"/>
    <w:pPr>
      <w:widowControl w:val="0"/>
      <w:autoSpaceDE w:val="0"/>
      <w:autoSpaceDN w:val="0"/>
      <w:adjustRightInd w:val="0"/>
    </w:pPr>
    <w:rPr>
      <w:rFonts w:ascii="Arial Narrow" w:hAnsi="Arial Narrow"/>
      <w:noProof w:val="0"/>
    </w:rPr>
  </w:style>
  <w:style w:type="character" w:customStyle="1" w:styleId="FontStyle24">
    <w:name w:val="Font Style24"/>
    <w:basedOn w:val="Predvolenpsmoodseku"/>
    <w:uiPriority w:val="99"/>
    <w:rsid w:val="00B10EA0"/>
    <w:rPr>
      <w:rFonts w:ascii="Arial Narrow" w:hAnsi="Arial Narrow" w:cs="Arial Narrow"/>
      <w:sz w:val="20"/>
      <w:szCs w:val="20"/>
    </w:rPr>
  </w:style>
  <w:style w:type="character" w:customStyle="1" w:styleId="FontStyle25">
    <w:name w:val="Font Style25"/>
    <w:basedOn w:val="Predvolenpsmoodseku"/>
    <w:uiPriority w:val="99"/>
    <w:rsid w:val="00B10EA0"/>
    <w:rPr>
      <w:rFonts w:ascii="Arial Narrow" w:hAnsi="Arial Narrow" w:cs="Arial Narrow"/>
      <w:b/>
      <w:bCs/>
      <w:sz w:val="20"/>
      <w:szCs w:val="20"/>
    </w:rPr>
  </w:style>
  <w:style w:type="paragraph" w:customStyle="1" w:styleId="zkladntabuka">
    <w:name w:val="_základný_tabuľka"/>
    <w:basedOn w:val="Normlny"/>
    <w:uiPriority w:val="99"/>
    <w:rsid w:val="00B10EA0"/>
    <w:pPr>
      <w:spacing w:before="60" w:after="60"/>
    </w:pPr>
    <w:rPr>
      <w:noProof w:val="0"/>
      <w:sz w:val="22"/>
      <w:szCs w:val="22"/>
      <w:lang w:val="en-US"/>
    </w:rPr>
  </w:style>
  <w:style w:type="paragraph" w:customStyle="1" w:styleId="Zkladntexterven">
    <w:name w:val="Základný text + Červená"/>
    <w:aliases w:val="Všetky písmená veľké,Pred:  6 pt,Riadkovanie:  Naj..."/>
    <w:basedOn w:val="Zkladntext"/>
    <w:uiPriority w:val="99"/>
    <w:rsid w:val="00B10EA0"/>
    <w:pPr>
      <w:spacing w:before="120" w:line="240" w:lineRule="atLeast"/>
    </w:pPr>
    <w:rPr>
      <w:bCs/>
      <w:caps/>
      <w:color w:val="FF0000"/>
    </w:rPr>
  </w:style>
  <w:style w:type="character" w:styleId="Jemnzvraznenie">
    <w:name w:val="Subtle Emphasis"/>
    <w:basedOn w:val="Predvolenpsmoodseku"/>
    <w:uiPriority w:val="99"/>
    <w:qFormat/>
    <w:rsid w:val="00B10EA0"/>
    <w:rPr>
      <w:rFonts w:cs="Times New Roman"/>
      <w:i/>
      <w:iCs/>
      <w:color w:val="404040"/>
    </w:rPr>
  </w:style>
  <w:style w:type="character" w:customStyle="1" w:styleId="h1a2">
    <w:name w:val="h1a2"/>
    <w:basedOn w:val="Predvolenpsmoodseku"/>
    <w:uiPriority w:val="99"/>
    <w:rsid w:val="00B10EA0"/>
    <w:rPr>
      <w:rFonts w:cs="Times New Roman"/>
      <w:sz w:val="24"/>
      <w:szCs w:val="24"/>
    </w:rPr>
  </w:style>
  <w:style w:type="paragraph" w:customStyle="1" w:styleId="BodyTextIndent21">
    <w:name w:val="Body Text Indent 21"/>
    <w:basedOn w:val="Normlny"/>
    <w:uiPriority w:val="99"/>
    <w:rsid w:val="00B10EA0"/>
    <w:pPr>
      <w:overflowPunct w:val="0"/>
      <w:autoSpaceDE w:val="0"/>
      <w:autoSpaceDN w:val="0"/>
      <w:adjustRightInd w:val="0"/>
      <w:spacing w:before="120"/>
      <w:ind w:left="709" w:hanging="283"/>
      <w:jc w:val="both"/>
    </w:pPr>
    <w:rPr>
      <w:noProof w:val="0"/>
      <w:szCs w:val="20"/>
      <w:lang w:eastAsia="cs-CZ"/>
    </w:rPr>
  </w:style>
  <w:style w:type="paragraph" w:customStyle="1" w:styleId="Styl2">
    <w:name w:val="Styl2"/>
    <w:basedOn w:val="Normlny"/>
    <w:uiPriority w:val="99"/>
    <w:rsid w:val="00B10EA0"/>
    <w:pPr>
      <w:tabs>
        <w:tab w:val="num" w:pos="648"/>
      </w:tabs>
      <w:spacing w:line="288" w:lineRule="auto"/>
      <w:ind w:left="648" w:hanging="360"/>
      <w:jc w:val="both"/>
    </w:pPr>
    <w:rPr>
      <w:rFonts w:ascii="Arial" w:hAnsi="Arial"/>
      <w:noProof w:val="0"/>
      <w:sz w:val="20"/>
      <w:lang w:eastAsia="cs-CZ"/>
    </w:rPr>
  </w:style>
  <w:style w:type="character" w:customStyle="1" w:styleId="manufacturername">
    <w:name w:val="manufacturername"/>
    <w:uiPriority w:val="99"/>
    <w:rsid w:val="00B10EA0"/>
  </w:style>
  <w:style w:type="character" w:customStyle="1" w:styleId="NormlnywebovChar">
    <w:name w:val="Normálny (webový) Char"/>
    <w:link w:val="Normlnywebov"/>
    <w:uiPriority w:val="99"/>
    <w:locked/>
    <w:rsid w:val="00B10EA0"/>
    <w:rPr>
      <w:sz w:val="24"/>
      <w:szCs w:val="24"/>
    </w:rPr>
  </w:style>
  <w:style w:type="numbering" w:customStyle="1" w:styleId="WW8Num210">
    <w:name w:val="WW8Num210"/>
    <w:rsid w:val="00B10EA0"/>
  </w:style>
  <w:style w:type="numbering" w:customStyle="1" w:styleId="WW8Num221">
    <w:name w:val="WW8Num221"/>
    <w:rsid w:val="00B10EA0"/>
    <w:pPr>
      <w:numPr>
        <w:numId w:val="49"/>
      </w:numPr>
    </w:pPr>
  </w:style>
  <w:style w:type="numbering" w:customStyle="1" w:styleId="WW8Num41">
    <w:name w:val="WW8Num41"/>
    <w:rsid w:val="00B10EA0"/>
    <w:pPr>
      <w:numPr>
        <w:numId w:val="13"/>
      </w:numPr>
    </w:pPr>
  </w:style>
  <w:style w:type="numbering" w:customStyle="1" w:styleId="WW8Num51">
    <w:name w:val="WW8Num51"/>
    <w:rsid w:val="00B10EA0"/>
    <w:pPr>
      <w:numPr>
        <w:numId w:val="22"/>
      </w:numPr>
    </w:pPr>
  </w:style>
  <w:style w:type="numbering" w:customStyle="1" w:styleId="WW8Num71">
    <w:name w:val="WW8Num71"/>
    <w:rsid w:val="00B10EA0"/>
    <w:pPr>
      <w:numPr>
        <w:numId w:val="45"/>
      </w:numPr>
    </w:pPr>
  </w:style>
  <w:style w:type="numbering" w:customStyle="1" w:styleId="WW8Num171">
    <w:name w:val="WW8Num171"/>
    <w:rsid w:val="00B10EA0"/>
    <w:pPr>
      <w:numPr>
        <w:numId w:val="28"/>
      </w:numPr>
    </w:pPr>
  </w:style>
  <w:style w:type="numbering" w:customStyle="1" w:styleId="1111112">
    <w:name w:val="1 / 1.1 / 1.1.12"/>
    <w:rsid w:val="00B10EA0"/>
    <w:pPr>
      <w:numPr>
        <w:numId w:val="48"/>
      </w:numPr>
    </w:pPr>
  </w:style>
  <w:style w:type="numbering" w:customStyle="1" w:styleId="WW8Num31">
    <w:name w:val="WW8Num31"/>
    <w:rsid w:val="00B10EA0"/>
    <w:pPr>
      <w:numPr>
        <w:numId w:val="16"/>
      </w:numPr>
    </w:pPr>
  </w:style>
  <w:style w:type="numbering" w:customStyle="1" w:styleId="WW8Num271">
    <w:name w:val="WW8Num271"/>
    <w:rsid w:val="00B10EA0"/>
    <w:pPr>
      <w:numPr>
        <w:numId w:val="21"/>
      </w:numPr>
    </w:pPr>
  </w:style>
  <w:style w:type="numbering" w:customStyle="1" w:styleId="WW8Num61">
    <w:name w:val="WW8Num61"/>
    <w:rsid w:val="00B10EA0"/>
    <w:pPr>
      <w:numPr>
        <w:numId w:val="8"/>
      </w:numPr>
    </w:pPr>
  </w:style>
  <w:style w:type="numbering" w:customStyle="1" w:styleId="WW8Num161">
    <w:name w:val="WW8Num161"/>
    <w:rsid w:val="00B10EA0"/>
    <w:pPr>
      <w:numPr>
        <w:numId w:val="17"/>
      </w:numPr>
    </w:pPr>
  </w:style>
  <w:style w:type="numbering" w:customStyle="1" w:styleId="WW8Num121">
    <w:name w:val="WW8Num121"/>
    <w:rsid w:val="00B10EA0"/>
    <w:pPr>
      <w:numPr>
        <w:numId w:val="9"/>
      </w:numPr>
    </w:pPr>
  </w:style>
  <w:style w:type="numbering" w:customStyle="1" w:styleId="WW8Num191">
    <w:name w:val="WW8Num191"/>
    <w:rsid w:val="00B10EA0"/>
    <w:pPr>
      <w:numPr>
        <w:numId w:val="29"/>
      </w:numPr>
    </w:pPr>
  </w:style>
  <w:style w:type="numbering" w:customStyle="1" w:styleId="11111111">
    <w:name w:val="1 / 1.1 / 1.1.111"/>
    <w:rsid w:val="00B10EA0"/>
    <w:pPr>
      <w:numPr>
        <w:numId w:val="46"/>
      </w:numPr>
    </w:pPr>
  </w:style>
  <w:style w:type="numbering" w:customStyle="1" w:styleId="WW8Num110">
    <w:name w:val="WW8Num110"/>
    <w:rsid w:val="00B10EA0"/>
    <w:pPr>
      <w:numPr>
        <w:numId w:val="15"/>
      </w:numPr>
    </w:pPr>
  </w:style>
  <w:style w:type="numbering" w:customStyle="1" w:styleId="WW8Num151">
    <w:name w:val="WW8Num151"/>
    <w:rsid w:val="00B10EA0"/>
    <w:pPr>
      <w:numPr>
        <w:numId w:val="50"/>
      </w:numPr>
    </w:pPr>
  </w:style>
  <w:style w:type="numbering" w:customStyle="1" w:styleId="1111114">
    <w:name w:val="1 / 1.1 / 1.1.14"/>
    <w:rsid w:val="00B10EA0"/>
    <w:pPr>
      <w:numPr>
        <w:numId w:val="47"/>
      </w:numPr>
    </w:pPr>
  </w:style>
  <w:style w:type="paragraph" w:customStyle="1" w:styleId="VZORnadpis">
    <w:name w:val="VZOR nadpis"/>
    <w:basedOn w:val="Nadpis3"/>
    <w:uiPriority w:val="99"/>
    <w:rsid w:val="00B7048F"/>
    <w:pPr>
      <w:tabs>
        <w:tab w:val="clear" w:pos="540"/>
      </w:tabs>
      <w:spacing w:before="240" w:after="240"/>
      <w:jc w:val="center"/>
    </w:pPr>
    <w:rPr>
      <w:rFonts w:ascii="Arial" w:hAnsi="Arial" w:cs="Arial"/>
      <w:b/>
      <w:bCs/>
      <w:noProof w:val="0"/>
      <w:sz w:val="24"/>
      <w:szCs w:val="24"/>
    </w:rPr>
  </w:style>
  <w:style w:type="paragraph" w:customStyle="1" w:styleId="Odstavecseseznamem3">
    <w:name w:val="Odstavec se seznamem3"/>
    <w:basedOn w:val="Normlny"/>
    <w:uiPriority w:val="34"/>
    <w:qFormat/>
    <w:rsid w:val="00D2403F"/>
    <w:pPr>
      <w:overflowPunct w:val="0"/>
      <w:autoSpaceDE w:val="0"/>
      <w:autoSpaceDN w:val="0"/>
      <w:adjustRightInd w:val="0"/>
      <w:ind w:left="720"/>
      <w:contextualSpacing/>
    </w:pPr>
    <w:rPr>
      <w:noProof w:val="0"/>
      <w:sz w:val="20"/>
      <w:szCs w:val="20"/>
      <w:lang w:val="cs-CZ" w:eastAsia="cs-CZ"/>
    </w:rPr>
  </w:style>
  <w:style w:type="paragraph" w:customStyle="1" w:styleId="Odstavecseseznamem4">
    <w:name w:val="Odstavec se seznamem4"/>
    <w:basedOn w:val="Normlny"/>
    <w:uiPriority w:val="34"/>
    <w:qFormat/>
    <w:rsid w:val="00971EF5"/>
    <w:pPr>
      <w:overflowPunct w:val="0"/>
      <w:autoSpaceDE w:val="0"/>
      <w:autoSpaceDN w:val="0"/>
      <w:adjustRightInd w:val="0"/>
      <w:ind w:left="720"/>
      <w:contextualSpacing/>
    </w:pPr>
    <w:rPr>
      <w:noProof w:val="0"/>
      <w:sz w:val="20"/>
      <w:szCs w:val="20"/>
      <w:lang w:val="cs-CZ" w:eastAsia="cs-CZ"/>
    </w:rPr>
  </w:style>
  <w:style w:type="paragraph" w:customStyle="1" w:styleId="normlnnorm20">
    <w:name w:val="normlnnorm2"/>
    <w:basedOn w:val="Normlny"/>
    <w:uiPriority w:val="99"/>
    <w:rsid w:val="00855D18"/>
    <w:pPr>
      <w:spacing w:before="100" w:beforeAutospacing="1" w:after="100" w:afterAutospacing="1"/>
    </w:pPr>
    <w:rPr>
      <w:noProof w:val="0"/>
      <w:lang w:val="cs-CZ" w:eastAsia="cs-CZ"/>
    </w:rPr>
  </w:style>
  <w:style w:type="character" w:styleId="CitciaHTML">
    <w:name w:val="HTML Cite"/>
    <w:basedOn w:val="Predvolenpsmoodseku"/>
    <w:uiPriority w:val="99"/>
    <w:semiHidden/>
    <w:unhideWhenUsed/>
    <w:rsid w:val="00533019"/>
    <w:rPr>
      <w:i/>
      <w:iCs/>
    </w:rPr>
  </w:style>
  <w:style w:type="paragraph" w:customStyle="1" w:styleId="Odsekzoznamu6">
    <w:name w:val="Odsek zoznamu6"/>
    <w:basedOn w:val="Normlny"/>
    <w:rsid w:val="003E6394"/>
    <w:pPr>
      <w:ind w:left="720"/>
    </w:pPr>
    <w:rPr>
      <w:rFonts w:eastAsia="Calibri"/>
      <w:noProof w:val="0"/>
      <w:sz w:val="20"/>
      <w:szCs w:val="20"/>
      <w:lang w:eastAsia="cs-CZ"/>
    </w:rPr>
  </w:style>
  <w:style w:type="character" w:customStyle="1" w:styleId="Nadpis4Char1">
    <w:name w:val="Nadpis 4 Char1"/>
    <w:uiPriority w:val="99"/>
    <w:semiHidden/>
    <w:locked/>
    <w:rsid w:val="003E6394"/>
    <w:rPr>
      <w:rFonts w:ascii="Calibri" w:hAnsi="Calibri" w:cs="Times New Roman"/>
      <w:b/>
      <w:bCs/>
      <w:noProof/>
      <w:sz w:val="28"/>
      <w:szCs w:val="28"/>
    </w:rPr>
  </w:style>
  <w:style w:type="character" w:customStyle="1" w:styleId="TextkomentraChar1">
    <w:name w:val="Text komentára Char1"/>
    <w:uiPriority w:val="99"/>
    <w:locked/>
    <w:rsid w:val="003E6394"/>
    <w:rPr>
      <w:rFonts w:eastAsia="Batang" w:cs="Times New Roman"/>
      <w:lang w:eastAsia="cs-CZ"/>
    </w:rPr>
  </w:style>
  <w:style w:type="paragraph" w:customStyle="1" w:styleId="tl">
    <w:name w:val="Štýl"/>
    <w:basedOn w:val="Normlny"/>
    <w:next w:val="Textvysvetlivky"/>
    <w:uiPriority w:val="99"/>
    <w:rsid w:val="003E6394"/>
    <w:pPr>
      <w:autoSpaceDE w:val="0"/>
      <w:autoSpaceDN w:val="0"/>
      <w:spacing w:after="240"/>
      <w:jc w:val="both"/>
    </w:pPr>
    <w:rPr>
      <w:noProof w:val="0"/>
      <w:sz w:val="20"/>
      <w:szCs w:val="20"/>
      <w:lang w:val="fr-FR"/>
    </w:rPr>
  </w:style>
  <w:style w:type="paragraph" w:customStyle="1" w:styleId="BodyTextIndent311">
    <w:name w:val="Body Text Indent 311"/>
    <w:basedOn w:val="Normlny"/>
    <w:uiPriority w:val="99"/>
    <w:rsid w:val="003E6394"/>
    <w:pPr>
      <w:overflowPunct w:val="0"/>
      <w:autoSpaceDE w:val="0"/>
      <w:autoSpaceDN w:val="0"/>
      <w:adjustRightInd w:val="0"/>
      <w:ind w:left="567" w:hanging="283"/>
    </w:pPr>
    <w:rPr>
      <w:noProof w:val="0"/>
      <w:szCs w:val="20"/>
      <w:lang w:eastAsia="cs-CZ"/>
    </w:rPr>
  </w:style>
  <w:style w:type="paragraph" w:customStyle="1" w:styleId="ListParagraph1">
    <w:name w:val="List Paragraph1"/>
    <w:basedOn w:val="Normlny"/>
    <w:uiPriority w:val="99"/>
    <w:rsid w:val="003E6394"/>
    <w:pPr>
      <w:ind w:left="720"/>
    </w:pPr>
    <w:rPr>
      <w:noProof w:val="0"/>
      <w:sz w:val="20"/>
      <w:szCs w:val="20"/>
      <w:lang w:eastAsia="cs-CZ"/>
    </w:rPr>
  </w:style>
  <w:style w:type="character" w:customStyle="1" w:styleId="CharChar101">
    <w:name w:val="Char Char101"/>
    <w:uiPriority w:val="99"/>
    <w:rsid w:val="003E6394"/>
    <w:rPr>
      <w:sz w:val="24"/>
    </w:rPr>
  </w:style>
  <w:style w:type="character" w:customStyle="1" w:styleId="CharChar18">
    <w:name w:val="Char Char18"/>
    <w:uiPriority w:val="99"/>
    <w:rsid w:val="003E6394"/>
    <w:rPr>
      <w:rFonts w:ascii="Cambria" w:hAnsi="Cambria"/>
      <w:b/>
      <w:kern w:val="3"/>
      <w:sz w:val="32"/>
    </w:rPr>
  </w:style>
  <w:style w:type="character" w:customStyle="1" w:styleId="CharChar17">
    <w:name w:val="Char Char17"/>
    <w:uiPriority w:val="99"/>
    <w:rsid w:val="003E6394"/>
    <w:rPr>
      <w:rFonts w:ascii="Cambria" w:hAnsi="Cambria"/>
      <w:b/>
      <w:i/>
      <w:sz w:val="28"/>
    </w:rPr>
  </w:style>
  <w:style w:type="character" w:customStyle="1" w:styleId="CharChar16">
    <w:name w:val="Char Char16"/>
    <w:uiPriority w:val="99"/>
    <w:rsid w:val="003E6394"/>
    <w:rPr>
      <w:rFonts w:ascii="Arial" w:hAnsi="Arial"/>
      <w:b/>
      <w:sz w:val="26"/>
      <w:lang w:eastAsia="en-US"/>
    </w:rPr>
  </w:style>
  <w:style w:type="character" w:customStyle="1" w:styleId="CharChar15">
    <w:name w:val="Char Char15"/>
    <w:uiPriority w:val="99"/>
    <w:rsid w:val="003E6394"/>
    <w:rPr>
      <w:rFonts w:eastAsia="SimSun"/>
      <w:color w:val="FF0000"/>
      <w:sz w:val="24"/>
      <w:u w:val="single"/>
      <w:lang w:eastAsia="zh-CN"/>
    </w:rPr>
  </w:style>
  <w:style w:type="character" w:customStyle="1" w:styleId="CharChar141">
    <w:name w:val="Char Char141"/>
    <w:uiPriority w:val="99"/>
    <w:rsid w:val="003E6394"/>
    <w:rPr>
      <w:b/>
      <w:sz w:val="24"/>
    </w:rPr>
  </w:style>
  <w:style w:type="character" w:customStyle="1" w:styleId="CharChar131">
    <w:name w:val="Char Char131"/>
    <w:uiPriority w:val="99"/>
    <w:rsid w:val="003E6394"/>
    <w:rPr>
      <w:rFonts w:eastAsia="SimSun"/>
      <w:sz w:val="24"/>
      <w:lang w:eastAsia="zh-CN"/>
    </w:rPr>
  </w:style>
  <w:style w:type="character" w:customStyle="1" w:styleId="CharChar121">
    <w:name w:val="Char Char121"/>
    <w:uiPriority w:val="99"/>
    <w:rsid w:val="003E6394"/>
    <w:rPr>
      <w:sz w:val="24"/>
      <w:u w:val="single"/>
    </w:rPr>
  </w:style>
  <w:style w:type="character" w:customStyle="1" w:styleId="CharChar111">
    <w:name w:val="Char Char111"/>
    <w:uiPriority w:val="99"/>
    <w:rsid w:val="003E6394"/>
    <w:rPr>
      <w:rFonts w:ascii="Arial" w:hAnsi="Arial"/>
      <w:sz w:val="22"/>
    </w:rPr>
  </w:style>
  <w:style w:type="character" w:customStyle="1" w:styleId="CharChar91">
    <w:name w:val="Char Char91"/>
    <w:uiPriority w:val="99"/>
    <w:rsid w:val="003E6394"/>
    <w:rPr>
      <w:rFonts w:ascii="Arial" w:hAnsi="Arial"/>
      <w:kern w:val="3"/>
      <w:sz w:val="28"/>
      <w:lang w:val="cs-CZ" w:eastAsia="zh-CN"/>
    </w:rPr>
  </w:style>
  <w:style w:type="character" w:customStyle="1" w:styleId="CharChar8">
    <w:name w:val="Char Char8"/>
    <w:uiPriority w:val="99"/>
    <w:rsid w:val="003E6394"/>
    <w:rPr>
      <w:rFonts w:ascii="Arial" w:hAnsi="Arial"/>
      <w:i/>
      <w:kern w:val="3"/>
      <w:sz w:val="28"/>
      <w:lang w:val="cs-CZ" w:eastAsia="zh-CN"/>
    </w:rPr>
  </w:style>
  <w:style w:type="character" w:customStyle="1" w:styleId="CharChar71">
    <w:name w:val="Char Char71"/>
    <w:uiPriority w:val="99"/>
    <w:rsid w:val="003E6394"/>
    <w:rPr>
      <w:rFonts w:eastAsia="Times New Roman"/>
      <w:kern w:val="3"/>
      <w:sz w:val="22"/>
      <w:lang w:val="cs-CZ" w:eastAsia="zh-CN"/>
    </w:rPr>
  </w:style>
  <w:style w:type="character" w:customStyle="1" w:styleId="CharChar61">
    <w:name w:val="Char Char61"/>
    <w:uiPriority w:val="99"/>
    <w:rsid w:val="003E6394"/>
    <w:rPr>
      <w:rFonts w:eastAsia="Times New Roman"/>
      <w:lang w:val="fr-FR"/>
    </w:rPr>
  </w:style>
  <w:style w:type="character" w:customStyle="1" w:styleId="CharChar41">
    <w:name w:val="Char Char41"/>
    <w:uiPriority w:val="99"/>
    <w:rsid w:val="003E6394"/>
    <w:rPr>
      <w:color w:val="FF0000"/>
    </w:rPr>
  </w:style>
  <w:style w:type="character" w:customStyle="1" w:styleId="CharChar31">
    <w:name w:val="Char Char31"/>
    <w:uiPriority w:val="99"/>
    <w:rsid w:val="003E6394"/>
    <w:rPr>
      <w:sz w:val="24"/>
    </w:rPr>
  </w:style>
  <w:style w:type="character" w:customStyle="1" w:styleId="CharChar21">
    <w:name w:val="Char Char21"/>
    <w:uiPriority w:val="99"/>
    <w:rsid w:val="003E6394"/>
    <w:rPr>
      <w:sz w:val="24"/>
      <w:lang w:eastAsia="cs-CZ"/>
    </w:rPr>
  </w:style>
  <w:style w:type="character" w:customStyle="1" w:styleId="CharChar110">
    <w:name w:val="Char Char110"/>
    <w:uiPriority w:val="99"/>
    <w:rsid w:val="003E6394"/>
    <w:rPr>
      <w:rFonts w:ascii="Tahoma" w:hAnsi="Tahoma"/>
      <w:shd w:val="clear" w:color="auto" w:fill="000080"/>
    </w:rPr>
  </w:style>
  <w:style w:type="character" w:customStyle="1" w:styleId="CharChar19">
    <w:name w:val="Char Char19"/>
    <w:uiPriority w:val="99"/>
    <w:rsid w:val="003E6394"/>
    <w:rPr>
      <w:rFonts w:ascii="Courier New" w:hAnsi="Courier New"/>
    </w:rPr>
  </w:style>
  <w:style w:type="paragraph" w:customStyle="1" w:styleId="xl24">
    <w:name w:val="xl24"/>
    <w:basedOn w:val="Normlny"/>
    <w:uiPriority w:val="99"/>
    <w:rsid w:val="003E6394"/>
    <w:pPr>
      <w:spacing w:before="100" w:beforeAutospacing="1" w:after="100" w:afterAutospacing="1"/>
    </w:pPr>
    <w:rPr>
      <w:b/>
      <w:bCs/>
      <w:noProof w:val="0"/>
      <w:sz w:val="26"/>
      <w:szCs w:val="26"/>
      <w:lang w:val="cs-CZ" w:eastAsia="cs-CZ"/>
    </w:rPr>
  </w:style>
  <w:style w:type="paragraph" w:customStyle="1" w:styleId="xl26">
    <w:name w:val="xl26"/>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7">
    <w:name w:val="xl27"/>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8">
    <w:name w:val="xl28"/>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9">
    <w:name w:val="xl29"/>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1">
    <w:name w:val="xl31"/>
    <w:basedOn w:val="Normlny"/>
    <w:uiPriority w:val="99"/>
    <w:rsid w:val="003E6394"/>
    <w:pPr>
      <w:pBdr>
        <w:top w:val="single" w:sz="8" w:space="0" w:color="000000"/>
        <w:left w:val="single" w:sz="8" w:space="0" w:color="000000"/>
        <w:right w:val="single" w:sz="8" w:space="0" w:color="000000"/>
      </w:pBdr>
      <w:spacing w:before="100" w:beforeAutospacing="1" w:after="100" w:afterAutospacing="1"/>
    </w:pPr>
    <w:rPr>
      <w:b/>
      <w:bCs/>
      <w:noProof w:val="0"/>
      <w:sz w:val="18"/>
      <w:szCs w:val="18"/>
      <w:lang w:val="cs-CZ" w:eastAsia="cs-CZ"/>
    </w:rPr>
  </w:style>
  <w:style w:type="paragraph" w:customStyle="1" w:styleId="xl32">
    <w:name w:val="xl32"/>
    <w:basedOn w:val="Normlny"/>
    <w:uiPriority w:val="99"/>
    <w:rsid w:val="003E6394"/>
    <w:pPr>
      <w:pBdr>
        <w:top w:val="single" w:sz="8" w:space="0" w:color="000000"/>
        <w:left w:val="single" w:sz="8"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33">
    <w:name w:val="xl33"/>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4">
    <w:name w:val="xl34"/>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5">
    <w:name w:val="xl35"/>
    <w:basedOn w:val="Normlny"/>
    <w:uiPriority w:val="99"/>
    <w:rsid w:val="003E6394"/>
    <w:pPr>
      <w:pBdr>
        <w:top w:val="single" w:sz="8" w:space="0" w:color="auto"/>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6">
    <w:name w:val="xl36"/>
    <w:basedOn w:val="Normlny"/>
    <w:uiPriority w:val="99"/>
    <w:rsid w:val="003E6394"/>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7">
    <w:name w:val="xl37"/>
    <w:basedOn w:val="Normlny"/>
    <w:uiPriority w:val="99"/>
    <w:rsid w:val="003E6394"/>
    <w:pPr>
      <w:pBdr>
        <w:top w:val="single" w:sz="4" w:space="0" w:color="000000"/>
        <w:left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8">
    <w:name w:val="xl38"/>
    <w:basedOn w:val="Normlny"/>
    <w:uiPriority w:val="99"/>
    <w:rsid w:val="003E6394"/>
    <w:pPr>
      <w:pBdr>
        <w:top w:val="single" w:sz="4" w:space="0" w:color="000000"/>
        <w:left w:val="single" w:sz="8"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9">
    <w:name w:val="xl39"/>
    <w:basedOn w:val="Normlny"/>
    <w:uiPriority w:val="99"/>
    <w:rsid w:val="003E6394"/>
    <w:pPr>
      <w:pBdr>
        <w:top w:val="single" w:sz="4" w:space="0" w:color="000000"/>
        <w:left w:val="single" w:sz="4" w:space="0" w:color="000000"/>
        <w:bottom w:val="single" w:sz="8" w:space="0" w:color="auto"/>
        <w:right w:val="single" w:sz="8" w:space="0" w:color="auto"/>
      </w:pBdr>
      <w:spacing w:before="100" w:beforeAutospacing="1" w:after="100" w:afterAutospacing="1"/>
      <w:jc w:val="center"/>
    </w:pPr>
    <w:rPr>
      <w:noProof w:val="0"/>
      <w:sz w:val="16"/>
      <w:szCs w:val="16"/>
      <w:lang w:val="cs-CZ" w:eastAsia="cs-CZ"/>
    </w:rPr>
  </w:style>
  <w:style w:type="paragraph" w:customStyle="1" w:styleId="xl40">
    <w:name w:val="xl40"/>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1">
    <w:name w:val="xl41"/>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2">
    <w:name w:val="xl42"/>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3">
    <w:name w:val="xl43"/>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4">
    <w:name w:val="xl44"/>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5">
    <w:name w:val="xl45"/>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6">
    <w:name w:val="xl46"/>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7">
    <w:name w:val="xl47"/>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48">
    <w:name w:val="xl48"/>
    <w:basedOn w:val="Normlny"/>
    <w:uiPriority w:val="99"/>
    <w:rsid w:val="003E6394"/>
    <w:pPr>
      <w:pBdr>
        <w:top w:val="single" w:sz="8" w:space="0" w:color="auto"/>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49">
    <w:name w:val="xl49"/>
    <w:basedOn w:val="Normlny"/>
    <w:uiPriority w:val="99"/>
    <w:rsid w:val="003E6394"/>
    <w:pPr>
      <w:pBdr>
        <w:top w:val="single" w:sz="4" w:space="0" w:color="000000"/>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0">
    <w:name w:val="xl50"/>
    <w:basedOn w:val="Normlny"/>
    <w:uiPriority w:val="99"/>
    <w:rsid w:val="003E6394"/>
    <w:pPr>
      <w:pBdr>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1">
    <w:name w:val="xl51"/>
    <w:basedOn w:val="Normlny"/>
    <w:uiPriority w:val="99"/>
    <w:rsid w:val="003E6394"/>
    <w:pPr>
      <w:pBdr>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2">
    <w:name w:val="xl52"/>
    <w:basedOn w:val="Normlny"/>
    <w:uiPriority w:val="99"/>
    <w:rsid w:val="003E6394"/>
    <w:pPr>
      <w:pBdr>
        <w:top w:val="single" w:sz="4" w:space="0" w:color="000000"/>
        <w:left w:val="single" w:sz="8" w:space="0" w:color="auto"/>
        <w:bottom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3">
    <w:name w:val="xl53"/>
    <w:basedOn w:val="Normlny"/>
    <w:uiPriority w:val="99"/>
    <w:rsid w:val="003E6394"/>
    <w:pPr>
      <w:pBdr>
        <w:left w:val="single" w:sz="8" w:space="0" w:color="auto"/>
        <w:right w:val="single" w:sz="8" w:space="0" w:color="auto"/>
      </w:pBdr>
      <w:spacing w:before="100" w:beforeAutospacing="1" w:after="100" w:afterAutospacing="1"/>
    </w:pPr>
    <w:rPr>
      <w:b/>
      <w:bCs/>
      <w:i/>
      <w:iCs/>
      <w:noProof w:val="0"/>
      <w:sz w:val="18"/>
      <w:szCs w:val="18"/>
      <w:lang w:val="cs-CZ" w:eastAsia="cs-CZ"/>
    </w:rPr>
  </w:style>
  <w:style w:type="paragraph" w:customStyle="1" w:styleId="xl54">
    <w:name w:val="xl54"/>
    <w:basedOn w:val="Normlny"/>
    <w:uiPriority w:val="99"/>
    <w:rsid w:val="003E6394"/>
    <w:pPr>
      <w:pBdr>
        <w:top w:val="single" w:sz="8" w:space="0" w:color="auto"/>
        <w:left w:val="single" w:sz="8" w:space="0" w:color="auto"/>
        <w:right w:val="single" w:sz="8" w:space="0" w:color="auto"/>
      </w:pBdr>
      <w:spacing w:before="100" w:beforeAutospacing="1" w:after="100" w:afterAutospacing="1"/>
    </w:pPr>
    <w:rPr>
      <w:b/>
      <w:bCs/>
      <w:noProof w:val="0"/>
      <w:sz w:val="18"/>
      <w:szCs w:val="18"/>
      <w:lang w:val="cs-CZ" w:eastAsia="cs-CZ"/>
    </w:rPr>
  </w:style>
  <w:style w:type="paragraph" w:customStyle="1" w:styleId="xl55">
    <w:name w:val="xl55"/>
    <w:basedOn w:val="Normlny"/>
    <w:uiPriority w:val="99"/>
    <w:rsid w:val="003E6394"/>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6">
    <w:name w:val="xl56"/>
    <w:basedOn w:val="Normlny"/>
    <w:uiPriority w:val="99"/>
    <w:rsid w:val="003E6394"/>
    <w:pPr>
      <w:pBdr>
        <w:top w:val="single" w:sz="8" w:space="0" w:color="000000"/>
        <w:left w:val="single" w:sz="4"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57">
    <w:name w:val="xl57"/>
    <w:basedOn w:val="Normlny"/>
    <w:uiPriority w:val="99"/>
    <w:rsid w:val="003E6394"/>
    <w:pPr>
      <w:pBdr>
        <w:left w:val="single" w:sz="8" w:space="0" w:color="auto"/>
        <w:bottom w:val="single" w:sz="4" w:space="0" w:color="auto"/>
        <w:right w:val="single" w:sz="8" w:space="0" w:color="auto"/>
      </w:pBdr>
      <w:spacing w:before="100" w:beforeAutospacing="1" w:after="100" w:afterAutospacing="1"/>
    </w:pPr>
    <w:rPr>
      <w:b/>
      <w:bCs/>
      <w:noProof w:val="0"/>
      <w:lang w:val="cs-CZ" w:eastAsia="cs-CZ"/>
    </w:rPr>
  </w:style>
  <w:style w:type="paragraph" w:customStyle="1" w:styleId="xl58">
    <w:name w:val="xl58"/>
    <w:basedOn w:val="Normlny"/>
    <w:uiPriority w:val="99"/>
    <w:rsid w:val="003E639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59">
    <w:name w:val="xl59"/>
    <w:basedOn w:val="Normlny"/>
    <w:uiPriority w:val="99"/>
    <w:rsid w:val="003E639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60">
    <w:name w:val="xl60"/>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8"/>
      <w:szCs w:val="18"/>
      <w:lang w:val="cs-CZ" w:eastAsia="cs-CZ"/>
    </w:rPr>
  </w:style>
  <w:style w:type="paragraph" w:customStyle="1" w:styleId="xl61">
    <w:name w:val="xl61"/>
    <w:basedOn w:val="Normlny"/>
    <w:uiPriority w:val="99"/>
    <w:rsid w:val="003E6394"/>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noProof w:val="0"/>
      <w:sz w:val="18"/>
      <w:szCs w:val="18"/>
      <w:lang w:val="cs-CZ" w:eastAsia="cs-CZ"/>
    </w:rPr>
  </w:style>
  <w:style w:type="paragraph" w:customStyle="1" w:styleId="xl62">
    <w:name w:val="xl62"/>
    <w:basedOn w:val="Normlny"/>
    <w:uiPriority w:val="99"/>
    <w:rsid w:val="003E6394"/>
    <w:pPr>
      <w:spacing w:before="100" w:beforeAutospacing="1" w:after="100" w:afterAutospacing="1"/>
      <w:jc w:val="center"/>
    </w:pPr>
    <w:rPr>
      <w:noProof w:val="0"/>
      <w:lang w:val="cs-CZ" w:eastAsia="cs-CZ"/>
    </w:rPr>
  </w:style>
  <w:style w:type="paragraph" w:customStyle="1" w:styleId="xl170">
    <w:name w:val="xl170"/>
    <w:basedOn w:val="Normlny"/>
    <w:uiPriority w:val="99"/>
    <w:rsid w:val="003E6394"/>
    <w:pPr>
      <w:pBdr>
        <w:top w:val="single" w:sz="4" w:space="0" w:color="auto"/>
        <w:left w:val="single" w:sz="4" w:space="0" w:color="auto"/>
        <w:right w:val="single" w:sz="8" w:space="0" w:color="auto"/>
      </w:pBdr>
      <w:spacing w:before="100" w:beforeAutospacing="1" w:after="100" w:afterAutospacing="1"/>
      <w:jc w:val="center"/>
    </w:pPr>
    <w:rPr>
      <w:noProof w:val="0"/>
      <w:lang w:val="cs-CZ" w:eastAsia="cs-CZ"/>
    </w:rPr>
  </w:style>
  <w:style w:type="paragraph" w:customStyle="1" w:styleId="xl171">
    <w:name w:val="xl171"/>
    <w:basedOn w:val="Normlny"/>
    <w:uiPriority w:val="99"/>
    <w:rsid w:val="003E6394"/>
    <w:pPr>
      <w:pBdr>
        <w:right w:val="single" w:sz="8" w:space="0" w:color="auto"/>
      </w:pBdr>
      <w:spacing w:before="100" w:beforeAutospacing="1" w:after="100" w:afterAutospacing="1"/>
    </w:pPr>
    <w:rPr>
      <w:rFonts w:ascii="Arial" w:hAnsi="Arial" w:cs="Arial"/>
      <w:noProof w:val="0"/>
      <w:lang w:val="cs-CZ" w:eastAsia="cs-CZ"/>
    </w:rPr>
  </w:style>
  <w:style w:type="character" w:customStyle="1" w:styleId="CharChar122">
    <w:name w:val="Char Char122"/>
    <w:uiPriority w:val="99"/>
    <w:rsid w:val="003E6394"/>
    <w:rPr>
      <w:sz w:val="24"/>
    </w:rPr>
  </w:style>
  <w:style w:type="character" w:customStyle="1" w:styleId="CharChar132">
    <w:name w:val="Char Char132"/>
    <w:uiPriority w:val="99"/>
    <w:locked/>
    <w:rsid w:val="003E6394"/>
    <w:rPr>
      <w:rFonts w:ascii="Times New Roman" w:hAnsi="Times New Roman"/>
      <w:noProof/>
      <w:sz w:val="24"/>
      <w:lang w:eastAsia="sk-SK"/>
    </w:rPr>
  </w:style>
  <w:style w:type="character" w:customStyle="1" w:styleId="CharChar151">
    <w:name w:val="Char Char151"/>
    <w:uiPriority w:val="99"/>
    <w:locked/>
    <w:rsid w:val="003E6394"/>
    <w:rPr>
      <w:rFonts w:ascii="Times New Roman" w:hAnsi="Times New Roman"/>
      <w:noProof/>
      <w:sz w:val="24"/>
      <w:lang w:eastAsia="sk-SK"/>
    </w:rPr>
  </w:style>
  <w:style w:type="character" w:customStyle="1" w:styleId="CharChar22">
    <w:name w:val="Char Char22"/>
    <w:uiPriority w:val="99"/>
    <w:semiHidden/>
    <w:locked/>
    <w:rsid w:val="003E6394"/>
    <w:rPr>
      <w:rFonts w:ascii="Times New Roman" w:eastAsia="Batang" w:hAnsi="Times New Roman"/>
      <w:sz w:val="20"/>
      <w:lang w:eastAsia="cs-CZ"/>
    </w:rPr>
  </w:style>
  <w:style w:type="paragraph" w:customStyle="1" w:styleId="Bezriadkovania1">
    <w:name w:val="Bez riadkovania1"/>
    <w:uiPriority w:val="99"/>
    <w:rsid w:val="003E6394"/>
    <w:rPr>
      <w:rFonts w:ascii="Calibri" w:hAnsi="Calibri"/>
      <w:sz w:val="22"/>
      <w:szCs w:val="22"/>
      <w:lang w:eastAsia="en-US"/>
    </w:rPr>
  </w:style>
  <w:style w:type="character" w:customStyle="1" w:styleId="Heading3Char">
    <w:name w:val="Heading 3 Char"/>
    <w:aliases w:val="Nadpis 3 Char1 Char,Nadpis 3 Char Char Char"/>
    <w:uiPriority w:val="99"/>
    <w:semiHidden/>
    <w:locked/>
    <w:rsid w:val="003E6394"/>
    <w:rPr>
      <w:rFonts w:ascii="Cambria" w:hAnsi="Cambria" w:cs="Times New Roman"/>
      <w:b/>
      <w:bCs/>
      <w:sz w:val="26"/>
      <w:szCs w:val="26"/>
      <w:lang w:eastAsia="en-US"/>
    </w:rPr>
  </w:style>
  <w:style w:type="paragraph" w:styleId="Hlavikaobsahu">
    <w:name w:val="TOC Heading"/>
    <w:basedOn w:val="Nadpis1"/>
    <w:next w:val="Normlny"/>
    <w:uiPriority w:val="99"/>
    <w:qFormat/>
    <w:rsid w:val="003E6394"/>
    <w:pPr>
      <w:tabs>
        <w:tab w:val="clear" w:pos="540"/>
      </w:tabs>
      <w:autoSpaceDN w:val="0"/>
      <w:spacing w:before="240" w:after="60"/>
      <w:jc w:val="left"/>
      <w:outlineLvl w:val="9"/>
    </w:pPr>
    <w:rPr>
      <w:rFonts w:ascii="Cambria" w:hAnsi="Cambria"/>
      <w:b/>
      <w:bCs/>
      <w:kern w:val="32"/>
      <w:sz w:val="32"/>
      <w:szCs w:val="32"/>
    </w:rPr>
  </w:style>
  <w:style w:type="character" w:customStyle="1" w:styleId="tl1Char">
    <w:name w:val="Štýl1 Char"/>
    <w:uiPriority w:val="99"/>
    <w:locked/>
    <w:rsid w:val="003E6394"/>
    <w:rPr>
      <w:rFonts w:ascii="Arial" w:hAnsi="Arial" w:cs="Arial"/>
      <w:b/>
      <w:bCs/>
      <w:noProof/>
      <w:kern w:val="32"/>
      <w:sz w:val="28"/>
      <w:szCs w:val="28"/>
    </w:rPr>
  </w:style>
  <w:style w:type="paragraph" w:customStyle="1" w:styleId="tl2">
    <w:name w:val="Štýl2"/>
    <w:basedOn w:val="Nadpis2"/>
    <w:link w:val="tl2Char"/>
    <w:uiPriority w:val="99"/>
    <w:rsid w:val="003E6394"/>
    <w:pPr>
      <w:tabs>
        <w:tab w:val="clear" w:pos="540"/>
      </w:tabs>
      <w:autoSpaceDN w:val="0"/>
      <w:spacing w:before="240" w:after="120" w:line="240" w:lineRule="auto"/>
      <w:ind w:left="720"/>
      <w:jc w:val="left"/>
    </w:pPr>
    <w:rPr>
      <w:rFonts w:ascii="Arial" w:eastAsia="Calibri" w:hAnsi="Arial"/>
      <w:bCs w:val="0"/>
      <w:sz w:val="28"/>
      <w:szCs w:val="20"/>
    </w:rPr>
  </w:style>
  <w:style w:type="character" w:customStyle="1" w:styleId="tl2Char">
    <w:name w:val="Štýl2 Char"/>
    <w:link w:val="tl2"/>
    <w:uiPriority w:val="99"/>
    <w:locked/>
    <w:rsid w:val="003E6394"/>
    <w:rPr>
      <w:rFonts w:ascii="Arial" w:eastAsia="Calibri" w:hAnsi="Arial"/>
      <w:b/>
      <w:noProof/>
      <w:sz w:val="28"/>
    </w:rPr>
  </w:style>
  <w:style w:type="character" w:customStyle="1" w:styleId="Nadpis3Char2">
    <w:name w:val="Nadpis 3 Char2"/>
    <w:aliases w:val="Nadpis 3 Char1 Char2,Nadpis 3 Char Char Char2"/>
    <w:uiPriority w:val="99"/>
    <w:semiHidden/>
    <w:rsid w:val="003E6394"/>
    <w:rPr>
      <w:rFonts w:ascii="Cambria" w:hAnsi="Cambria"/>
      <w:b/>
      <w:noProof/>
      <w:color w:val="4F81BD"/>
      <w:sz w:val="24"/>
    </w:rPr>
  </w:style>
  <w:style w:type="character" w:customStyle="1" w:styleId="CharChar20">
    <w:name w:val="Char Char20"/>
    <w:uiPriority w:val="99"/>
    <w:locked/>
    <w:rsid w:val="003E6394"/>
    <w:rPr>
      <w:rFonts w:ascii="Arial" w:hAnsi="Arial"/>
      <w:b/>
      <w:noProof/>
      <w:sz w:val="28"/>
      <w:lang w:eastAsia="sk-SK"/>
    </w:rPr>
  </w:style>
  <w:style w:type="paragraph" w:customStyle="1" w:styleId="Hlavikaobsahu1">
    <w:name w:val="Hlavička obsahu1"/>
    <w:basedOn w:val="Nadpis1"/>
    <w:next w:val="Normlny"/>
    <w:uiPriority w:val="99"/>
    <w:rsid w:val="003E6394"/>
    <w:pPr>
      <w:tabs>
        <w:tab w:val="clear" w:pos="540"/>
      </w:tabs>
      <w:autoSpaceDN w:val="0"/>
      <w:spacing w:before="240" w:after="60"/>
      <w:jc w:val="left"/>
      <w:outlineLvl w:val="9"/>
    </w:pPr>
    <w:rPr>
      <w:rFonts w:ascii="Cambria" w:eastAsia="Calibri" w:hAnsi="Cambria"/>
      <w:b/>
      <w:bCs/>
      <w:kern w:val="32"/>
      <w:sz w:val="32"/>
      <w:szCs w:val="32"/>
    </w:rPr>
  </w:style>
  <w:style w:type="character" w:customStyle="1" w:styleId="CharChar211">
    <w:name w:val="Char Char211"/>
    <w:uiPriority w:val="99"/>
    <w:locked/>
    <w:rsid w:val="003E6394"/>
    <w:rPr>
      <w:rFonts w:ascii="Arial" w:hAnsi="Arial"/>
      <w:b/>
      <w:noProof/>
      <w:kern w:val="32"/>
      <w:sz w:val="28"/>
      <w:lang w:eastAsia="sk-SK"/>
    </w:rPr>
  </w:style>
  <w:style w:type="character" w:customStyle="1" w:styleId="CharChar201">
    <w:name w:val="Char Char201"/>
    <w:uiPriority w:val="99"/>
    <w:locked/>
    <w:rsid w:val="003E6394"/>
    <w:rPr>
      <w:rFonts w:ascii="Arial" w:hAnsi="Arial"/>
      <w:b/>
      <w:noProof/>
      <w:sz w:val="28"/>
      <w:lang w:eastAsia="sk-SK"/>
    </w:rPr>
  </w:style>
  <w:style w:type="character" w:customStyle="1" w:styleId="CharChar191">
    <w:name w:val="Char Char191"/>
    <w:uiPriority w:val="99"/>
    <w:locked/>
    <w:rsid w:val="003E6394"/>
    <w:rPr>
      <w:rFonts w:ascii="Arial" w:hAnsi="Arial"/>
      <w:b/>
      <w:noProof/>
      <w:lang w:eastAsia="sk-SK"/>
    </w:rPr>
  </w:style>
  <w:style w:type="character" w:customStyle="1" w:styleId="CharChar181">
    <w:name w:val="Char Char181"/>
    <w:uiPriority w:val="99"/>
    <w:locked/>
    <w:rsid w:val="003E6394"/>
    <w:rPr>
      <w:rFonts w:ascii="Arial" w:hAnsi="Arial"/>
      <w:b/>
      <w:noProof/>
      <w:sz w:val="20"/>
      <w:lang w:eastAsia="sk-SK"/>
    </w:rPr>
  </w:style>
  <w:style w:type="character" w:customStyle="1" w:styleId="CharChar171">
    <w:name w:val="Char Char171"/>
    <w:uiPriority w:val="99"/>
    <w:locked/>
    <w:rsid w:val="003E6394"/>
    <w:rPr>
      <w:rFonts w:ascii="Arial" w:hAnsi="Arial"/>
      <w:b/>
      <w:noProof/>
      <w:sz w:val="20"/>
      <w:lang w:eastAsia="sk-SK"/>
    </w:rPr>
  </w:style>
  <w:style w:type="character" w:customStyle="1" w:styleId="CharChar161">
    <w:name w:val="Char Char161"/>
    <w:uiPriority w:val="99"/>
    <w:locked/>
    <w:rsid w:val="003E6394"/>
    <w:rPr>
      <w:rFonts w:ascii="Arial" w:hAnsi="Arial"/>
      <w:b/>
      <w:noProof/>
      <w:sz w:val="24"/>
      <w:lang w:eastAsia="sk-SK"/>
    </w:rPr>
  </w:style>
  <w:style w:type="character" w:customStyle="1" w:styleId="CharChar81">
    <w:name w:val="Char Char81"/>
    <w:uiPriority w:val="99"/>
    <w:semiHidden/>
    <w:locked/>
    <w:rsid w:val="003E6394"/>
    <w:rPr>
      <w:rFonts w:ascii="Times New Roman" w:eastAsia="Batang" w:hAnsi="Times New Roman"/>
      <w:sz w:val="20"/>
      <w:lang w:eastAsia="cs-CZ"/>
    </w:rPr>
  </w:style>
  <w:style w:type="character" w:customStyle="1" w:styleId="CharChar51">
    <w:name w:val="Char Char51"/>
    <w:uiPriority w:val="99"/>
    <w:semiHidden/>
    <w:locked/>
    <w:rsid w:val="003E6394"/>
    <w:rPr>
      <w:rFonts w:ascii="Times New Roman" w:hAnsi="Times New Roman"/>
      <w:lang w:eastAsia="sk-SK"/>
    </w:rPr>
  </w:style>
  <w:style w:type="character" w:customStyle="1" w:styleId="CharChar23">
    <w:name w:val="Char Char23"/>
    <w:uiPriority w:val="99"/>
    <w:semiHidden/>
    <w:locked/>
    <w:rsid w:val="003E6394"/>
    <w:rPr>
      <w:rFonts w:ascii="Times New Roman" w:hAnsi="Times New Roman"/>
      <w:noProof/>
      <w:sz w:val="30"/>
      <w:lang w:eastAsia="sk-SK"/>
    </w:rPr>
  </w:style>
  <w:style w:type="character" w:customStyle="1" w:styleId="CharChar212">
    <w:name w:val="Char Char212"/>
    <w:uiPriority w:val="99"/>
    <w:locked/>
    <w:rsid w:val="003E6394"/>
    <w:rPr>
      <w:rFonts w:ascii="Arial" w:hAnsi="Arial"/>
      <w:b/>
      <w:noProof/>
      <w:kern w:val="32"/>
      <w:sz w:val="28"/>
      <w:lang w:eastAsia="sk-SK"/>
    </w:rPr>
  </w:style>
  <w:style w:type="character" w:customStyle="1" w:styleId="CharChar202">
    <w:name w:val="Char Char202"/>
    <w:uiPriority w:val="99"/>
    <w:locked/>
    <w:rsid w:val="003E6394"/>
    <w:rPr>
      <w:rFonts w:ascii="Arial" w:hAnsi="Arial"/>
      <w:b/>
      <w:noProof/>
      <w:sz w:val="28"/>
      <w:lang w:eastAsia="sk-SK"/>
    </w:rPr>
  </w:style>
  <w:style w:type="character" w:customStyle="1" w:styleId="CharChar192">
    <w:name w:val="Char Char192"/>
    <w:uiPriority w:val="99"/>
    <w:locked/>
    <w:rsid w:val="003E6394"/>
    <w:rPr>
      <w:rFonts w:ascii="Arial" w:hAnsi="Arial"/>
      <w:b/>
      <w:noProof/>
      <w:lang w:eastAsia="sk-SK"/>
    </w:rPr>
  </w:style>
  <w:style w:type="character" w:customStyle="1" w:styleId="CharChar182">
    <w:name w:val="Char Char182"/>
    <w:uiPriority w:val="99"/>
    <w:locked/>
    <w:rsid w:val="003E6394"/>
    <w:rPr>
      <w:rFonts w:ascii="Arial" w:hAnsi="Arial"/>
      <w:b/>
      <w:noProof/>
      <w:sz w:val="20"/>
      <w:lang w:eastAsia="sk-SK"/>
    </w:rPr>
  </w:style>
  <w:style w:type="character" w:customStyle="1" w:styleId="CharChar172">
    <w:name w:val="Char Char172"/>
    <w:uiPriority w:val="99"/>
    <w:locked/>
    <w:rsid w:val="003E6394"/>
    <w:rPr>
      <w:rFonts w:ascii="Arial" w:hAnsi="Arial"/>
      <w:b/>
      <w:noProof/>
      <w:sz w:val="20"/>
      <w:lang w:eastAsia="sk-SK"/>
    </w:rPr>
  </w:style>
  <w:style w:type="character" w:customStyle="1" w:styleId="CharChar162">
    <w:name w:val="Char Char162"/>
    <w:uiPriority w:val="99"/>
    <w:locked/>
    <w:rsid w:val="003E6394"/>
    <w:rPr>
      <w:rFonts w:ascii="Arial" w:hAnsi="Arial"/>
      <w:b/>
      <w:noProof/>
      <w:sz w:val="24"/>
      <w:lang w:eastAsia="sk-SK"/>
    </w:rPr>
  </w:style>
  <w:style w:type="character" w:customStyle="1" w:styleId="CharChar152">
    <w:name w:val="Char Char152"/>
    <w:uiPriority w:val="99"/>
    <w:locked/>
    <w:rsid w:val="003E6394"/>
    <w:rPr>
      <w:rFonts w:ascii="Arial" w:hAnsi="Arial"/>
      <w:b/>
      <w:noProof/>
      <w:sz w:val="20"/>
      <w:lang w:eastAsia="sk-SK"/>
    </w:rPr>
  </w:style>
  <w:style w:type="character" w:customStyle="1" w:styleId="CharChar142">
    <w:name w:val="Char Char142"/>
    <w:uiPriority w:val="99"/>
    <w:locked/>
    <w:rsid w:val="003E6394"/>
    <w:rPr>
      <w:rFonts w:ascii="Arial" w:hAnsi="Arial"/>
      <w:b/>
      <w:noProof/>
      <w:sz w:val="20"/>
      <w:lang w:eastAsia="sk-SK"/>
    </w:rPr>
  </w:style>
  <w:style w:type="character" w:customStyle="1" w:styleId="CharChar113">
    <w:name w:val="Char Char113"/>
    <w:uiPriority w:val="99"/>
    <w:locked/>
    <w:rsid w:val="003E6394"/>
  </w:style>
  <w:style w:type="character" w:customStyle="1" w:styleId="CharChar102">
    <w:name w:val="Char Char102"/>
    <w:uiPriority w:val="99"/>
    <w:locked/>
    <w:rsid w:val="003E6394"/>
    <w:rPr>
      <w:rFonts w:ascii="Arial" w:hAnsi="Arial"/>
      <w:b/>
      <w:noProof/>
      <w:kern w:val="28"/>
      <w:sz w:val="32"/>
      <w:lang w:eastAsia="sk-SK"/>
    </w:rPr>
  </w:style>
  <w:style w:type="character" w:customStyle="1" w:styleId="CharChar92">
    <w:name w:val="Char Char92"/>
    <w:uiPriority w:val="99"/>
    <w:locked/>
    <w:rsid w:val="003E6394"/>
    <w:rPr>
      <w:rFonts w:ascii="Arial" w:hAnsi="Arial"/>
      <w:noProof/>
      <w:sz w:val="24"/>
      <w:lang w:eastAsia="sk-SK"/>
    </w:rPr>
  </w:style>
  <w:style w:type="character" w:customStyle="1" w:styleId="CharChar82">
    <w:name w:val="Char Char82"/>
    <w:uiPriority w:val="99"/>
    <w:semiHidden/>
    <w:locked/>
    <w:rsid w:val="003E6394"/>
    <w:rPr>
      <w:rFonts w:ascii="Times New Roman" w:eastAsia="Batang" w:hAnsi="Times New Roman"/>
      <w:sz w:val="20"/>
      <w:lang w:eastAsia="cs-CZ"/>
    </w:rPr>
  </w:style>
  <w:style w:type="character" w:customStyle="1" w:styleId="CharChar72">
    <w:name w:val="Char Char72"/>
    <w:uiPriority w:val="99"/>
    <w:semiHidden/>
    <w:locked/>
    <w:rsid w:val="003E6394"/>
    <w:rPr>
      <w:rFonts w:ascii="Times New Roman" w:eastAsia="Batang" w:hAnsi="Times New Roman"/>
      <w:sz w:val="20"/>
      <w:lang w:eastAsia="cs-CZ"/>
    </w:rPr>
  </w:style>
  <w:style w:type="character" w:customStyle="1" w:styleId="CharChar62">
    <w:name w:val="Char Char62"/>
    <w:uiPriority w:val="99"/>
    <w:semiHidden/>
    <w:locked/>
    <w:rsid w:val="003E6394"/>
    <w:rPr>
      <w:rFonts w:ascii="Times New Roman" w:hAnsi="Times New Roman"/>
      <w:noProof/>
      <w:sz w:val="24"/>
      <w:lang w:eastAsia="sk-SK"/>
    </w:rPr>
  </w:style>
  <w:style w:type="character" w:customStyle="1" w:styleId="CharChar52">
    <w:name w:val="Char Char52"/>
    <w:uiPriority w:val="99"/>
    <w:semiHidden/>
    <w:locked/>
    <w:rsid w:val="003E6394"/>
    <w:rPr>
      <w:rFonts w:ascii="Times New Roman" w:hAnsi="Times New Roman"/>
      <w:lang w:eastAsia="sk-SK"/>
    </w:rPr>
  </w:style>
  <w:style w:type="character" w:customStyle="1" w:styleId="CharChar42">
    <w:name w:val="Char Char42"/>
    <w:uiPriority w:val="99"/>
    <w:semiHidden/>
    <w:locked/>
    <w:rsid w:val="003E6394"/>
    <w:rPr>
      <w:rFonts w:ascii="Times New Roman" w:hAnsi="Times New Roman"/>
      <w:noProof/>
      <w:color w:val="FF0000"/>
      <w:sz w:val="20"/>
      <w:lang w:eastAsia="sk-SK"/>
    </w:rPr>
  </w:style>
  <w:style w:type="character" w:customStyle="1" w:styleId="CharChar32">
    <w:name w:val="Char Char32"/>
    <w:uiPriority w:val="99"/>
    <w:semiHidden/>
    <w:locked/>
    <w:rsid w:val="003E6394"/>
    <w:rPr>
      <w:rFonts w:ascii="Times New Roman" w:hAnsi="Times New Roman"/>
      <w:noProof/>
      <w:sz w:val="24"/>
      <w:lang w:eastAsia="sk-SK"/>
    </w:rPr>
  </w:style>
  <w:style w:type="character" w:customStyle="1" w:styleId="CharChar25">
    <w:name w:val="Char Char25"/>
    <w:uiPriority w:val="99"/>
    <w:semiHidden/>
    <w:locked/>
    <w:rsid w:val="003E6394"/>
    <w:rPr>
      <w:rFonts w:ascii="Times New Roman" w:hAnsi="Times New Roman"/>
      <w:noProof/>
      <w:sz w:val="30"/>
      <w:lang w:eastAsia="sk-SK"/>
    </w:rPr>
  </w:style>
  <w:style w:type="character" w:customStyle="1" w:styleId="CharChar112">
    <w:name w:val="Char Char112"/>
    <w:uiPriority w:val="99"/>
    <w:semiHidden/>
    <w:locked/>
    <w:rsid w:val="003E6394"/>
    <w:rPr>
      <w:rFonts w:ascii="Tahoma" w:eastAsia="Batang" w:hAnsi="Tahoma"/>
      <w:sz w:val="16"/>
      <w:lang w:eastAsia="sk-SK"/>
    </w:rPr>
  </w:style>
  <w:style w:type="character" w:customStyle="1" w:styleId="CharChar24">
    <w:name w:val="Char Char24"/>
    <w:uiPriority w:val="99"/>
    <w:semiHidden/>
    <w:locked/>
    <w:rsid w:val="003E6394"/>
    <w:rPr>
      <w:rFonts w:ascii="Tahoma" w:hAnsi="Tahoma"/>
      <w:noProof/>
      <w:sz w:val="16"/>
      <w:lang w:eastAsia="sk-SK"/>
    </w:rPr>
  </w:style>
  <w:style w:type="character" w:customStyle="1" w:styleId="CharChar213">
    <w:name w:val="Char Char213"/>
    <w:uiPriority w:val="99"/>
    <w:locked/>
    <w:rsid w:val="003E6394"/>
    <w:rPr>
      <w:rFonts w:ascii="Arial" w:hAnsi="Arial"/>
      <w:b/>
      <w:noProof/>
      <w:kern w:val="32"/>
      <w:sz w:val="28"/>
      <w:lang w:eastAsia="sk-SK"/>
    </w:rPr>
  </w:style>
  <w:style w:type="character" w:customStyle="1" w:styleId="CharChar203">
    <w:name w:val="Char Char203"/>
    <w:uiPriority w:val="99"/>
    <w:locked/>
    <w:rsid w:val="003E6394"/>
    <w:rPr>
      <w:rFonts w:ascii="Arial" w:hAnsi="Arial"/>
      <w:b/>
      <w:noProof/>
      <w:sz w:val="28"/>
      <w:lang w:eastAsia="sk-SK"/>
    </w:rPr>
  </w:style>
  <w:style w:type="character" w:customStyle="1" w:styleId="CharChar193">
    <w:name w:val="Char Char193"/>
    <w:uiPriority w:val="99"/>
    <w:locked/>
    <w:rsid w:val="003E6394"/>
    <w:rPr>
      <w:rFonts w:ascii="Arial" w:hAnsi="Arial"/>
      <w:b/>
      <w:noProof/>
      <w:lang w:eastAsia="sk-SK"/>
    </w:rPr>
  </w:style>
  <w:style w:type="character" w:customStyle="1" w:styleId="CharChar183">
    <w:name w:val="Char Char183"/>
    <w:uiPriority w:val="99"/>
    <w:locked/>
    <w:rsid w:val="003E6394"/>
    <w:rPr>
      <w:rFonts w:ascii="Arial" w:hAnsi="Arial"/>
      <w:b/>
      <w:noProof/>
      <w:sz w:val="20"/>
      <w:lang w:eastAsia="sk-SK"/>
    </w:rPr>
  </w:style>
  <w:style w:type="character" w:customStyle="1" w:styleId="CharChar173">
    <w:name w:val="Char Char173"/>
    <w:uiPriority w:val="99"/>
    <w:locked/>
    <w:rsid w:val="003E6394"/>
    <w:rPr>
      <w:rFonts w:ascii="Arial" w:hAnsi="Arial"/>
      <w:b/>
      <w:noProof/>
      <w:sz w:val="20"/>
      <w:lang w:eastAsia="sk-SK"/>
    </w:rPr>
  </w:style>
  <w:style w:type="character" w:customStyle="1" w:styleId="CharChar163">
    <w:name w:val="Char Char163"/>
    <w:uiPriority w:val="99"/>
    <w:locked/>
    <w:rsid w:val="003E6394"/>
    <w:rPr>
      <w:rFonts w:ascii="Arial" w:hAnsi="Arial"/>
      <w:b/>
      <w:noProof/>
      <w:sz w:val="24"/>
      <w:lang w:eastAsia="sk-SK"/>
    </w:rPr>
  </w:style>
  <w:style w:type="character" w:customStyle="1" w:styleId="CharChar153">
    <w:name w:val="Char Char153"/>
    <w:uiPriority w:val="99"/>
    <w:locked/>
    <w:rsid w:val="003E6394"/>
    <w:rPr>
      <w:rFonts w:ascii="Arial" w:hAnsi="Arial"/>
      <w:b/>
      <w:noProof/>
      <w:sz w:val="20"/>
      <w:lang w:eastAsia="sk-SK"/>
    </w:rPr>
  </w:style>
  <w:style w:type="character" w:customStyle="1" w:styleId="CharChar143">
    <w:name w:val="Char Char143"/>
    <w:uiPriority w:val="99"/>
    <w:locked/>
    <w:rsid w:val="003E6394"/>
    <w:rPr>
      <w:rFonts w:ascii="Arial" w:hAnsi="Arial"/>
      <w:b/>
      <w:noProof/>
      <w:sz w:val="20"/>
      <w:lang w:eastAsia="sk-SK"/>
    </w:rPr>
  </w:style>
  <w:style w:type="character" w:customStyle="1" w:styleId="CharChar133">
    <w:name w:val="Char Char133"/>
    <w:uiPriority w:val="99"/>
    <w:locked/>
    <w:rsid w:val="003E6394"/>
    <w:rPr>
      <w:rFonts w:ascii="Times New Roman" w:hAnsi="Times New Roman"/>
      <w:noProof/>
      <w:sz w:val="24"/>
      <w:lang w:eastAsia="sk-SK"/>
    </w:rPr>
  </w:style>
  <w:style w:type="character" w:customStyle="1" w:styleId="CharChar123">
    <w:name w:val="Char Char123"/>
    <w:uiPriority w:val="99"/>
    <w:locked/>
    <w:rsid w:val="003E6394"/>
  </w:style>
  <w:style w:type="character" w:customStyle="1" w:styleId="CharChar115">
    <w:name w:val="Char Char115"/>
    <w:uiPriority w:val="99"/>
    <w:locked/>
    <w:rsid w:val="003E6394"/>
  </w:style>
  <w:style w:type="character" w:customStyle="1" w:styleId="CharChar103">
    <w:name w:val="Char Char103"/>
    <w:uiPriority w:val="99"/>
    <w:locked/>
    <w:rsid w:val="003E6394"/>
    <w:rPr>
      <w:rFonts w:ascii="Arial" w:hAnsi="Arial"/>
      <w:b/>
      <w:noProof/>
      <w:kern w:val="28"/>
      <w:sz w:val="32"/>
      <w:lang w:eastAsia="sk-SK"/>
    </w:rPr>
  </w:style>
  <w:style w:type="character" w:customStyle="1" w:styleId="CharChar93">
    <w:name w:val="Char Char93"/>
    <w:uiPriority w:val="99"/>
    <w:locked/>
    <w:rsid w:val="003E6394"/>
    <w:rPr>
      <w:rFonts w:ascii="Arial" w:hAnsi="Arial"/>
      <w:noProof/>
      <w:sz w:val="24"/>
      <w:lang w:eastAsia="sk-SK"/>
    </w:rPr>
  </w:style>
  <w:style w:type="character" w:customStyle="1" w:styleId="CharChar83">
    <w:name w:val="Char Char83"/>
    <w:uiPriority w:val="99"/>
    <w:semiHidden/>
    <w:locked/>
    <w:rsid w:val="003E6394"/>
    <w:rPr>
      <w:rFonts w:ascii="Times New Roman" w:eastAsia="Batang" w:hAnsi="Times New Roman"/>
      <w:sz w:val="20"/>
      <w:lang w:eastAsia="cs-CZ"/>
    </w:rPr>
  </w:style>
  <w:style w:type="character" w:customStyle="1" w:styleId="CharChar73">
    <w:name w:val="Char Char73"/>
    <w:uiPriority w:val="99"/>
    <w:semiHidden/>
    <w:locked/>
    <w:rsid w:val="003E6394"/>
    <w:rPr>
      <w:rFonts w:ascii="Times New Roman" w:eastAsia="Batang" w:hAnsi="Times New Roman"/>
      <w:sz w:val="20"/>
      <w:lang w:eastAsia="cs-CZ"/>
    </w:rPr>
  </w:style>
  <w:style w:type="character" w:customStyle="1" w:styleId="CharChar63">
    <w:name w:val="Char Char63"/>
    <w:uiPriority w:val="99"/>
    <w:semiHidden/>
    <w:locked/>
    <w:rsid w:val="003E6394"/>
    <w:rPr>
      <w:rFonts w:ascii="Times New Roman" w:hAnsi="Times New Roman"/>
      <w:noProof/>
      <w:sz w:val="24"/>
      <w:lang w:eastAsia="sk-SK"/>
    </w:rPr>
  </w:style>
  <w:style w:type="character" w:customStyle="1" w:styleId="CharChar53">
    <w:name w:val="Char Char53"/>
    <w:uiPriority w:val="99"/>
    <w:semiHidden/>
    <w:locked/>
    <w:rsid w:val="003E6394"/>
    <w:rPr>
      <w:rFonts w:ascii="Times New Roman" w:hAnsi="Times New Roman"/>
      <w:lang w:eastAsia="sk-SK"/>
    </w:rPr>
  </w:style>
  <w:style w:type="character" w:customStyle="1" w:styleId="CharChar43">
    <w:name w:val="Char Char43"/>
    <w:uiPriority w:val="99"/>
    <w:semiHidden/>
    <w:locked/>
    <w:rsid w:val="003E6394"/>
    <w:rPr>
      <w:rFonts w:ascii="Times New Roman" w:hAnsi="Times New Roman"/>
      <w:noProof/>
      <w:color w:val="FF0000"/>
      <w:sz w:val="20"/>
      <w:lang w:eastAsia="sk-SK"/>
    </w:rPr>
  </w:style>
  <w:style w:type="character" w:customStyle="1" w:styleId="CharChar33">
    <w:name w:val="Char Char33"/>
    <w:uiPriority w:val="99"/>
    <w:semiHidden/>
    <w:locked/>
    <w:rsid w:val="003E6394"/>
    <w:rPr>
      <w:rFonts w:ascii="Times New Roman" w:hAnsi="Times New Roman"/>
      <w:noProof/>
      <w:sz w:val="24"/>
      <w:lang w:eastAsia="sk-SK"/>
    </w:rPr>
  </w:style>
  <w:style w:type="character" w:customStyle="1" w:styleId="CharChar27">
    <w:name w:val="Char Char27"/>
    <w:uiPriority w:val="99"/>
    <w:semiHidden/>
    <w:locked/>
    <w:rsid w:val="003E6394"/>
    <w:rPr>
      <w:rFonts w:ascii="Times New Roman" w:hAnsi="Times New Roman"/>
      <w:noProof/>
      <w:sz w:val="30"/>
      <w:lang w:eastAsia="sk-SK"/>
    </w:rPr>
  </w:style>
  <w:style w:type="character" w:customStyle="1" w:styleId="CharChar114">
    <w:name w:val="Char Char114"/>
    <w:uiPriority w:val="99"/>
    <w:semiHidden/>
    <w:locked/>
    <w:rsid w:val="003E6394"/>
    <w:rPr>
      <w:rFonts w:ascii="Tahoma" w:eastAsia="Batang" w:hAnsi="Tahoma"/>
      <w:sz w:val="16"/>
      <w:lang w:eastAsia="sk-SK"/>
    </w:rPr>
  </w:style>
  <w:style w:type="character" w:customStyle="1" w:styleId="CharChar26">
    <w:name w:val="Char Char26"/>
    <w:uiPriority w:val="99"/>
    <w:semiHidden/>
    <w:locked/>
    <w:rsid w:val="003E6394"/>
    <w:rPr>
      <w:rFonts w:ascii="Tahoma" w:hAnsi="Tahoma"/>
      <w:noProof/>
      <w:sz w:val="16"/>
      <w:lang w:eastAsia="sk-SK"/>
    </w:rPr>
  </w:style>
  <w:style w:type="table" w:customStyle="1" w:styleId="TableNormal">
    <w:name w:val="Table Normal"/>
    <w:rsid w:val="003E639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3E639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Importovantl2">
    <w:name w:val="Importovaný štýl 2"/>
    <w:rsid w:val="003E6394"/>
    <w:pPr>
      <w:numPr>
        <w:numId w:val="51"/>
      </w:numPr>
    </w:pPr>
  </w:style>
  <w:style w:type="paragraph" w:customStyle="1" w:styleId="slovantext3">
    <w:name w:val="Číslovaný text ú3"/>
    <w:rsid w:val="003E6394"/>
    <w:pPr>
      <w:pBdr>
        <w:top w:val="nil"/>
        <w:left w:val="nil"/>
        <w:bottom w:val="nil"/>
        <w:right w:val="nil"/>
        <w:between w:val="nil"/>
        <w:bar w:val="nil"/>
      </w:pBdr>
      <w:ind w:left="1800" w:hanging="720"/>
    </w:pPr>
    <w:rPr>
      <w:rFonts w:ascii="Arial" w:eastAsia="Arial" w:hAnsi="Arial" w:cs="Arial"/>
      <w:color w:val="000000"/>
      <w:sz w:val="22"/>
      <w:szCs w:val="22"/>
      <w:u w:color="000000"/>
      <w:bdr w:val="nil"/>
    </w:rPr>
  </w:style>
  <w:style w:type="table" w:customStyle="1" w:styleId="TableGrid1">
    <w:name w:val="TableGrid1"/>
    <w:rsid w:val="003E6394"/>
    <w:rPr>
      <w:rFonts w:ascii="Calibri" w:hAnsi="Calibri"/>
      <w:sz w:val="22"/>
      <w:szCs w:val="22"/>
    </w:rPr>
    <w:tblPr>
      <w:tblCellMar>
        <w:top w:w="0" w:type="dxa"/>
        <w:left w:w="0" w:type="dxa"/>
        <w:bottom w:w="0" w:type="dxa"/>
        <w:right w:w="0" w:type="dxa"/>
      </w:tblCellMar>
    </w:tblPr>
  </w:style>
  <w:style w:type="paragraph" w:customStyle="1" w:styleId="inline-params">
    <w:name w:val="inline-params"/>
    <w:basedOn w:val="Normlny"/>
    <w:rsid w:val="00A337B8"/>
    <w:pPr>
      <w:spacing w:before="100" w:beforeAutospacing="1" w:after="100" w:afterAutospacing="1"/>
    </w:pPr>
    <w:rPr>
      <w:noProof w:val="0"/>
    </w:rPr>
  </w:style>
  <w:style w:type="paragraph" w:customStyle="1" w:styleId="s2">
    <w:name w:val="s2"/>
    <w:basedOn w:val="Normlny"/>
    <w:rsid w:val="00A337B8"/>
    <w:pPr>
      <w:spacing w:before="100" w:beforeAutospacing="1" w:after="100" w:afterAutospacing="1"/>
    </w:pPr>
    <w:rPr>
      <w:rFonts w:eastAsia="Calibri"/>
      <w:noProof w:val="0"/>
    </w:rPr>
  </w:style>
  <w:style w:type="character" w:customStyle="1" w:styleId="s3">
    <w:name w:val="s3"/>
    <w:rsid w:val="00A337B8"/>
  </w:style>
  <w:style w:type="character" w:customStyle="1" w:styleId="s4">
    <w:name w:val="s4"/>
    <w:rsid w:val="00A337B8"/>
  </w:style>
  <w:style w:type="character" w:customStyle="1" w:styleId="Zkladntext0">
    <w:name w:val="Základný text_"/>
    <w:basedOn w:val="Predvolenpsmoodseku"/>
    <w:link w:val="Zkladntext1"/>
    <w:rsid w:val="00586023"/>
    <w:rPr>
      <w:color w:val="000000"/>
      <w:szCs w:val="24"/>
      <w:lang w:val="en-US"/>
    </w:rPr>
  </w:style>
  <w:style w:type="character" w:customStyle="1" w:styleId="Hlavikaalebopta2">
    <w:name w:val="Hlavička alebo päta (2)_"/>
    <w:basedOn w:val="Predvolenpsmoodseku"/>
    <w:link w:val="Hlavikaalebopta20"/>
    <w:rsid w:val="00586023"/>
    <w:rPr>
      <w:shd w:val="clear" w:color="auto" w:fill="FFFFFF"/>
    </w:rPr>
  </w:style>
  <w:style w:type="paragraph" w:customStyle="1" w:styleId="Hlavikaalebopta20">
    <w:name w:val="Hlavička alebo päta (2)"/>
    <w:basedOn w:val="Normlny"/>
    <w:link w:val="Hlavikaalebopta2"/>
    <w:rsid w:val="00586023"/>
    <w:pPr>
      <w:widowControl w:val="0"/>
      <w:shd w:val="clear" w:color="auto" w:fill="FFFFFF"/>
    </w:pPr>
    <w:rPr>
      <w:noProof w:val="0"/>
      <w:sz w:val="20"/>
      <w:szCs w:val="20"/>
    </w:rPr>
  </w:style>
  <w:style w:type="character" w:customStyle="1" w:styleId="select2-selectionrendered9">
    <w:name w:val="select2-selection__rendered9"/>
    <w:basedOn w:val="Predvolenpsmoodseku"/>
    <w:rsid w:val="000D5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781">
      <w:bodyDiv w:val="1"/>
      <w:marLeft w:val="0"/>
      <w:marRight w:val="0"/>
      <w:marTop w:val="0"/>
      <w:marBottom w:val="0"/>
      <w:divBdr>
        <w:top w:val="none" w:sz="0" w:space="0" w:color="auto"/>
        <w:left w:val="none" w:sz="0" w:space="0" w:color="auto"/>
        <w:bottom w:val="none" w:sz="0" w:space="0" w:color="auto"/>
        <w:right w:val="none" w:sz="0" w:space="0" w:color="auto"/>
      </w:divBdr>
    </w:div>
    <w:div w:id="21329247">
      <w:bodyDiv w:val="1"/>
      <w:marLeft w:val="0"/>
      <w:marRight w:val="0"/>
      <w:marTop w:val="0"/>
      <w:marBottom w:val="0"/>
      <w:divBdr>
        <w:top w:val="none" w:sz="0" w:space="0" w:color="auto"/>
        <w:left w:val="none" w:sz="0" w:space="0" w:color="auto"/>
        <w:bottom w:val="none" w:sz="0" w:space="0" w:color="auto"/>
        <w:right w:val="none" w:sz="0" w:space="0" w:color="auto"/>
      </w:divBdr>
    </w:div>
    <w:div w:id="44258781">
      <w:bodyDiv w:val="1"/>
      <w:marLeft w:val="0"/>
      <w:marRight w:val="0"/>
      <w:marTop w:val="0"/>
      <w:marBottom w:val="0"/>
      <w:divBdr>
        <w:top w:val="none" w:sz="0" w:space="0" w:color="auto"/>
        <w:left w:val="none" w:sz="0" w:space="0" w:color="auto"/>
        <w:bottom w:val="none" w:sz="0" w:space="0" w:color="auto"/>
        <w:right w:val="none" w:sz="0" w:space="0" w:color="auto"/>
      </w:divBdr>
    </w:div>
    <w:div w:id="45833647">
      <w:bodyDiv w:val="1"/>
      <w:marLeft w:val="0"/>
      <w:marRight w:val="0"/>
      <w:marTop w:val="0"/>
      <w:marBottom w:val="0"/>
      <w:divBdr>
        <w:top w:val="none" w:sz="0" w:space="0" w:color="auto"/>
        <w:left w:val="none" w:sz="0" w:space="0" w:color="auto"/>
        <w:bottom w:val="none" w:sz="0" w:space="0" w:color="auto"/>
        <w:right w:val="none" w:sz="0" w:space="0" w:color="auto"/>
      </w:divBdr>
    </w:div>
    <w:div w:id="47145214">
      <w:bodyDiv w:val="1"/>
      <w:marLeft w:val="0"/>
      <w:marRight w:val="0"/>
      <w:marTop w:val="0"/>
      <w:marBottom w:val="0"/>
      <w:divBdr>
        <w:top w:val="none" w:sz="0" w:space="0" w:color="auto"/>
        <w:left w:val="none" w:sz="0" w:space="0" w:color="auto"/>
        <w:bottom w:val="none" w:sz="0" w:space="0" w:color="auto"/>
        <w:right w:val="none" w:sz="0" w:space="0" w:color="auto"/>
      </w:divBdr>
    </w:div>
    <w:div w:id="112791081">
      <w:bodyDiv w:val="1"/>
      <w:marLeft w:val="0"/>
      <w:marRight w:val="0"/>
      <w:marTop w:val="0"/>
      <w:marBottom w:val="0"/>
      <w:divBdr>
        <w:top w:val="none" w:sz="0" w:space="0" w:color="auto"/>
        <w:left w:val="none" w:sz="0" w:space="0" w:color="auto"/>
        <w:bottom w:val="none" w:sz="0" w:space="0" w:color="auto"/>
        <w:right w:val="none" w:sz="0" w:space="0" w:color="auto"/>
      </w:divBdr>
    </w:div>
    <w:div w:id="114715318">
      <w:bodyDiv w:val="1"/>
      <w:marLeft w:val="0"/>
      <w:marRight w:val="0"/>
      <w:marTop w:val="0"/>
      <w:marBottom w:val="0"/>
      <w:divBdr>
        <w:top w:val="none" w:sz="0" w:space="0" w:color="auto"/>
        <w:left w:val="none" w:sz="0" w:space="0" w:color="auto"/>
        <w:bottom w:val="none" w:sz="0" w:space="0" w:color="auto"/>
        <w:right w:val="none" w:sz="0" w:space="0" w:color="auto"/>
      </w:divBdr>
    </w:div>
    <w:div w:id="142164853">
      <w:bodyDiv w:val="1"/>
      <w:marLeft w:val="0"/>
      <w:marRight w:val="0"/>
      <w:marTop w:val="0"/>
      <w:marBottom w:val="0"/>
      <w:divBdr>
        <w:top w:val="none" w:sz="0" w:space="0" w:color="auto"/>
        <w:left w:val="none" w:sz="0" w:space="0" w:color="auto"/>
        <w:bottom w:val="none" w:sz="0" w:space="0" w:color="auto"/>
        <w:right w:val="none" w:sz="0" w:space="0" w:color="auto"/>
      </w:divBdr>
    </w:div>
    <w:div w:id="173691554">
      <w:bodyDiv w:val="1"/>
      <w:marLeft w:val="0"/>
      <w:marRight w:val="0"/>
      <w:marTop w:val="0"/>
      <w:marBottom w:val="0"/>
      <w:divBdr>
        <w:top w:val="none" w:sz="0" w:space="0" w:color="auto"/>
        <w:left w:val="none" w:sz="0" w:space="0" w:color="auto"/>
        <w:bottom w:val="none" w:sz="0" w:space="0" w:color="auto"/>
        <w:right w:val="none" w:sz="0" w:space="0" w:color="auto"/>
      </w:divBdr>
    </w:div>
    <w:div w:id="200092646">
      <w:bodyDiv w:val="1"/>
      <w:marLeft w:val="0"/>
      <w:marRight w:val="0"/>
      <w:marTop w:val="0"/>
      <w:marBottom w:val="0"/>
      <w:divBdr>
        <w:top w:val="none" w:sz="0" w:space="0" w:color="auto"/>
        <w:left w:val="none" w:sz="0" w:space="0" w:color="auto"/>
        <w:bottom w:val="none" w:sz="0" w:space="0" w:color="auto"/>
        <w:right w:val="none" w:sz="0" w:space="0" w:color="auto"/>
      </w:divBdr>
    </w:div>
    <w:div w:id="205338565">
      <w:bodyDiv w:val="1"/>
      <w:marLeft w:val="0"/>
      <w:marRight w:val="0"/>
      <w:marTop w:val="0"/>
      <w:marBottom w:val="0"/>
      <w:divBdr>
        <w:top w:val="none" w:sz="0" w:space="0" w:color="auto"/>
        <w:left w:val="none" w:sz="0" w:space="0" w:color="auto"/>
        <w:bottom w:val="none" w:sz="0" w:space="0" w:color="auto"/>
        <w:right w:val="none" w:sz="0" w:space="0" w:color="auto"/>
      </w:divBdr>
    </w:div>
    <w:div w:id="208150415">
      <w:bodyDiv w:val="1"/>
      <w:marLeft w:val="0"/>
      <w:marRight w:val="0"/>
      <w:marTop w:val="0"/>
      <w:marBottom w:val="0"/>
      <w:divBdr>
        <w:top w:val="none" w:sz="0" w:space="0" w:color="auto"/>
        <w:left w:val="none" w:sz="0" w:space="0" w:color="auto"/>
        <w:bottom w:val="none" w:sz="0" w:space="0" w:color="auto"/>
        <w:right w:val="none" w:sz="0" w:space="0" w:color="auto"/>
      </w:divBdr>
    </w:div>
    <w:div w:id="237329960">
      <w:bodyDiv w:val="1"/>
      <w:marLeft w:val="0"/>
      <w:marRight w:val="0"/>
      <w:marTop w:val="0"/>
      <w:marBottom w:val="0"/>
      <w:divBdr>
        <w:top w:val="none" w:sz="0" w:space="0" w:color="auto"/>
        <w:left w:val="none" w:sz="0" w:space="0" w:color="auto"/>
        <w:bottom w:val="none" w:sz="0" w:space="0" w:color="auto"/>
        <w:right w:val="none" w:sz="0" w:space="0" w:color="auto"/>
      </w:divBdr>
    </w:div>
    <w:div w:id="238371306">
      <w:bodyDiv w:val="1"/>
      <w:marLeft w:val="0"/>
      <w:marRight w:val="0"/>
      <w:marTop w:val="0"/>
      <w:marBottom w:val="0"/>
      <w:divBdr>
        <w:top w:val="none" w:sz="0" w:space="0" w:color="auto"/>
        <w:left w:val="none" w:sz="0" w:space="0" w:color="auto"/>
        <w:bottom w:val="none" w:sz="0" w:space="0" w:color="auto"/>
        <w:right w:val="none" w:sz="0" w:space="0" w:color="auto"/>
      </w:divBdr>
      <w:divsChild>
        <w:div w:id="1293289172">
          <w:marLeft w:val="0"/>
          <w:marRight w:val="0"/>
          <w:marTop w:val="0"/>
          <w:marBottom w:val="0"/>
          <w:divBdr>
            <w:top w:val="none" w:sz="0" w:space="0" w:color="auto"/>
            <w:left w:val="none" w:sz="0" w:space="0" w:color="auto"/>
            <w:bottom w:val="none" w:sz="0" w:space="0" w:color="auto"/>
            <w:right w:val="none" w:sz="0" w:space="0" w:color="auto"/>
          </w:divBdr>
          <w:divsChild>
            <w:div w:id="1309478952">
              <w:marLeft w:val="0"/>
              <w:marRight w:val="0"/>
              <w:marTop w:val="0"/>
              <w:marBottom w:val="0"/>
              <w:divBdr>
                <w:top w:val="none" w:sz="0" w:space="0" w:color="auto"/>
                <w:left w:val="none" w:sz="0" w:space="0" w:color="auto"/>
                <w:bottom w:val="none" w:sz="0" w:space="0" w:color="auto"/>
                <w:right w:val="none" w:sz="0" w:space="0" w:color="auto"/>
              </w:divBdr>
              <w:divsChild>
                <w:div w:id="699472443">
                  <w:marLeft w:val="0"/>
                  <w:marRight w:val="0"/>
                  <w:marTop w:val="0"/>
                  <w:marBottom w:val="0"/>
                  <w:divBdr>
                    <w:top w:val="none" w:sz="0" w:space="0" w:color="auto"/>
                    <w:left w:val="none" w:sz="0" w:space="0" w:color="auto"/>
                    <w:bottom w:val="none" w:sz="0" w:space="0" w:color="auto"/>
                    <w:right w:val="none" w:sz="0" w:space="0" w:color="auto"/>
                  </w:divBdr>
                  <w:divsChild>
                    <w:div w:id="2018382226">
                      <w:marLeft w:val="0"/>
                      <w:marRight w:val="0"/>
                      <w:marTop w:val="0"/>
                      <w:marBottom w:val="0"/>
                      <w:divBdr>
                        <w:top w:val="none" w:sz="0" w:space="0" w:color="auto"/>
                        <w:left w:val="none" w:sz="0" w:space="0" w:color="auto"/>
                        <w:bottom w:val="none" w:sz="0" w:space="0" w:color="auto"/>
                        <w:right w:val="none" w:sz="0" w:space="0" w:color="auto"/>
                      </w:divBdr>
                      <w:divsChild>
                        <w:div w:id="878006517">
                          <w:marLeft w:val="0"/>
                          <w:marRight w:val="0"/>
                          <w:marTop w:val="0"/>
                          <w:marBottom w:val="0"/>
                          <w:divBdr>
                            <w:top w:val="none" w:sz="0" w:space="0" w:color="auto"/>
                            <w:left w:val="none" w:sz="0" w:space="0" w:color="auto"/>
                            <w:bottom w:val="none" w:sz="0" w:space="0" w:color="auto"/>
                            <w:right w:val="none" w:sz="0" w:space="0" w:color="auto"/>
                          </w:divBdr>
                          <w:divsChild>
                            <w:div w:id="922950439">
                              <w:marLeft w:val="0"/>
                              <w:marRight w:val="0"/>
                              <w:marTop w:val="0"/>
                              <w:marBottom w:val="60"/>
                              <w:divBdr>
                                <w:top w:val="none" w:sz="0" w:space="0" w:color="auto"/>
                                <w:left w:val="none" w:sz="0" w:space="0" w:color="auto"/>
                                <w:bottom w:val="dotted" w:sz="6" w:space="3" w:color="D3D3D3"/>
                                <w:right w:val="none" w:sz="0" w:space="0" w:color="auto"/>
                              </w:divBdr>
                              <w:divsChild>
                                <w:div w:id="2142915831">
                                  <w:marLeft w:val="0"/>
                                  <w:marRight w:val="0"/>
                                  <w:marTop w:val="0"/>
                                  <w:marBottom w:val="0"/>
                                  <w:divBdr>
                                    <w:top w:val="none" w:sz="0" w:space="0" w:color="auto"/>
                                    <w:left w:val="none" w:sz="0" w:space="0" w:color="auto"/>
                                    <w:bottom w:val="none" w:sz="0" w:space="0" w:color="auto"/>
                                    <w:right w:val="none" w:sz="0" w:space="0" w:color="auto"/>
                                  </w:divBdr>
                                  <w:divsChild>
                                    <w:div w:id="344865906">
                                      <w:marLeft w:val="0"/>
                                      <w:marRight w:val="0"/>
                                      <w:marTop w:val="0"/>
                                      <w:marBottom w:val="0"/>
                                      <w:divBdr>
                                        <w:top w:val="none" w:sz="0" w:space="0" w:color="auto"/>
                                        <w:left w:val="none" w:sz="0" w:space="0" w:color="auto"/>
                                        <w:bottom w:val="none" w:sz="0" w:space="0" w:color="auto"/>
                                        <w:right w:val="none" w:sz="0" w:space="0" w:color="auto"/>
                                      </w:divBdr>
                                      <w:divsChild>
                                        <w:div w:id="1677465282">
                                          <w:marLeft w:val="0"/>
                                          <w:marRight w:val="0"/>
                                          <w:marTop w:val="0"/>
                                          <w:marBottom w:val="0"/>
                                          <w:divBdr>
                                            <w:top w:val="none" w:sz="0" w:space="0" w:color="auto"/>
                                            <w:left w:val="none" w:sz="0" w:space="0" w:color="auto"/>
                                            <w:bottom w:val="none" w:sz="0" w:space="0" w:color="auto"/>
                                            <w:right w:val="none" w:sz="0" w:space="0" w:color="auto"/>
                                          </w:divBdr>
                                          <w:divsChild>
                                            <w:div w:id="1708942232">
                                              <w:marLeft w:val="0"/>
                                              <w:marRight w:val="0"/>
                                              <w:marTop w:val="0"/>
                                              <w:marBottom w:val="0"/>
                                              <w:divBdr>
                                                <w:top w:val="none" w:sz="0" w:space="0" w:color="auto"/>
                                                <w:left w:val="none" w:sz="0" w:space="0" w:color="auto"/>
                                                <w:bottom w:val="none" w:sz="0" w:space="0" w:color="auto"/>
                                                <w:right w:val="none" w:sz="0" w:space="0" w:color="auto"/>
                                              </w:divBdr>
                                              <w:divsChild>
                                                <w:div w:id="526527107">
                                                  <w:marLeft w:val="0"/>
                                                  <w:marRight w:val="0"/>
                                                  <w:marTop w:val="0"/>
                                                  <w:marBottom w:val="0"/>
                                                  <w:divBdr>
                                                    <w:top w:val="none" w:sz="0" w:space="0" w:color="auto"/>
                                                    <w:left w:val="none" w:sz="0" w:space="0" w:color="auto"/>
                                                    <w:bottom w:val="none" w:sz="0" w:space="0" w:color="auto"/>
                                                    <w:right w:val="none" w:sz="0" w:space="0" w:color="auto"/>
                                                  </w:divBdr>
                                                  <w:divsChild>
                                                    <w:div w:id="1191256617">
                                                      <w:marLeft w:val="0"/>
                                                      <w:marRight w:val="0"/>
                                                      <w:marTop w:val="0"/>
                                                      <w:marBottom w:val="0"/>
                                                      <w:divBdr>
                                                        <w:top w:val="none" w:sz="0" w:space="0" w:color="auto"/>
                                                        <w:left w:val="none" w:sz="0" w:space="0" w:color="auto"/>
                                                        <w:bottom w:val="none" w:sz="0" w:space="0" w:color="auto"/>
                                                        <w:right w:val="none" w:sz="0" w:space="0" w:color="auto"/>
                                                      </w:divBdr>
                                                      <w:divsChild>
                                                        <w:div w:id="1575237489">
                                                          <w:marLeft w:val="0"/>
                                                          <w:marRight w:val="0"/>
                                                          <w:marTop w:val="0"/>
                                                          <w:marBottom w:val="0"/>
                                                          <w:divBdr>
                                                            <w:top w:val="none" w:sz="0" w:space="0" w:color="auto"/>
                                                            <w:left w:val="none" w:sz="0" w:space="0" w:color="auto"/>
                                                            <w:bottom w:val="none" w:sz="0" w:space="0" w:color="auto"/>
                                                            <w:right w:val="none" w:sz="0" w:space="0" w:color="auto"/>
                                                          </w:divBdr>
                                                        </w:div>
                                                        <w:div w:id="3416223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063584">
      <w:bodyDiv w:val="1"/>
      <w:marLeft w:val="0"/>
      <w:marRight w:val="0"/>
      <w:marTop w:val="0"/>
      <w:marBottom w:val="0"/>
      <w:divBdr>
        <w:top w:val="none" w:sz="0" w:space="0" w:color="auto"/>
        <w:left w:val="none" w:sz="0" w:space="0" w:color="auto"/>
        <w:bottom w:val="none" w:sz="0" w:space="0" w:color="auto"/>
        <w:right w:val="none" w:sz="0" w:space="0" w:color="auto"/>
      </w:divBdr>
    </w:div>
    <w:div w:id="247734027">
      <w:bodyDiv w:val="1"/>
      <w:marLeft w:val="0"/>
      <w:marRight w:val="0"/>
      <w:marTop w:val="0"/>
      <w:marBottom w:val="0"/>
      <w:divBdr>
        <w:top w:val="none" w:sz="0" w:space="0" w:color="auto"/>
        <w:left w:val="none" w:sz="0" w:space="0" w:color="auto"/>
        <w:bottom w:val="none" w:sz="0" w:space="0" w:color="auto"/>
        <w:right w:val="none" w:sz="0" w:space="0" w:color="auto"/>
      </w:divBdr>
    </w:div>
    <w:div w:id="300155290">
      <w:bodyDiv w:val="1"/>
      <w:marLeft w:val="0"/>
      <w:marRight w:val="0"/>
      <w:marTop w:val="0"/>
      <w:marBottom w:val="0"/>
      <w:divBdr>
        <w:top w:val="none" w:sz="0" w:space="0" w:color="auto"/>
        <w:left w:val="none" w:sz="0" w:space="0" w:color="auto"/>
        <w:bottom w:val="none" w:sz="0" w:space="0" w:color="auto"/>
        <w:right w:val="none" w:sz="0" w:space="0" w:color="auto"/>
      </w:divBdr>
    </w:div>
    <w:div w:id="305475484">
      <w:bodyDiv w:val="1"/>
      <w:marLeft w:val="0"/>
      <w:marRight w:val="0"/>
      <w:marTop w:val="0"/>
      <w:marBottom w:val="0"/>
      <w:divBdr>
        <w:top w:val="none" w:sz="0" w:space="0" w:color="auto"/>
        <w:left w:val="none" w:sz="0" w:space="0" w:color="auto"/>
        <w:bottom w:val="none" w:sz="0" w:space="0" w:color="auto"/>
        <w:right w:val="none" w:sz="0" w:space="0" w:color="auto"/>
      </w:divBdr>
    </w:div>
    <w:div w:id="306402780">
      <w:bodyDiv w:val="1"/>
      <w:marLeft w:val="0"/>
      <w:marRight w:val="0"/>
      <w:marTop w:val="0"/>
      <w:marBottom w:val="0"/>
      <w:divBdr>
        <w:top w:val="none" w:sz="0" w:space="0" w:color="auto"/>
        <w:left w:val="none" w:sz="0" w:space="0" w:color="auto"/>
        <w:bottom w:val="none" w:sz="0" w:space="0" w:color="auto"/>
        <w:right w:val="none" w:sz="0" w:space="0" w:color="auto"/>
      </w:divBdr>
    </w:div>
    <w:div w:id="318194093">
      <w:bodyDiv w:val="1"/>
      <w:marLeft w:val="0"/>
      <w:marRight w:val="0"/>
      <w:marTop w:val="0"/>
      <w:marBottom w:val="0"/>
      <w:divBdr>
        <w:top w:val="none" w:sz="0" w:space="0" w:color="auto"/>
        <w:left w:val="none" w:sz="0" w:space="0" w:color="auto"/>
        <w:bottom w:val="none" w:sz="0" w:space="0" w:color="auto"/>
        <w:right w:val="none" w:sz="0" w:space="0" w:color="auto"/>
      </w:divBdr>
    </w:div>
    <w:div w:id="320428159">
      <w:bodyDiv w:val="1"/>
      <w:marLeft w:val="0"/>
      <w:marRight w:val="0"/>
      <w:marTop w:val="0"/>
      <w:marBottom w:val="0"/>
      <w:divBdr>
        <w:top w:val="none" w:sz="0" w:space="0" w:color="auto"/>
        <w:left w:val="none" w:sz="0" w:space="0" w:color="auto"/>
        <w:bottom w:val="none" w:sz="0" w:space="0" w:color="auto"/>
        <w:right w:val="none" w:sz="0" w:space="0" w:color="auto"/>
      </w:divBdr>
    </w:div>
    <w:div w:id="322779744">
      <w:bodyDiv w:val="1"/>
      <w:marLeft w:val="0"/>
      <w:marRight w:val="0"/>
      <w:marTop w:val="0"/>
      <w:marBottom w:val="0"/>
      <w:divBdr>
        <w:top w:val="none" w:sz="0" w:space="0" w:color="auto"/>
        <w:left w:val="none" w:sz="0" w:space="0" w:color="auto"/>
        <w:bottom w:val="none" w:sz="0" w:space="0" w:color="auto"/>
        <w:right w:val="none" w:sz="0" w:space="0" w:color="auto"/>
      </w:divBdr>
    </w:div>
    <w:div w:id="331418542">
      <w:bodyDiv w:val="1"/>
      <w:marLeft w:val="0"/>
      <w:marRight w:val="0"/>
      <w:marTop w:val="0"/>
      <w:marBottom w:val="0"/>
      <w:divBdr>
        <w:top w:val="none" w:sz="0" w:space="0" w:color="auto"/>
        <w:left w:val="none" w:sz="0" w:space="0" w:color="auto"/>
        <w:bottom w:val="none" w:sz="0" w:space="0" w:color="auto"/>
        <w:right w:val="none" w:sz="0" w:space="0" w:color="auto"/>
      </w:divBdr>
    </w:div>
    <w:div w:id="339815784">
      <w:bodyDiv w:val="1"/>
      <w:marLeft w:val="0"/>
      <w:marRight w:val="0"/>
      <w:marTop w:val="0"/>
      <w:marBottom w:val="0"/>
      <w:divBdr>
        <w:top w:val="none" w:sz="0" w:space="0" w:color="auto"/>
        <w:left w:val="none" w:sz="0" w:space="0" w:color="auto"/>
        <w:bottom w:val="none" w:sz="0" w:space="0" w:color="auto"/>
        <w:right w:val="none" w:sz="0" w:space="0" w:color="auto"/>
      </w:divBdr>
      <w:divsChild>
        <w:div w:id="725370989">
          <w:marLeft w:val="0"/>
          <w:marRight w:val="0"/>
          <w:marTop w:val="0"/>
          <w:marBottom w:val="0"/>
          <w:divBdr>
            <w:top w:val="none" w:sz="0" w:space="0" w:color="auto"/>
            <w:left w:val="none" w:sz="0" w:space="0" w:color="auto"/>
            <w:bottom w:val="none" w:sz="0" w:space="0" w:color="auto"/>
            <w:right w:val="none" w:sz="0" w:space="0" w:color="auto"/>
          </w:divBdr>
          <w:divsChild>
            <w:div w:id="72437136">
              <w:marLeft w:val="2020"/>
              <w:marRight w:val="150"/>
              <w:marTop w:val="0"/>
              <w:marBottom w:val="200"/>
              <w:divBdr>
                <w:top w:val="none" w:sz="0" w:space="0" w:color="auto"/>
                <w:left w:val="none" w:sz="0" w:space="0" w:color="auto"/>
                <w:bottom w:val="none" w:sz="0" w:space="0" w:color="auto"/>
                <w:right w:val="none" w:sz="0" w:space="0" w:color="auto"/>
              </w:divBdr>
              <w:divsChild>
                <w:div w:id="466824345">
                  <w:marLeft w:val="0"/>
                  <w:marRight w:val="0"/>
                  <w:marTop w:val="0"/>
                  <w:marBottom w:val="0"/>
                  <w:divBdr>
                    <w:top w:val="none" w:sz="0" w:space="0" w:color="auto"/>
                    <w:left w:val="single" w:sz="4" w:space="0" w:color="000000"/>
                    <w:bottom w:val="single" w:sz="4" w:space="0" w:color="000000"/>
                    <w:right w:val="single" w:sz="4" w:space="0" w:color="000000"/>
                  </w:divBdr>
                  <w:divsChild>
                    <w:div w:id="557324023">
                      <w:marLeft w:val="0"/>
                      <w:marRight w:val="0"/>
                      <w:marTop w:val="0"/>
                      <w:marBottom w:val="200"/>
                      <w:divBdr>
                        <w:top w:val="none" w:sz="0" w:space="0" w:color="auto"/>
                        <w:left w:val="none" w:sz="0" w:space="0" w:color="auto"/>
                        <w:bottom w:val="none" w:sz="0" w:space="0" w:color="auto"/>
                        <w:right w:val="none" w:sz="0" w:space="0" w:color="auto"/>
                      </w:divBdr>
                      <w:divsChild>
                        <w:div w:id="1077829062">
                          <w:marLeft w:val="0"/>
                          <w:marRight w:val="0"/>
                          <w:marTop w:val="0"/>
                          <w:marBottom w:val="0"/>
                          <w:divBdr>
                            <w:top w:val="none" w:sz="0" w:space="0" w:color="auto"/>
                            <w:left w:val="none" w:sz="0" w:space="0" w:color="auto"/>
                            <w:bottom w:val="none" w:sz="0" w:space="0" w:color="auto"/>
                            <w:right w:val="none" w:sz="0" w:space="0" w:color="auto"/>
                          </w:divBdr>
                          <w:divsChild>
                            <w:div w:id="293680066">
                              <w:marLeft w:val="0"/>
                              <w:marRight w:val="0"/>
                              <w:marTop w:val="0"/>
                              <w:marBottom w:val="0"/>
                              <w:divBdr>
                                <w:top w:val="none" w:sz="0" w:space="0" w:color="auto"/>
                                <w:left w:val="none" w:sz="0" w:space="0" w:color="auto"/>
                                <w:bottom w:val="none" w:sz="0" w:space="0" w:color="auto"/>
                                <w:right w:val="none" w:sz="0" w:space="0" w:color="auto"/>
                              </w:divBdr>
                              <w:divsChild>
                                <w:div w:id="885412750">
                                  <w:marLeft w:val="0"/>
                                  <w:marRight w:val="0"/>
                                  <w:marTop w:val="0"/>
                                  <w:marBottom w:val="0"/>
                                  <w:divBdr>
                                    <w:top w:val="none" w:sz="0" w:space="0" w:color="auto"/>
                                    <w:left w:val="none" w:sz="0" w:space="0" w:color="auto"/>
                                    <w:bottom w:val="none" w:sz="0" w:space="0" w:color="auto"/>
                                    <w:right w:val="none" w:sz="0" w:space="0" w:color="auto"/>
                                  </w:divBdr>
                                  <w:divsChild>
                                    <w:div w:id="1678775055">
                                      <w:marLeft w:val="0"/>
                                      <w:marRight w:val="0"/>
                                      <w:marTop w:val="100"/>
                                      <w:marBottom w:val="100"/>
                                      <w:divBdr>
                                        <w:top w:val="none" w:sz="0" w:space="0" w:color="auto"/>
                                        <w:left w:val="none" w:sz="0" w:space="0" w:color="auto"/>
                                        <w:bottom w:val="none" w:sz="0" w:space="0" w:color="auto"/>
                                        <w:right w:val="none" w:sz="0" w:space="0" w:color="auto"/>
                                      </w:divBdr>
                                      <w:divsChild>
                                        <w:div w:id="633798812">
                                          <w:marLeft w:val="200"/>
                                          <w:marRight w:val="0"/>
                                          <w:marTop w:val="50"/>
                                          <w:marBottom w:val="0"/>
                                          <w:divBdr>
                                            <w:top w:val="none" w:sz="0" w:space="0" w:color="auto"/>
                                            <w:left w:val="none" w:sz="0" w:space="0" w:color="auto"/>
                                            <w:bottom w:val="none" w:sz="0" w:space="0" w:color="auto"/>
                                            <w:right w:val="none" w:sz="0" w:space="0" w:color="auto"/>
                                          </w:divBdr>
                                          <w:divsChild>
                                            <w:div w:id="6443648">
                                              <w:marLeft w:val="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834705">
      <w:bodyDiv w:val="1"/>
      <w:marLeft w:val="0"/>
      <w:marRight w:val="0"/>
      <w:marTop w:val="0"/>
      <w:marBottom w:val="0"/>
      <w:divBdr>
        <w:top w:val="none" w:sz="0" w:space="0" w:color="auto"/>
        <w:left w:val="none" w:sz="0" w:space="0" w:color="auto"/>
        <w:bottom w:val="none" w:sz="0" w:space="0" w:color="auto"/>
        <w:right w:val="none" w:sz="0" w:space="0" w:color="auto"/>
      </w:divBdr>
    </w:div>
    <w:div w:id="347173080">
      <w:bodyDiv w:val="1"/>
      <w:marLeft w:val="0"/>
      <w:marRight w:val="0"/>
      <w:marTop w:val="0"/>
      <w:marBottom w:val="0"/>
      <w:divBdr>
        <w:top w:val="none" w:sz="0" w:space="0" w:color="auto"/>
        <w:left w:val="none" w:sz="0" w:space="0" w:color="auto"/>
        <w:bottom w:val="none" w:sz="0" w:space="0" w:color="auto"/>
        <w:right w:val="none" w:sz="0" w:space="0" w:color="auto"/>
      </w:divBdr>
    </w:div>
    <w:div w:id="350230363">
      <w:bodyDiv w:val="1"/>
      <w:marLeft w:val="0"/>
      <w:marRight w:val="0"/>
      <w:marTop w:val="0"/>
      <w:marBottom w:val="0"/>
      <w:divBdr>
        <w:top w:val="none" w:sz="0" w:space="0" w:color="auto"/>
        <w:left w:val="none" w:sz="0" w:space="0" w:color="auto"/>
        <w:bottom w:val="none" w:sz="0" w:space="0" w:color="auto"/>
        <w:right w:val="none" w:sz="0" w:space="0" w:color="auto"/>
      </w:divBdr>
    </w:div>
    <w:div w:id="350302985">
      <w:bodyDiv w:val="1"/>
      <w:marLeft w:val="0"/>
      <w:marRight w:val="0"/>
      <w:marTop w:val="0"/>
      <w:marBottom w:val="0"/>
      <w:divBdr>
        <w:top w:val="none" w:sz="0" w:space="0" w:color="auto"/>
        <w:left w:val="none" w:sz="0" w:space="0" w:color="auto"/>
        <w:bottom w:val="none" w:sz="0" w:space="0" w:color="auto"/>
        <w:right w:val="none" w:sz="0" w:space="0" w:color="auto"/>
      </w:divBdr>
    </w:div>
    <w:div w:id="355615776">
      <w:bodyDiv w:val="1"/>
      <w:marLeft w:val="0"/>
      <w:marRight w:val="0"/>
      <w:marTop w:val="0"/>
      <w:marBottom w:val="0"/>
      <w:divBdr>
        <w:top w:val="none" w:sz="0" w:space="0" w:color="auto"/>
        <w:left w:val="none" w:sz="0" w:space="0" w:color="auto"/>
        <w:bottom w:val="none" w:sz="0" w:space="0" w:color="auto"/>
        <w:right w:val="none" w:sz="0" w:space="0" w:color="auto"/>
      </w:divBdr>
    </w:div>
    <w:div w:id="389425494">
      <w:bodyDiv w:val="1"/>
      <w:marLeft w:val="0"/>
      <w:marRight w:val="0"/>
      <w:marTop w:val="0"/>
      <w:marBottom w:val="0"/>
      <w:divBdr>
        <w:top w:val="none" w:sz="0" w:space="0" w:color="auto"/>
        <w:left w:val="none" w:sz="0" w:space="0" w:color="auto"/>
        <w:bottom w:val="none" w:sz="0" w:space="0" w:color="auto"/>
        <w:right w:val="none" w:sz="0" w:space="0" w:color="auto"/>
      </w:divBdr>
    </w:div>
    <w:div w:id="391346880">
      <w:bodyDiv w:val="1"/>
      <w:marLeft w:val="0"/>
      <w:marRight w:val="0"/>
      <w:marTop w:val="0"/>
      <w:marBottom w:val="0"/>
      <w:divBdr>
        <w:top w:val="none" w:sz="0" w:space="0" w:color="auto"/>
        <w:left w:val="none" w:sz="0" w:space="0" w:color="auto"/>
        <w:bottom w:val="none" w:sz="0" w:space="0" w:color="auto"/>
        <w:right w:val="none" w:sz="0" w:space="0" w:color="auto"/>
      </w:divBdr>
    </w:div>
    <w:div w:id="391739793">
      <w:bodyDiv w:val="1"/>
      <w:marLeft w:val="0"/>
      <w:marRight w:val="0"/>
      <w:marTop w:val="0"/>
      <w:marBottom w:val="0"/>
      <w:divBdr>
        <w:top w:val="none" w:sz="0" w:space="0" w:color="auto"/>
        <w:left w:val="none" w:sz="0" w:space="0" w:color="auto"/>
        <w:bottom w:val="none" w:sz="0" w:space="0" w:color="auto"/>
        <w:right w:val="none" w:sz="0" w:space="0" w:color="auto"/>
      </w:divBdr>
    </w:div>
    <w:div w:id="392578972">
      <w:bodyDiv w:val="1"/>
      <w:marLeft w:val="0"/>
      <w:marRight w:val="0"/>
      <w:marTop w:val="0"/>
      <w:marBottom w:val="0"/>
      <w:divBdr>
        <w:top w:val="none" w:sz="0" w:space="0" w:color="auto"/>
        <w:left w:val="none" w:sz="0" w:space="0" w:color="auto"/>
        <w:bottom w:val="none" w:sz="0" w:space="0" w:color="auto"/>
        <w:right w:val="none" w:sz="0" w:space="0" w:color="auto"/>
      </w:divBdr>
      <w:divsChild>
        <w:div w:id="1125075320">
          <w:marLeft w:val="0"/>
          <w:marRight w:val="0"/>
          <w:marTop w:val="0"/>
          <w:marBottom w:val="0"/>
          <w:divBdr>
            <w:top w:val="none" w:sz="0" w:space="0" w:color="auto"/>
            <w:left w:val="none" w:sz="0" w:space="0" w:color="auto"/>
            <w:bottom w:val="none" w:sz="0" w:space="0" w:color="auto"/>
            <w:right w:val="none" w:sz="0" w:space="0" w:color="auto"/>
          </w:divBdr>
          <w:divsChild>
            <w:div w:id="2143576743">
              <w:marLeft w:val="0"/>
              <w:marRight w:val="0"/>
              <w:marTop w:val="0"/>
              <w:marBottom w:val="0"/>
              <w:divBdr>
                <w:top w:val="none" w:sz="0" w:space="0" w:color="auto"/>
                <w:left w:val="none" w:sz="0" w:space="0" w:color="auto"/>
                <w:bottom w:val="none" w:sz="0" w:space="0" w:color="auto"/>
                <w:right w:val="none" w:sz="0" w:space="0" w:color="auto"/>
              </w:divBdr>
              <w:divsChild>
                <w:div w:id="230509213">
                  <w:marLeft w:val="0"/>
                  <w:marRight w:val="0"/>
                  <w:marTop w:val="100"/>
                  <w:marBottom w:val="100"/>
                  <w:divBdr>
                    <w:top w:val="none" w:sz="0" w:space="0" w:color="auto"/>
                    <w:left w:val="none" w:sz="0" w:space="0" w:color="auto"/>
                    <w:bottom w:val="none" w:sz="0" w:space="0" w:color="auto"/>
                    <w:right w:val="none" w:sz="0" w:space="0" w:color="auto"/>
                  </w:divBdr>
                  <w:divsChild>
                    <w:div w:id="2034190862">
                      <w:marLeft w:val="0"/>
                      <w:marRight w:val="0"/>
                      <w:marTop w:val="25"/>
                      <w:marBottom w:val="0"/>
                      <w:divBdr>
                        <w:top w:val="none" w:sz="0" w:space="0" w:color="auto"/>
                        <w:left w:val="none" w:sz="0" w:space="0" w:color="auto"/>
                        <w:bottom w:val="none" w:sz="0" w:space="0" w:color="auto"/>
                        <w:right w:val="none" w:sz="0" w:space="0" w:color="auto"/>
                      </w:divBdr>
                      <w:divsChild>
                        <w:div w:id="1266495287">
                          <w:marLeft w:val="0"/>
                          <w:marRight w:val="0"/>
                          <w:marTop w:val="0"/>
                          <w:marBottom w:val="0"/>
                          <w:divBdr>
                            <w:top w:val="none" w:sz="0" w:space="0" w:color="auto"/>
                            <w:left w:val="none" w:sz="0" w:space="0" w:color="auto"/>
                            <w:bottom w:val="none" w:sz="0" w:space="0" w:color="auto"/>
                            <w:right w:val="none" w:sz="0" w:space="0" w:color="auto"/>
                          </w:divBdr>
                          <w:divsChild>
                            <w:div w:id="16844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40346">
      <w:bodyDiv w:val="1"/>
      <w:marLeft w:val="0"/>
      <w:marRight w:val="0"/>
      <w:marTop w:val="0"/>
      <w:marBottom w:val="0"/>
      <w:divBdr>
        <w:top w:val="none" w:sz="0" w:space="0" w:color="auto"/>
        <w:left w:val="none" w:sz="0" w:space="0" w:color="auto"/>
        <w:bottom w:val="none" w:sz="0" w:space="0" w:color="auto"/>
        <w:right w:val="none" w:sz="0" w:space="0" w:color="auto"/>
      </w:divBdr>
    </w:div>
    <w:div w:id="405802466">
      <w:bodyDiv w:val="1"/>
      <w:marLeft w:val="0"/>
      <w:marRight w:val="0"/>
      <w:marTop w:val="0"/>
      <w:marBottom w:val="0"/>
      <w:divBdr>
        <w:top w:val="none" w:sz="0" w:space="0" w:color="auto"/>
        <w:left w:val="none" w:sz="0" w:space="0" w:color="auto"/>
        <w:bottom w:val="none" w:sz="0" w:space="0" w:color="auto"/>
        <w:right w:val="none" w:sz="0" w:space="0" w:color="auto"/>
      </w:divBdr>
    </w:div>
    <w:div w:id="408385844">
      <w:bodyDiv w:val="1"/>
      <w:marLeft w:val="0"/>
      <w:marRight w:val="0"/>
      <w:marTop w:val="0"/>
      <w:marBottom w:val="0"/>
      <w:divBdr>
        <w:top w:val="none" w:sz="0" w:space="0" w:color="auto"/>
        <w:left w:val="none" w:sz="0" w:space="0" w:color="auto"/>
        <w:bottom w:val="none" w:sz="0" w:space="0" w:color="auto"/>
        <w:right w:val="none" w:sz="0" w:space="0" w:color="auto"/>
      </w:divBdr>
    </w:div>
    <w:div w:id="428236882">
      <w:bodyDiv w:val="1"/>
      <w:marLeft w:val="0"/>
      <w:marRight w:val="0"/>
      <w:marTop w:val="0"/>
      <w:marBottom w:val="0"/>
      <w:divBdr>
        <w:top w:val="none" w:sz="0" w:space="0" w:color="auto"/>
        <w:left w:val="none" w:sz="0" w:space="0" w:color="auto"/>
        <w:bottom w:val="none" w:sz="0" w:space="0" w:color="auto"/>
        <w:right w:val="none" w:sz="0" w:space="0" w:color="auto"/>
      </w:divBdr>
    </w:div>
    <w:div w:id="446895335">
      <w:bodyDiv w:val="1"/>
      <w:marLeft w:val="0"/>
      <w:marRight w:val="0"/>
      <w:marTop w:val="0"/>
      <w:marBottom w:val="0"/>
      <w:divBdr>
        <w:top w:val="none" w:sz="0" w:space="0" w:color="auto"/>
        <w:left w:val="none" w:sz="0" w:space="0" w:color="auto"/>
        <w:bottom w:val="none" w:sz="0" w:space="0" w:color="auto"/>
        <w:right w:val="none" w:sz="0" w:space="0" w:color="auto"/>
      </w:divBdr>
    </w:div>
    <w:div w:id="463698573">
      <w:bodyDiv w:val="1"/>
      <w:marLeft w:val="0"/>
      <w:marRight w:val="0"/>
      <w:marTop w:val="0"/>
      <w:marBottom w:val="0"/>
      <w:divBdr>
        <w:top w:val="none" w:sz="0" w:space="0" w:color="auto"/>
        <w:left w:val="none" w:sz="0" w:space="0" w:color="auto"/>
        <w:bottom w:val="none" w:sz="0" w:space="0" w:color="auto"/>
        <w:right w:val="none" w:sz="0" w:space="0" w:color="auto"/>
      </w:divBdr>
    </w:div>
    <w:div w:id="482114564">
      <w:bodyDiv w:val="1"/>
      <w:marLeft w:val="0"/>
      <w:marRight w:val="0"/>
      <w:marTop w:val="0"/>
      <w:marBottom w:val="0"/>
      <w:divBdr>
        <w:top w:val="none" w:sz="0" w:space="0" w:color="auto"/>
        <w:left w:val="none" w:sz="0" w:space="0" w:color="auto"/>
        <w:bottom w:val="none" w:sz="0" w:space="0" w:color="auto"/>
        <w:right w:val="none" w:sz="0" w:space="0" w:color="auto"/>
      </w:divBdr>
    </w:div>
    <w:div w:id="521668297">
      <w:bodyDiv w:val="1"/>
      <w:marLeft w:val="0"/>
      <w:marRight w:val="0"/>
      <w:marTop w:val="0"/>
      <w:marBottom w:val="0"/>
      <w:divBdr>
        <w:top w:val="none" w:sz="0" w:space="0" w:color="auto"/>
        <w:left w:val="none" w:sz="0" w:space="0" w:color="auto"/>
        <w:bottom w:val="none" w:sz="0" w:space="0" w:color="auto"/>
        <w:right w:val="none" w:sz="0" w:space="0" w:color="auto"/>
      </w:divBdr>
    </w:div>
    <w:div w:id="526410355">
      <w:bodyDiv w:val="1"/>
      <w:marLeft w:val="0"/>
      <w:marRight w:val="0"/>
      <w:marTop w:val="0"/>
      <w:marBottom w:val="0"/>
      <w:divBdr>
        <w:top w:val="none" w:sz="0" w:space="0" w:color="auto"/>
        <w:left w:val="none" w:sz="0" w:space="0" w:color="auto"/>
        <w:bottom w:val="none" w:sz="0" w:space="0" w:color="auto"/>
        <w:right w:val="none" w:sz="0" w:space="0" w:color="auto"/>
      </w:divBdr>
    </w:div>
    <w:div w:id="531500748">
      <w:bodyDiv w:val="1"/>
      <w:marLeft w:val="0"/>
      <w:marRight w:val="0"/>
      <w:marTop w:val="0"/>
      <w:marBottom w:val="0"/>
      <w:divBdr>
        <w:top w:val="none" w:sz="0" w:space="0" w:color="auto"/>
        <w:left w:val="none" w:sz="0" w:space="0" w:color="auto"/>
        <w:bottom w:val="none" w:sz="0" w:space="0" w:color="auto"/>
        <w:right w:val="none" w:sz="0" w:space="0" w:color="auto"/>
      </w:divBdr>
    </w:div>
    <w:div w:id="552890237">
      <w:bodyDiv w:val="1"/>
      <w:marLeft w:val="0"/>
      <w:marRight w:val="0"/>
      <w:marTop w:val="0"/>
      <w:marBottom w:val="0"/>
      <w:divBdr>
        <w:top w:val="none" w:sz="0" w:space="0" w:color="auto"/>
        <w:left w:val="none" w:sz="0" w:space="0" w:color="auto"/>
        <w:bottom w:val="none" w:sz="0" w:space="0" w:color="auto"/>
        <w:right w:val="none" w:sz="0" w:space="0" w:color="auto"/>
      </w:divBdr>
    </w:div>
    <w:div w:id="554970928">
      <w:bodyDiv w:val="1"/>
      <w:marLeft w:val="0"/>
      <w:marRight w:val="0"/>
      <w:marTop w:val="0"/>
      <w:marBottom w:val="0"/>
      <w:divBdr>
        <w:top w:val="none" w:sz="0" w:space="0" w:color="auto"/>
        <w:left w:val="none" w:sz="0" w:space="0" w:color="auto"/>
        <w:bottom w:val="none" w:sz="0" w:space="0" w:color="auto"/>
        <w:right w:val="none" w:sz="0" w:space="0" w:color="auto"/>
      </w:divBdr>
    </w:div>
    <w:div w:id="568003416">
      <w:bodyDiv w:val="1"/>
      <w:marLeft w:val="0"/>
      <w:marRight w:val="0"/>
      <w:marTop w:val="0"/>
      <w:marBottom w:val="0"/>
      <w:divBdr>
        <w:top w:val="none" w:sz="0" w:space="0" w:color="auto"/>
        <w:left w:val="none" w:sz="0" w:space="0" w:color="auto"/>
        <w:bottom w:val="none" w:sz="0" w:space="0" w:color="auto"/>
        <w:right w:val="none" w:sz="0" w:space="0" w:color="auto"/>
      </w:divBdr>
    </w:div>
    <w:div w:id="581960465">
      <w:bodyDiv w:val="1"/>
      <w:marLeft w:val="0"/>
      <w:marRight w:val="0"/>
      <w:marTop w:val="0"/>
      <w:marBottom w:val="0"/>
      <w:divBdr>
        <w:top w:val="none" w:sz="0" w:space="0" w:color="auto"/>
        <w:left w:val="none" w:sz="0" w:space="0" w:color="auto"/>
        <w:bottom w:val="none" w:sz="0" w:space="0" w:color="auto"/>
        <w:right w:val="none" w:sz="0" w:space="0" w:color="auto"/>
      </w:divBdr>
    </w:div>
    <w:div w:id="590624804">
      <w:bodyDiv w:val="1"/>
      <w:marLeft w:val="0"/>
      <w:marRight w:val="0"/>
      <w:marTop w:val="0"/>
      <w:marBottom w:val="0"/>
      <w:divBdr>
        <w:top w:val="none" w:sz="0" w:space="0" w:color="auto"/>
        <w:left w:val="none" w:sz="0" w:space="0" w:color="auto"/>
        <w:bottom w:val="none" w:sz="0" w:space="0" w:color="auto"/>
        <w:right w:val="none" w:sz="0" w:space="0" w:color="auto"/>
      </w:divBdr>
    </w:div>
    <w:div w:id="597954267">
      <w:bodyDiv w:val="1"/>
      <w:marLeft w:val="0"/>
      <w:marRight w:val="0"/>
      <w:marTop w:val="0"/>
      <w:marBottom w:val="0"/>
      <w:divBdr>
        <w:top w:val="none" w:sz="0" w:space="0" w:color="auto"/>
        <w:left w:val="none" w:sz="0" w:space="0" w:color="auto"/>
        <w:bottom w:val="none" w:sz="0" w:space="0" w:color="auto"/>
        <w:right w:val="none" w:sz="0" w:space="0" w:color="auto"/>
      </w:divBdr>
    </w:div>
    <w:div w:id="598607030">
      <w:bodyDiv w:val="1"/>
      <w:marLeft w:val="0"/>
      <w:marRight w:val="0"/>
      <w:marTop w:val="0"/>
      <w:marBottom w:val="0"/>
      <w:divBdr>
        <w:top w:val="none" w:sz="0" w:space="0" w:color="auto"/>
        <w:left w:val="none" w:sz="0" w:space="0" w:color="auto"/>
        <w:bottom w:val="none" w:sz="0" w:space="0" w:color="auto"/>
        <w:right w:val="none" w:sz="0" w:space="0" w:color="auto"/>
      </w:divBdr>
    </w:div>
    <w:div w:id="603146908">
      <w:bodyDiv w:val="1"/>
      <w:marLeft w:val="0"/>
      <w:marRight w:val="0"/>
      <w:marTop w:val="0"/>
      <w:marBottom w:val="0"/>
      <w:divBdr>
        <w:top w:val="none" w:sz="0" w:space="0" w:color="auto"/>
        <w:left w:val="none" w:sz="0" w:space="0" w:color="auto"/>
        <w:bottom w:val="none" w:sz="0" w:space="0" w:color="auto"/>
        <w:right w:val="none" w:sz="0" w:space="0" w:color="auto"/>
      </w:divBdr>
    </w:div>
    <w:div w:id="605189534">
      <w:bodyDiv w:val="1"/>
      <w:marLeft w:val="0"/>
      <w:marRight w:val="0"/>
      <w:marTop w:val="0"/>
      <w:marBottom w:val="0"/>
      <w:divBdr>
        <w:top w:val="none" w:sz="0" w:space="0" w:color="auto"/>
        <w:left w:val="none" w:sz="0" w:space="0" w:color="auto"/>
        <w:bottom w:val="none" w:sz="0" w:space="0" w:color="auto"/>
        <w:right w:val="none" w:sz="0" w:space="0" w:color="auto"/>
      </w:divBdr>
    </w:div>
    <w:div w:id="605356100">
      <w:bodyDiv w:val="1"/>
      <w:marLeft w:val="0"/>
      <w:marRight w:val="0"/>
      <w:marTop w:val="0"/>
      <w:marBottom w:val="0"/>
      <w:divBdr>
        <w:top w:val="none" w:sz="0" w:space="0" w:color="auto"/>
        <w:left w:val="none" w:sz="0" w:space="0" w:color="auto"/>
        <w:bottom w:val="none" w:sz="0" w:space="0" w:color="auto"/>
        <w:right w:val="none" w:sz="0" w:space="0" w:color="auto"/>
      </w:divBdr>
    </w:div>
    <w:div w:id="618729865">
      <w:bodyDiv w:val="1"/>
      <w:marLeft w:val="0"/>
      <w:marRight w:val="0"/>
      <w:marTop w:val="0"/>
      <w:marBottom w:val="0"/>
      <w:divBdr>
        <w:top w:val="none" w:sz="0" w:space="0" w:color="auto"/>
        <w:left w:val="none" w:sz="0" w:space="0" w:color="auto"/>
        <w:bottom w:val="none" w:sz="0" w:space="0" w:color="auto"/>
        <w:right w:val="none" w:sz="0" w:space="0" w:color="auto"/>
      </w:divBdr>
    </w:div>
    <w:div w:id="619411654">
      <w:bodyDiv w:val="1"/>
      <w:marLeft w:val="0"/>
      <w:marRight w:val="0"/>
      <w:marTop w:val="0"/>
      <w:marBottom w:val="0"/>
      <w:divBdr>
        <w:top w:val="none" w:sz="0" w:space="0" w:color="auto"/>
        <w:left w:val="none" w:sz="0" w:space="0" w:color="auto"/>
        <w:bottom w:val="none" w:sz="0" w:space="0" w:color="auto"/>
        <w:right w:val="none" w:sz="0" w:space="0" w:color="auto"/>
      </w:divBdr>
      <w:divsChild>
        <w:div w:id="48844840">
          <w:marLeft w:val="0"/>
          <w:marRight w:val="0"/>
          <w:marTop w:val="0"/>
          <w:marBottom w:val="0"/>
          <w:divBdr>
            <w:top w:val="none" w:sz="0" w:space="0" w:color="auto"/>
            <w:left w:val="none" w:sz="0" w:space="0" w:color="auto"/>
            <w:bottom w:val="none" w:sz="0" w:space="0" w:color="auto"/>
            <w:right w:val="none" w:sz="0" w:space="0" w:color="auto"/>
          </w:divBdr>
          <w:divsChild>
            <w:div w:id="332758618">
              <w:marLeft w:val="0"/>
              <w:marRight w:val="0"/>
              <w:marTop w:val="0"/>
              <w:marBottom w:val="0"/>
              <w:divBdr>
                <w:top w:val="none" w:sz="0" w:space="0" w:color="auto"/>
                <w:left w:val="none" w:sz="0" w:space="0" w:color="auto"/>
                <w:bottom w:val="none" w:sz="0" w:space="0" w:color="auto"/>
                <w:right w:val="none" w:sz="0" w:space="0" w:color="auto"/>
              </w:divBdr>
              <w:divsChild>
                <w:div w:id="391347476">
                  <w:marLeft w:val="0"/>
                  <w:marRight w:val="0"/>
                  <w:marTop w:val="0"/>
                  <w:marBottom w:val="0"/>
                  <w:divBdr>
                    <w:top w:val="none" w:sz="0" w:space="0" w:color="auto"/>
                    <w:left w:val="none" w:sz="0" w:space="0" w:color="auto"/>
                    <w:bottom w:val="none" w:sz="0" w:space="0" w:color="auto"/>
                    <w:right w:val="none" w:sz="0" w:space="0" w:color="auto"/>
                  </w:divBdr>
                  <w:divsChild>
                    <w:div w:id="943997830">
                      <w:marLeft w:val="0"/>
                      <w:marRight w:val="0"/>
                      <w:marTop w:val="0"/>
                      <w:marBottom w:val="0"/>
                      <w:divBdr>
                        <w:top w:val="none" w:sz="0" w:space="0" w:color="auto"/>
                        <w:left w:val="none" w:sz="0" w:space="0" w:color="auto"/>
                        <w:bottom w:val="none" w:sz="0" w:space="0" w:color="auto"/>
                        <w:right w:val="none" w:sz="0" w:space="0" w:color="auto"/>
                      </w:divBdr>
                      <w:divsChild>
                        <w:div w:id="232550172">
                          <w:marLeft w:val="0"/>
                          <w:marRight w:val="0"/>
                          <w:marTop w:val="0"/>
                          <w:marBottom w:val="0"/>
                          <w:divBdr>
                            <w:top w:val="none" w:sz="0" w:space="0" w:color="auto"/>
                            <w:left w:val="none" w:sz="0" w:space="0" w:color="auto"/>
                            <w:bottom w:val="none" w:sz="0" w:space="0" w:color="auto"/>
                            <w:right w:val="none" w:sz="0" w:space="0" w:color="auto"/>
                          </w:divBdr>
                          <w:divsChild>
                            <w:div w:id="994988391">
                              <w:marLeft w:val="0"/>
                              <w:marRight w:val="0"/>
                              <w:marTop w:val="0"/>
                              <w:marBottom w:val="0"/>
                              <w:divBdr>
                                <w:top w:val="none" w:sz="0" w:space="0" w:color="auto"/>
                                <w:left w:val="none" w:sz="0" w:space="0" w:color="auto"/>
                                <w:bottom w:val="none" w:sz="0" w:space="0" w:color="auto"/>
                                <w:right w:val="none" w:sz="0" w:space="0" w:color="auto"/>
                              </w:divBdr>
                              <w:divsChild>
                                <w:div w:id="14833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459505">
      <w:bodyDiv w:val="1"/>
      <w:marLeft w:val="0"/>
      <w:marRight w:val="0"/>
      <w:marTop w:val="0"/>
      <w:marBottom w:val="0"/>
      <w:divBdr>
        <w:top w:val="none" w:sz="0" w:space="0" w:color="auto"/>
        <w:left w:val="none" w:sz="0" w:space="0" w:color="auto"/>
        <w:bottom w:val="none" w:sz="0" w:space="0" w:color="auto"/>
        <w:right w:val="none" w:sz="0" w:space="0" w:color="auto"/>
      </w:divBdr>
      <w:divsChild>
        <w:div w:id="610283311">
          <w:marLeft w:val="0"/>
          <w:marRight w:val="0"/>
          <w:marTop w:val="0"/>
          <w:marBottom w:val="0"/>
          <w:divBdr>
            <w:top w:val="none" w:sz="0" w:space="0" w:color="auto"/>
            <w:left w:val="none" w:sz="0" w:space="0" w:color="auto"/>
            <w:bottom w:val="none" w:sz="0" w:space="0" w:color="auto"/>
            <w:right w:val="none" w:sz="0" w:space="0" w:color="auto"/>
          </w:divBdr>
          <w:divsChild>
            <w:div w:id="1122380300">
              <w:marLeft w:val="0"/>
              <w:marRight w:val="0"/>
              <w:marTop w:val="0"/>
              <w:marBottom w:val="0"/>
              <w:divBdr>
                <w:top w:val="none" w:sz="0" w:space="0" w:color="auto"/>
                <w:left w:val="none" w:sz="0" w:space="0" w:color="auto"/>
                <w:bottom w:val="none" w:sz="0" w:space="0" w:color="auto"/>
                <w:right w:val="none" w:sz="0" w:space="0" w:color="auto"/>
              </w:divBdr>
              <w:divsChild>
                <w:div w:id="995839597">
                  <w:marLeft w:val="0"/>
                  <w:marRight w:val="0"/>
                  <w:marTop w:val="0"/>
                  <w:marBottom w:val="0"/>
                  <w:divBdr>
                    <w:top w:val="none" w:sz="0" w:space="0" w:color="auto"/>
                    <w:left w:val="none" w:sz="0" w:space="0" w:color="auto"/>
                    <w:bottom w:val="none" w:sz="0" w:space="0" w:color="auto"/>
                    <w:right w:val="none" w:sz="0" w:space="0" w:color="auto"/>
                  </w:divBdr>
                  <w:divsChild>
                    <w:div w:id="193887833">
                      <w:marLeft w:val="0"/>
                      <w:marRight w:val="0"/>
                      <w:marTop w:val="0"/>
                      <w:marBottom w:val="0"/>
                      <w:divBdr>
                        <w:top w:val="none" w:sz="0" w:space="0" w:color="auto"/>
                        <w:left w:val="none" w:sz="0" w:space="0" w:color="auto"/>
                        <w:bottom w:val="none" w:sz="0" w:space="0" w:color="auto"/>
                        <w:right w:val="none" w:sz="0" w:space="0" w:color="auto"/>
                      </w:divBdr>
                      <w:divsChild>
                        <w:div w:id="325287755">
                          <w:marLeft w:val="0"/>
                          <w:marRight w:val="0"/>
                          <w:marTop w:val="0"/>
                          <w:marBottom w:val="0"/>
                          <w:divBdr>
                            <w:top w:val="none" w:sz="0" w:space="0" w:color="auto"/>
                            <w:left w:val="none" w:sz="0" w:space="0" w:color="auto"/>
                            <w:bottom w:val="none" w:sz="0" w:space="0" w:color="auto"/>
                            <w:right w:val="none" w:sz="0" w:space="0" w:color="auto"/>
                          </w:divBdr>
                          <w:divsChild>
                            <w:div w:id="1259094418">
                              <w:marLeft w:val="0"/>
                              <w:marRight w:val="0"/>
                              <w:marTop w:val="0"/>
                              <w:marBottom w:val="0"/>
                              <w:divBdr>
                                <w:top w:val="none" w:sz="0" w:space="0" w:color="auto"/>
                                <w:left w:val="none" w:sz="0" w:space="0" w:color="auto"/>
                                <w:bottom w:val="none" w:sz="0" w:space="0" w:color="auto"/>
                                <w:right w:val="none" w:sz="0" w:space="0" w:color="auto"/>
                              </w:divBdr>
                              <w:divsChild>
                                <w:div w:id="5615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9989">
      <w:bodyDiv w:val="1"/>
      <w:marLeft w:val="0"/>
      <w:marRight w:val="0"/>
      <w:marTop w:val="0"/>
      <w:marBottom w:val="0"/>
      <w:divBdr>
        <w:top w:val="none" w:sz="0" w:space="0" w:color="auto"/>
        <w:left w:val="none" w:sz="0" w:space="0" w:color="auto"/>
        <w:bottom w:val="none" w:sz="0" w:space="0" w:color="auto"/>
        <w:right w:val="none" w:sz="0" w:space="0" w:color="auto"/>
      </w:divBdr>
    </w:div>
    <w:div w:id="633828881">
      <w:bodyDiv w:val="1"/>
      <w:marLeft w:val="0"/>
      <w:marRight w:val="0"/>
      <w:marTop w:val="0"/>
      <w:marBottom w:val="0"/>
      <w:divBdr>
        <w:top w:val="none" w:sz="0" w:space="0" w:color="auto"/>
        <w:left w:val="none" w:sz="0" w:space="0" w:color="auto"/>
        <w:bottom w:val="none" w:sz="0" w:space="0" w:color="auto"/>
        <w:right w:val="none" w:sz="0" w:space="0" w:color="auto"/>
      </w:divBdr>
    </w:div>
    <w:div w:id="687171749">
      <w:bodyDiv w:val="1"/>
      <w:marLeft w:val="0"/>
      <w:marRight w:val="0"/>
      <w:marTop w:val="0"/>
      <w:marBottom w:val="0"/>
      <w:divBdr>
        <w:top w:val="none" w:sz="0" w:space="0" w:color="auto"/>
        <w:left w:val="none" w:sz="0" w:space="0" w:color="auto"/>
        <w:bottom w:val="none" w:sz="0" w:space="0" w:color="auto"/>
        <w:right w:val="none" w:sz="0" w:space="0" w:color="auto"/>
      </w:divBdr>
    </w:div>
    <w:div w:id="691078843">
      <w:bodyDiv w:val="1"/>
      <w:marLeft w:val="0"/>
      <w:marRight w:val="0"/>
      <w:marTop w:val="0"/>
      <w:marBottom w:val="0"/>
      <w:divBdr>
        <w:top w:val="none" w:sz="0" w:space="0" w:color="auto"/>
        <w:left w:val="none" w:sz="0" w:space="0" w:color="auto"/>
        <w:bottom w:val="none" w:sz="0" w:space="0" w:color="auto"/>
        <w:right w:val="none" w:sz="0" w:space="0" w:color="auto"/>
      </w:divBdr>
    </w:div>
    <w:div w:id="718166889">
      <w:bodyDiv w:val="1"/>
      <w:marLeft w:val="0"/>
      <w:marRight w:val="0"/>
      <w:marTop w:val="0"/>
      <w:marBottom w:val="0"/>
      <w:divBdr>
        <w:top w:val="none" w:sz="0" w:space="0" w:color="auto"/>
        <w:left w:val="none" w:sz="0" w:space="0" w:color="auto"/>
        <w:bottom w:val="none" w:sz="0" w:space="0" w:color="auto"/>
        <w:right w:val="none" w:sz="0" w:space="0" w:color="auto"/>
      </w:divBdr>
    </w:div>
    <w:div w:id="720053943">
      <w:bodyDiv w:val="1"/>
      <w:marLeft w:val="0"/>
      <w:marRight w:val="0"/>
      <w:marTop w:val="0"/>
      <w:marBottom w:val="0"/>
      <w:divBdr>
        <w:top w:val="none" w:sz="0" w:space="0" w:color="auto"/>
        <w:left w:val="none" w:sz="0" w:space="0" w:color="auto"/>
        <w:bottom w:val="none" w:sz="0" w:space="0" w:color="auto"/>
        <w:right w:val="none" w:sz="0" w:space="0" w:color="auto"/>
      </w:divBdr>
    </w:div>
    <w:div w:id="725419203">
      <w:bodyDiv w:val="1"/>
      <w:marLeft w:val="0"/>
      <w:marRight w:val="0"/>
      <w:marTop w:val="0"/>
      <w:marBottom w:val="0"/>
      <w:divBdr>
        <w:top w:val="none" w:sz="0" w:space="0" w:color="auto"/>
        <w:left w:val="none" w:sz="0" w:space="0" w:color="auto"/>
        <w:bottom w:val="none" w:sz="0" w:space="0" w:color="auto"/>
        <w:right w:val="none" w:sz="0" w:space="0" w:color="auto"/>
      </w:divBdr>
    </w:div>
    <w:div w:id="738013782">
      <w:bodyDiv w:val="1"/>
      <w:marLeft w:val="0"/>
      <w:marRight w:val="0"/>
      <w:marTop w:val="0"/>
      <w:marBottom w:val="0"/>
      <w:divBdr>
        <w:top w:val="none" w:sz="0" w:space="0" w:color="auto"/>
        <w:left w:val="none" w:sz="0" w:space="0" w:color="auto"/>
        <w:bottom w:val="none" w:sz="0" w:space="0" w:color="auto"/>
        <w:right w:val="none" w:sz="0" w:space="0" w:color="auto"/>
      </w:divBdr>
    </w:div>
    <w:div w:id="768501702">
      <w:bodyDiv w:val="1"/>
      <w:marLeft w:val="0"/>
      <w:marRight w:val="0"/>
      <w:marTop w:val="0"/>
      <w:marBottom w:val="0"/>
      <w:divBdr>
        <w:top w:val="none" w:sz="0" w:space="0" w:color="auto"/>
        <w:left w:val="none" w:sz="0" w:space="0" w:color="auto"/>
        <w:bottom w:val="none" w:sz="0" w:space="0" w:color="auto"/>
        <w:right w:val="none" w:sz="0" w:space="0" w:color="auto"/>
      </w:divBdr>
    </w:div>
    <w:div w:id="782921508">
      <w:bodyDiv w:val="1"/>
      <w:marLeft w:val="0"/>
      <w:marRight w:val="0"/>
      <w:marTop w:val="0"/>
      <w:marBottom w:val="0"/>
      <w:divBdr>
        <w:top w:val="none" w:sz="0" w:space="0" w:color="auto"/>
        <w:left w:val="none" w:sz="0" w:space="0" w:color="auto"/>
        <w:bottom w:val="none" w:sz="0" w:space="0" w:color="auto"/>
        <w:right w:val="none" w:sz="0" w:space="0" w:color="auto"/>
      </w:divBdr>
    </w:div>
    <w:div w:id="796803343">
      <w:bodyDiv w:val="1"/>
      <w:marLeft w:val="0"/>
      <w:marRight w:val="0"/>
      <w:marTop w:val="0"/>
      <w:marBottom w:val="0"/>
      <w:divBdr>
        <w:top w:val="none" w:sz="0" w:space="0" w:color="auto"/>
        <w:left w:val="none" w:sz="0" w:space="0" w:color="auto"/>
        <w:bottom w:val="none" w:sz="0" w:space="0" w:color="auto"/>
        <w:right w:val="none" w:sz="0" w:space="0" w:color="auto"/>
      </w:divBdr>
    </w:div>
    <w:div w:id="819345972">
      <w:bodyDiv w:val="1"/>
      <w:marLeft w:val="0"/>
      <w:marRight w:val="0"/>
      <w:marTop w:val="0"/>
      <w:marBottom w:val="0"/>
      <w:divBdr>
        <w:top w:val="none" w:sz="0" w:space="0" w:color="auto"/>
        <w:left w:val="none" w:sz="0" w:space="0" w:color="auto"/>
        <w:bottom w:val="none" w:sz="0" w:space="0" w:color="auto"/>
        <w:right w:val="none" w:sz="0" w:space="0" w:color="auto"/>
      </w:divBdr>
    </w:div>
    <w:div w:id="832766231">
      <w:bodyDiv w:val="1"/>
      <w:marLeft w:val="0"/>
      <w:marRight w:val="0"/>
      <w:marTop w:val="0"/>
      <w:marBottom w:val="0"/>
      <w:divBdr>
        <w:top w:val="none" w:sz="0" w:space="0" w:color="auto"/>
        <w:left w:val="none" w:sz="0" w:space="0" w:color="auto"/>
        <w:bottom w:val="none" w:sz="0" w:space="0" w:color="auto"/>
        <w:right w:val="none" w:sz="0" w:space="0" w:color="auto"/>
      </w:divBdr>
    </w:div>
    <w:div w:id="845366123">
      <w:bodyDiv w:val="1"/>
      <w:marLeft w:val="0"/>
      <w:marRight w:val="0"/>
      <w:marTop w:val="0"/>
      <w:marBottom w:val="0"/>
      <w:divBdr>
        <w:top w:val="none" w:sz="0" w:space="0" w:color="auto"/>
        <w:left w:val="none" w:sz="0" w:space="0" w:color="auto"/>
        <w:bottom w:val="none" w:sz="0" w:space="0" w:color="auto"/>
        <w:right w:val="none" w:sz="0" w:space="0" w:color="auto"/>
      </w:divBdr>
    </w:div>
    <w:div w:id="849754165">
      <w:bodyDiv w:val="1"/>
      <w:marLeft w:val="0"/>
      <w:marRight w:val="0"/>
      <w:marTop w:val="0"/>
      <w:marBottom w:val="0"/>
      <w:divBdr>
        <w:top w:val="none" w:sz="0" w:space="0" w:color="auto"/>
        <w:left w:val="none" w:sz="0" w:space="0" w:color="auto"/>
        <w:bottom w:val="none" w:sz="0" w:space="0" w:color="auto"/>
        <w:right w:val="none" w:sz="0" w:space="0" w:color="auto"/>
      </w:divBdr>
    </w:div>
    <w:div w:id="857423495">
      <w:bodyDiv w:val="1"/>
      <w:marLeft w:val="0"/>
      <w:marRight w:val="0"/>
      <w:marTop w:val="0"/>
      <w:marBottom w:val="0"/>
      <w:divBdr>
        <w:top w:val="none" w:sz="0" w:space="0" w:color="auto"/>
        <w:left w:val="none" w:sz="0" w:space="0" w:color="auto"/>
        <w:bottom w:val="none" w:sz="0" w:space="0" w:color="auto"/>
        <w:right w:val="none" w:sz="0" w:space="0" w:color="auto"/>
      </w:divBdr>
    </w:div>
    <w:div w:id="860243138">
      <w:bodyDiv w:val="1"/>
      <w:marLeft w:val="0"/>
      <w:marRight w:val="0"/>
      <w:marTop w:val="0"/>
      <w:marBottom w:val="0"/>
      <w:divBdr>
        <w:top w:val="none" w:sz="0" w:space="0" w:color="auto"/>
        <w:left w:val="none" w:sz="0" w:space="0" w:color="auto"/>
        <w:bottom w:val="none" w:sz="0" w:space="0" w:color="auto"/>
        <w:right w:val="none" w:sz="0" w:space="0" w:color="auto"/>
      </w:divBdr>
    </w:div>
    <w:div w:id="860510741">
      <w:bodyDiv w:val="1"/>
      <w:marLeft w:val="0"/>
      <w:marRight w:val="0"/>
      <w:marTop w:val="0"/>
      <w:marBottom w:val="0"/>
      <w:divBdr>
        <w:top w:val="none" w:sz="0" w:space="0" w:color="auto"/>
        <w:left w:val="none" w:sz="0" w:space="0" w:color="auto"/>
        <w:bottom w:val="none" w:sz="0" w:space="0" w:color="auto"/>
        <w:right w:val="none" w:sz="0" w:space="0" w:color="auto"/>
      </w:divBdr>
    </w:div>
    <w:div w:id="862864645">
      <w:bodyDiv w:val="1"/>
      <w:marLeft w:val="0"/>
      <w:marRight w:val="0"/>
      <w:marTop w:val="0"/>
      <w:marBottom w:val="0"/>
      <w:divBdr>
        <w:top w:val="none" w:sz="0" w:space="0" w:color="auto"/>
        <w:left w:val="none" w:sz="0" w:space="0" w:color="auto"/>
        <w:bottom w:val="none" w:sz="0" w:space="0" w:color="auto"/>
        <w:right w:val="none" w:sz="0" w:space="0" w:color="auto"/>
      </w:divBdr>
    </w:div>
    <w:div w:id="893194320">
      <w:bodyDiv w:val="1"/>
      <w:marLeft w:val="0"/>
      <w:marRight w:val="0"/>
      <w:marTop w:val="0"/>
      <w:marBottom w:val="0"/>
      <w:divBdr>
        <w:top w:val="none" w:sz="0" w:space="0" w:color="auto"/>
        <w:left w:val="none" w:sz="0" w:space="0" w:color="auto"/>
        <w:bottom w:val="none" w:sz="0" w:space="0" w:color="auto"/>
        <w:right w:val="none" w:sz="0" w:space="0" w:color="auto"/>
      </w:divBdr>
    </w:div>
    <w:div w:id="915364148">
      <w:bodyDiv w:val="1"/>
      <w:marLeft w:val="0"/>
      <w:marRight w:val="0"/>
      <w:marTop w:val="0"/>
      <w:marBottom w:val="0"/>
      <w:divBdr>
        <w:top w:val="none" w:sz="0" w:space="0" w:color="auto"/>
        <w:left w:val="none" w:sz="0" w:space="0" w:color="auto"/>
        <w:bottom w:val="none" w:sz="0" w:space="0" w:color="auto"/>
        <w:right w:val="none" w:sz="0" w:space="0" w:color="auto"/>
      </w:divBdr>
    </w:div>
    <w:div w:id="933245793">
      <w:bodyDiv w:val="1"/>
      <w:marLeft w:val="0"/>
      <w:marRight w:val="0"/>
      <w:marTop w:val="0"/>
      <w:marBottom w:val="0"/>
      <w:divBdr>
        <w:top w:val="none" w:sz="0" w:space="0" w:color="auto"/>
        <w:left w:val="none" w:sz="0" w:space="0" w:color="auto"/>
        <w:bottom w:val="none" w:sz="0" w:space="0" w:color="auto"/>
        <w:right w:val="none" w:sz="0" w:space="0" w:color="auto"/>
      </w:divBdr>
    </w:div>
    <w:div w:id="966862325">
      <w:bodyDiv w:val="1"/>
      <w:marLeft w:val="0"/>
      <w:marRight w:val="0"/>
      <w:marTop w:val="0"/>
      <w:marBottom w:val="0"/>
      <w:divBdr>
        <w:top w:val="none" w:sz="0" w:space="0" w:color="auto"/>
        <w:left w:val="none" w:sz="0" w:space="0" w:color="auto"/>
        <w:bottom w:val="none" w:sz="0" w:space="0" w:color="auto"/>
        <w:right w:val="none" w:sz="0" w:space="0" w:color="auto"/>
      </w:divBdr>
    </w:div>
    <w:div w:id="992291781">
      <w:bodyDiv w:val="1"/>
      <w:marLeft w:val="0"/>
      <w:marRight w:val="0"/>
      <w:marTop w:val="0"/>
      <w:marBottom w:val="0"/>
      <w:divBdr>
        <w:top w:val="none" w:sz="0" w:space="0" w:color="auto"/>
        <w:left w:val="none" w:sz="0" w:space="0" w:color="auto"/>
        <w:bottom w:val="none" w:sz="0" w:space="0" w:color="auto"/>
        <w:right w:val="none" w:sz="0" w:space="0" w:color="auto"/>
      </w:divBdr>
    </w:div>
    <w:div w:id="1003388517">
      <w:bodyDiv w:val="1"/>
      <w:marLeft w:val="0"/>
      <w:marRight w:val="0"/>
      <w:marTop w:val="0"/>
      <w:marBottom w:val="0"/>
      <w:divBdr>
        <w:top w:val="none" w:sz="0" w:space="0" w:color="auto"/>
        <w:left w:val="none" w:sz="0" w:space="0" w:color="auto"/>
        <w:bottom w:val="none" w:sz="0" w:space="0" w:color="auto"/>
        <w:right w:val="none" w:sz="0" w:space="0" w:color="auto"/>
      </w:divBdr>
    </w:div>
    <w:div w:id="1028020065">
      <w:bodyDiv w:val="1"/>
      <w:marLeft w:val="0"/>
      <w:marRight w:val="0"/>
      <w:marTop w:val="0"/>
      <w:marBottom w:val="0"/>
      <w:divBdr>
        <w:top w:val="none" w:sz="0" w:space="0" w:color="auto"/>
        <w:left w:val="none" w:sz="0" w:space="0" w:color="auto"/>
        <w:bottom w:val="none" w:sz="0" w:space="0" w:color="auto"/>
        <w:right w:val="none" w:sz="0" w:space="0" w:color="auto"/>
      </w:divBdr>
    </w:div>
    <w:div w:id="1028793247">
      <w:bodyDiv w:val="1"/>
      <w:marLeft w:val="0"/>
      <w:marRight w:val="0"/>
      <w:marTop w:val="0"/>
      <w:marBottom w:val="0"/>
      <w:divBdr>
        <w:top w:val="none" w:sz="0" w:space="0" w:color="auto"/>
        <w:left w:val="none" w:sz="0" w:space="0" w:color="auto"/>
        <w:bottom w:val="none" w:sz="0" w:space="0" w:color="auto"/>
        <w:right w:val="none" w:sz="0" w:space="0" w:color="auto"/>
      </w:divBdr>
    </w:div>
    <w:div w:id="1048843113">
      <w:bodyDiv w:val="1"/>
      <w:marLeft w:val="0"/>
      <w:marRight w:val="0"/>
      <w:marTop w:val="0"/>
      <w:marBottom w:val="0"/>
      <w:divBdr>
        <w:top w:val="none" w:sz="0" w:space="0" w:color="auto"/>
        <w:left w:val="none" w:sz="0" w:space="0" w:color="auto"/>
        <w:bottom w:val="none" w:sz="0" w:space="0" w:color="auto"/>
        <w:right w:val="none" w:sz="0" w:space="0" w:color="auto"/>
      </w:divBdr>
    </w:div>
    <w:div w:id="1062562820">
      <w:bodyDiv w:val="1"/>
      <w:marLeft w:val="0"/>
      <w:marRight w:val="0"/>
      <w:marTop w:val="0"/>
      <w:marBottom w:val="0"/>
      <w:divBdr>
        <w:top w:val="none" w:sz="0" w:space="0" w:color="auto"/>
        <w:left w:val="none" w:sz="0" w:space="0" w:color="auto"/>
        <w:bottom w:val="none" w:sz="0" w:space="0" w:color="auto"/>
        <w:right w:val="none" w:sz="0" w:space="0" w:color="auto"/>
      </w:divBdr>
    </w:div>
    <w:div w:id="1072195074">
      <w:bodyDiv w:val="1"/>
      <w:marLeft w:val="0"/>
      <w:marRight w:val="0"/>
      <w:marTop w:val="0"/>
      <w:marBottom w:val="0"/>
      <w:divBdr>
        <w:top w:val="none" w:sz="0" w:space="0" w:color="auto"/>
        <w:left w:val="none" w:sz="0" w:space="0" w:color="auto"/>
        <w:bottom w:val="none" w:sz="0" w:space="0" w:color="auto"/>
        <w:right w:val="none" w:sz="0" w:space="0" w:color="auto"/>
      </w:divBdr>
    </w:div>
    <w:div w:id="1075668890">
      <w:bodyDiv w:val="1"/>
      <w:marLeft w:val="0"/>
      <w:marRight w:val="0"/>
      <w:marTop w:val="0"/>
      <w:marBottom w:val="0"/>
      <w:divBdr>
        <w:top w:val="none" w:sz="0" w:space="0" w:color="auto"/>
        <w:left w:val="none" w:sz="0" w:space="0" w:color="auto"/>
        <w:bottom w:val="none" w:sz="0" w:space="0" w:color="auto"/>
        <w:right w:val="none" w:sz="0" w:space="0" w:color="auto"/>
      </w:divBdr>
    </w:div>
    <w:div w:id="1077677121">
      <w:bodyDiv w:val="1"/>
      <w:marLeft w:val="0"/>
      <w:marRight w:val="0"/>
      <w:marTop w:val="0"/>
      <w:marBottom w:val="0"/>
      <w:divBdr>
        <w:top w:val="none" w:sz="0" w:space="0" w:color="auto"/>
        <w:left w:val="none" w:sz="0" w:space="0" w:color="auto"/>
        <w:bottom w:val="none" w:sz="0" w:space="0" w:color="auto"/>
        <w:right w:val="none" w:sz="0" w:space="0" w:color="auto"/>
      </w:divBdr>
    </w:div>
    <w:div w:id="1085568570">
      <w:bodyDiv w:val="1"/>
      <w:marLeft w:val="0"/>
      <w:marRight w:val="0"/>
      <w:marTop w:val="0"/>
      <w:marBottom w:val="0"/>
      <w:divBdr>
        <w:top w:val="none" w:sz="0" w:space="0" w:color="auto"/>
        <w:left w:val="none" w:sz="0" w:space="0" w:color="auto"/>
        <w:bottom w:val="none" w:sz="0" w:space="0" w:color="auto"/>
        <w:right w:val="none" w:sz="0" w:space="0" w:color="auto"/>
      </w:divBdr>
    </w:div>
    <w:div w:id="1088311416">
      <w:bodyDiv w:val="1"/>
      <w:marLeft w:val="0"/>
      <w:marRight w:val="0"/>
      <w:marTop w:val="0"/>
      <w:marBottom w:val="0"/>
      <w:divBdr>
        <w:top w:val="none" w:sz="0" w:space="0" w:color="auto"/>
        <w:left w:val="none" w:sz="0" w:space="0" w:color="auto"/>
        <w:bottom w:val="none" w:sz="0" w:space="0" w:color="auto"/>
        <w:right w:val="none" w:sz="0" w:space="0" w:color="auto"/>
      </w:divBdr>
      <w:divsChild>
        <w:div w:id="64961318">
          <w:marLeft w:val="0"/>
          <w:marRight w:val="0"/>
          <w:marTop w:val="0"/>
          <w:marBottom w:val="0"/>
          <w:divBdr>
            <w:top w:val="none" w:sz="0" w:space="0" w:color="auto"/>
            <w:left w:val="none" w:sz="0" w:space="0" w:color="auto"/>
            <w:bottom w:val="none" w:sz="0" w:space="0" w:color="auto"/>
            <w:right w:val="none" w:sz="0" w:space="0" w:color="auto"/>
          </w:divBdr>
          <w:divsChild>
            <w:div w:id="576936239">
              <w:marLeft w:val="0"/>
              <w:marRight w:val="0"/>
              <w:marTop w:val="0"/>
              <w:marBottom w:val="0"/>
              <w:divBdr>
                <w:top w:val="none" w:sz="0" w:space="0" w:color="auto"/>
                <w:left w:val="none" w:sz="0" w:space="0" w:color="auto"/>
                <w:bottom w:val="none" w:sz="0" w:space="0" w:color="auto"/>
                <w:right w:val="none" w:sz="0" w:space="0" w:color="auto"/>
              </w:divBdr>
              <w:divsChild>
                <w:div w:id="387269264">
                  <w:marLeft w:val="0"/>
                  <w:marRight w:val="0"/>
                  <w:marTop w:val="0"/>
                  <w:marBottom w:val="0"/>
                  <w:divBdr>
                    <w:top w:val="none" w:sz="0" w:space="0" w:color="auto"/>
                    <w:left w:val="none" w:sz="0" w:space="0" w:color="auto"/>
                    <w:bottom w:val="none" w:sz="0" w:space="0" w:color="auto"/>
                    <w:right w:val="none" w:sz="0" w:space="0" w:color="auto"/>
                  </w:divBdr>
                  <w:divsChild>
                    <w:div w:id="1560046870">
                      <w:marLeft w:val="188"/>
                      <w:marRight w:val="0"/>
                      <w:marTop w:val="0"/>
                      <w:marBottom w:val="0"/>
                      <w:divBdr>
                        <w:top w:val="none" w:sz="0" w:space="0" w:color="auto"/>
                        <w:left w:val="none" w:sz="0" w:space="0" w:color="auto"/>
                        <w:bottom w:val="none" w:sz="0" w:space="0" w:color="auto"/>
                        <w:right w:val="none" w:sz="0" w:space="0" w:color="auto"/>
                      </w:divBdr>
                      <w:divsChild>
                        <w:div w:id="1018896078">
                          <w:marLeft w:val="0"/>
                          <w:marRight w:val="0"/>
                          <w:marTop w:val="188"/>
                          <w:marBottom w:val="0"/>
                          <w:divBdr>
                            <w:top w:val="none" w:sz="0" w:space="0" w:color="auto"/>
                            <w:left w:val="none" w:sz="0" w:space="0" w:color="auto"/>
                            <w:bottom w:val="none" w:sz="0" w:space="0" w:color="auto"/>
                            <w:right w:val="none" w:sz="0" w:space="0" w:color="auto"/>
                          </w:divBdr>
                          <w:divsChild>
                            <w:div w:id="671183254">
                              <w:marLeft w:val="150"/>
                              <w:marRight w:val="0"/>
                              <w:marTop w:val="0"/>
                              <w:marBottom w:val="0"/>
                              <w:divBdr>
                                <w:top w:val="none" w:sz="0" w:space="0" w:color="auto"/>
                                <w:left w:val="none" w:sz="0" w:space="0" w:color="auto"/>
                                <w:bottom w:val="none" w:sz="0" w:space="0" w:color="auto"/>
                                <w:right w:val="none" w:sz="0" w:space="0" w:color="auto"/>
                              </w:divBdr>
                              <w:divsChild>
                                <w:div w:id="4674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97225">
      <w:bodyDiv w:val="1"/>
      <w:marLeft w:val="0"/>
      <w:marRight w:val="0"/>
      <w:marTop w:val="0"/>
      <w:marBottom w:val="0"/>
      <w:divBdr>
        <w:top w:val="none" w:sz="0" w:space="0" w:color="auto"/>
        <w:left w:val="none" w:sz="0" w:space="0" w:color="auto"/>
        <w:bottom w:val="none" w:sz="0" w:space="0" w:color="auto"/>
        <w:right w:val="none" w:sz="0" w:space="0" w:color="auto"/>
      </w:divBdr>
    </w:div>
    <w:div w:id="1092504237">
      <w:bodyDiv w:val="1"/>
      <w:marLeft w:val="0"/>
      <w:marRight w:val="0"/>
      <w:marTop w:val="0"/>
      <w:marBottom w:val="0"/>
      <w:divBdr>
        <w:top w:val="none" w:sz="0" w:space="0" w:color="auto"/>
        <w:left w:val="none" w:sz="0" w:space="0" w:color="auto"/>
        <w:bottom w:val="none" w:sz="0" w:space="0" w:color="auto"/>
        <w:right w:val="none" w:sz="0" w:space="0" w:color="auto"/>
      </w:divBdr>
    </w:div>
    <w:div w:id="1094740477">
      <w:bodyDiv w:val="1"/>
      <w:marLeft w:val="0"/>
      <w:marRight w:val="0"/>
      <w:marTop w:val="0"/>
      <w:marBottom w:val="0"/>
      <w:divBdr>
        <w:top w:val="none" w:sz="0" w:space="0" w:color="auto"/>
        <w:left w:val="none" w:sz="0" w:space="0" w:color="auto"/>
        <w:bottom w:val="none" w:sz="0" w:space="0" w:color="auto"/>
        <w:right w:val="none" w:sz="0" w:space="0" w:color="auto"/>
      </w:divBdr>
      <w:divsChild>
        <w:div w:id="230162897">
          <w:marLeft w:val="0"/>
          <w:marRight w:val="0"/>
          <w:marTop w:val="0"/>
          <w:marBottom w:val="0"/>
          <w:divBdr>
            <w:top w:val="none" w:sz="0" w:space="0" w:color="auto"/>
            <w:left w:val="none" w:sz="0" w:space="0" w:color="auto"/>
            <w:bottom w:val="none" w:sz="0" w:space="0" w:color="auto"/>
            <w:right w:val="none" w:sz="0" w:space="0" w:color="auto"/>
          </w:divBdr>
          <w:divsChild>
            <w:div w:id="749698888">
              <w:marLeft w:val="0"/>
              <w:marRight w:val="0"/>
              <w:marTop w:val="0"/>
              <w:marBottom w:val="0"/>
              <w:divBdr>
                <w:top w:val="none" w:sz="0" w:space="0" w:color="auto"/>
                <w:left w:val="none" w:sz="0" w:space="0" w:color="auto"/>
                <w:bottom w:val="none" w:sz="0" w:space="0" w:color="auto"/>
                <w:right w:val="none" w:sz="0" w:space="0" w:color="auto"/>
              </w:divBdr>
              <w:divsChild>
                <w:div w:id="1985088067">
                  <w:marLeft w:val="0"/>
                  <w:marRight w:val="0"/>
                  <w:marTop w:val="0"/>
                  <w:marBottom w:val="0"/>
                  <w:divBdr>
                    <w:top w:val="none" w:sz="0" w:space="0" w:color="auto"/>
                    <w:left w:val="none" w:sz="0" w:space="0" w:color="auto"/>
                    <w:bottom w:val="none" w:sz="0" w:space="0" w:color="auto"/>
                    <w:right w:val="none" w:sz="0" w:space="0" w:color="auto"/>
                  </w:divBdr>
                  <w:divsChild>
                    <w:div w:id="912929165">
                      <w:marLeft w:val="0"/>
                      <w:marRight w:val="0"/>
                      <w:marTop w:val="0"/>
                      <w:marBottom w:val="0"/>
                      <w:divBdr>
                        <w:top w:val="none" w:sz="0" w:space="0" w:color="auto"/>
                        <w:left w:val="none" w:sz="0" w:space="0" w:color="auto"/>
                        <w:bottom w:val="none" w:sz="0" w:space="0" w:color="auto"/>
                        <w:right w:val="none" w:sz="0" w:space="0" w:color="auto"/>
                      </w:divBdr>
                      <w:divsChild>
                        <w:div w:id="296765563">
                          <w:marLeft w:val="0"/>
                          <w:marRight w:val="0"/>
                          <w:marTop w:val="0"/>
                          <w:marBottom w:val="0"/>
                          <w:divBdr>
                            <w:top w:val="none" w:sz="0" w:space="0" w:color="auto"/>
                            <w:left w:val="none" w:sz="0" w:space="0" w:color="auto"/>
                            <w:bottom w:val="none" w:sz="0" w:space="0" w:color="auto"/>
                            <w:right w:val="none" w:sz="0" w:space="0" w:color="auto"/>
                          </w:divBdr>
                          <w:divsChild>
                            <w:div w:id="459110779">
                              <w:marLeft w:val="0"/>
                              <w:marRight w:val="0"/>
                              <w:marTop w:val="0"/>
                              <w:marBottom w:val="0"/>
                              <w:divBdr>
                                <w:top w:val="none" w:sz="0" w:space="0" w:color="auto"/>
                                <w:left w:val="none" w:sz="0" w:space="0" w:color="auto"/>
                                <w:bottom w:val="none" w:sz="0" w:space="0" w:color="auto"/>
                                <w:right w:val="none" w:sz="0" w:space="0" w:color="auto"/>
                              </w:divBdr>
                              <w:divsChild>
                                <w:div w:id="7782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518920">
      <w:bodyDiv w:val="1"/>
      <w:marLeft w:val="0"/>
      <w:marRight w:val="0"/>
      <w:marTop w:val="0"/>
      <w:marBottom w:val="0"/>
      <w:divBdr>
        <w:top w:val="none" w:sz="0" w:space="0" w:color="auto"/>
        <w:left w:val="none" w:sz="0" w:space="0" w:color="auto"/>
        <w:bottom w:val="none" w:sz="0" w:space="0" w:color="auto"/>
        <w:right w:val="none" w:sz="0" w:space="0" w:color="auto"/>
      </w:divBdr>
    </w:div>
    <w:div w:id="1098139563">
      <w:bodyDiv w:val="1"/>
      <w:marLeft w:val="0"/>
      <w:marRight w:val="0"/>
      <w:marTop w:val="0"/>
      <w:marBottom w:val="0"/>
      <w:divBdr>
        <w:top w:val="none" w:sz="0" w:space="0" w:color="auto"/>
        <w:left w:val="none" w:sz="0" w:space="0" w:color="auto"/>
        <w:bottom w:val="none" w:sz="0" w:space="0" w:color="auto"/>
        <w:right w:val="none" w:sz="0" w:space="0" w:color="auto"/>
      </w:divBdr>
    </w:div>
    <w:div w:id="1131287459">
      <w:bodyDiv w:val="1"/>
      <w:marLeft w:val="0"/>
      <w:marRight w:val="0"/>
      <w:marTop w:val="0"/>
      <w:marBottom w:val="0"/>
      <w:divBdr>
        <w:top w:val="none" w:sz="0" w:space="0" w:color="auto"/>
        <w:left w:val="none" w:sz="0" w:space="0" w:color="auto"/>
        <w:bottom w:val="none" w:sz="0" w:space="0" w:color="auto"/>
        <w:right w:val="none" w:sz="0" w:space="0" w:color="auto"/>
      </w:divBdr>
    </w:div>
    <w:div w:id="1135025467">
      <w:bodyDiv w:val="1"/>
      <w:marLeft w:val="0"/>
      <w:marRight w:val="0"/>
      <w:marTop w:val="0"/>
      <w:marBottom w:val="0"/>
      <w:divBdr>
        <w:top w:val="none" w:sz="0" w:space="0" w:color="auto"/>
        <w:left w:val="none" w:sz="0" w:space="0" w:color="auto"/>
        <w:bottom w:val="none" w:sz="0" w:space="0" w:color="auto"/>
        <w:right w:val="none" w:sz="0" w:space="0" w:color="auto"/>
      </w:divBdr>
    </w:div>
    <w:div w:id="1202014301">
      <w:bodyDiv w:val="1"/>
      <w:marLeft w:val="0"/>
      <w:marRight w:val="0"/>
      <w:marTop w:val="0"/>
      <w:marBottom w:val="0"/>
      <w:divBdr>
        <w:top w:val="none" w:sz="0" w:space="0" w:color="auto"/>
        <w:left w:val="none" w:sz="0" w:space="0" w:color="auto"/>
        <w:bottom w:val="none" w:sz="0" w:space="0" w:color="auto"/>
        <w:right w:val="none" w:sz="0" w:space="0" w:color="auto"/>
      </w:divBdr>
    </w:div>
    <w:div w:id="1202472392">
      <w:bodyDiv w:val="1"/>
      <w:marLeft w:val="0"/>
      <w:marRight w:val="0"/>
      <w:marTop w:val="0"/>
      <w:marBottom w:val="0"/>
      <w:divBdr>
        <w:top w:val="none" w:sz="0" w:space="0" w:color="auto"/>
        <w:left w:val="none" w:sz="0" w:space="0" w:color="auto"/>
        <w:bottom w:val="none" w:sz="0" w:space="0" w:color="auto"/>
        <w:right w:val="none" w:sz="0" w:space="0" w:color="auto"/>
      </w:divBdr>
    </w:div>
    <w:div w:id="1213074823">
      <w:bodyDiv w:val="1"/>
      <w:marLeft w:val="0"/>
      <w:marRight w:val="0"/>
      <w:marTop w:val="0"/>
      <w:marBottom w:val="0"/>
      <w:divBdr>
        <w:top w:val="none" w:sz="0" w:space="0" w:color="auto"/>
        <w:left w:val="none" w:sz="0" w:space="0" w:color="auto"/>
        <w:bottom w:val="none" w:sz="0" w:space="0" w:color="auto"/>
        <w:right w:val="none" w:sz="0" w:space="0" w:color="auto"/>
      </w:divBdr>
    </w:div>
    <w:div w:id="1215777879">
      <w:bodyDiv w:val="1"/>
      <w:marLeft w:val="0"/>
      <w:marRight w:val="0"/>
      <w:marTop w:val="0"/>
      <w:marBottom w:val="0"/>
      <w:divBdr>
        <w:top w:val="none" w:sz="0" w:space="0" w:color="auto"/>
        <w:left w:val="none" w:sz="0" w:space="0" w:color="auto"/>
        <w:bottom w:val="none" w:sz="0" w:space="0" w:color="auto"/>
        <w:right w:val="none" w:sz="0" w:space="0" w:color="auto"/>
      </w:divBdr>
    </w:div>
    <w:div w:id="1249657976">
      <w:bodyDiv w:val="1"/>
      <w:marLeft w:val="0"/>
      <w:marRight w:val="0"/>
      <w:marTop w:val="0"/>
      <w:marBottom w:val="0"/>
      <w:divBdr>
        <w:top w:val="none" w:sz="0" w:space="0" w:color="auto"/>
        <w:left w:val="none" w:sz="0" w:space="0" w:color="auto"/>
        <w:bottom w:val="none" w:sz="0" w:space="0" w:color="auto"/>
        <w:right w:val="none" w:sz="0" w:space="0" w:color="auto"/>
      </w:divBdr>
    </w:div>
    <w:div w:id="1250308307">
      <w:bodyDiv w:val="1"/>
      <w:marLeft w:val="0"/>
      <w:marRight w:val="0"/>
      <w:marTop w:val="0"/>
      <w:marBottom w:val="0"/>
      <w:divBdr>
        <w:top w:val="none" w:sz="0" w:space="0" w:color="auto"/>
        <w:left w:val="none" w:sz="0" w:space="0" w:color="auto"/>
        <w:bottom w:val="none" w:sz="0" w:space="0" w:color="auto"/>
        <w:right w:val="none" w:sz="0" w:space="0" w:color="auto"/>
      </w:divBdr>
    </w:div>
    <w:div w:id="1256790465">
      <w:bodyDiv w:val="1"/>
      <w:marLeft w:val="0"/>
      <w:marRight w:val="0"/>
      <w:marTop w:val="0"/>
      <w:marBottom w:val="0"/>
      <w:divBdr>
        <w:top w:val="none" w:sz="0" w:space="0" w:color="auto"/>
        <w:left w:val="none" w:sz="0" w:space="0" w:color="auto"/>
        <w:bottom w:val="none" w:sz="0" w:space="0" w:color="auto"/>
        <w:right w:val="none" w:sz="0" w:space="0" w:color="auto"/>
      </w:divBdr>
    </w:div>
    <w:div w:id="1261598005">
      <w:bodyDiv w:val="1"/>
      <w:marLeft w:val="0"/>
      <w:marRight w:val="0"/>
      <w:marTop w:val="0"/>
      <w:marBottom w:val="0"/>
      <w:divBdr>
        <w:top w:val="none" w:sz="0" w:space="0" w:color="auto"/>
        <w:left w:val="none" w:sz="0" w:space="0" w:color="auto"/>
        <w:bottom w:val="none" w:sz="0" w:space="0" w:color="auto"/>
        <w:right w:val="none" w:sz="0" w:space="0" w:color="auto"/>
      </w:divBdr>
    </w:div>
    <w:div w:id="1270164057">
      <w:bodyDiv w:val="1"/>
      <w:marLeft w:val="0"/>
      <w:marRight w:val="0"/>
      <w:marTop w:val="0"/>
      <w:marBottom w:val="0"/>
      <w:divBdr>
        <w:top w:val="none" w:sz="0" w:space="0" w:color="auto"/>
        <w:left w:val="none" w:sz="0" w:space="0" w:color="auto"/>
        <w:bottom w:val="none" w:sz="0" w:space="0" w:color="auto"/>
        <w:right w:val="none" w:sz="0" w:space="0" w:color="auto"/>
      </w:divBdr>
    </w:div>
    <w:div w:id="1286691373">
      <w:bodyDiv w:val="1"/>
      <w:marLeft w:val="0"/>
      <w:marRight w:val="0"/>
      <w:marTop w:val="0"/>
      <w:marBottom w:val="0"/>
      <w:divBdr>
        <w:top w:val="none" w:sz="0" w:space="0" w:color="auto"/>
        <w:left w:val="none" w:sz="0" w:space="0" w:color="auto"/>
        <w:bottom w:val="none" w:sz="0" w:space="0" w:color="auto"/>
        <w:right w:val="none" w:sz="0" w:space="0" w:color="auto"/>
      </w:divBdr>
    </w:div>
    <w:div w:id="1302224781">
      <w:bodyDiv w:val="1"/>
      <w:marLeft w:val="0"/>
      <w:marRight w:val="0"/>
      <w:marTop w:val="0"/>
      <w:marBottom w:val="0"/>
      <w:divBdr>
        <w:top w:val="none" w:sz="0" w:space="0" w:color="auto"/>
        <w:left w:val="none" w:sz="0" w:space="0" w:color="auto"/>
        <w:bottom w:val="none" w:sz="0" w:space="0" w:color="auto"/>
        <w:right w:val="none" w:sz="0" w:space="0" w:color="auto"/>
      </w:divBdr>
    </w:div>
    <w:div w:id="1318144896">
      <w:bodyDiv w:val="1"/>
      <w:marLeft w:val="0"/>
      <w:marRight w:val="0"/>
      <w:marTop w:val="0"/>
      <w:marBottom w:val="0"/>
      <w:divBdr>
        <w:top w:val="none" w:sz="0" w:space="0" w:color="auto"/>
        <w:left w:val="none" w:sz="0" w:space="0" w:color="auto"/>
        <w:bottom w:val="none" w:sz="0" w:space="0" w:color="auto"/>
        <w:right w:val="none" w:sz="0" w:space="0" w:color="auto"/>
      </w:divBdr>
    </w:div>
    <w:div w:id="1339309711">
      <w:bodyDiv w:val="1"/>
      <w:marLeft w:val="0"/>
      <w:marRight w:val="0"/>
      <w:marTop w:val="0"/>
      <w:marBottom w:val="0"/>
      <w:divBdr>
        <w:top w:val="none" w:sz="0" w:space="0" w:color="auto"/>
        <w:left w:val="none" w:sz="0" w:space="0" w:color="auto"/>
        <w:bottom w:val="none" w:sz="0" w:space="0" w:color="auto"/>
        <w:right w:val="none" w:sz="0" w:space="0" w:color="auto"/>
      </w:divBdr>
    </w:div>
    <w:div w:id="1343436465">
      <w:bodyDiv w:val="1"/>
      <w:marLeft w:val="0"/>
      <w:marRight w:val="0"/>
      <w:marTop w:val="0"/>
      <w:marBottom w:val="0"/>
      <w:divBdr>
        <w:top w:val="none" w:sz="0" w:space="0" w:color="auto"/>
        <w:left w:val="none" w:sz="0" w:space="0" w:color="auto"/>
        <w:bottom w:val="none" w:sz="0" w:space="0" w:color="auto"/>
        <w:right w:val="none" w:sz="0" w:space="0" w:color="auto"/>
      </w:divBdr>
    </w:div>
    <w:div w:id="1345937234">
      <w:bodyDiv w:val="1"/>
      <w:marLeft w:val="0"/>
      <w:marRight w:val="0"/>
      <w:marTop w:val="0"/>
      <w:marBottom w:val="0"/>
      <w:divBdr>
        <w:top w:val="none" w:sz="0" w:space="0" w:color="auto"/>
        <w:left w:val="none" w:sz="0" w:space="0" w:color="auto"/>
        <w:bottom w:val="none" w:sz="0" w:space="0" w:color="auto"/>
        <w:right w:val="none" w:sz="0" w:space="0" w:color="auto"/>
      </w:divBdr>
    </w:div>
    <w:div w:id="1357923260">
      <w:bodyDiv w:val="1"/>
      <w:marLeft w:val="0"/>
      <w:marRight w:val="0"/>
      <w:marTop w:val="0"/>
      <w:marBottom w:val="0"/>
      <w:divBdr>
        <w:top w:val="none" w:sz="0" w:space="0" w:color="auto"/>
        <w:left w:val="none" w:sz="0" w:space="0" w:color="auto"/>
        <w:bottom w:val="none" w:sz="0" w:space="0" w:color="auto"/>
        <w:right w:val="none" w:sz="0" w:space="0" w:color="auto"/>
      </w:divBdr>
    </w:div>
    <w:div w:id="1370763081">
      <w:bodyDiv w:val="1"/>
      <w:marLeft w:val="0"/>
      <w:marRight w:val="0"/>
      <w:marTop w:val="0"/>
      <w:marBottom w:val="0"/>
      <w:divBdr>
        <w:top w:val="none" w:sz="0" w:space="0" w:color="auto"/>
        <w:left w:val="none" w:sz="0" w:space="0" w:color="auto"/>
        <w:bottom w:val="none" w:sz="0" w:space="0" w:color="auto"/>
        <w:right w:val="none" w:sz="0" w:space="0" w:color="auto"/>
      </w:divBdr>
    </w:div>
    <w:div w:id="1391002234">
      <w:bodyDiv w:val="1"/>
      <w:marLeft w:val="0"/>
      <w:marRight w:val="0"/>
      <w:marTop w:val="0"/>
      <w:marBottom w:val="0"/>
      <w:divBdr>
        <w:top w:val="none" w:sz="0" w:space="0" w:color="auto"/>
        <w:left w:val="none" w:sz="0" w:space="0" w:color="auto"/>
        <w:bottom w:val="none" w:sz="0" w:space="0" w:color="auto"/>
        <w:right w:val="none" w:sz="0" w:space="0" w:color="auto"/>
      </w:divBdr>
    </w:div>
    <w:div w:id="1412659777">
      <w:bodyDiv w:val="1"/>
      <w:marLeft w:val="0"/>
      <w:marRight w:val="0"/>
      <w:marTop w:val="0"/>
      <w:marBottom w:val="0"/>
      <w:divBdr>
        <w:top w:val="none" w:sz="0" w:space="0" w:color="auto"/>
        <w:left w:val="none" w:sz="0" w:space="0" w:color="auto"/>
        <w:bottom w:val="none" w:sz="0" w:space="0" w:color="auto"/>
        <w:right w:val="none" w:sz="0" w:space="0" w:color="auto"/>
      </w:divBdr>
      <w:divsChild>
        <w:div w:id="529417516">
          <w:marLeft w:val="0"/>
          <w:marRight w:val="0"/>
          <w:marTop w:val="0"/>
          <w:marBottom w:val="0"/>
          <w:divBdr>
            <w:top w:val="none" w:sz="0" w:space="0" w:color="auto"/>
            <w:left w:val="none" w:sz="0" w:space="0" w:color="auto"/>
            <w:bottom w:val="none" w:sz="0" w:space="0" w:color="auto"/>
            <w:right w:val="none" w:sz="0" w:space="0" w:color="auto"/>
          </w:divBdr>
          <w:divsChild>
            <w:div w:id="1260984536">
              <w:marLeft w:val="0"/>
              <w:marRight w:val="0"/>
              <w:marTop w:val="0"/>
              <w:marBottom w:val="0"/>
              <w:divBdr>
                <w:top w:val="none" w:sz="0" w:space="0" w:color="auto"/>
                <w:left w:val="none" w:sz="0" w:space="0" w:color="auto"/>
                <w:bottom w:val="none" w:sz="0" w:space="0" w:color="auto"/>
                <w:right w:val="none" w:sz="0" w:space="0" w:color="auto"/>
              </w:divBdr>
              <w:divsChild>
                <w:div w:id="13920025">
                  <w:marLeft w:val="0"/>
                  <w:marRight w:val="0"/>
                  <w:marTop w:val="0"/>
                  <w:marBottom w:val="0"/>
                  <w:divBdr>
                    <w:top w:val="none" w:sz="0" w:space="0" w:color="auto"/>
                    <w:left w:val="none" w:sz="0" w:space="0" w:color="auto"/>
                    <w:bottom w:val="none" w:sz="0" w:space="0" w:color="auto"/>
                    <w:right w:val="none" w:sz="0" w:space="0" w:color="auto"/>
                  </w:divBdr>
                  <w:divsChild>
                    <w:div w:id="5737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90060">
      <w:bodyDiv w:val="1"/>
      <w:marLeft w:val="0"/>
      <w:marRight w:val="0"/>
      <w:marTop w:val="0"/>
      <w:marBottom w:val="0"/>
      <w:divBdr>
        <w:top w:val="none" w:sz="0" w:space="0" w:color="auto"/>
        <w:left w:val="none" w:sz="0" w:space="0" w:color="auto"/>
        <w:bottom w:val="none" w:sz="0" w:space="0" w:color="auto"/>
        <w:right w:val="none" w:sz="0" w:space="0" w:color="auto"/>
      </w:divBdr>
    </w:div>
    <w:div w:id="1456950144">
      <w:bodyDiv w:val="1"/>
      <w:marLeft w:val="0"/>
      <w:marRight w:val="0"/>
      <w:marTop w:val="0"/>
      <w:marBottom w:val="0"/>
      <w:divBdr>
        <w:top w:val="none" w:sz="0" w:space="0" w:color="auto"/>
        <w:left w:val="none" w:sz="0" w:space="0" w:color="auto"/>
        <w:bottom w:val="none" w:sz="0" w:space="0" w:color="auto"/>
        <w:right w:val="none" w:sz="0" w:space="0" w:color="auto"/>
      </w:divBdr>
    </w:div>
    <w:div w:id="1488128646">
      <w:bodyDiv w:val="1"/>
      <w:marLeft w:val="0"/>
      <w:marRight w:val="0"/>
      <w:marTop w:val="0"/>
      <w:marBottom w:val="0"/>
      <w:divBdr>
        <w:top w:val="none" w:sz="0" w:space="0" w:color="auto"/>
        <w:left w:val="none" w:sz="0" w:space="0" w:color="auto"/>
        <w:bottom w:val="none" w:sz="0" w:space="0" w:color="auto"/>
        <w:right w:val="none" w:sz="0" w:space="0" w:color="auto"/>
      </w:divBdr>
    </w:div>
    <w:div w:id="1500656102">
      <w:bodyDiv w:val="1"/>
      <w:marLeft w:val="0"/>
      <w:marRight w:val="0"/>
      <w:marTop w:val="0"/>
      <w:marBottom w:val="0"/>
      <w:divBdr>
        <w:top w:val="none" w:sz="0" w:space="0" w:color="auto"/>
        <w:left w:val="none" w:sz="0" w:space="0" w:color="auto"/>
        <w:bottom w:val="none" w:sz="0" w:space="0" w:color="auto"/>
        <w:right w:val="none" w:sz="0" w:space="0" w:color="auto"/>
      </w:divBdr>
    </w:div>
    <w:div w:id="1509321297">
      <w:bodyDiv w:val="1"/>
      <w:marLeft w:val="0"/>
      <w:marRight w:val="0"/>
      <w:marTop w:val="0"/>
      <w:marBottom w:val="0"/>
      <w:divBdr>
        <w:top w:val="none" w:sz="0" w:space="0" w:color="auto"/>
        <w:left w:val="none" w:sz="0" w:space="0" w:color="auto"/>
        <w:bottom w:val="none" w:sz="0" w:space="0" w:color="auto"/>
        <w:right w:val="none" w:sz="0" w:space="0" w:color="auto"/>
      </w:divBdr>
    </w:div>
    <w:div w:id="1523975144">
      <w:bodyDiv w:val="1"/>
      <w:marLeft w:val="0"/>
      <w:marRight w:val="0"/>
      <w:marTop w:val="0"/>
      <w:marBottom w:val="0"/>
      <w:divBdr>
        <w:top w:val="none" w:sz="0" w:space="0" w:color="auto"/>
        <w:left w:val="none" w:sz="0" w:space="0" w:color="auto"/>
        <w:bottom w:val="none" w:sz="0" w:space="0" w:color="auto"/>
        <w:right w:val="none" w:sz="0" w:space="0" w:color="auto"/>
      </w:divBdr>
    </w:div>
    <w:div w:id="1525286764">
      <w:bodyDiv w:val="1"/>
      <w:marLeft w:val="0"/>
      <w:marRight w:val="0"/>
      <w:marTop w:val="0"/>
      <w:marBottom w:val="0"/>
      <w:divBdr>
        <w:top w:val="none" w:sz="0" w:space="0" w:color="auto"/>
        <w:left w:val="none" w:sz="0" w:space="0" w:color="auto"/>
        <w:bottom w:val="none" w:sz="0" w:space="0" w:color="auto"/>
        <w:right w:val="none" w:sz="0" w:space="0" w:color="auto"/>
      </w:divBdr>
    </w:div>
    <w:div w:id="1533417826">
      <w:bodyDiv w:val="1"/>
      <w:marLeft w:val="0"/>
      <w:marRight w:val="0"/>
      <w:marTop w:val="0"/>
      <w:marBottom w:val="0"/>
      <w:divBdr>
        <w:top w:val="none" w:sz="0" w:space="0" w:color="auto"/>
        <w:left w:val="none" w:sz="0" w:space="0" w:color="auto"/>
        <w:bottom w:val="none" w:sz="0" w:space="0" w:color="auto"/>
        <w:right w:val="none" w:sz="0" w:space="0" w:color="auto"/>
      </w:divBdr>
    </w:div>
    <w:div w:id="1543904436">
      <w:bodyDiv w:val="1"/>
      <w:marLeft w:val="0"/>
      <w:marRight w:val="0"/>
      <w:marTop w:val="0"/>
      <w:marBottom w:val="0"/>
      <w:divBdr>
        <w:top w:val="none" w:sz="0" w:space="0" w:color="auto"/>
        <w:left w:val="none" w:sz="0" w:space="0" w:color="auto"/>
        <w:bottom w:val="none" w:sz="0" w:space="0" w:color="auto"/>
        <w:right w:val="none" w:sz="0" w:space="0" w:color="auto"/>
      </w:divBdr>
    </w:div>
    <w:div w:id="1546454555">
      <w:bodyDiv w:val="1"/>
      <w:marLeft w:val="0"/>
      <w:marRight w:val="0"/>
      <w:marTop w:val="0"/>
      <w:marBottom w:val="0"/>
      <w:divBdr>
        <w:top w:val="none" w:sz="0" w:space="0" w:color="auto"/>
        <w:left w:val="none" w:sz="0" w:space="0" w:color="auto"/>
        <w:bottom w:val="none" w:sz="0" w:space="0" w:color="auto"/>
        <w:right w:val="none" w:sz="0" w:space="0" w:color="auto"/>
      </w:divBdr>
    </w:div>
    <w:div w:id="1546719916">
      <w:bodyDiv w:val="1"/>
      <w:marLeft w:val="0"/>
      <w:marRight w:val="0"/>
      <w:marTop w:val="0"/>
      <w:marBottom w:val="0"/>
      <w:divBdr>
        <w:top w:val="none" w:sz="0" w:space="0" w:color="auto"/>
        <w:left w:val="none" w:sz="0" w:space="0" w:color="auto"/>
        <w:bottom w:val="none" w:sz="0" w:space="0" w:color="auto"/>
        <w:right w:val="none" w:sz="0" w:space="0" w:color="auto"/>
      </w:divBdr>
    </w:div>
    <w:div w:id="1548299975">
      <w:bodyDiv w:val="1"/>
      <w:marLeft w:val="0"/>
      <w:marRight w:val="0"/>
      <w:marTop w:val="0"/>
      <w:marBottom w:val="0"/>
      <w:divBdr>
        <w:top w:val="none" w:sz="0" w:space="0" w:color="auto"/>
        <w:left w:val="none" w:sz="0" w:space="0" w:color="auto"/>
        <w:bottom w:val="none" w:sz="0" w:space="0" w:color="auto"/>
        <w:right w:val="none" w:sz="0" w:space="0" w:color="auto"/>
      </w:divBdr>
    </w:div>
    <w:div w:id="1594506840">
      <w:bodyDiv w:val="1"/>
      <w:marLeft w:val="0"/>
      <w:marRight w:val="0"/>
      <w:marTop w:val="0"/>
      <w:marBottom w:val="0"/>
      <w:divBdr>
        <w:top w:val="none" w:sz="0" w:space="0" w:color="auto"/>
        <w:left w:val="none" w:sz="0" w:space="0" w:color="auto"/>
        <w:bottom w:val="none" w:sz="0" w:space="0" w:color="auto"/>
        <w:right w:val="none" w:sz="0" w:space="0" w:color="auto"/>
      </w:divBdr>
    </w:div>
    <w:div w:id="1602565311">
      <w:bodyDiv w:val="1"/>
      <w:marLeft w:val="0"/>
      <w:marRight w:val="0"/>
      <w:marTop w:val="0"/>
      <w:marBottom w:val="0"/>
      <w:divBdr>
        <w:top w:val="none" w:sz="0" w:space="0" w:color="auto"/>
        <w:left w:val="none" w:sz="0" w:space="0" w:color="auto"/>
        <w:bottom w:val="none" w:sz="0" w:space="0" w:color="auto"/>
        <w:right w:val="none" w:sz="0" w:space="0" w:color="auto"/>
      </w:divBdr>
    </w:div>
    <w:div w:id="1602954689">
      <w:bodyDiv w:val="1"/>
      <w:marLeft w:val="0"/>
      <w:marRight w:val="0"/>
      <w:marTop w:val="0"/>
      <w:marBottom w:val="0"/>
      <w:divBdr>
        <w:top w:val="none" w:sz="0" w:space="0" w:color="auto"/>
        <w:left w:val="none" w:sz="0" w:space="0" w:color="auto"/>
        <w:bottom w:val="none" w:sz="0" w:space="0" w:color="auto"/>
        <w:right w:val="none" w:sz="0" w:space="0" w:color="auto"/>
      </w:divBdr>
    </w:div>
    <w:div w:id="1605185663">
      <w:bodyDiv w:val="1"/>
      <w:marLeft w:val="0"/>
      <w:marRight w:val="0"/>
      <w:marTop w:val="0"/>
      <w:marBottom w:val="0"/>
      <w:divBdr>
        <w:top w:val="none" w:sz="0" w:space="0" w:color="auto"/>
        <w:left w:val="none" w:sz="0" w:space="0" w:color="auto"/>
        <w:bottom w:val="none" w:sz="0" w:space="0" w:color="auto"/>
        <w:right w:val="none" w:sz="0" w:space="0" w:color="auto"/>
      </w:divBdr>
    </w:div>
    <w:div w:id="1614625842">
      <w:bodyDiv w:val="1"/>
      <w:marLeft w:val="0"/>
      <w:marRight w:val="0"/>
      <w:marTop w:val="0"/>
      <w:marBottom w:val="0"/>
      <w:divBdr>
        <w:top w:val="none" w:sz="0" w:space="0" w:color="auto"/>
        <w:left w:val="none" w:sz="0" w:space="0" w:color="auto"/>
        <w:bottom w:val="none" w:sz="0" w:space="0" w:color="auto"/>
        <w:right w:val="none" w:sz="0" w:space="0" w:color="auto"/>
      </w:divBdr>
    </w:div>
    <w:div w:id="1619726611">
      <w:bodyDiv w:val="1"/>
      <w:marLeft w:val="0"/>
      <w:marRight w:val="0"/>
      <w:marTop w:val="0"/>
      <w:marBottom w:val="0"/>
      <w:divBdr>
        <w:top w:val="none" w:sz="0" w:space="0" w:color="auto"/>
        <w:left w:val="none" w:sz="0" w:space="0" w:color="auto"/>
        <w:bottom w:val="none" w:sz="0" w:space="0" w:color="auto"/>
        <w:right w:val="none" w:sz="0" w:space="0" w:color="auto"/>
      </w:divBdr>
    </w:div>
    <w:div w:id="1620213675">
      <w:bodyDiv w:val="1"/>
      <w:marLeft w:val="0"/>
      <w:marRight w:val="0"/>
      <w:marTop w:val="0"/>
      <w:marBottom w:val="0"/>
      <w:divBdr>
        <w:top w:val="none" w:sz="0" w:space="0" w:color="auto"/>
        <w:left w:val="none" w:sz="0" w:space="0" w:color="auto"/>
        <w:bottom w:val="none" w:sz="0" w:space="0" w:color="auto"/>
        <w:right w:val="none" w:sz="0" w:space="0" w:color="auto"/>
      </w:divBdr>
      <w:divsChild>
        <w:div w:id="1694844885">
          <w:marLeft w:val="0"/>
          <w:marRight w:val="0"/>
          <w:marTop w:val="0"/>
          <w:marBottom w:val="0"/>
          <w:divBdr>
            <w:top w:val="none" w:sz="0" w:space="0" w:color="auto"/>
            <w:left w:val="none" w:sz="0" w:space="0" w:color="auto"/>
            <w:bottom w:val="none" w:sz="0" w:space="0" w:color="auto"/>
            <w:right w:val="none" w:sz="0" w:space="0" w:color="auto"/>
          </w:divBdr>
          <w:divsChild>
            <w:div w:id="104733217">
              <w:marLeft w:val="0"/>
              <w:marRight w:val="0"/>
              <w:marTop w:val="0"/>
              <w:marBottom w:val="0"/>
              <w:divBdr>
                <w:top w:val="none" w:sz="0" w:space="0" w:color="auto"/>
                <w:left w:val="none" w:sz="0" w:space="0" w:color="auto"/>
                <w:bottom w:val="none" w:sz="0" w:space="0" w:color="auto"/>
                <w:right w:val="none" w:sz="0" w:space="0" w:color="auto"/>
              </w:divBdr>
              <w:divsChild>
                <w:div w:id="1289973971">
                  <w:marLeft w:val="0"/>
                  <w:marRight w:val="0"/>
                  <w:marTop w:val="0"/>
                  <w:marBottom w:val="0"/>
                  <w:divBdr>
                    <w:top w:val="none" w:sz="0" w:space="0" w:color="auto"/>
                    <w:left w:val="none" w:sz="0" w:space="0" w:color="auto"/>
                    <w:bottom w:val="none" w:sz="0" w:space="0" w:color="auto"/>
                    <w:right w:val="none" w:sz="0" w:space="0" w:color="auto"/>
                  </w:divBdr>
                  <w:divsChild>
                    <w:div w:id="1182470691">
                      <w:marLeft w:val="0"/>
                      <w:marRight w:val="0"/>
                      <w:marTop w:val="0"/>
                      <w:marBottom w:val="0"/>
                      <w:divBdr>
                        <w:top w:val="none" w:sz="0" w:space="0" w:color="auto"/>
                        <w:left w:val="none" w:sz="0" w:space="0" w:color="auto"/>
                        <w:bottom w:val="none" w:sz="0" w:space="0" w:color="auto"/>
                        <w:right w:val="none" w:sz="0" w:space="0" w:color="auto"/>
                      </w:divBdr>
                      <w:divsChild>
                        <w:div w:id="1313755851">
                          <w:marLeft w:val="0"/>
                          <w:marRight w:val="0"/>
                          <w:marTop w:val="0"/>
                          <w:marBottom w:val="0"/>
                          <w:divBdr>
                            <w:top w:val="none" w:sz="0" w:space="0" w:color="auto"/>
                            <w:left w:val="none" w:sz="0" w:space="0" w:color="auto"/>
                            <w:bottom w:val="none" w:sz="0" w:space="0" w:color="auto"/>
                            <w:right w:val="none" w:sz="0" w:space="0" w:color="auto"/>
                          </w:divBdr>
                          <w:divsChild>
                            <w:div w:id="651064026">
                              <w:marLeft w:val="0"/>
                              <w:marRight w:val="0"/>
                              <w:marTop w:val="0"/>
                              <w:marBottom w:val="0"/>
                              <w:divBdr>
                                <w:top w:val="none" w:sz="0" w:space="0" w:color="auto"/>
                                <w:left w:val="none" w:sz="0" w:space="0" w:color="auto"/>
                                <w:bottom w:val="none" w:sz="0" w:space="0" w:color="auto"/>
                                <w:right w:val="none" w:sz="0" w:space="0" w:color="auto"/>
                              </w:divBdr>
                              <w:divsChild>
                                <w:div w:id="8923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76634">
      <w:bodyDiv w:val="1"/>
      <w:marLeft w:val="0"/>
      <w:marRight w:val="0"/>
      <w:marTop w:val="0"/>
      <w:marBottom w:val="0"/>
      <w:divBdr>
        <w:top w:val="none" w:sz="0" w:space="0" w:color="auto"/>
        <w:left w:val="none" w:sz="0" w:space="0" w:color="auto"/>
        <w:bottom w:val="none" w:sz="0" w:space="0" w:color="auto"/>
        <w:right w:val="none" w:sz="0" w:space="0" w:color="auto"/>
      </w:divBdr>
    </w:div>
    <w:div w:id="1624310875">
      <w:bodyDiv w:val="1"/>
      <w:marLeft w:val="0"/>
      <w:marRight w:val="0"/>
      <w:marTop w:val="0"/>
      <w:marBottom w:val="0"/>
      <w:divBdr>
        <w:top w:val="none" w:sz="0" w:space="0" w:color="auto"/>
        <w:left w:val="none" w:sz="0" w:space="0" w:color="auto"/>
        <w:bottom w:val="none" w:sz="0" w:space="0" w:color="auto"/>
        <w:right w:val="none" w:sz="0" w:space="0" w:color="auto"/>
      </w:divBdr>
    </w:div>
    <w:div w:id="1636449099">
      <w:bodyDiv w:val="1"/>
      <w:marLeft w:val="0"/>
      <w:marRight w:val="0"/>
      <w:marTop w:val="0"/>
      <w:marBottom w:val="0"/>
      <w:divBdr>
        <w:top w:val="none" w:sz="0" w:space="0" w:color="auto"/>
        <w:left w:val="none" w:sz="0" w:space="0" w:color="auto"/>
        <w:bottom w:val="none" w:sz="0" w:space="0" w:color="auto"/>
        <w:right w:val="none" w:sz="0" w:space="0" w:color="auto"/>
      </w:divBdr>
    </w:div>
    <w:div w:id="1640914825">
      <w:bodyDiv w:val="1"/>
      <w:marLeft w:val="0"/>
      <w:marRight w:val="0"/>
      <w:marTop w:val="0"/>
      <w:marBottom w:val="0"/>
      <w:divBdr>
        <w:top w:val="none" w:sz="0" w:space="0" w:color="auto"/>
        <w:left w:val="none" w:sz="0" w:space="0" w:color="auto"/>
        <w:bottom w:val="none" w:sz="0" w:space="0" w:color="auto"/>
        <w:right w:val="none" w:sz="0" w:space="0" w:color="auto"/>
      </w:divBdr>
    </w:div>
    <w:div w:id="1645549591">
      <w:bodyDiv w:val="1"/>
      <w:marLeft w:val="0"/>
      <w:marRight w:val="0"/>
      <w:marTop w:val="0"/>
      <w:marBottom w:val="0"/>
      <w:divBdr>
        <w:top w:val="none" w:sz="0" w:space="0" w:color="auto"/>
        <w:left w:val="none" w:sz="0" w:space="0" w:color="auto"/>
        <w:bottom w:val="none" w:sz="0" w:space="0" w:color="auto"/>
        <w:right w:val="none" w:sz="0" w:space="0" w:color="auto"/>
      </w:divBdr>
    </w:div>
    <w:div w:id="1647391074">
      <w:bodyDiv w:val="1"/>
      <w:marLeft w:val="0"/>
      <w:marRight w:val="0"/>
      <w:marTop w:val="0"/>
      <w:marBottom w:val="0"/>
      <w:divBdr>
        <w:top w:val="none" w:sz="0" w:space="0" w:color="auto"/>
        <w:left w:val="none" w:sz="0" w:space="0" w:color="auto"/>
        <w:bottom w:val="none" w:sz="0" w:space="0" w:color="auto"/>
        <w:right w:val="none" w:sz="0" w:space="0" w:color="auto"/>
      </w:divBdr>
    </w:div>
    <w:div w:id="1664158331">
      <w:bodyDiv w:val="1"/>
      <w:marLeft w:val="0"/>
      <w:marRight w:val="0"/>
      <w:marTop w:val="0"/>
      <w:marBottom w:val="0"/>
      <w:divBdr>
        <w:top w:val="none" w:sz="0" w:space="0" w:color="auto"/>
        <w:left w:val="none" w:sz="0" w:space="0" w:color="auto"/>
        <w:bottom w:val="none" w:sz="0" w:space="0" w:color="auto"/>
        <w:right w:val="none" w:sz="0" w:space="0" w:color="auto"/>
      </w:divBdr>
    </w:div>
    <w:div w:id="1670524527">
      <w:bodyDiv w:val="1"/>
      <w:marLeft w:val="0"/>
      <w:marRight w:val="0"/>
      <w:marTop w:val="0"/>
      <w:marBottom w:val="0"/>
      <w:divBdr>
        <w:top w:val="none" w:sz="0" w:space="0" w:color="auto"/>
        <w:left w:val="none" w:sz="0" w:space="0" w:color="auto"/>
        <w:bottom w:val="none" w:sz="0" w:space="0" w:color="auto"/>
        <w:right w:val="none" w:sz="0" w:space="0" w:color="auto"/>
      </w:divBdr>
    </w:div>
    <w:div w:id="1676302373">
      <w:bodyDiv w:val="1"/>
      <w:marLeft w:val="0"/>
      <w:marRight w:val="0"/>
      <w:marTop w:val="0"/>
      <w:marBottom w:val="0"/>
      <w:divBdr>
        <w:top w:val="none" w:sz="0" w:space="0" w:color="auto"/>
        <w:left w:val="none" w:sz="0" w:space="0" w:color="auto"/>
        <w:bottom w:val="none" w:sz="0" w:space="0" w:color="auto"/>
        <w:right w:val="none" w:sz="0" w:space="0" w:color="auto"/>
      </w:divBdr>
    </w:div>
    <w:div w:id="1677146902">
      <w:bodyDiv w:val="1"/>
      <w:marLeft w:val="0"/>
      <w:marRight w:val="0"/>
      <w:marTop w:val="0"/>
      <w:marBottom w:val="0"/>
      <w:divBdr>
        <w:top w:val="none" w:sz="0" w:space="0" w:color="auto"/>
        <w:left w:val="none" w:sz="0" w:space="0" w:color="auto"/>
        <w:bottom w:val="none" w:sz="0" w:space="0" w:color="auto"/>
        <w:right w:val="none" w:sz="0" w:space="0" w:color="auto"/>
      </w:divBdr>
    </w:div>
    <w:div w:id="1698703020">
      <w:bodyDiv w:val="1"/>
      <w:marLeft w:val="0"/>
      <w:marRight w:val="0"/>
      <w:marTop w:val="0"/>
      <w:marBottom w:val="0"/>
      <w:divBdr>
        <w:top w:val="none" w:sz="0" w:space="0" w:color="auto"/>
        <w:left w:val="none" w:sz="0" w:space="0" w:color="auto"/>
        <w:bottom w:val="none" w:sz="0" w:space="0" w:color="auto"/>
        <w:right w:val="none" w:sz="0" w:space="0" w:color="auto"/>
      </w:divBdr>
    </w:div>
    <w:div w:id="1703826729">
      <w:bodyDiv w:val="1"/>
      <w:marLeft w:val="0"/>
      <w:marRight w:val="0"/>
      <w:marTop w:val="0"/>
      <w:marBottom w:val="0"/>
      <w:divBdr>
        <w:top w:val="none" w:sz="0" w:space="0" w:color="auto"/>
        <w:left w:val="none" w:sz="0" w:space="0" w:color="auto"/>
        <w:bottom w:val="none" w:sz="0" w:space="0" w:color="auto"/>
        <w:right w:val="none" w:sz="0" w:space="0" w:color="auto"/>
      </w:divBdr>
    </w:div>
    <w:div w:id="1705786239">
      <w:bodyDiv w:val="1"/>
      <w:marLeft w:val="0"/>
      <w:marRight w:val="0"/>
      <w:marTop w:val="0"/>
      <w:marBottom w:val="0"/>
      <w:divBdr>
        <w:top w:val="none" w:sz="0" w:space="0" w:color="auto"/>
        <w:left w:val="none" w:sz="0" w:space="0" w:color="auto"/>
        <w:bottom w:val="none" w:sz="0" w:space="0" w:color="auto"/>
        <w:right w:val="none" w:sz="0" w:space="0" w:color="auto"/>
      </w:divBdr>
    </w:div>
    <w:div w:id="1728725518">
      <w:bodyDiv w:val="1"/>
      <w:marLeft w:val="0"/>
      <w:marRight w:val="0"/>
      <w:marTop w:val="0"/>
      <w:marBottom w:val="0"/>
      <w:divBdr>
        <w:top w:val="none" w:sz="0" w:space="0" w:color="auto"/>
        <w:left w:val="none" w:sz="0" w:space="0" w:color="auto"/>
        <w:bottom w:val="none" w:sz="0" w:space="0" w:color="auto"/>
        <w:right w:val="none" w:sz="0" w:space="0" w:color="auto"/>
      </w:divBdr>
    </w:div>
    <w:div w:id="1739354194">
      <w:bodyDiv w:val="1"/>
      <w:marLeft w:val="0"/>
      <w:marRight w:val="0"/>
      <w:marTop w:val="0"/>
      <w:marBottom w:val="0"/>
      <w:divBdr>
        <w:top w:val="none" w:sz="0" w:space="0" w:color="auto"/>
        <w:left w:val="none" w:sz="0" w:space="0" w:color="auto"/>
        <w:bottom w:val="none" w:sz="0" w:space="0" w:color="auto"/>
        <w:right w:val="none" w:sz="0" w:space="0" w:color="auto"/>
      </w:divBdr>
    </w:div>
    <w:div w:id="1746688148">
      <w:bodyDiv w:val="1"/>
      <w:marLeft w:val="0"/>
      <w:marRight w:val="0"/>
      <w:marTop w:val="0"/>
      <w:marBottom w:val="0"/>
      <w:divBdr>
        <w:top w:val="none" w:sz="0" w:space="0" w:color="auto"/>
        <w:left w:val="none" w:sz="0" w:space="0" w:color="auto"/>
        <w:bottom w:val="none" w:sz="0" w:space="0" w:color="auto"/>
        <w:right w:val="none" w:sz="0" w:space="0" w:color="auto"/>
      </w:divBdr>
    </w:div>
    <w:div w:id="1752848704">
      <w:bodyDiv w:val="1"/>
      <w:marLeft w:val="0"/>
      <w:marRight w:val="0"/>
      <w:marTop w:val="0"/>
      <w:marBottom w:val="0"/>
      <w:divBdr>
        <w:top w:val="none" w:sz="0" w:space="0" w:color="auto"/>
        <w:left w:val="none" w:sz="0" w:space="0" w:color="auto"/>
        <w:bottom w:val="none" w:sz="0" w:space="0" w:color="auto"/>
        <w:right w:val="none" w:sz="0" w:space="0" w:color="auto"/>
      </w:divBdr>
    </w:div>
    <w:div w:id="1773435225">
      <w:bodyDiv w:val="1"/>
      <w:marLeft w:val="0"/>
      <w:marRight w:val="0"/>
      <w:marTop w:val="0"/>
      <w:marBottom w:val="0"/>
      <w:divBdr>
        <w:top w:val="none" w:sz="0" w:space="0" w:color="auto"/>
        <w:left w:val="none" w:sz="0" w:space="0" w:color="auto"/>
        <w:bottom w:val="none" w:sz="0" w:space="0" w:color="auto"/>
        <w:right w:val="none" w:sz="0" w:space="0" w:color="auto"/>
      </w:divBdr>
    </w:div>
    <w:div w:id="1780836392">
      <w:bodyDiv w:val="1"/>
      <w:marLeft w:val="0"/>
      <w:marRight w:val="0"/>
      <w:marTop w:val="0"/>
      <w:marBottom w:val="0"/>
      <w:divBdr>
        <w:top w:val="none" w:sz="0" w:space="0" w:color="auto"/>
        <w:left w:val="none" w:sz="0" w:space="0" w:color="auto"/>
        <w:bottom w:val="none" w:sz="0" w:space="0" w:color="auto"/>
        <w:right w:val="none" w:sz="0" w:space="0" w:color="auto"/>
      </w:divBdr>
    </w:div>
    <w:div w:id="1799912814">
      <w:bodyDiv w:val="1"/>
      <w:marLeft w:val="0"/>
      <w:marRight w:val="0"/>
      <w:marTop w:val="0"/>
      <w:marBottom w:val="0"/>
      <w:divBdr>
        <w:top w:val="none" w:sz="0" w:space="0" w:color="auto"/>
        <w:left w:val="none" w:sz="0" w:space="0" w:color="auto"/>
        <w:bottom w:val="none" w:sz="0" w:space="0" w:color="auto"/>
        <w:right w:val="none" w:sz="0" w:space="0" w:color="auto"/>
      </w:divBdr>
    </w:div>
    <w:div w:id="1823234667">
      <w:bodyDiv w:val="1"/>
      <w:marLeft w:val="0"/>
      <w:marRight w:val="0"/>
      <w:marTop w:val="0"/>
      <w:marBottom w:val="0"/>
      <w:divBdr>
        <w:top w:val="none" w:sz="0" w:space="0" w:color="auto"/>
        <w:left w:val="none" w:sz="0" w:space="0" w:color="auto"/>
        <w:bottom w:val="none" w:sz="0" w:space="0" w:color="auto"/>
        <w:right w:val="none" w:sz="0" w:space="0" w:color="auto"/>
      </w:divBdr>
    </w:div>
    <w:div w:id="1845319781">
      <w:bodyDiv w:val="1"/>
      <w:marLeft w:val="0"/>
      <w:marRight w:val="0"/>
      <w:marTop w:val="0"/>
      <w:marBottom w:val="0"/>
      <w:divBdr>
        <w:top w:val="none" w:sz="0" w:space="0" w:color="auto"/>
        <w:left w:val="none" w:sz="0" w:space="0" w:color="auto"/>
        <w:bottom w:val="none" w:sz="0" w:space="0" w:color="auto"/>
        <w:right w:val="none" w:sz="0" w:space="0" w:color="auto"/>
      </w:divBdr>
    </w:div>
    <w:div w:id="1857846928">
      <w:bodyDiv w:val="1"/>
      <w:marLeft w:val="0"/>
      <w:marRight w:val="0"/>
      <w:marTop w:val="0"/>
      <w:marBottom w:val="0"/>
      <w:divBdr>
        <w:top w:val="none" w:sz="0" w:space="0" w:color="auto"/>
        <w:left w:val="none" w:sz="0" w:space="0" w:color="auto"/>
        <w:bottom w:val="none" w:sz="0" w:space="0" w:color="auto"/>
        <w:right w:val="none" w:sz="0" w:space="0" w:color="auto"/>
      </w:divBdr>
    </w:div>
    <w:div w:id="1869096323">
      <w:bodyDiv w:val="1"/>
      <w:marLeft w:val="0"/>
      <w:marRight w:val="0"/>
      <w:marTop w:val="0"/>
      <w:marBottom w:val="0"/>
      <w:divBdr>
        <w:top w:val="none" w:sz="0" w:space="0" w:color="auto"/>
        <w:left w:val="none" w:sz="0" w:space="0" w:color="auto"/>
        <w:bottom w:val="none" w:sz="0" w:space="0" w:color="auto"/>
        <w:right w:val="none" w:sz="0" w:space="0" w:color="auto"/>
      </w:divBdr>
    </w:div>
    <w:div w:id="1901820601">
      <w:bodyDiv w:val="1"/>
      <w:marLeft w:val="0"/>
      <w:marRight w:val="0"/>
      <w:marTop w:val="0"/>
      <w:marBottom w:val="0"/>
      <w:divBdr>
        <w:top w:val="none" w:sz="0" w:space="0" w:color="auto"/>
        <w:left w:val="none" w:sz="0" w:space="0" w:color="auto"/>
        <w:bottom w:val="none" w:sz="0" w:space="0" w:color="auto"/>
        <w:right w:val="none" w:sz="0" w:space="0" w:color="auto"/>
      </w:divBdr>
    </w:div>
    <w:div w:id="1929582136">
      <w:bodyDiv w:val="1"/>
      <w:marLeft w:val="0"/>
      <w:marRight w:val="0"/>
      <w:marTop w:val="0"/>
      <w:marBottom w:val="0"/>
      <w:divBdr>
        <w:top w:val="none" w:sz="0" w:space="0" w:color="auto"/>
        <w:left w:val="none" w:sz="0" w:space="0" w:color="auto"/>
        <w:bottom w:val="none" w:sz="0" w:space="0" w:color="auto"/>
        <w:right w:val="none" w:sz="0" w:space="0" w:color="auto"/>
      </w:divBdr>
      <w:divsChild>
        <w:div w:id="1385717399">
          <w:marLeft w:val="0"/>
          <w:marRight w:val="0"/>
          <w:marTop w:val="0"/>
          <w:marBottom w:val="0"/>
          <w:divBdr>
            <w:top w:val="none" w:sz="0" w:space="0" w:color="auto"/>
            <w:left w:val="none" w:sz="0" w:space="0" w:color="auto"/>
            <w:bottom w:val="none" w:sz="0" w:space="0" w:color="auto"/>
            <w:right w:val="none" w:sz="0" w:space="0" w:color="auto"/>
          </w:divBdr>
          <w:divsChild>
            <w:div w:id="1923488375">
              <w:marLeft w:val="0"/>
              <w:marRight w:val="0"/>
              <w:marTop w:val="0"/>
              <w:marBottom w:val="0"/>
              <w:divBdr>
                <w:top w:val="single" w:sz="6" w:space="0" w:color="E4E4E4"/>
                <w:left w:val="none" w:sz="0" w:space="0" w:color="auto"/>
                <w:bottom w:val="none" w:sz="0" w:space="0" w:color="auto"/>
                <w:right w:val="none" w:sz="0" w:space="0" w:color="auto"/>
              </w:divBdr>
              <w:divsChild>
                <w:div w:id="16030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2994">
      <w:bodyDiv w:val="1"/>
      <w:marLeft w:val="0"/>
      <w:marRight w:val="0"/>
      <w:marTop w:val="0"/>
      <w:marBottom w:val="0"/>
      <w:divBdr>
        <w:top w:val="none" w:sz="0" w:space="0" w:color="auto"/>
        <w:left w:val="none" w:sz="0" w:space="0" w:color="auto"/>
        <w:bottom w:val="none" w:sz="0" w:space="0" w:color="auto"/>
        <w:right w:val="none" w:sz="0" w:space="0" w:color="auto"/>
      </w:divBdr>
    </w:div>
    <w:div w:id="1944798829">
      <w:bodyDiv w:val="1"/>
      <w:marLeft w:val="0"/>
      <w:marRight w:val="0"/>
      <w:marTop w:val="0"/>
      <w:marBottom w:val="0"/>
      <w:divBdr>
        <w:top w:val="none" w:sz="0" w:space="0" w:color="auto"/>
        <w:left w:val="none" w:sz="0" w:space="0" w:color="auto"/>
        <w:bottom w:val="none" w:sz="0" w:space="0" w:color="auto"/>
        <w:right w:val="none" w:sz="0" w:space="0" w:color="auto"/>
      </w:divBdr>
    </w:div>
    <w:div w:id="1951084412">
      <w:bodyDiv w:val="1"/>
      <w:marLeft w:val="0"/>
      <w:marRight w:val="0"/>
      <w:marTop w:val="0"/>
      <w:marBottom w:val="0"/>
      <w:divBdr>
        <w:top w:val="none" w:sz="0" w:space="0" w:color="auto"/>
        <w:left w:val="none" w:sz="0" w:space="0" w:color="auto"/>
        <w:bottom w:val="none" w:sz="0" w:space="0" w:color="auto"/>
        <w:right w:val="none" w:sz="0" w:space="0" w:color="auto"/>
      </w:divBdr>
    </w:div>
    <w:div w:id="1961567200">
      <w:bodyDiv w:val="1"/>
      <w:marLeft w:val="0"/>
      <w:marRight w:val="0"/>
      <w:marTop w:val="0"/>
      <w:marBottom w:val="0"/>
      <w:divBdr>
        <w:top w:val="none" w:sz="0" w:space="0" w:color="auto"/>
        <w:left w:val="none" w:sz="0" w:space="0" w:color="auto"/>
        <w:bottom w:val="none" w:sz="0" w:space="0" w:color="auto"/>
        <w:right w:val="none" w:sz="0" w:space="0" w:color="auto"/>
      </w:divBdr>
      <w:divsChild>
        <w:div w:id="766579830">
          <w:marLeft w:val="0"/>
          <w:marRight w:val="0"/>
          <w:marTop w:val="0"/>
          <w:marBottom w:val="0"/>
          <w:divBdr>
            <w:top w:val="none" w:sz="0" w:space="0" w:color="auto"/>
            <w:left w:val="none" w:sz="0" w:space="0" w:color="auto"/>
            <w:bottom w:val="none" w:sz="0" w:space="0" w:color="auto"/>
            <w:right w:val="none" w:sz="0" w:space="0" w:color="auto"/>
          </w:divBdr>
          <w:divsChild>
            <w:div w:id="628704569">
              <w:marLeft w:val="0"/>
              <w:marRight w:val="0"/>
              <w:marTop w:val="0"/>
              <w:marBottom w:val="0"/>
              <w:divBdr>
                <w:top w:val="none" w:sz="0" w:space="0" w:color="auto"/>
                <w:left w:val="none" w:sz="0" w:space="0" w:color="auto"/>
                <w:bottom w:val="none" w:sz="0" w:space="0" w:color="auto"/>
                <w:right w:val="none" w:sz="0" w:space="0" w:color="auto"/>
              </w:divBdr>
              <w:divsChild>
                <w:div w:id="298730225">
                  <w:marLeft w:val="0"/>
                  <w:marRight w:val="0"/>
                  <w:marTop w:val="0"/>
                  <w:marBottom w:val="0"/>
                  <w:divBdr>
                    <w:top w:val="none" w:sz="0" w:space="0" w:color="auto"/>
                    <w:left w:val="none" w:sz="0" w:space="0" w:color="auto"/>
                    <w:bottom w:val="none" w:sz="0" w:space="0" w:color="auto"/>
                    <w:right w:val="none" w:sz="0" w:space="0" w:color="auto"/>
                  </w:divBdr>
                  <w:divsChild>
                    <w:div w:id="1941209024">
                      <w:marLeft w:val="0"/>
                      <w:marRight w:val="0"/>
                      <w:marTop w:val="0"/>
                      <w:marBottom w:val="0"/>
                      <w:divBdr>
                        <w:top w:val="none" w:sz="0" w:space="0" w:color="auto"/>
                        <w:left w:val="none" w:sz="0" w:space="0" w:color="auto"/>
                        <w:bottom w:val="none" w:sz="0" w:space="0" w:color="auto"/>
                        <w:right w:val="none" w:sz="0" w:space="0" w:color="auto"/>
                      </w:divBdr>
                      <w:divsChild>
                        <w:div w:id="841967052">
                          <w:marLeft w:val="0"/>
                          <w:marRight w:val="0"/>
                          <w:marTop w:val="0"/>
                          <w:marBottom w:val="0"/>
                          <w:divBdr>
                            <w:top w:val="none" w:sz="0" w:space="0" w:color="auto"/>
                            <w:left w:val="none" w:sz="0" w:space="0" w:color="auto"/>
                            <w:bottom w:val="none" w:sz="0" w:space="0" w:color="auto"/>
                            <w:right w:val="none" w:sz="0" w:space="0" w:color="auto"/>
                          </w:divBdr>
                          <w:divsChild>
                            <w:div w:id="198709067">
                              <w:marLeft w:val="0"/>
                              <w:marRight w:val="0"/>
                              <w:marTop w:val="0"/>
                              <w:marBottom w:val="0"/>
                              <w:divBdr>
                                <w:top w:val="none" w:sz="0" w:space="0" w:color="auto"/>
                                <w:left w:val="none" w:sz="0" w:space="0" w:color="auto"/>
                                <w:bottom w:val="none" w:sz="0" w:space="0" w:color="auto"/>
                                <w:right w:val="none" w:sz="0" w:space="0" w:color="auto"/>
                              </w:divBdr>
                              <w:divsChild>
                                <w:div w:id="12887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870999">
      <w:bodyDiv w:val="1"/>
      <w:marLeft w:val="0"/>
      <w:marRight w:val="0"/>
      <w:marTop w:val="0"/>
      <w:marBottom w:val="0"/>
      <w:divBdr>
        <w:top w:val="none" w:sz="0" w:space="0" w:color="auto"/>
        <w:left w:val="none" w:sz="0" w:space="0" w:color="auto"/>
        <w:bottom w:val="none" w:sz="0" w:space="0" w:color="auto"/>
        <w:right w:val="none" w:sz="0" w:space="0" w:color="auto"/>
      </w:divBdr>
    </w:div>
    <w:div w:id="1980184549">
      <w:bodyDiv w:val="1"/>
      <w:marLeft w:val="0"/>
      <w:marRight w:val="0"/>
      <w:marTop w:val="0"/>
      <w:marBottom w:val="0"/>
      <w:divBdr>
        <w:top w:val="none" w:sz="0" w:space="0" w:color="auto"/>
        <w:left w:val="none" w:sz="0" w:space="0" w:color="auto"/>
        <w:bottom w:val="none" w:sz="0" w:space="0" w:color="auto"/>
        <w:right w:val="none" w:sz="0" w:space="0" w:color="auto"/>
      </w:divBdr>
    </w:div>
    <w:div w:id="1993675018">
      <w:bodyDiv w:val="1"/>
      <w:marLeft w:val="0"/>
      <w:marRight w:val="0"/>
      <w:marTop w:val="0"/>
      <w:marBottom w:val="0"/>
      <w:divBdr>
        <w:top w:val="none" w:sz="0" w:space="0" w:color="auto"/>
        <w:left w:val="none" w:sz="0" w:space="0" w:color="auto"/>
        <w:bottom w:val="none" w:sz="0" w:space="0" w:color="auto"/>
        <w:right w:val="none" w:sz="0" w:space="0" w:color="auto"/>
      </w:divBdr>
      <w:divsChild>
        <w:div w:id="647514897">
          <w:marLeft w:val="0"/>
          <w:marRight w:val="0"/>
          <w:marTop w:val="0"/>
          <w:marBottom w:val="0"/>
          <w:divBdr>
            <w:top w:val="none" w:sz="0" w:space="0" w:color="auto"/>
            <w:left w:val="none" w:sz="0" w:space="0" w:color="auto"/>
            <w:bottom w:val="none" w:sz="0" w:space="0" w:color="auto"/>
            <w:right w:val="none" w:sz="0" w:space="0" w:color="auto"/>
          </w:divBdr>
          <w:divsChild>
            <w:div w:id="1958682994">
              <w:marLeft w:val="2171"/>
              <w:marRight w:val="161"/>
              <w:marTop w:val="0"/>
              <w:marBottom w:val="215"/>
              <w:divBdr>
                <w:top w:val="none" w:sz="0" w:space="0" w:color="auto"/>
                <w:left w:val="none" w:sz="0" w:space="0" w:color="auto"/>
                <w:bottom w:val="none" w:sz="0" w:space="0" w:color="auto"/>
                <w:right w:val="none" w:sz="0" w:space="0" w:color="auto"/>
              </w:divBdr>
              <w:divsChild>
                <w:div w:id="1496609022">
                  <w:marLeft w:val="0"/>
                  <w:marRight w:val="0"/>
                  <w:marTop w:val="0"/>
                  <w:marBottom w:val="0"/>
                  <w:divBdr>
                    <w:top w:val="none" w:sz="0" w:space="0" w:color="auto"/>
                    <w:left w:val="single" w:sz="4" w:space="0" w:color="000000"/>
                    <w:bottom w:val="single" w:sz="4" w:space="0" w:color="000000"/>
                    <w:right w:val="single" w:sz="4" w:space="0" w:color="000000"/>
                  </w:divBdr>
                  <w:divsChild>
                    <w:div w:id="709571293">
                      <w:marLeft w:val="0"/>
                      <w:marRight w:val="0"/>
                      <w:marTop w:val="0"/>
                      <w:marBottom w:val="215"/>
                      <w:divBdr>
                        <w:top w:val="none" w:sz="0" w:space="0" w:color="auto"/>
                        <w:left w:val="none" w:sz="0" w:space="0" w:color="auto"/>
                        <w:bottom w:val="none" w:sz="0" w:space="0" w:color="auto"/>
                        <w:right w:val="none" w:sz="0" w:space="0" w:color="auto"/>
                      </w:divBdr>
                      <w:divsChild>
                        <w:div w:id="554854165">
                          <w:marLeft w:val="0"/>
                          <w:marRight w:val="0"/>
                          <w:marTop w:val="0"/>
                          <w:marBottom w:val="0"/>
                          <w:divBdr>
                            <w:top w:val="none" w:sz="0" w:space="0" w:color="auto"/>
                            <w:left w:val="none" w:sz="0" w:space="0" w:color="auto"/>
                            <w:bottom w:val="none" w:sz="0" w:space="0" w:color="auto"/>
                            <w:right w:val="none" w:sz="0" w:space="0" w:color="auto"/>
                          </w:divBdr>
                          <w:divsChild>
                            <w:div w:id="694431074">
                              <w:marLeft w:val="0"/>
                              <w:marRight w:val="0"/>
                              <w:marTop w:val="0"/>
                              <w:marBottom w:val="0"/>
                              <w:divBdr>
                                <w:top w:val="none" w:sz="0" w:space="0" w:color="auto"/>
                                <w:left w:val="none" w:sz="0" w:space="0" w:color="auto"/>
                                <w:bottom w:val="none" w:sz="0" w:space="0" w:color="auto"/>
                                <w:right w:val="none" w:sz="0" w:space="0" w:color="auto"/>
                              </w:divBdr>
                              <w:divsChild>
                                <w:div w:id="2119522421">
                                  <w:marLeft w:val="0"/>
                                  <w:marRight w:val="0"/>
                                  <w:marTop w:val="0"/>
                                  <w:marBottom w:val="0"/>
                                  <w:divBdr>
                                    <w:top w:val="none" w:sz="0" w:space="0" w:color="auto"/>
                                    <w:left w:val="none" w:sz="0" w:space="0" w:color="auto"/>
                                    <w:bottom w:val="none" w:sz="0" w:space="0" w:color="auto"/>
                                    <w:right w:val="none" w:sz="0" w:space="0" w:color="auto"/>
                                  </w:divBdr>
                                  <w:divsChild>
                                    <w:div w:id="218634618">
                                      <w:marLeft w:val="0"/>
                                      <w:marRight w:val="0"/>
                                      <w:marTop w:val="107"/>
                                      <w:marBottom w:val="107"/>
                                      <w:divBdr>
                                        <w:top w:val="none" w:sz="0" w:space="0" w:color="auto"/>
                                        <w:left w:val="none" w:sz="0" w:space="0" w:color="auto"/>
                                        <w:bottom w:val="none" w:sz="0" w:space="0" w:color="auto"/>
                                        <w:right w:val="none" w:sz="0" w:space="0" w:color="auto"/>
                                      </w:divBdr>
                                      <w:divsChild>
                                        <w:div w:id="1505707000">
                                          <w:marLeft w:val="215"/>
                                          <w:marRight w:val="0"/>
                                          <w:marTop w:val="54"/>
                                          <w:marBottom w:val="0"/>
                                          <w:divBdr>
                                            <w:top w:val="none" w:sz="0" w:space="0" w:color="auto"/>
                                            <w:left w:val="none" w:sz="0" w:space="0" w:color="auto"/>
                                            <w:bottom w:val="none" w:sz="0" w:space="0" w:color="auto"/>
                                            <w:right w:val="none" w:sz="0" w:space="0" w:color="auto"/>
                                          </w:divBdr>
                                          <w:divsChild>
                                            <w:div w:id="195896428">
                                              <w:marLeft w:val="5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374838">
      <w:bodyDiv w:val="1"/>
      <w:marLeft w:val="0"/>
      <w:marRight w:val="0"/>
      <w:marTop w:val="0"/>
      <w:marBottom w:val="0"/>
      <w:divBdr>
        <w:top w:val="none" w:sz="0" w:space="0" w:color="auto"/>
        <w:left w:val="none" w:sz="0" w:space="0" w:color="auto"/>
        <w:bottom w:val="none" w:sz="0" w:space="0" w:color="auto"/>
        <w:right w:val="none" w:sz="0" w:space="0" w:color="auto"/>
      </w:divBdr>
    </w:div>
    <w:div w:id="1997612139">
      <w:bodyDiv w:val="1"/>
      <w:marLeft w:val="0"/>
      <w:marRight w:val="0"/>
      <w:marTop w:val="0"/>
      <w:marBottom w:val="0"/>
      <w:divBdr>
        <w:top w:val="none" w:sz="0" w:space="0" w:color="auto"/>
        <w:left w:val="none" w:sz="0" w:space="0" w:color="auto"/>
        <w:bottom w:val="none" w:sz="0" w:space="0" w:color="auto"/>
        <w:right w:val="none" w:sz="0" w:space="0" w:color="auto"/>
      </w:divBdr>
    </w:div>
    <w:div w:id="1999262686">
      <w:bodyDiv w:val="1"/>
      <w:marLeft w:val="0"/>
      <w:marRight w:val="0"/>
      <w:marTop w:val="0"/>
      <w:marBottom w:val="0"/>
      <w:divBdr>
        <w:top w:val="none" w:sz="0" w:space="0" w:color="auto"/>
        <w:left w:val="none" w:sz="0" w:space="0" w:color="auto"/>
        <w:bottom w:val="none" w:sz="0" w:space="0" w:color="auto"/>
        <w:right w:val="none" w:sz="0" w:space="0" w:color="auto"/>
      </w:divBdr>
    </w:div>
    <w:div w:id="2006667843">
      <w:bodyDiv w:val="1"/>
      <w:marLeft w:val="0"/>
      <w:marRight w:val="0"/>
      <w:marTop w:val="0"/>
      <w:marBottom w:val="0"/>
      <w:divBdr>
        <w:top w:val="none" w:sz="0" w:space="0" w:color="auto"/>
        <w:left w:val="none" w:sz="0" w:space="0" w:color="auto"/>
        <w:bottom w:val="none" w:sz="0" w:space="0" w:color="auto"/>
        <w:right w:val="none" w:sz="0" w:space="0" w:color="auto"/>
      </w:divBdr>
    </w:div>
    <w:div w:id="2022926297">
      <w:bodyDiv w:val="1"/>
      <w:marLeft w:val="0"/>
      <w:marRight w:val="0"/>
      <w:marTop w:val="0"/>
      <w:marBottom w:val="0"/>
      <w:divBdr>
        <w:top w:val="none" w:sz="0" w:space="0" w:color="auto"/>
        <w:left w:val="none" w:sz="0" w:space="0" w:color="auto"/>
        <w:bottom w:val="none" w:sz="0" w:space="0" w:color="auto"/>
        <w:right w:val="none" w:sz="0" w:space="0" w:color="auto"/>
      </w:divBdr>
    </w:div>
    <w:div w:id="2036340662">
      <w:bodyDiv w:val="1"/>
      <w:marLeft w:val="0"/>
      <w:marRight w:val="0"/>
      <w:marTop w:val="0"/>
      <w:marBottom w:val="0"/>
      <w:divBdr>
        <w:top w:val="none" w:sz="0" w:space="0" w:color="auto"/>
        <w:left w:val="none" w:sz="0" w:space="0" w:color="auto"/>
        <w:bottom w:val="none" w:sz="0" w:space="0" w:color="auto"/>
        <w:right w:val="none" w:sz="0" w:space="0" w:color="auto"/>
      </w:divBdr>
      <w:divsChild>
        <w:div w:id="69161869">
          <w:marLeft w:val="0"/>
          <w:marRight w:val="0"/>
          <w:marTop w:val="0"/>
          <w:marBottom w:val="0"/>
          <w:divBdr>
            <w:top w:val="none" w:sz="0" w:space="0" w:color="auto"/>
            <w:left w:val="none" w:sz="0" w:space="0" w:color="auto"/>
            <w:bottom w:val="none" w:sz="0" w:space="0" w:color="auto"/>
            <w:right w:val="none" w:sz="0" w:space="0" w:color="auto"/>
          </w:divBdr>
          <w:divsChild>
            <w:div w:id="616716077">
              <w:marLeft w:val="0"/>
              <w:marRight w:val="0"/>
              <w:marTop w:val="0"/>
              <w:marBottom w:val="0"/>
              <w:divBdr>
                <w:top w:val="none" w:sz="0" w:space="0" w:color="auto"/>
                <w:left w:val="none" w:sz="0" w:space="0" w:color="auto"/>
                <w:bottom w:val="none" w:sz="0" w:space="0" w:color="auto"/>
                <w:right w:val="none" w:sz="0" w:space="0" w:color="auto"/>
              </w:divBdr>
              <w:divsChild>
                <w:div w:id="1508252555">
                  <w:marLeft w:val="0"/>
                  <w:marRight w:val="0"/>
                  <w:marTop w:val="0"/>
                  <w:marBottom w:val="0"/>
                  <w:divBdr>
                    <w:top w:val="none" w:sz="0" w:space="0" w:color="auto"/>
                    <w:left w:val="none" w:sz="0" w:space="0" w:color="auto"/>
                    <w:bottom w:val="none" w:sz="0" w:space="0" w:color="auto"/>
                    <w:right w:val="none" w:sz="0" w:space="0" w:color="auto"/>
                  </w:divBdr>
                  <w:divsChild>
                    <w:div w:id="257837287">
                      <w:marLeft w:val="188"/>
                      <w:marRight w:val="0"/>
                      <w:marTop w:val="0"/>
                      <w:marBottom w:val="0"/>
                      <w:divBdr>
                        <w:top w:val="none" w:sz="0" w:space="0" w:color="auto"/>
                        <w:left w:val="none" w:sz="0" w:space="0" w:color="auto"/>
                        <w:bottom w:val="none" w:sz="0" w:space="0" w:color="auto"/>
                        <w:right w:val="none" w:sz="0" w:space="0" w:color="auto"/>
                      </w:divBdr>
                      <w:divsChild>
                        <w:div w:id="1412965592">
                          <w:marLeft w:val="0"/>
                          <w:marRight w:val="0"/>
                          <w:marTop w:val="188"/>
                          <w:marBottom w:val="0"/>
                          <w:divBdr>
                            <w:top w:val="none" w:sz="0" w:space="0" w:color="auto"/>
                            <w:left w:val="none" w:sz="0" w:space="0" w:color="auto"/>
                            <w:bottom w:val="none" w:sz="0" w:space="0" w:color="auto"/>
                            <w:right w:val="none" w:sz="0" w:space="0" w:color="auto"/>
                          </w:divBdr>
                          <w:divsChild>
                            <w:div w:id="1966540642">
                              <w:marLeft w:val="150"/>
                              <w:marRight w:val="0"/>
                              <w:marTop w:val="0"/>
                              <w:marBottom w:val="0"/>
                              <w:divBdr>
                                <w:top w:val="none" w:sz="0" w:space="0" w:color="auto"/>
                                <w:left w:val="none" w:sz="0" w:space="0" w:color="auto"/>
                                <w:bottom w:val="none" w:sz="0" w:space="0" w:color="auto"/>
                                <w:right w:val="none" w:sz="0" w:space="0" w:color="auto"/>
                              </w:divBdr>
                              <w:divsChild>
                                <w:div w:id="96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919300">
      <w:bodyDiv w:val="1"/>
      <w:marLeft w:val="0"/>
      <w:marRight w:val="0"/>
      <w:marTop w:val="0"/>
      <w:marBottom w:val="0"/>
      <w:divBdr>
        <w:top w:val="none" w:sz="0" w:space="0" w:color="auto"/>
        <w:left w:val="none" w:sz="0" w:space="0" w:color="auto"/>
        <w:bottom w:val="none" w:sz="0" w:space="0" w:color="auto"/>
        <w:right w:val="none" w:sz="0" w:space="0" w:color="auto"/>
      </w:divBdr>
    </w:div>
    <w:div w:id="2038920243">
      <w:bodyDiv w:val="1"/>
      <w:marLeft w:val="0"/>
      <w:marRight w:val="0"/>
      <w:marTop w:val="0"/>
      <w:marBottom w:val="0"/>
      <w:divBdr>
        <w:top w:val="none" w:sz="0" w:space="0" w:color="auto"/>
        <w:left w:val="none" w:sz="0" w:space="0" w:color="auto"/>
        <w:bottom w:val="none" w:sz="0" w:space="0" w:color="auto"/>
        <w:right w:val="none" w:sz="0" w:space="0" w:color="auto"/>
      </w:divBdr>
    </w:div>
    <w:div w:id="2040079616">
      <w:bodyDiv w:val="1"/>
      <w:marLeft w:val="0"/>
      <w:marRight w:val="0"/>
      <w:marTop w:val="0"/>
      <w:marBottom w:val="0"/>
      <w:divBdr>
        <w:top w:val="none" w:sz="0" w:space="0" w:color="auto"/>
        <w:left w:val="none" w:sz="0" w:space="0" w:color="auto"/>
        <w:bottom w:val="none" w:sz="0" w:space="0" w:color="auto"/>
        <w:right w:val="none" w:sz="0" w:space="0" w:color="auto"/>
      </w:divBdr>
    </w:div>
    <w:div w:id="2050522990">
      <w:bodyDiv w:val="1"/>
      <w:marLeft w:val="0"/>
      <w:marRight w:val="0"/>
      <w:marTop w:val="0"/>
      <w:marBottom w:val="0"/>
      <w:divBdr>
        <w:top w:val="none" w:sz="0" w:space="0" w:color="auto"/>
        <w:left w:val="none" w:sz="0" w:space="0" w:color="auto"/>
        <w:bottom w:val="none" w:sz="0" w:space="0" w:color="auto"/>
        <w:right w:val="none" w:sz="0" w:space="0" w:color="auto"/>
      </w:divBdr>
      <w:divsChild>
        <w:div w:id="1935741336">
          <w:marLeft w:val="0"/>
          <w:marRight w:val="0"/>
          <w:marTop w:val="0"/>
          <w:marBottom w:val="0"/>
          <w:divBdr>
            <w:top w:val="none" w:sz="0" w:space="0" w:color="auto"/>
            <w:left w:val="none" w:sz="0" w:space="0" w:color="auto"/>
            <w:bottom w:val="none" w:sz="0" w:space="0" w:color="auto"/>
            <w:right w:val="none" w:sz="0" w:space="0" w:color="auto"/>
          </w:divBdr>
          <w:divsChild>
            <w:div w:id="924801904">
              <w:marLeft w:val="0"/>
              <w:marRight w:val="0"/>
              <w:marTop w:val="0"/>
              <w:marBottom w:val="0"/>
              <w:divBdr>
                <w:top w:val="none" w:sz="0" w:space="0" w:color="auto"/>
                <w:left w:val="none" w:sz="0" w:space="0" w:color="auto"/>
                <w:bottom w:val="none" w:sz="0" w:space="0" w:color="auto"/>
                <w:right w:val="none" w:sz="0" w:space="0" w:color="auto"/>
              </w:divBdr>
              <w:divsChild>
                <w:div w:id="1365520235">
                  <w:marLeft w:val="0"/>
                  <w:marRight w:val="0"/>
                  <w:marTop w:val="0"/>
                  <w:marBottom w:val="0"/>
                  <w:divBdr>
                    <w:top w:val="none" w:sz="0" w:space="0" w:color="auto"/>
                    <w:left w:val="none" w:sz="0" w:space="0" w:color="auto"/>
                    <w:bottom w:val="none" w:sz="0" w:space="0" w:color="auto"/>
                    <w:right w:val="none" w:sz="0" w:space="0" w:color="auto"/>
                  </w:divBdr>
                  <w:divsChild>
                    <w:div w:id="805783292">
                      <w:marLeft w:val="0"/>
                      <w:marRight w:val="0"/>
                      <w:marTop w:val="0"/>
                      <w:marBottom w:val="0"/>
                      <w:divBdr>
                        <w:top w:val="none" w:sz="0" w:space="0" w:color="auto"/>
                        <w:left w:val="none" w:sz="0" w:space="0" w:color="auto"/>
                        <w:bottom w:val="none" w:sz="0" w:space="0" w:color="auto"/>
                        <w:right w:val="none" w:sz="0" w:space="0" w:color="auto"/>
                      </w:divBdr>
                      <w:divsChild>
                        <w:div w:id="87969565">
                          <w:marLeft w:val="0"/>
                          <w:marRight w:val="0"/>
                          <w:marTop w:val="0"/>
                          <w:marBottom w:val="0"/>
                          <w:divBdr>
                            <w:top w:val="none" w:sz="0" w:space="0" w:color="auto"/>
                            <w:left w:val="none" w:sz="0" w:space="0" w:color="auto"/>
                            <w:bottom w:val="none" w:sz="0" w:space="0" w:color="auto"/>
                            <w:right w:val="none" w:sz="0" w:space="0" w:color="auto"/>
                          </w:divBdr>
                          <w:divsChild>
                            <w:div w:id="2144038353">
                              <w:marLeft w:val="0"/>
                              <w:marRight w:val="0"/>
                              <w:marTop w:val="0"/>
                              <w:marBottom w:val="0"/>
                              <w:divBdr>
                                <w:top w:val="none" w:sz="0" w:space="0" w:color="auto"/>
                                <w:left w:val="none" w:sz="0" w:space="0" w:color="auto"/>
                                <w:bottom w:val="none" w:sz="0" w:space="0" w:color="auto"/>
                                <w:right w:val="none" w:sz="0" w:space="0" w:color="auto"/>
                              </w:divBdr>
                              <w:divsChild>
                                <w:div w:id="14110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457732">
      <w:bodyDiv w:val="1"/>
      <w:marLeft w:val="0"/>
      <w:marRight w:val="0"/>
      <w:marTop w:val="0"/>
      <w:marBottom w:val="0"/>
      <w:divBdr>
        <w:top w:val="none" w:sz="0" w:space="0" w:color="auto"/>
        <w:left w:val="none" w:sz="0" w:space="0" w:color="auto"/>
        <w:bottom w:val="none" w:sz="0" w:space="0" w:color="auto"/>
        <w:right w:val="none" w:sz="0" w:space="0" w:color="auto"/>
      </w:divBdr>
    </w:div>
    <w:div w:id="2065714573">
      <w:bodyDiv w:val="1"/>
      <w:marLeft w:val="0"/>
      <w:marRight w:val="0"/>
      <w:marTop w:val="0"/>
      <w:marBottom w:val="0"/>
      <w:divBdr>
        <w:top w:val="none" w:sz="0" w:space="0" w:color="auto"/>
        <w:left w:val="none" w:sz="0" w:space="0" w:color="auto"/>
        <w:bottom w:val="none" w:sz="0" w:space="0" w:color="auto"/>
        <w:right w:val="none" w:sz="0" w:space="0" w:color="auto"/>
      </w:divBdr>
    </w:div>
    <w:div w:id="2067950660">
      <w:bodyDiv w:val="1"/>
      <w:marLeft w:val="0"/>
      <w:marRight w:val="0"/>
      <w:marTop w:val="0"/>
      <w:marBottom w:val="0"/>
      <w:divBdr>
        <w:top w:val="none" w:sz="0" w:space="0" w:color="auto"/>
        <w:left w:val="none" w:sz="0" w:space="0" w:color="auto"/>
        <w:bottom w:val="none" w:sz="0" w:space="0" w:color="auto"/>
        <w:right w:val="none" w:sz="0" w:space="0" w:color="auto"/>
      </w:divBdr>
    </w:div>
    <w:div w:id="2072074629">
      <w:bodyDiv w:val="1"/>
      <w:marLeft w:val="0"/>
      <w:marRight w:val="0"/>
      <w:marTop w:val="0"/>
      <w:marBottom w:val="0"/>
      <w:divBdr>
        <w:top w:val="none" w:sz="0" w:space="0" w:color="auto"/>
        <w:left w:val="none" w:sz="0" w:space="0" w:color="auto"/>
        <w:bottom w:val="none" w:sz="0" w:space="0" w:color="auto"/>
        <w:right w:val="none" w:sz="0" w:space="0" w:color="auto"/>
      </w:divBdr>
    </w:div>
    <w:div w:id="2074691278">
      <w:bodyDiv w:val="1"/>
      <w:marLeft w:val="0"/>
      <w:marRight w:val="0"/>
      <w:marTop w:val="0"/>
      <w:marBottom w:val="0"/>
      <w:divBdr>
        <w:top w:val="none" w:sz="0" w:space="0" w:color="auto"/>
        <w:left w:val="none" w:sz="0" w:space="0" w:color="auto"/>
        <w:bottom w:val="none" w:sz="0" w:space="0" w:color="auto"/>
        <w:right w:val="none" w:sz="0" w:space="0" w:color="auto"/>
      </w:divBdr>
    </w:div>
    <w:div w:id="2132701283">
      <w:bodyDiv w:val="1"/>
      <w:marLeft w:val="0"/>
      <w:marRight w:val="0"/>
      <w:marTop w:val="0"/>
      <w:marBottom w:val="0"/>
      <w:divBdr>
        <w:top w:val="none" w:sz="0" w:space="0" w:color="auto"/>
        <w:left w:val="none" w:sz="0" w:space="0" w:color="auto"/>
        <w:bottom w:val="none" w:sz="0" w:space="0" w:color="auto"/>
        <w:right w:val="none" w:sz="0" w:space="0" w:color="auto"/>
      </w:divBdr>
    </w:div>
    <w:div w:id="2133671892">
      <w:bodyDiv w:val="1"/>
      <w:marLeft w:val="0"/>
      <w:marRight w:val="0"/>
      <w:marTop w:val="0"/>
      <w:marBottom w:val="0"/>
      <w:divBdr>
        <w:top w:val="none" w:sz="0" w:space="0" w:color="auto"/>
        <w:left w:val="none" w:sz="0" w:space="0" w:color="auto"/>
        <w:bottom w:val="none" w:sz="0" w:space="0" w:color="auto"/>
        <w:right w:val="none" w:sz="0" w:space="0" w:color="auto"/>
      </w:divBdr>
    </w:div>
    <w:div w:id="2137484614">
      <w:bodyDiv w:val="1"/>
      <w:marLeft w:val="0"/>
      <w:marRight w:val="0"/>
      <w:marTop w:val="0"/>
      <w:marBottom w:val="0"/>
      <w:divBdr>
        <w:top w:val="none" w:sz="0" w:space="0" w:color="auto"/>
        <w:left w:val="none" w:sz="0" w:space="0" w:color="auto"/>
        <w:bottom w:val="none" w:sz="0" w:space="0" w:color="auto"/>
        <w:right w:val="none" w:sz="0" w:space="0" w:color="auto"/>
      </w:divBdr>
    </w:div>
    <w:div w:id="21444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0CA9A-8F2B-4CC8-BC60-C06F23B5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1641</Words>
  <Characters>9355</Characters>
  <Application>Microsoft Office Word</Application>
  <DocSecurity>0</DocSecurity>
  <Lines>77</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 Ministerstvo obrany SR</vt:lpstr>
      <vt:lpstr>VEREJNÝ OBSTARÁVATEĽ: Ministerstvo obrany SR</vt:lpstr>
    </vt:vector>
  </TitlesOfParts>
  <Company>MOSR</Company>
  <LinksUpToDate>false</LinksUpToDate>
  <CharactersWithSpaces>10975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 Ministerstvo obrany SR</dc:title>
  <dc:creator>UradnicekI</dc:creator>
  <cp:lastModifiedBy>Mária Jašíková</cp:lastModifiedBy>
  <cp:revision>2</cp:revision>
  <cp:lastPrinted>2024-05-14T10:48:00Z</cp:lastPrinted>
  <dcterms:created xsi:type="dcterms:W3CDTF">2024-05-14T10:49:00Z</dcterms:created>
  <dcterms:modified xsi:type="dcterms:W3CDTF">2024-05-14T10:49:00Z</dcterms:modified>
</cp:coreProperties>
</file>