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520B49CA" w14:textId="62B94822" w:rsidR="001E6615" w:rsidRPr="001652F1" w:rsidRDefault="00983B59" w:rsidP="001E6615">
      <w:pPr>
        <w:pStyle w:val="Bezriadkovania"/>
        <w:rPr>
          <w:rFonts w:ascii="Arial Narrow" w:hAnsi="Arial Narrow" w:cs="Calibri"/>
          <w:b/>
          <w:i/>
        </w:rPr>
      </w:pPr>
      <w:r w:rsidRPr="001652F1">
        <w:rPr>
          <w:rFonts w:ascii="Arial Narrow" w:eastAsia="Arial" w:hAnsi="Arial Narrow" w:cstheme="majorHAnsi"/>
          <w:b/>
          <w:i/>
          <w:color w:val="000000" w:themeColor="text1"/>
        </w:rPr>
        <w:t xml:space="preserve"> „</w:t>
      </w:r>
      <w:r w:rsidR="00CC3DF3" w:rsidRPr="009D36C1">
        <w:rPr>
          <w:rFonts w:ascii="Arial Narrow" w:eastAsiaTheme="minorHAnsi" w:hAnsi="Arial Narrow" w:cstheme="minorBidi"/>
          <w:b/>
          <w:bCs/>
          <w:sz w:val="22"/>
          <w:szCs w:val="22"/>
        </w:rPr>
        <w:t>Zhodnotenie/zneškodnenie odpadu nezákonne uloženého</w:t>
      </w:r>
      <w:r w:rsidR="00CC3DF3" w:rsidRPr="001652F1">
        <w:rPr>
          <w:rFonts w:ascii="Arial Narrow" w:eastAsia="Arial" w:hAnsi="Arial Narrow" w:cstheme="majorHAnsi"/>
          <w:b/>
          <w:i/>
          <w:color w:val="000000" w:themeColor="text1"/>
        </w:rPr>
        <w:t xml:space="preserve"> </w:t>
      </w:r>
      <w:r w:rsidR="00CC3DF3">
        <w:rPr>
          <w:rFonts w:ascii="Arial Narrow" w:eastAsia="Arial" w:hAnsi="Arial Narrow" w:cstheme="majorHAnsi"/>
          <w:b/>
          <w:i/>
          <w:color w:val="000000" w:themeColor="text1"/>
        </w:rPr>
        <w:t xml:space="preserve">– ostatný </w:t>
      </w:r>
      <w:r w:rsidR="001652F1" w:rsidRPr="001652F1">
        <w:rPr>
          <w:rFonts w:ascii="Arial Narrow" w:eastAsia="Arial" w:hAnsi="Arial Narrow" w:cstheme="majorHAnsi"/>
          <w:b/>
          <w:i/>
          <w:color w:val="000000" w:themeColor="text1"/>
        </w:rPr>
        <w:t xml:space="preserve">odpad </w:t>
      </w:r>
      <w:r w:rsidR="001E6615" w:rsidRPr="001652F1">
        <w:rPr>
          <w:rFonts w:ascii="Arial Narrow" w:hAnsi="Arial Narrow"/>
          <w:b/>
          <w:i/>
        </w:rPr>
        <w:t xml:space="preserve"> </w:t>
      </w:r>
      <w:r w:rsidR="0029038A" w:rsidRPr="001652F1">
        <w:rPr>
          <w:rFonts w:ascii="Arial Narrow" w:hAnsi="Arial Narrow"/>
          <w:b/>
          <w:i/>
        </w:rPr>
        <w:t>Hurbanovo – Balážov dielik</w:t>
      </w:r>
      <w:r w:rsidR="00616502" w:rsidRPr="001652F1">
        <w:rPr>
          <w:rFonts w:ascii="Arial Narrow" w:hAnsi="Arial Narrow"/>
          <w:b/>
          <w:i/>
        </w:rPr>
        <w:t xml:space="preserve"> </w:t>
      </w:r>
      <w:r w:rsidR="001E6615" w:rsidRPr="001652F1">
        <w:rPr>
          <w:rFonts w:ascii="Arial Narrow" w:hAnsi="Arial Narrow" w:cs="Helvetica"/>
          <w:b/>
          <w:i/>
          <w:shd w:val="clear" w:color="auto" w:fill="FFFFFF"/>
        </w:rPr>
        <w:t xml:space="preserve">(ID zákazky </w:t>
      </w:r>
      <w:r w:rsidR="00D02686" w:rsidRPr="001652F1">
        <w:rPr>
          <w:rFonts w:ascii="Arial Narrow" w:hAnsi="Arial Narrow"/>
          <w:b/>
          <w:i/>
        </w:rPr>
        <w:t>5</w:t>
      </w:r>
      <w:r w:rsidR="0029038A" w:rsidRPr="001652F1">
        <w:rPr>
          <w:rFonts w:ascii="Arial Narrow" w:hAnsi="Arial Narrow"/>
          <w:b/>
          <w:i/>
        </w:rPr>
        <w:t>6</w:t>
      </w:r>
      <w:r w:rsidR="00390672">
        <w:rPr>
          <w:rFonts w:ascii="Arial Narrow" w:hAnsi="Arial Narrow"/>
          <w:b/>
          <w:i/>
        </w:rPr>
        <w:t>719</w:t>
      </w:r>
      <w:r w:rsidR="001E6615" w:rsidRPr="001652F1">
        <w:rPr>
          <w:rFonts w:ascii="Arial Narrow" w:hAnsi="Arial Narrow" w:cs="Helvetica"/>
          <w:b/>
          <w:i/>
          <w:shd w:val="clear" w:color="auto" w:fill="FFFFFF"/>
        </w:rPr>
        <w:t>).“</w:t>
      </w:r>
    </w:p>
    <w:p w14:paraId="342F5A50" w14:textId="5B5EB544" w:rsidR="00983B59" w:rsidRPr="005D3A42" w:rsidRDefault="00983B59" w:rsidP="001E6615">
      <w:pPr>
        <w:jc w:val="both"/>
        <w:rPr>
          <w:rFonts w:ascii="Arial Narrow" w:hAnsi="Arial Narrow"/>
          <w:b/>
          <w:sz w:val="22"/>
          <w:szCs w:val="22"/>
        </w:rPr>
      </w:pPr>
    </w:p>
    <w:p w14:paraId="3D7260E2" w14:textId="77777777" w:rsidR="00F552BC" w:rsidRPr="005D3A42" w:rsidRDefault="00F552BC" w:rsidP="00983B59">
      <w:pPr>
        <w:pStyle w:val="Default"/>
        <w:rPr>
          <w:rFonts w:ascii="Arial Narrow" w:hAnsi="Arial Narrow" w:cstheme="majorHAnsi"/>
          <w:b/>
          <w:bCs/>
          <w:color w:val="auto"/>
          <w:sz w:val="22"/>
          <w:szCs w:val="22"/>
        </w:rPr>
      </w:pPr>
    </w:p>
    <w:p w14:paraId="5879E77C" w14:textId="0ECFF7B8" w:rsidR="00F552BC" w:rsidRPr="005D3A42" w:rsidRDefault="00F552BC" w:rsidP="004755A3">
      <w:pPr>
        <w:rPr>
          <w:b/>
        </w:rPr>
      </w:pPr>
    </w:p>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34630163" w14:textId="77777777" w:rsidR="005F0093" w:rsidRDefault="005F0093" w:rsidP="00950C8A"/>
    <w:p w14:paraId="77F570E2" w14:textId="77777777" w:rsidR="00983B59" w:rsidRPr="00983B59" w:rsidRDefault="00983B59" w:rsidP="00950C8A">
      <w:pPr>
        <w:rPr>
          <w:rFonts w:ascii="Arial Narrow" w:hAnsi="Arial Narrow"/>
        </w:rPr>
      </w:pPr>
    </w:p>
    <w:p w14:paraId="63DC4C4D" w14:textId="57174BB8" w:rsidR="00F552BC" w:rsidRPr="009811E1" w:rsidRDefault="00F552BC" w:rsidP="00950C8A">
      <w:pPr>
        <w:rPr>
          <w:rFonts w:ascii="Arial Narrow" w:hAnsi="Arial Narrow"/>
          <w:color w:val="000000" w:themeColor="text1"/>
          <w:sz w:val="22"/>
        </w:rPr>
      </w:pPr>
      <w:r w:rsidRPr="00983B59">
        <w:rPr>
          <w:rFonts w:ascii="Arial Narrow" w:hAnsi="Arial Narrow"/>
          <w:sz w:val="22"/>
        </w:rPr>
        <w:t>V</w:t>
      </w:r>
      <w:r w:rsidR="00AF24D3">
        <w:rPr>
          <w:rFonts w:ascii="Arial Narrow" w:hAnsi="Arial Narrow"/>
          <w:sz w:val="22"/>
        </w:rPr>
        <w:t> </w:t>
      </w:r>
      <w:r w:rsidR="00AC1326">
        <w:rPr>
          <w:rFonts w:ascii="Arial Narrow" w:hAnsi="Arial Narrow"/>
          <w:sz w:val="22"/>
        </w:rPr>
        <w:t>Nitre</w:t>
      </w:r>
      <w:r w:rsidRPr="009811E1">
        <w:rPr>
          <w:rFonts w:ascii="Arial Narrow" w:hAnsi="Arial Narrow"/>
          <w:color w:val="000000" w:themeColor="text1"/>
          <w:sz w:val="22"/>
        </w:rPr>
        <w:t xml:space="preserve">, </w:t>
      </w:r>
      <w:r w:rsidR="009671D6">
        <w:rPr>
          <w:rFonts w:ascii="Arial Narrow" w:hAnsi="Arial Narrow"/>
          <w:color w:val="000000" w:themeColor="text1"/>
          <w:sz w:val="22"/>
        </w:rPr>
        <w:t>marec 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69BCFB75"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207A95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Pribinova 2, 81272 Bratislava</w:t>
      </w:r>
    </w:p>
    <w:p w14:paraId="12DABE90" w14:textId="4AF78542"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E25671">
        <w:rPr>
          <w:rFonts w:ascii="Arial Narrow" w:hAnsi="Arial Narrow"/>
          <w:sz w:val="22"/>
          <w:szCs w:val="22"/>
        </w:rPr>
        <w:t xml:space="preserve"> </w:t>
      </w:r>
      <w:r w:rsidR="00983B59" w:rsidRPr="004E444C">
        <w:rPr>
          <w:rFonts w:ascii="Arial Narrow" w:hAnsi="Arial Narrow"/>
          <w:sz w:val="22"/>
          <w:szCs w:val="22"/>
        </w:rPr>
        <w:t>00151866</w:t>
      </w:r>
    </w:p>
    <w:p w14:paraId="6CCD6217" w14:textId="5B36DA83"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E25671">
        <w:rPr>
          <w:rFonts w:ascii="Arial Narrow" w:hAnsi="Arial Narrow"/>
          <w:sz w:val="22"/>
          <w:szCs w:val="22"/>
        </w:rPr>
        <w:t xml:space="preserve"> </w:t>
      </w:r>
      <w:r w:rsidR="000857CA">
        <w:rPr>
          <w:rFonts w:ascii="Arial Narrow" w:hAnsi="Arial Narrow"/>
          <w:sz w:val="22"/>
          <w:szCs w:val="22"/>
        </w:rPr>
        <w:t xml:space="preserve">Mgr. </w:t>
      </w:r>
      <w:r w:rsidR="001652F1">
        <w:rPr>
          <w:rFonts w:ascii="Arial Narrow" w:hAnsi="Arial Narrow"/>
          <w:sz w:val="22"/>
          <w:szCs w:val="22"/>
        </w:rPr>
        <w:t>Viera Melišeková</w:t>
      </w:r>
    </w:p>
    <w:p w14:paraId="1E390D02" w14:textId="4145917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E25671">
        <w:rPr>
          <w:rFonts w:ascii="Arial Narrow" w:hAnsi="Arial Narrow"/>
          <w:sz w:val="22"/>
          <w:szCs w:val="22"/>
        </w:rPr>
        <w:t xml:space="preserve"> </w:t>
      </w:r>
      <w:r w:rsidR="000857CA" w:rsidRPr="000857CA">
        <w:rPr>
          <w:rFonts w:ascii="Arial Narrow" w:eastAsiaTheme="minorEastAsia" w:hAnsi="Arial Narrow"/>
          <w:noProof/>
          <w:color w:val="000000" w:themeColor="text1"/>
          <w:sz w:val="22"/>
          <w:szCs w:val="22"/>
          <w:lang w:val="en"/>
        </w:rPr>
        <w:t>+421961</w:t>
      </w:r>
      <w:r w:rsidR="001652F1">
        <w:rPr>
          <w:rFonts w:ascii="Arial Narrow" w:eastAsiaTheme="minorEastAsia" w:hAnsi="Arial Narrow"/>
          <w:noProof/>
          <w:color w:val="000000" w:themeColor="text1"/>
          <w:sz w:val="22"/>
          <w:szCs w:val="22"/>
          <w:lang w:val="en"/>
        </w:rPr>
        <w:t>325506</w:t>
      </w:r>
    </w:p>
    <w:p w14:paraId="3F9002C1" w14:textId="72F70EDD"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r w:rsidR="00E25671">
        <w:t xml:space="preserve"> </w:t>
      </w:r>
      <w:proofErr w:type="spellStart"/>
      <w:r w:rsidR="001652F1">
        <w:t>viera</w:t>
      </w:r>
      <w:r w:rsidR="000857CA">
        <w:rPr>
          <w:rFonts w:ascii="Arial Narrow" w:hAnsi="Arial Narrow"/>
          <w:sz w:val="22"/>
          <w:szCs w:val="22"/>
        </w:rPr>
        <w:t>.</w:t>
      </w:r>
      <w:r w:rsidR="001652F1">
        <w:rPr>
          <w:rFonts w:ascii="Arial Narrow" w:hAnsi="Arial Narrow"/>
          <w:sz w:val="22"/>
          <w:szCs w:val="22"/>
        </w:rPr>
        <w:t>melisekova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10342FD6"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8126B1">
        <w:rPr>
          <w:rFonts w:ascii="Arial Narrow" w:hAnsi="Arial Narrow"/>
          <w:color w:val="000000" w:themeColor="text1"/>
          <w:sz w:val="22"/>
          <w:szCs w:val="22"/>
        </w:rPr>
        <w:t>5</w:t>
      </w:r>
      <w:r w:rsidR="001652F1">
        <w:rPr>
          <w:rFonts w:ascii="Arial Narrow" w:hAnsi="Arial Narrow"/>
          <w:color w:val="000000" w:themeColor="text1"/>
          <w:sz w:val="22"/>
          <w:szCs w:val="22"/>
        </w:rPr>
        <w:t>6</w:t>
      </w:r>
      <w:r w:rsidR="00390672">
        <w:rPr>
          <w:rFonts w:ascii="Arial Narrow" w:hAnsi="Arial Narrow"/>
          <w:color w:val="000000" w:themeColor="text1"/>
          <w:sz w:val="22"/>
          <w:szCs w:val="22"/>
        </w:rPr>
        <w:t>719</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2E058A98" w14:textId="71CD6898" w:rsidR="001E6615"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KO: </w:t>
      </w:r>
      <w:r w:rsidR="00943534">
        <w:rPr>
          <w:rFonts w:ascii="Arial Narrow" w:hAnsi="Arial Narrow" w:cs="Times New Roman"/>
          <w:color w:val="FF0000"/>
          <w:sz w:val="22"/>
          <w:szCs w:val="22"/>
        </w:rPr>
        <w:t xml:space="preserve">  </w:t>
      </w:r>
      <w:hyperlink r:id="rId8" w:history="1">
        <w:r w:rsidR="00BE0BC5" w:rsidRPr="00764F0B">
          <w:rPr>
            <w:rStyle w:val="Hypertextovprepojenie"/>
            <w:rFonts w:ascii="Arial Narrow" w:hAnsi="Arial Narrow" w:cs="Times New Roman"/>
            <w:sz w:val="22"/>
            <w:szCs w:val="22"/>
          </w:rPr>
          <w:t>https://josephine.proebiz.com/sk/tender/56719/summary</w:t>
        </w:r>
      </w:hyperlink>
      <w:r w:rsidR="00BE0BC5">
        <w:rPr>
          <w:rFonts w:ascii="Arial Narrow" w:hAnsi="Arial Narrow" w:cs="Times New Roman"/>
          <w:color w:val="FF0000"/>
          <w:sz w:val="22"/>
          <w:szCs w:val="22"/>
        </w:rPr>
        <w:t xml:space="preserve"> </w:t>
      </w:r>
    </w:p>
    <w:p w14:paraId="1553A3DC" w14:textId="03B8A953" w:rsidR="00802A8C" w:rsidRPr="001E6615" w:rsidRDefault="00802A8C" w:rsidP="00802A8C">
      <w:pPr>
        <w:pStyle w:val="Default"/>
        <w:rPr>
          <w:rStyle w:val="Hypertextovprepojenie"/>
          <w:rFonts w:ascii="Arial Narrow" w:hAnsi="Arial Narrow" w:cs="Times New Roman"/>
          <w:color w:val="auto"/>
          <w:sz w:val="22"/>
          <w:szCs w:val="22"/>
          <w:u w:val="none"/>
        </w:rPr>
      </w:pPr>
      <w:r w:rsidRPr="00983B59">
        <w:rPr>
          <w:rFonts w:ascii="Arial Narrow" w:hAnsi="Arial Narrow" w:cs="Times New Roman"/>
          <w:color w:val="auto"/>
          <w:sz w:val="22"/>
          <w:szCs w:val="22"/>
        </w:rPr>
        <w:t xml:space="preserve">DNS: </w:t>
      </w:r>
      <w:hyperlink r:id="rId9" w:history="1">
        <w:r w:rsidR="0029038A" w:rsidRPr="00EA4D28">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r w:rsidR="009671D6">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6CD78327" w14:textId="22CF658F" w:rsidR="00054236" w:rsidRPr="00054236" w:rsidRDefault="00802A8C" w:rsidP="00054236">
      <w:pPr>
        <w:spacing w:line="276" w:lineRule="auto"/>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054236">
          <w:rPr>
            <w:rStyle w:val="Hypertextovprepojenie"/>
            <w:rFonts w:ascii="Arial Narrow" w:hAnsi="Arial Narrow"/>
            <w:color w:val="002060"/>
            <w:sz w:val="22"/>
            <w:szCs w:val="22"/>
          </w:rPr>
          <w:t>https://www.uvo.gov.sk/vestnik-a-registre/vestnik/oznamenie/detail/598778?cHash=ffcdb07d735a2ce8a349f2fb21e44e5</w:t>
        </w:r>
        <w:r w:rsidR="00983B59" w:rsidRPr="00054236">
          <w:rPr>
            <w:rStyle w:val="Hypertextovprepojenie"/>
            <w:rFonts w:ascii="Arial Narrow" w:hAnsi="Arial Narrow"/>
            <w:color w:val="auto"/>
            <w:sz w:val="22"/>
            <w:szCs w:val="22"/>
          </w:rPr>
          <w:t>5</w:t>
        </w:r>
      </w:hyperlink>
      <w:r w:rsidR="00983B59" w:rsidRPr="00054236">
        <w:rPr>
          <w:rFonts w:ascii="Arial Narrow" w:hAnsi="Arial Narrow"/>
          <w:sz w:val="22"/>
          <w:szCs w:val="22"/>
        </w:rPr>
        <w:t xml:space="preserve"> </w:t>
      </w:r>
    </w:p>
    <w:p w14:paraId="2BA78E2F" w14:textId="77777777" w:rsidR="00802A8C" w:rsidRPr="00054236"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061C6CB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w:t>
      </w:r>
      <w:r w:rsidR="000A3760">
        <w:rPr>
          <w:rFonts w:ascii="Arial Narrow" w:hAnsi="Arial Narrow"/>
          <w:sz w:val="22"/>
          <w:szCs w:val="24"/>
        </w:rPr>
        <w:t>ostatného</w:t>
      </w:r>
      <w:r w:rsidR="001C5910" w:rsidRPr="001C5910">
        <w:rPr>
          <w:rFonts w:ascii="Arial Narrow" w:hAnsi="Arial Narrow"/>
          <w:sz w:val="22"/>
          <w:szCs w:val="24"/>
        </w:rPr>
        <w:t xml:space="preserve">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D1A7F80"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0A3760">
        <w:rPr>
          <w:rFonts w:ascii="Arial Narrow" w:hAnsi="Arial Narrow"/>
          <w:b/>
          <w:sz w:val="22"/>
          <w:szCs w:val="24"/>
        </w:rPr>
        <w:t>15</w:t>
      </w:r>
      <w:r w:rsidR="008126B1">
        <w:rPr>
          <w:rFonts w:ascii="Arial Narrow" w:hAnsi="Arial Narrow"/>
          <w:b/>
          <w:sz w:val="22"/>
          <w:szCs w:val="24"/>
        </w:rPr>
        <w:t> </w:t>
      </w:r>
      <w:r w:rsidR="000A3760">
        <w:rPr>
          <w:rFonts w:ascii="Arial Narrow" w:hAnsi="Arial Narrow"/>
          <w:b/>
          <w:sz w:val="22"/>
          <w:szCs w:val="24"/>
        </w:rPr>
        <w:t>177</w:t>
      </w:r>
      <w:r w:rsidR="008126B1">
        <w:rPr>
          <w:rFonts w:ascii="Arial Narrow" w:hAnsi="Arial Narrow"/>
          <w:b/>
          <w:sz w:val="22"/>
          <w:szCs w:val="24"/>
        </w:rPr>
        <w:t>,</w:t>
      </w:r>
      <w:r w:rsidR="000A3760">
        <w:rPr>
          <w:rFonts w:ascii="Arial Narrow" w:hAnsi="Arial Narrow"/>
          <w:b/>
          <w:sz w:val="22"/>
          <w:szCs w:val="24"/>
        </w:rPr>
        <w:t>13</w:t>
      </w:r>
      <w:r w:rsidRPr="008C46B0">
        <w:rPr>
          <w:rFonts w:ascii="Arial Narrow" w:hAnsi="Arial Narrow"/>
          <w:sz w:val="22"/>
          <w:szCs w:val="24"/>
        </w:rPr>
        <w:t xml:space="preserve"> </w:t>
      </w:r>
      <w:r w:rsidR="00EF14A5" w:rsidRPr="001C5910">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3BFAD41A" w14:textId="7A5D1E10" w:rsidR="00D9428B" w:rsidRPr="00D9428B" w:rsidRDefault="006E20FB" w:rsidP="00D9428B">
      <w:pPr>
        <w:spacing w:line="276" w:lineRule="auto"/>
        <w:contextualSpacing/>
        <w:jc w:val="both"/>
        <w:rPr>
          <w:rFonts w:ascii="Arial Narrow" w:hAnsi="Arial Narrow" w:cs="Calibri"/>
          <w:sz w:val="22"/>
          <w:szCs w:val="22"/>
          <w:lang w:eastAsia="en-US"/>
        </w:rPr>
      </w:pPr>
      <w:r w:rsidRPr="00D9428B">
        <w:rPr>
          <w:rFonts w:ascii="Arial Narrow" w:hAnsi="Arial Narrow"/>
          <w:sz w:val="22"/>
        </w:rPr>
        <w:t xml:space="preserve">Lehota </w:t>
      </w:r>
      <w:r w:rsidR="00EC5D0F" w:rsidRPr="00D9428B">
        <w:rPr>
          <w:rFonts w:ascii="Arial Narrow" w:hAnsi="Arial Narrow"/>
          <w:sz w:val="22"/>
        </w:rPr>
        <w:t>dodania</w:t>
      </w:r>
      <w:r w:rsidRPr="00D9428B">
        <w:rPr>
          <w:rFonts w:ascii="Arial Narrow" w:hAnsi="Arial Narrow"/>
          <w:sz w:val="22"/>
        </w:rPr>
        <w:t xml:space="preserve">: </w:t>
      </w:r>
      <w:r w:rsidR="009671D6">
        <w:rPr>
          <w:rFonts w:ascii="Arial Narrow" w:hAnsi="Arial Narrow"/>
          <w:sz w:val="22"/>
        </w:rPr>
        <w:t>B</w:t>
      </w:r>
      <w:r w:rsidR="00F31A5B">
        <w:rPr>
          <w:rFonts w:ascii="Arial Narrow" w:hAnsi="Arial Narrow"/>
          <w:sz w:val="22"/>
        </w:rPr>
        <w:t xml:space="preserve">ezodkladne </w:t>
      </w:r>
      <w:r w:rsidR="009671D6">
        <w:rPr>
          <w:rFonts w:ascii="Arial Narrow" w:hAnsi="Arial Narrow"/>
          <w:sz w:val="22"/>
        </w:rPr>
        <w:t xml:space="preserve">alebo </w:t>
      </w:r>
      <w:r w:rsidR="00D9428B">
        <w:rPr>
          <w:rFonts w:ascii="Arial Narrow" w:hAnsi="Arial Narrow"/>
          <w:sz w:val="22"/>
          <w:szCs w:val="22"/>
        </w:rPr>
        <w:t>d</w:t>
      </w:r>
      <w:r w:rsidR="00D9428B" w:rsidRPr="00D9428B">
        <w:rPr>
          <w:rFonts w:ascii="Arial Narrow" w:hAnsi="Arial Narrow"/>
          <w:sz w:val="22"/>
          <w:szCs w:val="22"/>
        </w:rPr>
        <w:t xml:space="preserve">o </w:t>
      </w:r>
      <w:r w:rsidR="000A3760">
        <w:rPr>
          <w:rFonts w:ascii="Arial Narrow" w:hAnsi="Arial Narrow"/>
          <w:sz w:val="22"/>
          <w:szCs w:val="22"/>
        </w:rPr>
        <w:t>3</w:t>
      </w:r>
      <w:r w:rsidR="00D9428B" w:rsidRPr="00D9428B">
        <w:rPr>
          <w:rFonts w:ascii="Arial Narrow" w:hAnsi="Arial Narrow" w:cs="Calibri"/>
          <w:sz w:val="22"/>
          <w:szCs w:val="22"/>
        </w:rPr>
        <w:t xml:space="preserve"> mesiacov odo dňa nadobudnutia účinnosti  zmluvy</w:t>
      </w:r>
      <w:r w:rsidR="00D9428B">
        <w:rPr>
          <w:rFonts w:ascii="Arial Narrow" w:hAnsi="Arial Narrow"/>
          <w:sz w:val="22"/>
          <w:szCs w:val="22"/>
        </w:rPr>
        <w:t>, v prípade, že poskytovateľ písomne oznámi o</w:t>
      </w:r>
      <w:r w:rsidR="00D9428B" w:rsidRPr="00D9428B">
        <w:rPr>
          <w:rFonts w:ascii="Arial Narrow" w:hAnsi="Arial Narrow"/>
          <w:sz w:val="22"/>
          <w:szCs w:val="22"/>
        </w:rPr>
        <w:t>bjednávateľovi, že službu nie je možné poskytnúť bezodkladne z d</w:t>
      </w:r>
      <w:r w:rsidR="001E3053">
        <w:rPr>
          <w:rFonts w:ascii="Arial Narrow" w:hAnsi="Arial Narrow"/>
          <w:sz w:val="22"/>
          <w:szCs w:val="22"/>
        </w:rPr>
        <w:t>ôvodov, ktoré nie sú na strane p</w:t>
      </w:r>
      <w:r w:rsidR="00D9428B" w:rsidRPr="00D9428B">
        <w:rPr>
          <w:rFonts w:ascii="Arial Narrow" w:hAnsi="Arial Narrow"/>
          <w:sz w:val="22"/>
          <w:szCs w:val="22"/>
        </w:rPr>
        <w:t xml:space="preserve">oskytovateľa. </w:t>
      </w:r>
    </w:p>
    <w:p w14:paraId="48901620" w14:textId="799F7489" w:rsidR="001E6615" w:rsidRPr="001E6615" w:rsidRDefault="001E6615" w:rsidP="001E6615">
      <w:pPr>
        <w:tabs>
          <w:tab w:val="center" w:pos="709"/>
        </w:tabs>
        <w:spacing w:after="120" w:line="276" w:lineRule="auto"/>
        <w:contextualSpacing/>
        <w:jc w:val="both"/>
        <w:rPr>
          <w:rFonts w:ascii="Arial Narrow" w:hAnsi="Arial Narrow"/>
          <w:sz w:val="22"/>
          <w:szCs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lastRenderedPageBreak/>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5"/>
      <w:r w:rsidRPr="001C5910">
        <w:rPr>
          <w:rFonts w:ascii="Arial Narrow" w:hAnsi="Arial Narrow" w:cstheme="majorHAnsi"/>
          <w:bCs/>
          <w:color w:val="2F5496" w:themeColor="accent1" w:themeShade="BF"/>
          <w:sz w:val="28"/>
          <w:szCs w:val="36"/>
        </w:rPr>
        <w:t>Jazyk ponuky</w:t>
      </w:r>
      <w:bookmarkEnd w:id="5"/>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6"/>
      <w:r w:rsidRPr="001C5910">
        <w:rPr>
          <w:rFonts w:ascii="Arial Narrow" w:hAnsi="Arial Narrow" w:cstheme="majorHAnsi"/>
          <w:bCs/>
          <w:color w:val="2F5496" w:themeColor="accent1" w:themeShade="BF"/>
          <w:sz w:val="28"/>
          <w:szCs w:val="36"/>
        </w:rPr>
        <w:t>Predkladanie a obsah ponuky</w:t>
      </w:r>
      <w:bookmarkEnd w:id="6"/>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5F1663B0"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w:t>
      </w:r>
      <w:r w:rsidR="00054236">
        <w:rPr>
          <w:rFonts w:ascii="Arial Narrow" w:hAnsi="Arial Narrow"/>
          <w:sz w:val="22"/>
        </w:rPr>
        <w:t xml:space="preserve">systému </w:t>
      </w:r>
      <w:r w:rsidRPr="001C5910">
        <w:rPr>
          <w:rFonts w:ascii="Arial Narrow" w:hAnsi="Arial Narrow"/>
          <w:sz w:val="22"/>
        </w:rPr>
        <w:t xml:space="preserve">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818B14C"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8F0A98">
        <w:rPr>
          <w:rFonts w:ascii="Arial Narrow" w:hAnsi="Arial Narrow"/>
          <w:color w:val="000000"/>
          <w:sz w:val="22"/>
          <w:shd w:val="clear" w:color="auto" w:fill="FFFFFF"/>
        </w:rPr>
        <w:t>bez</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12E1165A" w14:textId="69FF5B38" w:rsidR="001E6615" w:rsidRPr="00D07EB3" w:rsidRDefault="00630FD2" w:rsidP="00914040">
      <w:pPr>
        <w:pStyle w:val="Odsekzoznamu"/>
        <w:numPr>
          <w:ilvl w:val="0"/>
          <w:numId w:val="2"/>
        </w:numPr>
        <w:autoSpaceDE w:val="0"/>
        <w:autoSpaceDN w:val="0"/>
        <w:adjustRightInd w:val="0"/>
        <w:spacing w:after="240" w:line="276" w:lineRule="auto"/>
        <w:contextualSpacing/>
        <w:jc w:val="both"/>
        <w:rPr>
          <w:rFonts w:ascii="Arial Narrow" w:hAnsi="Arial Narrow" w:cs="Calibri"/>
          <w:b/>
          <w:sz w:val="22"/>
          <w:szCs w:val="22"/>
        </w:rPr>
      </w:pPr>
      <w:r w:rsidRPr="00D07EB3">
        <w:rPr>
          <w:rFonts w:ascii="Arial Narrow" w:eastAsia="TimesNewRomanPSMT" w:hAnsi="Arial Narrow"/>
          <w:b/>
          <w:sz w:val="22"/>
        </w:rPr>
        <w:t>čestné vyhlásenie uchádzača (príloha č. 5)</w:t>
      </w:r>
      <w:r w:rsidR="0014283F" w:rsidRPr="00D07EB3">
        <w:rPr>
          <w:rFonts w:ascii="Arial Narrow" w:hAnsi="Arial Narrow"/>
          <w:b/>
          <w:color w:val="000000"/>
          <w:sz w:val="22"/>
          <w:shd w:val="clear" w:color="auto" w:fill="FFFFFF"/>
        </w:rPr>
        <w:t>.</w:t>
      </w:r>
    </w:p>
    <w:p w14:paraId="4C6525DC" w14:textId="77777777" w:rsidR="00D446CA" w:rsidRPr="00D446CA" w:rsidRDefault="00D446CA" w:rsidP="00D446CA">
      <w:pPr>
        <w:pStyle w:val="Odsekzoznamu"/>
        <w:autoSpaceDE w:val="0"/>
        <w:autoSpaceDN w:val="0"/>
        <w:adjustRightInd w:val="0"/>
        <w:spacing w:line="276" w:lineRule="auto"/>
        <w:ind w:left="357"/>
        <w:contextualSpacing/>
        <w:jc w:val="both"/>
        <w:rPr>
          <w:rFonts w:ascii="Arial Narrow" w:eastAsia="TimesNewRomanPSMT" w:hAnsi="Arial Narrow"/>
          <w:b/>
          <w:color w:val="000000"/>
          <w:sz w:val="22"/>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7"/>
      <w:r w:rsidRPr="001C5910">
        <w:rPr>
          <w:rFonts w:ascii="Arial Narrow" w:hAnsi="Arial Narrow" w:cstheme="majorHAnsi"/>
          <w:bCs/>
          <w:color w:val="2F5496" w:themeColor="accent1" w:themeShade="BF"/>
          <w:sz w:val="28"/>
          <w:szCs w:val="36"/>
        </w:rPr>
        <w:t>Lehota na predkladanie ponúk</w:t>
      </w:r>
      <w:bookmarkEnd w:id="7"/>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8"/>
      <w:r w:rsidRPr="001C5910">
        <w:rPr>
          <w:rFonts w:ascii="Arial Narrow" w:hAnsi="Arial Narrow" w:cstheme="majorHAnsi"/>
          <w:bCs/>
          <w:color w:val="2F5496" w:themeColor="accent1" w:themeShade="BF"/>
          <w:sz w:val="28"/>
          <w:szCs w:val="36"/>
        </w:rPr>
        <w:t>Platnosť (viazanosť) ponuky</w:t>
      </w:r>
      <w:bookmarkEnd w:id="8"/>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9" w:name="_Toc488059679"/>
      <w:r w:rsidRPr="001C5910">
        <w:rPr>
          <w:rFonts w:ascii="Arial Narrow" w:hAnsi="Arial Narrow" w:cstheme="majorHAnsi"/>
          <w:bCs/>
          <w:color w:val="2F5496" w:themeColor="accent1" w:themeShade="BF"/>
          <w:sz w:val="28"/>
          <w:szCs w:val="36"/>
        </w:rPr>
        <w:t>Zábezpeka ponuky</w:t>
      </w:r>
      <w:bookmarkEnd w:id="9"/>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80"/>
      <w:r w:rsidRPr="001C5910">
        <w:rPr>
          <w:rFonts w:ascii="Arial Narrow" w:hAnsi="Arial Narrow" w:cstheme="majorHAnsi"/>
          <w:bCs/>
          <w:color w:val="2F5496" w:themeColor="accent1" w:themeShade="BF"/>
          <w:sz w:val="28"/>
          <w:szCs w:val="36"/>
        </w:rPr>
        <w:t>Doplnenie, zmena a odvolanie ponuky</w:t>
      </w:r>
      <w:bookmarkEnd w:id="10"/>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1"/>
      <w:r w:rsidRPr="001C5910">
        <w:rPr>
          <w:rFonts w:ascii="Arial Narrow" w:hAnsi="Arial Narrow" w:cstheme="majorHAnsi"/>
          <w:bCs/>
          <w:color w:val="2F5496" w:themeColor="accent1" w:themeShade="BF"/>
          <w:sz w:val="28"/>
          <w:szCs w:val="36"/>
        </w:rPr>
        <w:t>Náklady na ponuku</w:t>
      </w:r>
      <w:bookmarkEnd w:id="11"/>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2" w:name="_Toc488059682"/>
      <w:r w:rsidRPr="001C5910">
        <w:rPr>
          <w:rFonts w:ascii="Arial Narrow" w:hAnsi="Arial Narrow" w:cstheme="majorHAnsi"/>
          <w:bCs/>
          <w:color w:val="2F5496" w:themeColor="accent1" w:themeShade="BF"/>
          <w:sz w:val="28"/>
          <w:szCs w:val="36"/>
        </w:rPr>
        <w:t>Variantné riešenie</w:t>
      </w:r>
      <w:bookmarkEnd w:id="12"/>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3" w:name="_Toc488059683"/>
      <w:r w:rsidRPr="001C5910">
        <w:rPr>
          <w:rFonts w:ascii="Arial Narrow" w:hAnsi="Arial Narrow" w:cstheme="majorHAnsi"/>
          <w:bCs/>
          <w:color w:val="2F5496" w:themeColor="accent1" w:themeShade="BF"/>
          <w:sz w:val="28"/>
          <w:szCs w:val="36"/>
        </w:rPr>
        <w:t>Predkladanie žiadostí o súťažné podklady</w:t>
      </w:r>
      <w:bookmarkEnd w:id="13"/>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4"/>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5" w:name="_Toc488059685"/>
      <w:r w:rsidRPr="001C5910">
        <w:rPr>
          <w:rFonts w:ascii="Arial Narrow" w:hAnsi="Arial Narrow" w:cstheme="majorHAnsi"/>
          <w:bCs/>
          <w:color w:val="2F5496" w:themeColor="accent1" w:themeShade="BF"/>
          <w:sz w:val="28"/>
          <w:szCs w:val="36"/>
        </w:rPr>
        <w:t>Komunikácia a vysvetlenie</w:t>
      </w:r>
      <w:bookmarkEnd w:id="15"/>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6"/>
      <w:r w:rsidRPr="001C5910">
        <w:rPr>
          <w:rFonts w:ascii="Arial Narrow" w:hAnsi="Arial Narrow" w:cstheme="majorHAnsi"/>
          <w:bCs/>
          <w:color w:val="2F5496" w:themeColor="accent1" w:themeShade="BF"/>
          <w:sz w:val="28"/>
          <w:szCs w:val="36"/>
        </w:rPr>
        <w:t>Vysvetlenie súťažných podkladov</w:t>
      </w:r>
      <w:bookmarkEnd w:id="16"/>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2DFCE33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 prípade nejasností alebo potreby objasnenia požiadaviek a podmienok účasti vo verejnom obstarávaní, uvedených v oznámení o vy</w:t>
      </w:r>
      <w:r w:rsidR="00690C4B">
        <w:rPr>
          <w:rFonts w:ascii="Arial Narrow" w:hAnsi="Arial Narrow"/>
          <w:color w:val="000000"/>
          <w:sz w:val="22"/>
        </w:rPr>
        <w:t xml:space="preserve">hlásení verejného obstarávania </w:t>
      </w:r>
      <w:r w:rsidRPr="001C5910">
        <w:rPr>
          <w:rFonts w:ascii="Arial Narrow" w:hAnsi="Arial Narrow"/>
          <w:color w:val="000000"/>
          <w:sz w:val="22"/>
        </w:rPr>
        <w:t>alebo v súťažných podkladoch, v inej spri</w:t>
      </w:r>
      <w:r w:rsidR="00690C4B">
        <w:rPr>
          <w:rFonts w:ascii="Arial Narrow" w:hAnsi="Arial Narrow"/>
          <w:color w:val="000000"/>
          <w:sz w:val="22"/>
        </w:rPr>
        <w:t xml:space="preserve">evodnej dokumentácii </w:t>
      </w:r>
      <w:r w:rsidRPr="001C5910">
        <w:rPr>
          <w:rFonts w:ascii="Arial Narrow" w:hAnsi="Arial Narrow"/>
          <w:color w:val="000000"/>
          <w:sz w:val="22"/>
        </w:rPr>
        <w:t xml:space="preserve">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7"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7"/>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8" w:name="_Toc488059688"/>
      <w:r w:rsidRPr="001C5910">
        <w:rPr>
          <w:rFonts w:ascii="Arial Narrow" w:hAnsi="Arial Narrow" w:cstheme="majorHAnsi"/>
          <w:bCs/>
          <w:color w:val="2F5496" w:themeColor="accent1" w:themeShade="BF"/>
          <w:sz w:val="28"/>
          <w:szCs w:val="36"/>
        </w:rPr>
        <w:t>Vyhodnotenie ponúk</w:t>
      </w:r>
      <w:bookmarkEnd w:id="18"/>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19" w:name="_Toc488059689"/>
      <w:r w:rsidRPr="00002D53">
        <w:rPr>
          <w:rFonts w:ascii="Arial Narrow" w:hAnsi="Arial Narrow" w:cstheme="majorHAnsi"/>
          <w:bCs/>
          <w:color w:val="2F5496" w:themeColor="accent1" w:themeShade="BF"/>
          <w:sz w:val="28"/>
          <w:szCs w:val="36"/>
        </w:rPr>
        <w:t>Kritériá na vyhodnotenie ponúk a pravidlá ich uplatnenia</w:t>
      </w:r>
      <w:bookmarkEnd w:id="19"/>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D443C7" w:rsidRDefault="00EF153E" w:rsidP="00EF153E">
      <w:pPr>
        <w:pStyle w:val="Zarkazkladnhotextu"/>
        <w:spacing w:line="276" w:lineRule="auto"/>
        <w:rPr>
          <w:rFonts w:ascii="Arial Narrow" w:hAnsi="Arial Narrow"/>
          <w:b/>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D443C7">
        <w:rPr>
          <w:rFonts w:ascii="Arial Narrow" w:hAnsi="Arial Narrow"/>
          <w:b/>
          <w:sz w:val="22"/>
        </w:rPr>
        <w:t xml:space="preserve">Cena musí byť uvedená v eurách bez DPH a zaokrúhlená 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0"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0"/>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429B3529"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r w:rsidR="009B2B21">
        <w:rPr>
          <w:rFonts w:ascii="Arial Narrow" w:eastAsia="TimesNewRomanPSMT" w:hAnsi="Arial Narrow"/>
          <w:color w:val="000000"/>
          <w:sz w:val="22"/>
          <w:lang w:eastAsia="x-none"/>
        </w:rPr>
        <w:t>,</w:t>
      </w:r>
    </w:p>
    <w:p w14:paraId="290456F2" w14:textId="2CDE81FB" w:rsidR="000A11AB" w:rsidRPr="00D9428B"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w:t>
      </w:r>
      <w:r w:rsidR="002F7C4E">
        <w:rPr>
          <w:rFonts w:ascii="Arial Narrow" w:eastAsia="TimesNewRomanPSMT" w:hAnsi="Arial Narrow"/>
          <w:b/>
          <w:color w:val="000000"/>
          <w:sz w:val="22"/>
          <w:lang w:eastAsia="x-none"/>
        </w:rPr>
        <w:t xml:space="preserve">Dokladu </w:t>
      </w:r>
      <w:bookmarkStart w:id="21" w:name="_GoBack"/>
      <w:bookmarkEnd w:id="21"/>
      <w:r w:rsidR="002F7C4E">
        <w:rPr>
          <w:rFonts w:ascii="Arial Narrow" w:eastAsia="TimesNewRomanPSMT" w:hAnsi="Arial Narrow"/>
          <w:b/>
          <w:color w:val="000000"/>
          <w:sz w:val="22"/>
          <w:lang w:eastAsia="x-none"/>
        </w:rPr>
        <w:t>o oprávnení poskytovať službu</w:t>
      </w:r>
      <w:r w:rsidR="00150D7A" w:rsidRPr="00D9428B">
        <w:rPr>
          <w:rFonts w:ascii="Arial Narrow" w:eastAsia="TimesNewRomanPSMT" w:hAnsi="Arial Narrow"/>
          <w:color w:val="000000"/>
          <w:sz w:val="22"/>
          <w:szCs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4B3B84AB"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3E579B" w:rsidRPr="00002D53">
        <w:rPr>
          <w:rFonts w:ascii="Arial Narrow" w:eastAsia="TimesNewRomanPSMT" w:hAnsi="Arial Narrow"/>
          <w:color w:val="000000"/>
          <w:sz w:val="22"/>
        </w:rPr>
        <w:t>Opis predmetu zákazky</w:t>
      </w:r>
    </w:p>
    <w:p w14:paraId="6E41C8D0" w14:textId="2F473CE7" w:rsidR="006D7653" w:rsidRPr="00002D53" w:rsidRDefault="009F2E24"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Pr>
          <w:rFonts w:ascii="Arial Narrow" w:eastAsia="TimesNewRomanPSMT" w:hAnsi="Arial Narrow"/>
          <w:sz w:val="22"/>
        </w:rPr>
        <w:t xml:space="preserve">Príloha č. 2: </w:t>
      </w:r>
      <w:r w:rsidR="006D7653" w:rsidRPr="00002D53">
        <w:rPr>
          <w:rFonts w:ascii="Arial Narrow" w:eastAsia="TimesNewRomanPSMT" w:hAnsi="Arial Narrow"/>
          <w:sz w:val="22"/>
        </w:rPr>
        <w:t xml:space="preserve">Návrh štruktúrovaného rozpočtu </w:t>
      </w:r>
    </w:p>
    <w:p w14:paraId="1B113848" w14:textId="7F92EBE9" w:rsidR="00C76C31" w:rsidRPr="00002D53" w:rsidRDefault="009F2E24"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3: </w:t>
      </w:r>
      <w:r w:rsidR="00C76C31" w:rsidRPr="00002D53">
        <w:rPr>
          <w:rFonts w:ascii="Arial Narrow" w:eastAsia="TimesNewRomanPSMT" w:hAnsi="Arial Narrow"/>
          <w:sz w:val="22"/>
        </w:rPr>
        <w:t xml:space="preserve">Kritérium  na vyhodnotenie </w:t>
      </w:r>
      <w:r w:rsidR="00EE5625">
        <w:rPr>
          <w:rFonts w:ascii="Arial Narrow" w:eastAsia="TimesNewRomanPSMT" w:hAnsi="Arial Narrow"/>
          <w:sz w:val="22"/>
        </w:rPr>
        <w:t>ponúk</w:t>
      </w:r>
    </w:p>
    <w:p w14:paraId="6AE6D1C1" w14:textId="59522302" w:rsidR="00630FD2" w:rsidRPr="00002D53"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4: </w:t>
      </w:r>
      <w:r w:rsidR="00C76C31" w:rsidRPr="00002D53">
        <w:rPr>
          <w:rFonts w:ascii="Arial Narrow" w:eastAsia="TimesNewRomanPSMT" w:hAnsi="Arial Narrow"/>
          <w:sz w:val="22"/>
        </w:rPr>
        <w:t>Návrh zmluvy</w:t>
      </w:r>
      <w:r w:rsidR="00B472C5">
        <w:rPr>
          <w:rFonts w:ascii="Arial Narrow" w:eastAsia="TimesNewRomanPSMT" w:hAnsi="Arial Narrow"/>
          <w:sz w:val="22"/>
        </w:rPr>
        <w:t xml:space="preserve"> </w:t>
      </w:r>
    </w:p>
    <w:p w14:paraId="7EA8D567" w14:textId="1F25935C" w:rsidR="00C76C31" w:rsidRDefault="009F2E24"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Pr>
          <w:rFonts w:ascii="Arial Narrow" w:eastAsia="TimesNewRomanPSMT" w:hAnsi="Arial Narrow"/>
          <w:sz w:val="22"/>
        </w:rPr>
        <w:t xml:space="preserve">Príloha č. 5: </w:t>
      </w:r>
      <w:r w:rsidR="008E7ACB">
        <w:rPr>
          <w:rFonts w:ascii="Arial Narrow" w:eastAsia="TimesNewRomanPSMT" w:hAnsi="Arial Narrow"/>
          <w:sz w:val="22"/>
        </w:rPr>
        <w:t>Č</w:t>
      </w:r>
      <w:r w:rsidR="00630FD2" w:rsidRPr="00002D53">
        <w:rPr>
          <w:rFonts w:ascii="Arial Narrow" w:eastAsia="TimesNewRomanPSMT" w:hAnsi="Arial Narrow"/>
          <w:sz w:val="22"/>
        </w:rPr>
        <w:t>estné vyhlásenie uchádzača</w:t>
      </w:r>
      <w:r w:rsidR="00C76C31" w:rsidRPr="00002D53">
        <w:rPr>
          <w:rFonts w:ascii="Arial Narrow" w:eastAsia="TimesNewRomanPSMT" w:hAnsi="Arial Narrow"/>
          <w:sz w:val="22"/>
        </w:rPr>
        <w:t xml:space="preserve"> </w:t>
      </w:r>
    </w:p>
    <w:p w14:paraId="388C6D33" w14:textId="0639AA73" w:rsidR="008B6477" w:rsidRPr="00002D53" w:rsidRDefault="008B6477" w:rsidP="007D3C32">
      <w:pPr>
        <w:pStyle w:val="Odsekzoznamu"/>
        <w:autoSpaceDE w:val="0"/>
        <w:autoSpaceDN w:val="0"/>
        <w:adjustRightInd w:val="0"/>
        <w:spacing w:line="276" w:lineRule="auto"/>
        <w:ind w:left="360"/>
        <w:contextualSpacing/>
        <w:jc w:val="both"/>
        <w:rPr>
          <w:rFonts w:ascii="Arial Narrow" w:eastAsia="TimesNewRomanPSMT" w:hAnsi="Arial Narrow"/>
          <w:sz w:val="22"/>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9E25" w14:textId="77777777" w:rsidR="0031008E" w:rsidRDefault="0031008E">
      <w:r>
        <w:separator/>
      </w:r>
    </w:p>
  </w:endnote>
  <w:endnote w:type="continuationSeparator" w:id="0">
    <w:p w14:paraId="3334673F" w14:textId="77777777" w:rsidR="0031008E" w:rsidRDefault="0031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66469802"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2F7C4E" w:rsidRPr="002F7C4E">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5B9B" w14:textId="77777777" w:rsidR="0031008E" w:rsidRDefault="0031008E">
      <w:r>
        <w:separator/>
      </w:r>
    </w:p>
  </w:footnote>
  <w:footnote w:type="continuationSeparator" w:id="0">
    <w:p w14:paraId="07755FDE" w14:textId="77777777" w:rsidR="0031008E" w:rsidRDefault="0031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793C3E"/>
    <w:multiLevelType w:val="multilevel"/>
    <w:tmpl w:val="B7C0A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484C29"/>
    <w:multiLevelType w:val="hybridMultilevel"/>
    <w:tmpl w:val="7DD60632"/>
    <w:lvl w:ilvl="0" w:tplc="8B2225E0">
      <w:numFmt w:val="bullet"/>
      <w:lvlText w:val="-"/>
      <w:lvlJc w:val="left"/>
      <w:pPr>
        <w:ind w:left="1080" w:hanging="360"/>
      </w:pPr>
      <w:rPr>
        <w:rFonts w:ascii="Arial Narrow" w:eastAsia="Times New Roman" w:hAnsi="Arial Narrow" w:cs="Times New Roman"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5"/>
  </w:num>
  <w:num w:numId="15">
    <w:abstractNumId w:val="19"/>
  </w:num>
  <w:num w:numId="16">
    <w:abstractNumId w:val="23"/>
  </w:num>
  <w:num w:numId="17">
    <w:abstractNumId w:val="3"/>
  </w:num>
  <w:num w:numId="18">
    <w:abstractNumId w:val="7"/>
  </w:num>
  <w:num w:numId="19">
    <w:abstractNumId w:val="14"/>
  </w:num>
  <w:num w:numId="20">
    <w:abstractNumId w:val="26"/>
  </w:num>
  <w:num w:numId="21">
    <w:abstractNumId w:val="22"/>
  </w:num>
  <w:num w:numId="22">
    <w:abstractNumId w:val="27"/>
  </w:num>
  <w:num w:numId="23">
    <w:abstractNumId w:val="10"/>
  </w:num>
  <w:num w:numId="24">
    <w:abstractNumId w:val="12"/>
  </w:num>
  <w:num w:numId="25">
    <w:abstractNumId w:val="4"/>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103"/>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4236"/>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57CA"/>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3760"/>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C59"/>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1BCA"/>
    <w:rsid w:val="0014283F"/>
    <w:rsid w:val="00144254"/>
    <w:rsid w:val="00144331"/>
    <w:rsid w:val="00144642"/>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1E"/>
    <w:rsid w:val="001615F0"/>
    <w:rsid w:val="00162633"/>
    <w:rsid w:val="00162EDB"/>
    <w:rsid w:val="001630D5"/>
    <w:rsid w:val="001652F1"/>
    <w:rsid w:val="0017009B"/>
    <w:rsid w:val="00170DD1"/>
    <w:rsid w:val="00170FEA"/>
    <w:rsid w:val="001710B4"/>
    <w:rsid w:val="001715F7"/>
    <w:rsid w:val="00172A2B"/>
    <w:rsid w:val="001730BE"/>
    <w:rsid w:val="0017335D"/>
    <w:rsid w:val="00173DC9"/>
    <w:rsid w:val="00173E86"/>
    <w:rsid w:val="001745A7"/>
    <w:rsid w:val="001747AF"/>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55C"/>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053"/>
    <w:rsid w:val="001E3183"/>
    <w:rsid w:val="001E3FC9"/>
    <w:rsid w:val="001E472B"/>
    <w:rsid w:val="001E4EE2"/>
    <w:rsid w:val="001E5881"/>
    <w:rsid w:val="001E6615"/>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644"/>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17CC"/>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B15"/>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38A"/>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4DFA"/>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C4E"/>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08E"/>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0DD7"/>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5632"/>
    <w:rsid w:val="00386EC1"/>
    <w:rsid w:val="00387A1A"/>
    <w:rsid w:val="00390672"/>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4E21"/>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4783"/>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5C40"/>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3F3F"/>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3A42"/>
    <w:rsid w:val="005D4F68"/>
    <w:rsid w:val="005D60D9"/>
    <w:rsid w:val="005D7A99"/>
    <w:rsid w:val="005D7B18"/>
    <w:rsid w:val="005D7E39"/>
    <w:rsid w:val="005E0998"/>
    <w:rsid w:val="005E20D7"/>
    <w:rsid w:val="005E4896"/>
    <w:rsid w:val="005E771B"/>
    <w:rsid w:val="005E7A1F"/>
    <w:rsid w:val="005E7D2D"/>
    <w:rsid w:val="005F0093"/>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473"/>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6502"/>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97A"/>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0C4B"/>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0AEC"/>
    <w:rsid w:val="006A1B69"/>
    <w:rsid w:val="006A225E"/>
    <w:rsid w:val="006A2F70"/>
    <w:rsid w:val="006A333D"/>
    <w:rsid w:val="006A3D0F"/>
    <w:rsid w:val="006A4A5D"/>
    <w:rsid w:val="006A4A63"/>
    <w:rsid w:val="006A5222"/>
    <w:rsid w:val="006A52EC"/>
    <w:rsid w:val="006A5822"/>
    <w:rsid w:val="006A7137"/>
    <w:rsid w:val="006A71FD"/>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CC5"/>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D17"/>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3C32"/>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6B1"/>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42C"/>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10F4"/>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477"/>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ACB"/>
    <w:rsid w:val="008E7E96"/>
    <w:rsid w:val="008F044A"/>
    <w:rsid w:val="008F0541"/>
    <w:rsid w:val="008F0A98"/>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534"/>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1D6"/>
    <w:rsid w:val="00967D3B"/>
    <w:rsid w:val="00967E09"/>
    <w:rsid w:val="00970B58"/>
    <w:rsid w:val="00970CE6"/>
    <w:rsid w:val="009717E7"/>
    <w:rsid w:val="00972717"/>
    <w:rsid w:val="0097371B"/>
    <w:rsid w:val="0097379B"/>
    <w:rsid w:val="00973C1B"/>
    <w:rsid w:val="00974C24"/>
    <w:rsid w:val="00975033"/>
    <w:rsid w:val="00976448"/>
    <w:rsid w:val="00976C29"/>
    <w:rsid w:val="009772E4"/>
    <w:rsid w:val="00977D7D"/>
    <w:rsid w:val="009802F4"/>
    <w:rsid w:val="00980BEC"/>
    <w:rsid w:val="00980E0C"/>
    <w:rsid w:val="00980EFA"/>
    <w:rsid w:val="009811E1"/>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6D63"/>
    <w:rsid w:val="009A7AAE"/>
    <w:rsid w:val="009B09EA"/>
    <w:rsid w:val="009B0D06"/>
    <w:rsid w:val="009B0EB9"/>
    <w:rsid w:val="009B14A5"/>
    <w:rsid w:val="009B1C83"/>
    <w:rsid w:val="009B2B21"/>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E24"/>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523"/>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5F06"/>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1326"/>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A11"/>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4D3"/>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2C5"/>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6E1A"/>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0BC5"/>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08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802"/>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00E1"/>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169"/>
    <w:rsid w:val="00CB58BF"/>
    <w:rsid w:val="00CB5B16"/>
    <w:rsid w:val="00CB5FEC"/>
    <w:rsid w:val="00CB65F1"/>
    <w:rsid w:val="00CB6953"/>
    <w:rsid w:val="00CB7149"/>
    <w:rsid w:val="00CB76F1"/>
    <w:rsid w:val="00CC0664"/>
    <w:rsid w:val="00CC089C"/>
    <w:rsid w:val="00CC0E22"/>
    <w:rsid w:val="00CC19B5"/>
    <w:rsid w:val="00CC1DDE"/>
    <w:rsid w:val="00CC25A0"/>
    <w:rsid w:val="00CC289C"/>
    <w:rsid w:val="00CC28A0"/>
    <w:rsid w:val="00CC29AC"/>
    <w:rsid w:val="00CC3DF3"/>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21EF"/>
    <w:rsid w:val="00CF3215"/>
    <w:rsid w:val="00CF3EBA"/>
    <w:rsid w:val="00CF46E6"/>
    <w:rsid w:val="00CF5B99"/>
    <w:rsid w:val="00D005C5"/>
    <w:rsid w:val="00D005DB"/>
    <w:rsid w:val="00D008A5"/>
    <w:rsid w:val="00D008D7"/>
    <w:rsid w:val="00D01854"/>
    <w:rsid w:val="00D02107"/>
    <w:rsid w:val="00D02686"/>
    <w:rsid w:val="00D028EE"/>
    <w:rsid w:val="00D03265"/>
    <w:rsid w:val="00D0333A"/>
    <w:rsid w:val="00D034C3"/>
    <w:rsid w:val="00D0380F"/>
    <w:rsid w:val="00D04554"/>
    <w:rsid w:val="00D046F7"/>
    <w:rsid w:val="00D04A1F"/>
    <w:rsid w:val="00D051F3"/>
    <w:rsid w:val="00D057CA"/>
    <w:rsid w:val="00D05F81"/>
    <w:rsid w:val="00D07EB3"/>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3C7"/>
    <w:rsid w:val="00D4462F"/>
    <w:rsid w:val="00D446CA"/>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D6A"/>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428B"/>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283"/>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0A3E"/>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3BE"/>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5671"/>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69B"/>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6AEF"/>
    <w:rsid w:val="00EA7384"/>
    <w:rsid w:val="00EB2243"/>
    <w:rsid w:val="00EB270E"/>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625"/>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215"/>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A5B"/>
    <w:rsid w:val="00F31DEC"/>
    <w:rsid w:val="00F328EA"/>
    <w:rsid w:val="00F33682"/>
    <w:rsid w:val="00F336B9"/>
    <w:rsid w:val="00F34AC5"/>
    <w:rsid w:val="00F34E6B"/>
    <w:rsid w:val="00F35046"/>
    <w:rsid w:val="00F35174"/>
    <w:rsid w:val="00F3625A"/>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42C"/>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A1"/>
    <w:rsid w:val="00F764B0"/>
    <w:rsid w:val="00F76BB9"/>
    <w:rsid w:val="00F77AB5"/>
    <w:rsid w:val="00F77D61"/>
    <w:rsid w:val="00F77DA7"/>
    <w:rsid w:val="00F80DF5"/>
    <w:rsid w:val="00F80F0C"/>
    <w:rsid w:val="00F816C8"/>
    <w:rsid w:val="00F81ADE"/>
    <w:rsid w:val="00F81C1C"/>
    <w:rsid w:val="00F81EFD"/>
    <w:rsid w:val="00F82D1C"/>
    <w:rsid w:val="00F84355"/>
    <w:rsid w:val="00F85E50"/>
    <w:rsid w:val="00F85E9C"/>
    <w:rsid w:val="00F870DA"/>
    <w:rsid w:val="00F873DD"/>
    <w:rsid w:val="00F8765E"/>
    <w:rsid w:val="00F87D91"/>
    <w:rsid w:val="00F9035E"/>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3C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
    <w:name w:val="CTL"/>
    <w:basedOn w:val="Normlny"/>
    <w:rsid w:val="001E6615"/>
    <w:pPr>
      <w:widowControl w:val="0"/>
      <w:numPr>
        <w:numId w:val="27"/>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53192420">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6719/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C815-5116-4D64-BF4A-3DB06FE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71</TotalTime>
  <Pages>8</Pages>
  <Words>3060</Words>
  <Characters>17447</Characters>
  <Application>Microsoft Office Word</Application>
  <DocSecurity>0</DocSecurity>
  <Lines>145</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20467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Viera Melišeková</cp:lastModifiedBy>
  <cp:revision>20</cp:revision>
  <cp:lastPrinted>2024-05-28T11:21:00Z</cp:lastPrinted>
  <dcterms:created xsi:type="dcterms:W3CDTF">2024-03-27T14:18:00Z</dcterms:created>
  <dcterms:modified xsi:type="dcterms:W3CDTF">2024-06-11T14:05:00Z</dcterms:modified>
</cp:coreProperties>
</file>