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F2B67" w14:textId="0DA0DFDE" w:rsidR="00F3086B" w:rsidRDefault="00F3086B" w:rsidP="00C707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</w:rPr>
      </w:pPr>
    </w:p>
    <w:p w14:paraId="21B40780" w14:textId="2C3CAC92" w:rsidR="00F3086B" w:rsidRPr="00804256" w:rsidRDefault="00F3086B" w:rsidP="00804256">
      <w:pPr>
        <w:pStyle w:val="Nadpis1"/>
        <w:rPr>
          <w:rFonts w:asciiTheme="majorHAnsi" w:hAnsiTheme="majorHAnsi" w:cstheme="majorHAnsi"/>
          <w:b w:val="0"/>
          <w:bCs w:val="0"/>
          <w:color w:val="2F5496" w:themeColor="accent1" w:themeShade="BF"/>
          <w:sz w:val="40"/>
          <w:szCs w:val="40"/>
        </w:rPr>
      </w:pPr>
      <w:r w:rsidRPr="000F0937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Príloha č. </w:t>
      </w:r>
      <w:r w:rsidRPr="000F0937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1</w:t>
      </w:r>
      <w:r w:rsidR="000F0937" w:rsidRPr="000F0937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a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 – </w:t>
      </w:r>
      <w:r w:rsidR="000F0937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 xml:space="preserve">Technická špecifikácia 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predmetu zákazky</w:t>
      </w:r>
      <w:r w:rsidR="00804256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 xml:space="preserve"> pre časť č. 1</w:t>
      </w:r>
      <w:bookmarkStart w:id="0" w:name="_Hlk37254033"/>
      <w:bookmarkStart w:id="1" w:name="_Hlk52521545"/>
      <w:bookmarkEnd w:id="0"/>
    </w:p>
    <w:bookmarkEnd w:id="1"/>
    <w:p w14:paraId="3C0381A6" w14:textId="77777777" w:rsidR="008B18E5" w:rsidRDefault="008B18E5" w:rsidP="008B18E5">
      <w:pPr>
        <w:spacing w:after="160"/>
        <w:jc w:val="both"/>
      </w:pPr>
    </w:p>
    <w:p w14:paraId="04BE8158" w14:textId="434B9A0E" w:rsidR="008B18E5" w:rsidRPr="000F0937" w:rsidRDefault="004E4CF4" w:rsidP="008B18E5">
      <w:pPr>
        <w:spacing w:after="160"/>
        <w:jc w:val="both"/>
        <w:rPr>
          <w:bCs/>
        </w:rPr>
      </w:pPr>
      <w:r>
        <w:t xml:space="preserve">Verejný </w:t>
      </w:r>
      <w:r w:rsidRPr="004B4D2A">
        <w:t xml:space="preserve">obstarávateľ </w:t>
      </w:r>
      <w:bookmarkStart w:id="2" w:name="_Hlk70600651"/>
      <w:r w:rsidRPr="004B4D2A">
        <w:t>Hlavné mesto Slovenskej republiky Bratislava</w:t>
      </w:r>
      <w:bookmarkEnd w:id="2"/>
      <w:r w:rsidR="000F0937">
        <w:t xml:space="preserve"> </w:t>
      </w:r>
      <w:r w:rsidRPr="004B4D2A">
        <w:rPr>
          <w:lang w:eastAsia="en-US"/>
        </w:rPr>
        <w:t xml:space="preserve">zadáva </w:t>
      </w:r>
      <w:r w:rsidRPr="004B4D2A">
        <w:t xml:space="preserve">zákazku s názvom </w:t>
      </w:r>
      <w:r w:rsidR="008B18E5" w:rsidRPr="004B4D2A">
        <w:t>„Nákup osobných motorových vozidiel pre MsP“</w:t>
      </w:r>
      <w:r w:rsidRPr="004B4D2A">
        <w:t>.</w:t>
      </w:r>
      <w:r>
        <w:t xml:space="preserve"> </w:t>
      </w:r>
      <w:r w:rsidR="008B18E5">
        <w:rPr>
          <w:bCs/>
        </w:rPr>
        <w:t xml:space="preserve">Kompletné informácie o predmetnej </w:t>
      </w:r>
      <w:r>
        <w:rPr>
          <w:bCs/>
        </w:rPr>
        <w:t>zákazke</w:t>
      </w:r>
      <w:r w:rsidR="008B18E5" w:rsidRPr="00F31A8F">
        <w:rPr>
          <w:bCs/>
        </w:rPr>
        <w:t xml:space="preserve"> </w:t>
      </w:r>
      <w:r w:rsidR="008B18E5" w:rsidRPr="000F0937">
        <w:rPr>
          <w:bCs/>
        </w:rPr>
        <w:t>nájdete na tejto adrese:</w:t>
      </w:r>
    </w:p>
    <w:p w14:paraId="1B74B655" w14:textId="77777777" w:rsidR="008B18E5" w:rsidRPr="00110A4E" w:rsidRDefault="008B18E5" w:rsidP="008B18E5">
      <w:pPr>
        <w:spacing w:after="160"/>
        <w:rPr>
          <w:lang w:eastAsia="en-US"/>
        </w:rPr>
      </w:pPr>
      <w:r w:rsidRPr="000F0937">
        <w:rPr>
          <w:rStyle w:val="Hypertextovprepojenie"/>
        </w:rPr>
        <w:t>https://josephine.proebiz.com/sk/tender/57315/summary</w:t>
      </w:r>
    </w:p>
    <w:p w14:paraId="6D0FD454" w14:textId="2542200A" w:rsidR="0046372D" w:rsidRPr="0046372D" w:rsidRDefault="0046372D" w:rsidP="0046372D">
      <w:pPr>
        <w:pStyle w:val="Nadpis2"/>
        <w:rPr>
          <w:rFonts w:eastAsia="Calibri"/>
        </w:rPr>
      </w:pPr>
      <w:bookmarkStart w:id="3" w:name="_Hlk68695414"/>
      <w:r w:rsidRPr="0046372D">
        <w:rPr>
          <w:rFonts w:eastAsia="Calibri"/>
        </w:rPr>
        <w:t>Stručný opis predmetu zákazky:</w:t>
      </w:r>
    </w:p>
    <w:bookmarkEnd w:id="3"/>
    <w:p w14:paraId="606E9AFA" w14:textId="61F2546C" w:rsidR="008B18E5" w:rsidRDefault="008B18E5" w:rsidP="008B18E5">
      <w:pPr>
        <w:spacing w:after="160"/>
        <w:jc w:val="both"/>
        <w:rPr>
          <w:rFonts w:eastAsia="Calibri"/>
        </w:rPr>
      </w:pPr>
      <w:r w:rsidRPr="000F0937">
        <w:rPr>
          <w:rFonts w:eastAsia="Calibri"/>
        </w:rPr>
        <w:t xml:space="preserve">Predmetom zákazky je nákup </w:t>
      </w:r>
      <w:r w:rsidR="000F0937" w:rsidRPr="000F0937">
        <w:rPr>
          <w:rFonts w:eastAsia="Calibri"/>
        </w:rPr>
        <w:t>1</w:t>
      </w:r>
      <w:r w:rsidRPr="000F0937">
        <w:rPr>
          <w:rFonts w:eastAsia="Calibri"/>
        </w:rPr>
        <w:t xml:space="preserve"> ks osobn</w:t>
      </w:r>
      <w:r w:rsidR="000F0937" w:rsidRPr="000F0937">
        <w:rPr>
          <w:rFonts w:eastAsia="Calibri"/>
        </w:rPr>
        <w:t>ého</w:t>
      </w:r>
      <w:r w:rsidRPr="000F0937">
        <w:rPr>
          <w:rFonts w:eastAsia="Calibri"/>
        </w:rPr>
        <w:t xml:space="preserve"> </w:t>
      </w:r>
      <w:r w:rsidR="000F0937" w:rsidRPr="000F0937">
        <w:rPr>
          <w:rFonts w:eastAsia="Calibri"/>
        </w:rPr>
        <w:t>motorového vozidla so zvláštnymi výstražnými znameniami a</w:t>
      </w:r>
      <w:r w:rsidR="008C07C6">
        <w:rPr>
          <w:rFonts w:eastAsia="Calibri"/>
        </w:rPr>
        <w:t> svetlami.</w:t>
      </w:r>
      <w:r w:rsidRPr="000F0937">
        <w:rPr>
          <w:rFonts w:eastAsia="Calibri"/>
        </w:rPr>
        <w:t xml:space="preserve">  </w:t>
      </w:r>
    </w:p>
    <w:p w14:paraId="7D5C6A95" w14:textId="7C2B4266" w:rsidR="0046372D" w:rsidRPr="0046372D" w:rsidRDefault="0046372D" w:rsidP="0046372D">
      <w:pPr>
        <w:pStyle w:val="Nadpis2"/>
        <w:rPr>
          <w:rFonts w:eastAsia="Calibri"/>
          <w:b/>
        </w:rPr>
      </w:pPr>
      <w:bookmarkStart w:id="4" w:name="_Hlk68695421"/>
      <w:r w:rsidRPr="0046372D">
        <w:rPr>
          <w:rFonts w:eastAsia="Calibri"/>
        </w:rPr>
        <w:t>Zoznam príslušných CPV kódov:</w:t>
      </w:r>
    </w:p>
    <w:tbl>
      <w:tblPr>
        <w:tblStyle w:val="Mriekatabuky"/>
        <w:tblW w:w="9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3"/>
      </w:tblGrid>
      <w:tr w:rsidR="008B18E5" w:rsidRPr="00C354E5" w14:paraId="20E0EADE" w14:textId="77777777" w:rsidTr="005D6F09">
        <w:tc>
          <w:tcPr>
            <w:tcW w:w="2127" w:type="dxa"/>
            <w:vAlign w:val="center"/>
          </w:tcPr>
          <w:bookmarkEnd w:id="4"/>
          <w:p w14:paraId="0E3C4AAE" w14:textId="77777777" w:rsidR="008B18E5" w:rsidRPr="000F0937" w:rsidRDefault="008B18E5" w:rsidP="005D6F09">
            <w:pPr>
              <w:ind w:left="30"/>
              <w:rPr>
                <w:color w:val="FF0000"/>
                <w:szCs w:val="24"/>
              </w:rPr>
            </w:pPr>
            <w:r w:rsidRPr="000F0937">
              <w:rPr>
                <w:color w:val="000000"/>
                <w:szCs w:val="24"/>
                <w:lang w:eastAsia="cs-CZ"/>
              </w:rPr>
              <w:t>34110000-1</w:t>
            </w:r>
          </w:p>
        </w:tc>
        <w:tc>
          <w:tcPr>
            <w:tcW w:w="7053" w:type="dxa"/>
            <w:vAlign w:val="center"/>
          </w:tcPr>
          <w:p w14:paraId="3A09B13B" w14:textId="77777777" w:rsidR="008B18E5" w:rsidRPr="000F0937" w:rsidRDefault="008B18E5" w:rsidP="005D6F09">
            <w:pPr>
              <w:rPr>
                <w:color w:val="FF0000"/>
                <w:szCs w:val="24"/>
              </w:rPr>
            </w:pPr>
            <w:r w:rsidRPr="000F0937">
              <w:rPr>
                <w:color w:val="000000"/>
                <w:szCs w:val="24"/>
                <w:lang w:eastAsia="cs-CZ"/>
              </w:rPr>
              <w:t>Osobné automobily</w:t>
            </w:r>
          </w:p>
        </w:tc>
      </w:tr>
    </w:tbl>
    <w:p w14:paraId="05579029" w14:textId="703B1178" w:rsidR="00E73EA0" w:rsidRDefault="00E73EA0" w:rsidP="0046372D">
      <w:pPr>
        <w:pStyle w:val="Nadpis2"/>
        <w:rPr>
          <w:rFonts w:eastAsia="Calibri"/>
          <w:lang w:val="sk-SK"/>
        </w:rPr>
      </w:pPr>
      <w:bookmarkStart w:id="5" w:name="_Hlk68695543"/>
      <w:r>
        <w:rPr>
          <w:rFonts w:eastAsia="Calibri"/>
          <w:lang w:val="sk-SK"/>
        </w:rPr>
        <w:t>Lehota dodania</w:t>
      </w:r>
    </w:p>
    <w:p w14:paraId="251A2B32" w14:textId="51B1A366" w:rsidR="00E73EA0" w:rsidRPr="00E73EA0" w:rsidRDefault="00E73EA0" w:rsidP="00E73EA0">
      <w:pPr>
        <w:spacing w:before="160" w:after="160"/>
        <w:jc w:val="both"/>
        <w:rPr>
          <w:lang w:eastAsia="en-US"/>
        </w:rPr>
      </w:pPr>
      <w:r>
        <w:rPr>
          <w:rFonts w:eastAsia="Calibri"/>
          <w:lang w:eastAsia="x-none"/>
        </w:rPr>
        <w:t xml:space="preserve">Predmet zákazky je potrebné dodať najneskôr do </w:t>
      </w:r>
      <w:r w:rsidR="000F0937">
        <w:rPr>
          <w:lang w:eastAsia="en-US"/>
        </w:rPr>
        <w:t>16.12.2024.</w:t>
      </w:r>
    </w:p>
    <w:p w14:paraId="6B2E8364" w14:textId="3E98C202" w:rsidR="0046372D" w:rsidRPr="0046372D" w:rsidRDefault="0046372D" w:rsidP="0046372D">
      <w:pPr>
        <w:pStyle w:val="Nadpis2"/>
        <w:rPr>
          <w:rFonts w:eastAsia="Calibri"/>
        </w:rPr>
      </w:pPr>
      <w:r>
        <w:rPr>
          <w:rFonts w:eastAsia="Calibri"/>
          <w:lang w:val="sk-SK"/>
        </w:rPr>
        <w:t xml:space="preserve">Podrobný </w:t>
      </w:r>
      <w:r w:rsidRPr="0046372D">
        <w:rPr>
          <w:rFonts w:eastAsia="Calibri"/>
        </w:rPr>
        <w:t>opis predmetu zákazky:</w:t>
      </w:r>
    </w:p>
    <w:bookmarkEnd w:id="5"/>
    <w:p w14:paraId="3D27962B" w14:textId="77777777" w:rsidR="000F0937" w:rsidRPr="000F0937" w:rsidRDefault="000F0937" w:rsidP="000F0937">
      <w:pPr>
        <w:shd w:val="clear" w:color="auto" w:fill="92D050"/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93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Značka, obchodný názov:</w:t>
      </w:r>
    </w:p>
    <w:p w14:paraId="32B8BF92" w14:textId="77777777" w:rsidR="000F0937" w:rsidRPr="000F0937" w:rsidRDefault="000F0937" w:rsidP="000F0937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260"/>
        <w:gridCol w:w="1260"/>
        <w:gridCol w:w="1260"/>
        <w:gridCol w:w="1201"/>
      </w:tblGrid>
      <w:tr w:rsidR="000F0937" w14:paraId="7CD2AB79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49A169B" w14:textId="77777777" w:rsidR="000F0937" w:rsidRDefault="000F0937" w:rsidP="000C4A59">
            <w:r w:rsidRPr="000F0937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P. č.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6623EF4" w14:textId="77777777" w:rsidR="000F0937" w:rsidRDefault="000F0937" w:rsidP="000C4A59">
            <w:r w:rsidRPr="000F0937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parametre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2160038" w14:textId="77777777" w:rsidR="000F0937" w:rsidRDefault="000F0937" w:rsidP="000C4A59">
            <w:pPr>
              <w:jc w:val="center"/>
            </w:pPr>
            <w:r w:rsidRPr="000F0937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Jednotka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131532" w14:textId="77777777" w:rsidR="000F0937" w:rsidRPr="000F0937" w:rsidRDefault="000F0937" w:rsidP="000C4A59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0937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421097E" w14:textId="77777777" w:rsidR="000F0937" w:rsidRDefault="000F0937" w:rsidP="000C4A59">
            <w:pPr>
              <w:jc w:val="center"/>
            </w:pPr>
            <w:r w:rsidRPr="000F0937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Maximum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75D0AA" w14:textId="77777777" w:rsidR="000F0937" w:rsidRDefault="000F0937" w:rsidP="000C4A59">
            <w:pPr>
              <w:jc w:val="center"/>
            </w:pPr>
            <w:r w:rsidRPr="000F0937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Presná hodnota</w:t>
            </w:r>
          </w:p>
        </w:tc>
      </w:tr>
      <w:tr w:rsidR="000F0937" w14:paraId="2EBE5CE8" w14:textId="77777777" w:rsidTr="000C4A59"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09371F" w14:textId="77777777" w:rsidR="000F0937" w:rsidRDefault="000F0937" w:rsidP="000C4A59">
            <w:pPr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7BE6" w14:textId="77777777" w:rsidR="000F0937" w:rsidRPr="00206310" w:rsidRDefault="000F0937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 xml:space="preserve">Osobný automobil kategórie M1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0604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>
              <w:t>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AAA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D72F9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A4C8" w14:textId="77777777" w:rsidR="000F0937" w:rsidRDefault="000F0937" w:rsidP="000C4A59">
            <w:pPr>
              <w:jc w:val="center"/>
            </w:pPr>
            <w:r>
              <w:t>1</w:t>
            </w:r>
          </w:p>
        </w:tc>
      </w:tr>
      <w:tr w:rsidR="000F0937" w14:paraId="7FD950AA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EF85C" w14:textId="77777777" w:rsidR="000F0937" w:rsidRDefault="000F0937" w:rsidP="000C4A59">
            <w:pPr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D795" w14:textId="77777777" w:rsidR="000F0937" w:rsidRPr="00206310" w:rsidRDefault="000F0937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 xml:space="preserve">Objem valcov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5A20" w14:textId="77777777" w:rsidR="000F0937" w:rsidRPr="00206310" w:rsidRDefault="000F0937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cm3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6627" w14:textId="77777777" w:rsidR="000F0937" w:rsidRPr="00206310" w:rsidRDefault="000F0937" w:rsidP="000C4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1 490</w:t>
            </w:r>
            <w:r w:rsidRPr="00206310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A88E" w14:textId="77777777" w:rsidR="000F0937" w:rsidRPr="00206310" w:rsidRDefault="000F0937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5</w:t>
            </w:r>
            <w:r w:rsidRPr="00206310">
              <w:rPr>
                <w:color w:val="000000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D26E0" w14:textId="77777777" w:rsidR="000F0937" w:rsidRPr="00B34515" w:rsidRDefault="000F0937" w:rsidP="000C4A59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0F0937" w14:paraId="587A87C1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F87C2C" w14:textId="77777777" w:rsidR="000F0937" w:rsidRDefault="000F0937" w:rsidP="000C4A59">
            <w:pPr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8BE9" w14:textId="77777777" w:rsidR="000F0937" w:rsidRPr="00206310" w:rsidRDefault="000F0937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 xml:space="preserve">Počet valcov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4103" w14:textId="77777777" w:rsidR="000F0937" w:rsidRPr="00206310" w:rsidRDefault="000F0937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E1FC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06310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06ED8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191655" w14:textId="77777777" w:rsidR="000F0937" w:rsidRPr="00B34515" w:rsidRDefault="000F0937" w:rsidP="000C4A59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0F0937" w14:paraId="0A4B4CCE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6DEE3" w14:textId="77777777" w:rsidR="000F0937" w:rsidRDefault="000F0937" w:rsidP="000C4A59">
            <w:pPr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19A42" w14:textId="77777777" w:rsidR="000F0937" w:rsidRPr="00206310" w:rsidRDefault="000F0937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>Výkon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B01D" w14:textId="77777777" w:rsidR="000F0937" w:rsidRPr="00206310" w:rsidRDefault="000F0937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kW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3614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06310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8C89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33337F" w14:textId="77777777" w:rsidR="000F0937" w:rsidRPr="00B34515" w:rsidRDefault="000F0937" w:rsidP="000C4A59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0F0937" w14:paraId="3F7EF4D4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E411F" w14:textId="77777777" w:rsidR="000F0937" w:rsidRDefault="000F0937" w:rsidP="000C4A59">
            <w:pPr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50446" w14:textId="77777777" w:rsidR="000F0937" w:rsidRPr="00206310" w:rsidRDefault="000F0937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>Úžitková hmotnosť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1CC3E" w14:textId="77777777" w:rsidR="000F0937" w:rsidRPr="00206310" w:rsidRDefault="000F0937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460F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D77A1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E32E95" w14:textId="77777777" w:rsidR="000F0937" w:rsidRPr="00B34515" w:rsidRDefault="000F0937" w:rsidP="000C4A59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0F0937" w14:paraId="64796472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8335AC" w14:textId="77777777" w:rsidR="000F0937" w:rsidRDefault="000F0937" w:rsidP="000C4A59">
            <w:pPr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B3FE" w14:textId="77777777" w:rsidR="000F0937" w:rsidRPr="00206310" w:rsidRDefault="000F0937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 xml:space="preserve">Prevodovka </w:t>
            </w:r>
            <w:r>
              <w:rPr>
                <w:color w:val="000000"/>
              </w:rPr>
              <w:t>a</w:t>
            </w:r>
            <w:r w:rsidRPr="00206310">
              <w:rPr>
                <w:color w:val="000000"/>
              </w:rPr>
              <w:t>utomatická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ED12" w14:textId="77777777" w:rsidR="000F0937" w:rsidRPr="00206310" w:rsidRDefault="000F0937" w:rsidP="000C4A5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7E32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FEF8C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85AE38" w14:textId="77777777" w:rsidR="000F0937" w:rsidRPr="00B34515" w:rsidRDefault="000F0937" w:rsidP="000C4A59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0F0937" w14:paraId="0CABC64E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F5BE8" w14:textId="77777777" w:rsidR="000F0937" w:rsidRDefault="000F0937" w:rsidP="000C4A59">
            <w:pPr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59BBE" w14:textId="77777777" w:rsidR="000F0937" w:rsidRPr="00206310" w:rsidRDefault="000F0937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>Objem batožinového priestoru bez sklopených zadných sedadiel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6DEF" w14:textId="77777777" w:rsidR="000F0937" w:rsidRPr="00206310" w:rsidRDefault="000F0937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liter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6695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206310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263E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7DD046" w14:textId="77777777" w:rsidR="000F0937" w:rsidRPr="00B34515" w:rsidRDefault="000F0937" w:rsidP="000C4A59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0F0937" w14:paraId="1CF73AE7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E34CA5" w14:textId="77777777" w:rsidR="000F0937" w:rsidRDefault="000F0937" w:rsidP="000C4A59">
            <w:pPr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01329" w14:textId="77777777" w:rsidR="000F0937" w:rsidRPr="00206310" w:rsidRDefault="000F0937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 xml:space="preserve">Rázvor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BCEBC" w14:textId="77777777" w:rsidR="000F0937" w:rsidRPr="00206310" w:rsidRDefault="000F0937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B6AC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680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ABD0D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B36A06" w14:textId="77777777" w:rsidR="000F0937" w:rsidRPr="00B34515" w:rsidRDefault="000F0937" w:rsidP="000C4A59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0F0937" w14:paraId="7C46F71E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9B77C6" w14:textId="77777777" w:rsidR="000F0937" w:rsidRDefault="000F0937" w:rsidP="000C4A59">
            <w:pPr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C831" w14:textId="77777777" w:rsidR="000F0937" w:rsidRPr="00206310" w:rsidRDefault="000F0937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>Dĺžka vozidla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AA6E" w14:textId="77777777" w:rsidR="000F0937" w:rsidRPr="00206310" w:rsidRDefault="000F0937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4BBB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5</w:t>
            </w:r>
            <w:r w:rsidRPr="00206310">
              <w:rPr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EB86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4 800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23C11" w14:textId="77777777" w:rsidR="000F0937" w:rsidRPr="00B34515" w:rsidRDefault="000F0937" w:rsidP="000C4A59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0F0937" w14:paraId="4199D5C4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833AC7" w14:textId="77777777" w:rsidR="000F0937" w:rsidRDefault="000F0937" w:rsidP="000C4A59">
            <w:pPr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2B37E" w14:textId="77777777" w:rsidR="000F0937" w:rsidRPr="00206310" w:rsidRDefault="000F0937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 xml:space="preserve">Šírka vozidla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CC264" w14:textId="77777777" w:rsidR="000F0937" w:rsidRPr="00206310" w:rsidRDefault="000F0937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A3318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85</w:t>
            </w:r>
            <w:r w:rsidRPr="00206310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A70578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89C00E" w14:textId="77777777" w:rsidR="000F0937" w:rsidRPr="00B34515" w:rsidRDefault="000F0937" w:rsidP="000C4A59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0F0937" w14:paraId="6CBC1716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AA3A2" w14:textId="77777777" w:rsidR="000F0937" w:rsidRDefault="000F0937" w:rsidP="000C4A59">
            <w:pPr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4591D" w14:textId="77777777" w:rsidR="000F0937" w:rsidRPr="00206310" w:rsidRDefault="000F0937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>Výška vozidla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B9084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EFC6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</w:t>
            </w:r>
            <w:r w:rsidRPr="00206310">
              <w:rPr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2DE9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7</w:t>
            </w:r>
            <w:r w:rsidRPr="00206310">
              <w:rPr>
                <w:color w:val="000000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081936" w14:textId="77777777" w:rsidR="000F0937" w:rsidRPr="00B34515" w:rsidRDefault="000F0937" w:rsidP="000C4A59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0F0937" w14:paraId="5A72C502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CEAB78" w14:textId="77777777" w:rsidR="000F0937" w:rsidRDefault="000F0937" w:rsidP="000C4A59">
            <w:pPr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4D377" w14:textId="77777777" w:rsidR="000F0937" w:rsidRPr="00206310" w:rsidRDefault="000F0937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>Svetlá výška vozidla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150E7" w14:textId="77777777" w:rsidR="000F0937" w:rsidRPr="00206310" w:rsidRDefault="000F0937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6B22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FE08C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365BF6" w14:textId="77777777" w:rsidR="000F0937" w:rsidRPr="00B34515" w:rsidRDefault="000F0937" w:rsidP="000C4A59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0F0937" w14:paraId="1DAAD381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FCB2FE" w14:textId="77777777" w:rsidR="000F0937" w:rsidRDefault="000F0937" w:rsidP="000C4A59">
            <w:pPr>
              <w:jc w:val="center"/>
            </w:pPr>
            <w:r>
              <w:t xml:space="preserve">13.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F3D" w14:textId="77777777" w:rsidR="000F0937" w:rsidRPr="00206310" w:rsidRDefault="000F0937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>Objem palivovej nádrže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7F77" w14:textId="77777777" w:rsidR="000F0937" w:rsidRPr="00206310" w:rsidRDefault="000F0937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liter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DCF0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49B75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CC127" w14:textId="77777777" w:rsidR="000F0937" w:rsidRPr="00B34515" w:rsidRDefault="000F0937" w:rsidP="000C4A59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0F0937" w14:paraId="69814E07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0C9A4" w14:textId="77777777" w:rsidR="000F0937" w:rsidRDefault="000F0937" w:rsidP="000C4A59">
            <w:pPr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460E3" w14:textId="77777777" w:rsidR="000F0937" w:rsidRPr="00206310" w:rsidRDefault="000F0937" w:rsidP="000C4A59">
            <w:pPr>
              <w:rPr>
                <w:color w:val="000000"/>
              </w:rPr>
            </w:pPr>
            <w:r w:rsidRPr="00206310">
              <w:rPr>
                <w:color w:val="000000"/>
              </w:rPr>
              <w:t xml:space="preserve">Emisie CO2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A2CE" w14:textId="77777777" w:rsidR="000F0937" w:rsidRPr="00206310" w:rsidRDefault="000F0937" w:rsidP="000C4A59">
            <w:pPr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g/km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779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D6C03D" w14:textId="77777777" w:rsidR="000F0937" w:rsidRPr="00206310" w:rsidRDefault="000F0937" w:rsidP="000C4A59">
            <w:pPr>
              <w:snapToGrid w:val="0"/>
              <w:jc w:val="center"/>
              <w:rPr>
                <w:color w:val="000000"/>
              </w:rPr>
            </w:pPr>
            <w:r w:rsidRPr="0020631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206310">
              <w:rPr>
                <w:color w:val="00000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9E8B5" w14:textId="77777777" w:rsidR="000F0937" w:rsidRPr="00B34515" w:rsidRDefault="000F0937" w:rsidP="000C4A59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0F0937" w14:paraId="4F8AAB0B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09B606D" w14:textId="77777777" w:rsidR="000F0937" w:rsidRDefault="000F0937" w:rsidP="000C4A59">
            <w:pPr>
              <w:snapToGrid w:val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3CEEF12" w14:textId="77777777" w:rsidR="000F0937" w:rsidRDefault="000F0937" w:rsidP="000C4A59">
            <w:r>
              <w:rPr>
                <w:b/>
              </w:rPr>
              <w:t>Technické vlastnosti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B6453B" w14:textId="77777777" w:rsidR="000F0937" w:rsidRDefault="000F0937" w:rsidP="000C4A59">
            <w:r>
              <w:rPr>
                <w:b/>
              </w:rPr>
              <w:t xml:space="preserve">Hodnota / charakteristika                             </w:t>
            </w:r>
          </w:p>
        </w:tc>
      </w:tr>
      <w:tr w:rsidR="000F0937" w14:paraId="59C24775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0B132" w14:textId="77777777" w:rsidR="000F0937" w:rsidRDefault="000F0937" w:rsidP="000C4A59">
            <w:pPr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89BC" w14:textId="77777777" w:rsidR="000F0937" w:rsidRDefault="000F0937" w:rsidP="000C4A59">
            <w:r>
              <w:t>Farba interiéru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2981C" w14:textId="77777777" w:rsidR="000F0937" w:rsidRDefault="000F0937" w:rsidP="000C4A59">
            <w:r>
              <w:t xml:space="preserve">čierna (sivá, tmavá)                                          </w:t>
            </w:r>
          </w:p>
        </w:tc>
      </w:tr>
      <w:tr w:rsidR="000F0937" w14:paraId="0095EB60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49D2" w14:textId="77777777" w:rsidR="000F0937" w:rsidRDefault="000F0937" w:rsidP="000C4A59">
            <w:pPr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A97F" w14:textId="77777777" w:rsidR="000F0937" w:rsidRDefault="000F0937" w:rsidP="000C4A59">
            <w:r>
              <w:t>Farba karosérie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B4D6B" w14:textId="77777777" w:rsidR="000F0937" w:rsidRDefault="000F0937" w:rsidP="000C4A59">
            <w:r>
              <w:t xml:space="preserve">biela                                                                 </w:t>
            </w:r>
            <w:r w:rsidRPr="0095580F">
              <w:rPr>
                <w:b/>
                <w:bCs/>
              </w:rPr>
              <w:t xml:space="preserve"> </w:t>
            </w:r>
          </w:p>
        </w:tc>
      </w:tr>
      <w:tr w:rsidR="000F0937" w14:paraId="32DBF8AA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6BC3" w14:textId="77777777" w:rsidR="000F0937" w:rsidRDefault="000F0937" w:rsidP="000C4A59">
            <w:pPr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DFEB" w14:textId="77777777" w:rsidR="000F0937" w:rsidRDefault="000F0937" w:rsidP="000C4A59">
            <w:r>
              <w:t>Rok výroby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3C09" w14:textId="77777777" w:rsidR="000F0937" w:rsidRDefault="000F0937" w:rsidP="000C4A59">
            <w:r>
              <w:t xml:space="preserve">2024                                                                 </w:t>
            </w:r>
          </w:p>
        </w:tc>
      </w:tr>
      <w:tr w:rsidR="000F0937" w14:paraId="010B7ED4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71F7" w14:textId="77777777" w:rsidR="000F0937" w:rsidRDefault="000F0937" w:rsidP="000C4A59">
            <w:pPr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3F344" w14:textId="77777777" w:rsidR="000F0937" w:rsidRDefault="000F0937" w:rsidP="000C4A59">
            <w:r>
              <w:t xml:space="preserve">Karoséria 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25B6" w14:textId="77777777" w:rsidR="000F0937" w:rsidRDefault="000F0937" w:rsidP="000C4A59">
            <w:r>
              <w:rPr>
                <w:lang w:eastAsia="en-US"/>
              </w:rPr>
              <w:t>5- dverová, 4 - 5 miestna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</w:t>
            </w:r>
          </w:p>
        </w:tc>
      </w:tr>
      <w:tr w:rsidR="000F0937" w14:paraId="70E5DE87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37F9" w14:textId="77777777" w:rsidR="000F0937" w:rsidRDefault="000F0937" w:rsidP="000C4A59">
            <w:pPr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24B2" w14:textId="77777777" w:rsidR="000F0937" w:rsidRPr="00CE7F90" w:rsidRDefault="000F0937" w:rsidP="000C4A59">
            <w:r w:rsidRPr="00CE7F90">
              <w:t>Airbagy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B2D1" w14:textId="77777777" w:rsidR="000F0937" w:rsidRPr="00E00ABD" w:rsidRDefault="000F0937" w:rsidP="000C4A59">
            <w:r w:rsidRPr="00E00ABD">
              <w:t>vodič, spolujazdec</w:t>
            </w:r>
            <w:r>
              <w:t>, bočné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</w:t>
            </w:r>
          </w:p>
        </w:tc>
      </w:tr>
      <w:tr w:rsidR="000F0937" w14:paraId="354287C7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6E2BF" w14:textId="77777777" w:rsidR="000F0937" w:rsidRDefault="000F0937" w:rsidP="000C4A59">
            <w:pPr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7D0C" w14:textId="77777777" w:rsidR="000F0937" w:rsidRDefault="000F0937" w:rsidP="000C4A59">
            <w:r>
              <w:t>Motor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1005" w14:textId="77777777" w:rsidR="000F0937" w:rsidRDefault="000F0937" w:rsidP="000C4A59">
            <w:r>
              <w:rPr>
                <w:lang w:eastAsia="en-US"/>
              </w:rPr>
              <w:t xml:space="preserve">hybridný (HEV)                                               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</w:t>
            </w:r>
          </w:p>
        </w:tc>
      </w:tr>
      <w:tr w:rsidR="000F0937" w14:paraId="08EDAB79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FAFCA" w14:textId="77777777" w:rsidR="000F0937" w:rsidRDefault="000F0937" w:rsidP="000C4A59">
            <w:pPr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B1B2" w14:textId="77777777" w:rsidR="000F0937" w:rsidRDefault="000F0937" w:rsidP="000C4A59">
            <w:r>
              <w:t>Palivo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8E749" w14:textId="77777777" w:rsidR="000F0937" w:rsidRDefault="000F0937" w:rsidP="000C4A59">
            <w:r>
              <w:rPr>
                <w:lang w:eastAsia="en-US"/>
              </w:rPr>
              <w:t>benzín automobilový minimálne okt.č.95 + elektrina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</w:t>
            </w:r>
          </w:p>
        </w:tc>
      </w:tr>
      <w:tr w:rsidR="000F0937" w14:paraId="1CEE561A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D7ED2B" w14:textId="77777777" w:rsidR="000F0937" w:rsidRDefault="000F0937" w:rsidP="000C4A59">
            <w:pPr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2448B" w14:textId="77777777" w:rsidR="000F0937" w:rsidRDefault="000F0937" w:rsidP="000C4A59">
            <w:r>
              <w:t>Pohon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4BA2" w14:textId="77777777" w:rsidR="000F0937" w:rsidRDefault="000F0937" w:rsidP="000C4A59">
            <w:r>
              <w:rPr>
                <w:lang w:eastAsia="en-US"/>
              </w:rPr>
              <w:t>predných kolies, prípadne všetkých kolies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</w:tr>
      <w:tr w:rsidR="000F0937" w14:paraId="3DA7D5D7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EB86" w14:textId="77777777" w:rsidR="000F0937" w:rsidRDefault="000F0937" w:rsidP="000C4A59">
            <w:pPr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69D8" w14:textId="77777777" w:rsidR="000F0937" w:rsidRDefault="000F0937" w:rsidP="000C4A59">
            <w:r>
              <w:rPr>
                <w:bCs/>
                <w:lang w:eastAsia="en-US"/>
              </w:rPr>
              <w:t>Riadenie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482E" w14:textId="77777777" w:rsidR="000F0937" w:rsidRDefault="000F0937" w:rsidP="000C4A59">
            <w:r>
              <w:rPr>
                <w:lang w:eastAsia="en-US"/>
              </w:rPr>
              <w:t>s posilňovačom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</w:t>
            </w:r>
          </w:p>
        </w:tc>
      </w:tr>
      <w:tr w:rsidR="000F0937" w14:paraId="0E2EA787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7DBB" w14:textId="77777777" w:rsidR="000F0937" w:rsidRDefault="000F0937" w:rsidP="000C4A59">
            <w:pPr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6CF6" w14:textId="77777777" w:rsidR="000F0937" w:rsidRDefault="000F0937" w:rsidP="000C4A59">
            <w:r>
              <w:rPr>
                <w:bCs/>
                <w:lang w:eastAsia="en-US"/>
              </w:rPr>
              <w:t>Brzdy predné/zadné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0722" w14:textId="77777777" w:rsidR="000F0937" w:rsidRDefault="000F0937" w:rsidP="000C4A59">
            <w:r>
              <w:rPr>
                <w:lang w:eastAsia="en-US"/>
              </w:rPr>
              <w:t xml:space="preserve">kotúčové                                                           </w:t>
            </w:r>
          </w:p>
        </w:tc>
      </w:tr>
      <w:tr w:rsidR="000F0937" w14:paraId="60428E2F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A968" w14:textId="77777777" w:rsidR="000F0937" w:rsidRDefault="000F0937" w:rsidP="000C4A59">
            <w:pPr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B993" w14:textId="77777777" w:rsidR="000F0937" w:rsidRDefault="000F0937" w:rsidP="000C4A59">
            <w:r>
              <w:rPr>
                <w:lang w:eastAsia="en-US"/>
              </w:rPr>
              <w:t>ABS, ESP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F81F" w14:textId="77777777" w:rsidR="000F0937" w:rsidRDefault="000F0937" w:rsidP="000C4A59"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0F0937" w14:paraId="4CFEC3C1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8181" w14:textId="77777777" w:rsidR="000F0937" w:rsidRDefault="000F0937" w:rsidP="000C4A59">
            <w:pPr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6294D" w14:textId="77777777" w:rsidR="000F0937" w:rsidRDefault="000F0937" w:rsidP="000C4A59">
            <w:pPr>
              <w:rPr>
                <w:lang w:eastAsia="en-US"/>
              </w:rPr>
            </w:pPr>
            <w:r>
              <w:rPr>
                <w:lang w:eastAsia="en-US"/>
              </w:rPr>
              <w:t>Imobilizér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3720" w14:textId="77777777" w:rsidR="000F0937" w:rsidRDefault="000F0937" w:rsidP="000C4A59"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0F0937" w14:paraId="19AA100E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AA23" w14:textId="77777777" w:rsidR="000F0937" w:rsidRDefault="000F0937" w:rsidP="000C4A59">
            <w:pPr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3F78D" w14:textId="77777777" w:rsidR="000F0937" w:rsidRDefault="000F0937" w:rsidP="000C4A59">
            <w:r>
              <w:rPr>
                <w:lang w:eastAsia="en-US"/>
              </w:rPr>
              <w:t>Centrálne zamykanie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B936" w14:textId="77777777" w:rsidR="000F0937" w:rsidRDefault="000F0937" w:rsidP="000C4A59">
            <w:r>
              <w:rPr>
                <w:lang w:eastAsia="en-US"/>
              </w:rPr>
              <w:t xml:space="preserve">na diaľkové ovládanie                                      </w:t>
            </w:r>
          </w:p>
        </w:tc>
      </w:tr>
      <w:tr w:rsidR="000F0937" w14:paraId="4CFB3BE3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AED9" w14:textId="77777777" w:rsidR="000F0937" w:rsidRDefault="000F0937" w:rsidP="000C4A59">
            <w:pPr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726E" w14:textId="77777777" w:rsidR="000F0937" w:rsidRDefault="000F0937" w:rsidP="000C4A59">
            <w:pPr>
              <w:rPr>
                <w:lang w:eastAsia="en-US"/>
              </w:rPr>
            </w:pPr>
            <w:r>
              <w:rPr>
                <w:color w:val="333333"/>
              </w:rPr>
              <w:t xml:space="preserve">Kolesá 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B743" w14:textId="77777777" w:rsidR="000F0937" w:rsidRDefault="000F0937" w:rsidP="000C4A59">
            <w:pPr>
              <w:rPr>
                <w:lang w:eastAsia="en-US"/>
              </w:rPr>
            </w:pPr>
            <w:r>
              <w:rPr>
                <w:color w:val="333333"/>
              </w:rPr>
              <w:t xml:space="preserve"> 17" - 18"                                                          </w:t>
            </w:r>
          </w:p>
        </w:tc>
      </w:tr>
      <w:tr w:rsidR="000F0937" w14:paraId="37AC4675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564B" w14:textId="77777777" w:rsidR="000F0937" w:rsidRDefault="000F0937" w:rsidP="000C4A59">
            <w:pPr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C6B7D" w14:textId="77777777" w:rsidR="000F0937" w:rsidRDefault="000F0937" w:rsidP="000C4A59">
            <w:r>
              <w:rPr>
                <w:bCs/>
                <w:lang w:eastAsia="en-US"/>
              </w:rPr>
              <w:t>Povinná výbava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477FF" w14:textId="3D67E4A5" w:rsidR="000F0937" w:rsidRDefault="000F0937" w:rsidP="000C4A59">
            <w:r>
              <w:rPr>
                <w:lang w:eastAsia="en-US"/>
              </w:rPr>
              <w:t xml:space="preserve">v zmysle Vyhlášky č.134/2018 Z. z., § 25       </w:t>
            </w:r>
            <w:r w:rsidRPr="0095580F">
              <w:rPr>
                <w:b/>
                <w:bCs/>
              </w:rPr>
              <w:t xml:space="preserve"> </w:t>
            </w:r>
          </w:p>
        </w:tc>
      </w:tr>
      <w:tr w:rsidR="000F0937" w14:paraId="4683A594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7C1A8" w14:textId="77777777" w:rsidR="000F0937" w:rsidRDefault="000F0937" w:rsidP="000C4A59">
            <w:pPr>
              <w:jc w:val="center"/>
            </w:pPr>
            <w:r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2AFE" w14:textId="77777777" w:rsidR="000F0937" w:rsidRDefault="000F0937" w:rsidP="000C4A59">
            <w:r>
              <w:rPr>
                <w:bCs/>
                <w:lang w:eastAsia="en-US"/>
              </w:rPr>
              <w:t xml:space="preserve">Hasiaci prístroj 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0766" w14:textId="77777777" w:rsidR="000F0937" w:rsidRPr="00EA689A" w:rsidRDefault="000F0937" w:rsidP="000C4A59">
            <w:r w:rsidRPr="00EA689A">
              <w:t>2 kg, práškový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</w:t>
            </w:r>
          </w:p>
        </w:tc>
      </w:tr>
      <w:tr w:rsidR="000F0937" w14:paraId="742F07B2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3EA38" w14:textId="77777777" w:rsidR="000F0937" w:rsidRDefault="000F0937" w:rsidP="000C4A59">
            <w:pPr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3CCF" w14:textId="77777777" w:rsidR="000F0937" w:rsidRDefault="000F0937" w:rsidP="000C4A59">
            <w:r>
              <w:rPr>
                <w:bCs/>
                <w:lang w:eastAsia="en-US"/>
              </w:rPr>
              <w:t>Elektrické otváranie okien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C291" w14:textId="77777777" w:rsidR="000F0937" w:rsidRDefault="000F0937" w:rsidP="000C4A59">
            <w:r>
              <w:rPr>
                <w:lang w:eastAsia="en-US"/>
              </w:rPr>
              <w:t xml:space="preserve">predných                                                           </w:t>
            </w:r>
          </w:p>
        </w:tc>
      </w:tr>
      <w:tr w:rsidR="000F0937" w14:paraId="6F301FC6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1B65" w14:textId="77777777" w:rsidR="000F0937" w:rsidRDefault="000F0937" w:rsidP="000C4A59">
            <w:pPr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C28B" w14:textId="77777777" w:rsidR="000F0937" w:rsidRDefault="000F0937" w:rsidP="000C4A59">
            <w:r>
              <w:rPr>
                <w:bCs/>
                <w:lang w:eastAsia="en-US"/>
              </w:rPr>
              <w:t>Tónované sklá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E0199" w14:textId="77777777" w:rsidR="000F0937" w:rsidRDefault="000F0937" w:rsidP="000C4A59">
            <w:pPr>
              <w:snapToGrid w:val="0"/>
              <w:rPr>
                <w:lang w:eastAsia="en-US"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0F0937" w14:paraId="709FEE21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FF3EE" w14:textId="77777777" w:rsidR="000F0937" w:rsidRDefault="000F0937" w:rsidP="000C4A59">
            <w:pPr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DB4D2" w14:textId="77777777" w:rsidR="000F0937" w:rsidRDefault="000F0937" w:rsidP="000C4A5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Zadné okno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C172" w14:textId="77777777" w:rsidR="000F0937" w:rsidRDefault="000F0937" w:rsidP="000C4A59">
            <w:pPr>
              <w:rPr>
                <w:lang w:eastAsia="en-US"/>
              </w:rPr>
            </w:pPr>
            <w:r>
              <w:rPr>
                <w:lang w:eastAsia="en-US"/>
              </w:rPr>
              <w:t>vyhrievané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</w:t>
            </w:r>
          </w:p>
        </w:tc>
      </w:tr>
      <w:tr w:rsidR="000F0937" w14:paraId="4FFA446D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F5F46" w14:textId="77777777" w:rsidR="000F0937" w:rsidRDefault="000F0937" w:rsidP="000C4A59">
            <w:pPr>
              <w:jc w:val="center"/>
            </w:pPr>
            <w: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E0DD" w14:textId="77777777" w:rsidR="000F0937" w:rsidRDefault="000F0937" w:rsidP="000C4A59">
            <w:pPr>
              <w:rPr>
                <w:bCs/>
                <w:lang w:eastAsia="en-US"/>
              </w:rPr>
            </w:pPr>
            <w:r w:rsidRPr="00E00ABD">
              <w:rPr>
                <w:lang w:eastAsia="en-US"/>
              </w:rPr>
              <w:t>Zadný stierač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4F5C" w14:textId="77777777" w:rsidR="000F0937" w:rsidRDefault="000F0937" w:rsidP="000C4A59">
            <w:pPr>
              <w:rPr>
                <w:lang w:eastAsia="en-US"/>
              </w:rPr>
            </w:pPr>
            <w:r>
              <w:t xml:space="preserve">s ostrekovačom                                                </w:t>
            </w:r>
            <w:r w:rsidRPr="0095580F">
              <w:rPr>
                <w:b/>
                <w:bCs/>
              </w:rPr>
              <w:t xml:space="preserve"> </w:t>
            </w:r>
          </w:p>
        </w:tc>
      </w:tr>
      <w:tr w:rsidR="000F0937" w14:paraId="2CC17694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FF8CA" w14:textId="77777777" w:rsidR="000F0937" w:rsidRDefault="000F0937" w:rsidP="000C4A59">
            <w:pPr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84C81" w14:textId="77777777" w:rsidR="000F0937" w:rsidRDefault="000F0937" w:rsidP="000C4A5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Volant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B2A7" w14:textId="77777777" w:rsidR="000F0937" w:rsidRDefault="000F0937" w:rsidP="000C4A59">
            <w:pPr>
              <w:rPr>
                <w:lang w:eastAsia="en-US"/>
              </w:rPr>
            </w:pPr>
            <w:r>
              <w:rPr>
                <w:lang w:eastAsia="en-US"/>
              </w:rPr>
              <w:t>nastaviteľný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</w:t>
            </w:r>
          </w:p>
        </w:tc>
      </w:tr>
      <w:tr w:rsidR="000F0937" w14:paraId="6730E8AD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D14D" w14:textId="77777777" w:rsidR="000F0937" w:rsidRDefault="000F0937" w:rsidP="000C4A59">
            <w:pPr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4008" w14:textId="77777777" w:rsidR="000F0937" w:rsidRPr="000E19D0" w:rsidRDefault="000F0937" w:rsidP="000C4A59">
            <w:r>
              <w:t>D</w:t>
            </w:r>
            <w:r w:rsidRPr="000E19D0">
              <w:t>enné svietenie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52A34" w14:textId="77777777" w:rsidR="000F0937" w:rsidRDefault="000F0937" w:rsidP="000C4A59">
            <w:pPr>
              <w:snapToGrid w:val="0"/>
              <w:rPr>
                <w:lang w:eastAsia="en-US"/>
              </w:rPr>
            </w:pPr>
            <w:r>
              <w:rPr>
                <w:b/>
                <w:bCs/>
              </w:rPr>
              <w:t xml:space="preserve">                                                                         </w:t>
            </w:r>
          </w:p>
        </w:tc>
      </w:tr>
      <w:tr w:rsidR="000F0937" w14:paraId="754BCA1B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223E" w14:textId="77777777" w:rsidR="000F0937" w:rsidRDefault="000F0937" w:rsidP="000C4A59">
            <w:pPr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D85DA" w14:textId="77777777" w:rsidR="000F0937" w:rsidRDefault="000F0937" w:rsidP="000C4A59">
            <w:pPr>
              <w:rPr>
                <w:bCs/>
                <w:lang w:eastAsia="en-US"/>
              </w:rPr>
            </w:pPr>
            <w:r w:rsidRPr="00E00ABD">
              <w:rPr>
                <w:lang w:eastAsia="en-US"/>
              </w:rPr>
              <w:t>Palubný počítač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FA86" w14:textId="77777777" w:rsidR="000F0937" w:rsidRDefault="000F0937" w:rsidP="000C4A59">
            <w:pPr>
              <w:rPr>
                <w:lang w:eastAsia="en-US"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0F0937" w14:paraId="55BD612A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6F6E" w14:textId="77777777" w:rsidR="000F0937" w:rsidRDefault="000F0937" w:rsidP="000C4A59">
            <w:pPr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D874" w14:textId="77777777" w:rsidR="000F0937" w:rsidRDefault="000F0937" w:rsidP="000C4A5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Predné sedadlá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CBFF7" w14:textId="77777777" w:rsidR="000F0937" w:rsidRDefault="000F0937" w:rsidP="000C4A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vyhrievané                                                       </w:t>
            </w:r>
            <w:r w:rsidRPr="0095580F">
              <w:rPr>
                <w:b/>
                <w:bCs/>
              </w:rPr>
              <w:t xml:space="preserve"> </w:t>
            </w:r>
          </w:p>
        </w:tc>
      </w:tr>
      <w:tr w:rsidR="000F0937" w14:paraId="135EB969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55A74" w14:textId="77777777" w:rsidR="000F0937" w:rsidRDefault="000F0937" w:rsidP="000C4A59">
            <w:pPr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BF7F2" w14:textId="77777777" w:rsidR="000F0937" w:rsidRDefault="000F0937" w:rsidP="000C4A59">
            <w:r>
              <w:rPr>
                <w:bCs/>
                <w:lang w:eastAsia="en-US"/>
              </w:rPr>
              <w:t>Zadné operadlá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D6A9" w14:textId="77777777" w:rsidR="000F0937" w:rsidRDefault="000F0937" w:rsidP="000C4A59">
            <w:r>
              <w:rPr>
                <w:lang w:eastAsia="en-US"/>
              </w:rPr>
              <w:t>delené a sklopné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</w:t>
            </w:r>
          </w:p>
        </w:tc>
      </w:tr>
      <w:tr w:rsidR="000F0937" w14:paraId="0F280A4E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A479" w14:textId="77777777" w:rsidR="000F0937" w:rsidRDefault="000F0937" w:rsidP="000C4A59">
            <w:pPr>
              <w:jc w:val="center"/>
            </w:pPr>
            <w:r>
              <w:t>26.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179B1" w14:textId="77777777" w:rsidR="000F0937" w:rsidRDefault="000F0937" w:rsidP="000C4A59">
            <w:r>
              <w:rPr>
                <w:bCs/>
                <w:lang w:eastAsia="en-US"/>
              </w:rPr>
              <w:t xml:space="preserve">Poťahy sedadiel a operadiel 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5CF0" w14:textId="77777777" w:rsidR="000F0937" w:rsidRDefault="000F0937" w:rsidP="000C4A59">
            <w:r>
              <w:rPr>
                <w:lang w:eastAsia="en-US"/>
              </w:rPr>
              <w:t xml:space="preserve">látkové návleky vrátane montáže                     </w:t>
            </w:r>
          </w:p>
        </w:tc>
      </w:tr>
      <w:tr w:rsidR="000F0937" w14:paraId="7763483B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FEC6" w14:textId="77777777" w:rsidR="000F0937" w:rsidRDefault="000F0937" w:rsidP="000C4A59">
            <w:pPr>
              <w:jc w:val="center"/>
            </w:pPr>
            <w:r>
              <w:t>27.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A80B" w14:textId="77777777" w:rsidR="000F0937" w:rsidRDefault="000F0937" w:rsidP="000C4A59">
            <w:r>
              <w:rPr>
                <w:bCs/>
                <w:lang w:eastAsia="en-US"/>
              </w:rPr>
              <w:t>Parkovacie senzory zadné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4ABE4" w14:textId="77777777" w:rsidR="000F0937" w:rsidRDefault="000F0937" w:rsidP="000C4A59">
            <w:r>
              <w:rPr>
                <w:b/>
                <w:bCs/>
              </w:rPr>
              <w:t xml:space="preserve">                                                                         </w:t>
            </w:r>
          </w:p>
        </w:tc>
      </w:tr>
      <w:tr w:rsidR="000F0937" w14:paraId="62AB809D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E9C2" w14:textId="77777777" w:rsidR="000F0937" w:rsidRDefault="000F0937" w:rsidP="000C4A59">
            <w:pPr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87B9" w14:textId="77777777" w:rsidR="000F0937" w:rsidRDefault="000F0937" w:rsidP="000C4A59">
            <w:r>
              <w:rPr>
                <w:bCs/>
                <w:lang w:eastAsia="en-US"/>
              </w:rPr>
              <w:t>Vonkajšie spätné zrkadlá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B2A7" w14:textId="77777777" w:rsidR="000F0937" w:rsidRDefault="000F0937" w:rsidP="000C4A59">
            <w:r>
              <w:rPr>
                <w:lang w:eastAsia="en-US"/>
              </w:rPr>
              <w:t>elektricky nastaviteľné, vyhrievané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</w:t>
            </w:r>
          </w:p>
        </w:tc>
      </w:tr>
      <w:tr w:rsidR="000F0937" w14:paraId="096BA420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FFF8" w14:textId="77777777" w:rsidR="000F0937" w:rsidRDefault="000F0937" w:rsidP="000C4A59">
            <w:pPr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5AD60" w14:textId="77777777" w:rsidR="000F0937" w:rsidRDefault="000F0937" w:rsidP="000C4A59">
            <w:r>
              <w:rPr>
                <w:bCs/>
                <w:lang w:eastAsia="en-US"/>
              </w:rPr>
              <w:t>Strešné lyžiny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255F" w14:textId="77777777" w:rsidR="000F0937" w:rsidRDefault="000F0937" w:rsidP="000C4A59">
            <w:pPr>
              <w:snapToGrid w:val="0"/>
              <w:rPr>
                <w:lang w:eastAsia="en-US"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0F0937" w14:paraId="0E161E56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27B6" w14:textId="77777777" w:rsidR="000F0937" w:rsidRDefault="000F0937" w:rsidP="000C4A59">
            <w:pPr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1A8D" w14:textId="77777777" w:rsidR="000F0937" w:rsidRDefault="000F0937" w:rsidP="000C4A59">
            <w:r>
              <w:rPr>
                <w:bCs/>
                <w:lang w:eastAsia="en-US"/>
              </w:rPr>
              <w:t>Autorádio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7E39" w14:textId="77777777" w:rsidR="000F0937" w:rsidRDefault="000F0937" w:rsidP="000C4A59">
            <w:pPr>
              <w:snapToGrid w:val="0"/>
              <w:rPr>
                <w:lang w:eastAsia="en-US"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0F0937" w14:paraId="0AA24959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6839E" w14:textId="77777777" w:rsidR="000F0937" w:rsidRDefault="000F0937" w:rsidP="000C4A59">
            <w:pPr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3E49F" w14:textId="77777777" w:rsidR="000F0937" w:rsidRDefault="000F0937" w:rsidP="000C4A59">
            <w:r>
              <w:rPr>
                <w:bCs/>
                <w:lang w:eastAsia="en-US"/>
              </w:rPr>
              <w:t>Klimatizácia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65F48" w14:textId="77777777" w:rsidR="000F0937" w:rsidRPr="002125AF" w:rsidRDefault="000F0937" w:rsidP="000C4A59"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0F0937" w14:paraId="0B76443F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9D0C" w14:textId="77777777" w:rsidR="000F0937" w:rsidRDefault="000F0937" w:rsidP="000C4A59">
            <w:pPr>
              <w:jc w:val="center"/>
            </w:pPr>
            <w:r>
              <w:t>32.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944C" w14:textId="77777777" w:rsidR="000F0937" w:rsidRDefault="000F0937" w:rsidP="000C4A5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Kryt batožinového priestoru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17A1" w14:textId="77777777" w:rsidR="000F0937" w:rsidRPr="00350B98" w:rsidRDefault="000F0937" w:rsidP="000C4A59">
            <w:pPr>
              <w:snapToGrid w:val="0"/>
            </w:pPr>
            <w:r>
              <w:t>pevný, prípadne rolovateľný</w:t>
            </w:r>
            <w:r w:rsidRPr="009558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</w:t>
            </w:r>
          </w:p>
        </w:tc>
      </w:tr>
      <w:tr w:rsidR="000F0937" w14:paraId="6584F425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E6AC" w14:textId="77777777" w:rsidR="000F0937" w:rsidRDefault="000F0937" w:rsidP="000C4A59">
            <w:pPr>
              <w:jc w:val="center"/>
            </w:pPr>
            <w:r>
              <w:t>33.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240C1" w14:textId="77777777" w:rsidR="000F0937" w:rsidRDefault="000F0937" w:rsidP="000C4A59">
            <w:r>
              <w:rPr>
                <w:bCs/>
                <w:lang w:eastAsia="en-US"/>
              </w:rPr>
              <w:t>Gumené rohože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1802" w14:textId="77777777" w:rsidR="000F0937" w:rsidRDefault="000F0937" w:rsidP="000C4A59">
            <w:pPr>
              <w:snapToGrid w:val="0"/>
              <w:rPr>
                <w:lang w:eastAsia="en-US"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0F0937" w14:paraId="1EECA45A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70D1A" w14:textId="77777777" w:rsidR="000F0937" w:rsidRDefault="000F0937" w:rsidP="000C4A59">
            <w:pPr>
              <w:jc w:val="center"/>
            </w:pPr>
            <w:r>
              <w:t>34.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E7A3C" w14:textId="77777777" w:rsidR="000F0937" w:rsidRDefault="000F0937" w:rsidP="000C4A59">
            <w:r>
              <w:rPr>
                <w:bCs/>
                <w:lang w:eastAsia="en-US"/>
              </w:rPr>
              <w:t>Vanička batožinového priestoru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16D5" w14:textId="77777777" w:rsidR="000F0937" w:rsidRDefault="000F0937" w:rsidP="000C4A59">
            <w:r>
              <w:rPr>
                <w:lang w:eastAsia="en-US"/>
              </w:rPr>
              <w:t xml:space="preserve">plastová, gumená                                              </w:t>
            </w:r>
          </w:p>
        </w:tc>
      </w:tr>
      <w:tr w:rsidR="000F0937" w14:paraId="3A537B43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C24B" w14:textId="77777777" w:rsidR="000F0937" w:rsidRDefault="000F0937" w:rsidP="000C4A59">
            <w:pPr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C0E4" w14:textId="77777777" w:rsidR="000F0937" w:rsidRDefault="000F0937" w:rsidP="000C4A5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Rezervné koleso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B83B" w14:textId="77777777" w:rsidR="000F0937" w:rsidRPr="00B558FE" w:rsidRDefault="000F0937" w:rsidP="000C4A59">
            <w:pPr>
              <w:snapToGrid w:val="0"/>
              <w:rPr>
                <w:lang w:eastAsia="en-US"/>
              </w:rPr>
            </w:pPr>
            <w:r>
              <w:t>s</w:t>
            </w:r>
            <w:r w:rsidRPr="00B558FE">
              <w:t xml:space="preserve"> výbavou na jeho výmenu </w:t>
            </w:r>
            <w:r>
              <w:t>(zdvihák, kľúč na skrutky)</w:t>
            </w:r>
            <w:r w:rsidRPr="00B558FE">
              <w:t xml:space="preserve">                                                                      </w:t>
            </w:r>
          </w:p>
        </w:tc>
      </w:tr>
      <w:tr w:rsidR="000F0937" w14:paraId="5F0538D8" w14:textId="77777777" w:rsidTr="000C4A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8C49" w14:textId="77777777" w:rsidR="000F0937" w:rsidRDefault="000F0937" w:rsidP="000C4A59">
            <w:pPr>
              <w:jc w:val="center"/>
            </w:pPr>
            <w:r>
              <w:t>36.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A949" w14:textId="77777777" w:rsidR="000F0937" w:rsidRDefault="000F0937" w:rsidP="000C4A59">
            <w:r>
              <w:rPr>
                <w:bCs/>
                <w:lang w:eastAsia="en-US"/>
              </w:rPr>
              <w:t>Označenie vozidiel trvalými nápismi a erbmi</w:t>
            </w:r>
          </w:p>
        </w:tc>
        <w:tc>
          <w:tcPr>
            <w:tcW w:w="4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040D" w14:textId="77777777" w:rsidR="000F0937" w:rsidRDefault="000F0937" w:rsidP="000C4A59">
            <w:r>
              <w:rPr>
                <w:lang w:eastAsia="en-US"/>
              </w:rPr>
              <w:t>v zmysle zákona č.564/1991 Zb. o obecnej polícii §22a, a Internej smernice MsP kapitola XV</w:t>
            </w:r>
          </w:p>
        </w:tc>
      </w:tr>
      <w:tr w:rsidR="000F0937" w14:paraId="01606EE7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934E" w14:textId="77777777" w:rsidR="000F0937" w:rsidRDefault="000F0937" w:rsidP="000C4A59">
            <w:pPr>
              <w:snapToGrid w:val="0"/>
              <w:jc w:val="center"/>
            </w:pPr>
            <w:r>
              <w:t>37.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F332" w14:textId="77777777" w:rsidR="000F0937" w:rsidRDefault="000F0937" w:rsidP="000C4A59">
            <w:r>
              <w:rPr>
                <w:bCs/>
                <w:lang w:eastAsia="en-US"/>
              </w:rPr>
              <w:t xml:space="preserve">Vybavenie vozidiel zvláštnymi výstražnými zvukovými znameniami a svetlami, vrátane </w:t>
            </w:r>
            <w:r w:rsidRPr="00EF67C5">
              <w:rPr>
                <w:bCs/>
                <w:lang w:eastAsia="en-US"/>
              </w:rPr>
              <w:t>bieleho a žltého odrazového označenia  (</w:t>
            </w:r>
            <w:r>
              <w:rPr>
                <w:bCs/>
                <w:lang w:eastAsia="en-US"/>
              </w:rPr>
              <w:t xml:space="preserve"> Vyhl. č. 134/2018, § 27 )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B986" w14:textId="77777777" w:rsidR="000F0937" w:rsidRDefault="000F0937" w:rsidP="000C4A59">
            <w:pPr>
              <w:suppressAutoHyphens/>
              <w:jc w:val="both"/>
              <w:rPr>
                <w:lang w:eastAsia="en-US"/>
              </w:rPr>
            </w:pPr>
            <w:r>
              <w:t xml:space="preserve">pevná majáková rampa s reproduktorom a sirénou s premenlivými tónmi – modrá 12V, so zabudovanými prídavnými prednými a zadnými </w:t>
            </w:r>
            <w:proofErr w:type="spellStart"/>
            <w:r>
              <w:t>blikačmi</w:t>
            </w:r>
            <w:proofErr w:type="spellEnd"/>
            <w:r>
              <w:t xml:space="preserve"> LED-modrými 12V, s montážnymi držiakmi a káblami, s ručným ovládačom tlačidiel navigačného menu a s mikrofónom, s pracovným pravým a ľavým bočným svetlom, s predným a zadným STOP svetlom v rampe - každé ovládané samostatným tlačidlom, veľkosť podľa typov vysúťažených vozidiel </w:t>
            </w:r>
          </w:p>
          <w:p w14:paraId="7FE14D53" w14:textId="77777777" w:rsidR="000F0937" w:rsidRDefault="000F0937" w:rsidP="000C4A59">
            <w:pPr>
              <w:rPr>
                <w:lang w:eastAsia="en-US"/>
              </w:rPr>
            </w:pPr>
          </w:p>
        </w:tc>
      </w:tr>
      <w:tr w:rsidR="000F0937" w14:paraId="5AD32C95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503C" w14:textId="77777777" w:rsidR="000F0937" w:rsidRDefault="000F0937" w:rsidP="000C4A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F01A" w14:textId="77777777" w:rsidR="000F0937" w:rsidRDefault="000F0937" w:rsidP="000C4A59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06D0" w14:textId="77777777" w:rsidR="000F0937" w:rsidRDefault="000F0937" w:rsidP="000C4A59">
            <w:pPr>
              <w:suppressAutoHyphens/>
              <w:jc w:val="both"/>
            </w:pPr>
            <w:r>
              <w:t xml:space="preserve">s dvoma horizontálnymi modrými </w:t>
            </w:r>
            <w:proofErr w:type="spellStart"/>
            <w:r>
              <w:t>blikačmi</w:t>
            </w:r>
            <w:proofErr w:type="spellEnd"/>
            <w:r>
              <w:t xml:space="preserve"> s príslušenstvom vzadu zvnútra v piatych dverách</w:t>
            </w:r>
          </w:p>
        </w:tc>
      </w:tr>
      <w:tr w:rsidR="000F0937" w14:paraId="43D73AA8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33DB" w14:textId="77777777" w:rsidR="000F0937" w:rsidRDefault="000F0937" w:rsidP="000C4A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4FB2" w14:textId="77777777" w:rsidR="000F0937" w:rsidRDefault="000F0937" w:rsidP="000C4A59">
            <w:pPr>
              <w:snapToGrid w:val="0"/>
              <w:rPr>
                <w:b/>
                <w:bCs/>
                <w:lang w:eastAsia="en-US"/>
              </w:rPr>
            </w:pPr>
          </w:p>
          <w:p w14:paraId="223A3250" w14:textId="77777777" w:rsidR="000F0937" w:rsidRDefault="000F0937" w:rsidP="000C4A59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E7F4" w14:textId="77777777" w:rsidR="000F0937" w:rsidRDefault="000F0937" w:rsidP="000C4A59">
            <w:pPr>
              <w:suppressAutoHyphens/>
              <w:jc w:val="both"/>
            </w:pPr>
            <w:r>
              <w:t xml:space="preserve">s dvoma modrými </w:t>
            </w:r>
            <w:proofErr w:type="spellStart"/>
            <w:r>
              <w:t>blikačmi</w:t>
            </w:r>
            <w:proofErr w:type="spellEnd"/>
            <w:r>
              <w:t xml:space="preserve"> v prednej maske a aj po stranách predného nárazníka/ predných blatníkov</w:t>
            </w:r>
          </w:p>
        </w:tc>
      </w:tr>
      <w:tr w:rsidR="000F0937" w14:paraId="6414DB71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0FA8" w14:textId="77777777" w:rsidR="000F0937" w:rsidRDefault="000F0937" w:rsidP="000C4A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F6498" w14:textId="77777777" w:rsidR="000F0937" w:rsidRDefault="000F0937" w:rsidP="000C4A59">
            <w:pPr>
              <w:snapToGrid w:val="0"/>
              <w:rPr>
                <w:b/>
                <w:bCs/>
                <w:lang w:eastAsia="en-US"/>
              </w:rPr>
            </w:pPr>
          </w:p>
          <w:p w14:paraId="7FD2D669" w14:textId="77777777" w:rsidR="000F0937" w:rsidRDefault="000F0937" w:rsidP="000C4A59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6704" w14:textId="77777777" w:rsidR="000F0937" w:rsidRDefault="000F0937" w:rsidP="000C4A59">
            <w:pPr>
              <w:suppressAutoHyphens/>
              <w:jc w:val="both"/>
            </w:pPr>
            <w:r>
              <w:t>biele odrazové označenie po oboch stranách predného a zadného nárazníka/ predných a zadných blatníkov</w:t>
            </w:r>
          </w:p>
        </w:tc>
      </w:tr>
      <w:tr w:rsidR="000F0937" w14:paraId="3AB8E5FE" w14:textId="77777777" w:rsidTr="000C4A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79D6" w14:textId="77777777" w:rsidR="000F0937" w:rsidRDefault="000F0937" w:rsidP="000C4A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BCEA" w14:textId="77777777" w:rsidR="000F0937" w:rsidRDefault="000F0937" w:rsidP="000C4A59">
            <w:pPr>
              <w:snapToGrid w:val="0"/>
              <w:rPr>
                <w:b/>
                <w:bCs/>
                <w:lang w:eastAsia="en-US"/>
              </w:rPr>
            </w:pPr>
          </w:p>
          <w:p w14:paraId="56BD435C" w14:textId="77777777" w:rsidR="000F0937" w:rsidRDefault="000F0937" w:rsidP="000C4A59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FEE8" w14:textId="77777777" w:rsidR="000F0937" w:rsidRDefault="000F0937" w:rsidP="000C4A59">
            <w:pPr>
              <w:suppressAutoHyphens/>
              <w:jc w:val="both"/>
            </w:pPr>
            <w:r>
              <w:t xml:space="preserve">žlté odrazové označenie po stranách ľavých a pravých predných dverí a ľavých a pravých zadných dverí a na zadných piatych dverách </w:t>
            </w:r>
          </w:p>
        </w:tc>
      </w:tr>
      <w:tr w:rsidR="000F0937" w14:paraId="16240D3C" w14:textId="77777777" w:rsidTr="000C4A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27B3" w14:textId="77777777" w:rsidR="000F0937" w:rsidRDefault="000F0937" w:rsidP="000C4A59">
            <w:pPr>
              <w:snapToGrid w:val="0"/>
              <w:jc w:val="center"/>
            </w:pPr>
            <w:r>
              <w:t>38.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E37C" w14:textId="77777777" w:rsidR="000F0937" w:rsidRDefault="000F0937" w:rsidP="000C4A59">
            <w:pPr>
              <w:snapToGrid w:val="0"/>
            </w:pPr>
            <w:r>
              <w:rPr>
                <w:lang w:eastAsia="en-US"/>
              </w:rPr>
              <w:t>Prihlásenie vozidiel do evidencie so zápisom zvláštneho výstražného zariadenia do OEV vrátane všetkých prihlasovacích a iných poplatkov</w:t>
            </w:r>
          </w:p>
        </w:tc>
        <w:tc>
          <w:tcPr>
            <w:tcW w:w="4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BD47" w14:textId="77777777" w:rsidR="000F0937" w:rsidRDefault="000F0937" w:rsidP="000C4A59">
            <w:pPr>
              <w:suppressAutoHyphens/>
              <w:jc w:val="both"/>
            </w:pPr>
          </w:p>
        </w:tc>
      </w:tr>
    </w:tbl>
    <w:p w14:paraId="001C725E" w14:textId="0A39A357" w:rsidR="000F0937" w:rsidRDefault="000F0937" w:rsidP="000F0937">
      <w:pPr>
        <w:rPr>
          <w:b/>
        </w:rPr>
      </w:pPr>
    </w:p>
    <w:p w14:paraId="492E514A" w14:textId="40250AF5" w:rsidR="007D1393" w:rsidRPr="002A2E12" w:rsidRDefault="00A50CBD" w:rsidP="000F0937">
      <w:pPr>
        <w:rPr>
          <w:b/>
        </w:rPr>
      </w:pPr>
      <w:r>
        <w:rPr>
          <w:b/>
        </w:rPr>
        <w:t>Bližšie špecifikovaný</w:t>
      </w:r>
      <w:r w:rsidR="00E14860">
        <w:rPr>
          <w:b/>
        </w:rPr>
        <w:t xml:space="preserve"> nákres </w:t>
      </w:r>
      <w:proofErr w:type="spellStart"/>
      <w:r w:rsidR="00E14860">
        <w:rPr>
          <w:b/>
        </w:rPr>
        <w:t>polepu</w:t>
      </w:r>
      <w:proofErr w:type="spellEnd"/>
      <w:r w:rsidR="00E14860">
        <w:rPr>
          <w:b/>
        </w:rPr>
        <w:t xml:space="preserve"> vozidiel sa nachádza v prílohe č. </w:t>
      </w:r>
      <w:r>
        <w:rPr>
          <w:b/>
        </w:rPr>
        <w:t>4</w:t>
      </w:r>
      <w:r w:rsidR="00E14860">
        <w:rPr>
          <w:b/>
        </w:rPr>
        <w:t xml:space="preserve"> </w:t>
      </w:r>
      <w:r>
        <w:rPr>
          <w:b/>
        </w:rPr>
        <w:t>s názvom „</w:t>
      </w:r>
      <w:r w:rsidRPr="00A50CBD">
        <w:rPr>
          <w:b/>
        </w:rPr>
        <w:t>Mestská polícia polep vozidiel</w:t>
      </w:r>
      <w:r>
        <w:rPr>
          <w:b/>
        </w:rPr>
        <w:t>“</w:t>
      </w:r>
    </w:p>
    <w:p w14:paraId="57BCBBC3" w14:textId="41739576" w:rsidR="00456C49" w:rsidRDefault="000F0937" w:rsidP="00456C49">
      <w:pPr>
        <w:pStyle w:val="Nadpis3"/>
        <w:spacing w:after="160"/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  <w:t>Ďalšie osobitné požiadavky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0F0937" w:rsidRPr="002A2E12" w14:paraId="4E07565C" w14:textId="77777777" w:rsidTr="000C4A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B02850" w14:textId="77777777" w:rsidR="000F0937" w:rsidRPr="002A2E12" w:rsidRDefault="000F0937" w:rsidP="000C4A59">
            <w:r w:rsidRPr="002A2E12">
              <w:rPr>
                <w:b/>
              </w:rPr>
              <w:t>Názov</w:t>
            </w:r>
          </w:p>
        </w:tc>
      </w:tr>
      <w:tr w:rsidR="000F0937" w:rsidRPr="002A2E12" w14:paraId="40AC73B6" w14:textId="77777777" w:rsidTr="000C4A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E456" w14:textId="77777777" w:rsidR="000F0937" w:rsidRPr="002A2E12" w:rsidRDefault="000F0937" w:rsidP="000C4A59">
            <w:pPr>
              <w:rPr>
                <w:color w:val="FF0000"/>
              </w:rPr>
            </w:pPr>
            <w:r w:rsidRPr="002A2E12">
              <w:t>Cenová ponuka vrátane dopravy na miesto plnenia.</w:t>
            </w:r>
            <w:r>
              <w:t xml:space="preserve"> Miesto plnenia: Bratislava.</w:t>
            </w:r>
          </w:p>
        </w:tc>
      </w:tr>
      <w:tr w:rsidR="000F0937" w:rsidRPr="002A2E12" w14:paraId="5047D239" w14:textId="77777777" w:rsidTr="000C4A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D6FF" w14:textId="77777777" w:rsidR="000F0937" w:rsidRPr="00A00CFD" w:rsidRDefault="000F0937" w:rsidP="000C4A59">
            <w:r w:rsidRPr="00A00CFD">
              <w:t>Dodanie celého predmetu zákazky do 16.12.2024. Nedodržanie termínu dodania predmetu zmluvy, bude sankcionované zmluvnou pokutou 0,5% z</w:t>
            </w:r>
            <w:r>
              <w:t xml:space="preserve"> ceny nedodaného predmetu kúpy </w:t>
            </w:r>
            <w:r w:rsidRPr="00A00CFD">
              <w:t>za každý, aj začatý deň omeškania.</w:t>
            </w:r>
          </w:p>
        </w:tc>
      </w:tr>
      <w:tr w:rsidR="000F0937" w:rsidRPr="002A2E12" w14:paraId="5A6C6B32" w14:textId="77777777" w:rsidTr="000C4A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A986" w14:textId="5ABBD4A8" w:rsidR="000F0937" w:rsidRPr="002A2E12" w:rsidRDefault="000F0937" w:rsidP="000C4A59">
            <w:pPr>
              <w:rPr>
                <w:color w:val="FF0000"/>
              </w:rPr>
            </w:pPr>
            <w:r w:rsidRPr="002A2E12">
              <w:t>Motorové vozidl</w:t>
            </w:r>
            <w:r w:rsidR="008C07C6">
              <w:t>o</w:t>
            </w:r>
            <w:r w:rsidRPr="002A2E12">
              <w:t xml:space="preserve"> mus</w:t>
            </w:r>
            <w:r w:rsidR="008C07C6">
              <w:t xml:space="preserve">í </w:t>
            </w:r>
            <w:r w:rsidRPr="002A2E12">
              <w:t>byť nové</w:t>
            </w:r>
            <w:r>
              <w:t>, nepoužívané.</w:t>
            </w:r>
          </w:p>
        </w:tc>
      </w:tr>
      <w:tr w:rsidR="000F0937" w:rsidRPr="00163B85" w14:paraId="56B3E69E" w14:textId="77777777" w:rsidTr="000C4A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3E33" w14:textId="4060E8D0" w:rsidR="000F0937" w:rsidRPr="00163B85" w:rsidRDefault="000F0937" w:rsidP="000C4A59">
            <w:pPr>
              <w:jc w:val="both"/>
            </w:pPr>
            <w:r w:rsidRPr="00163B85">
              <w:t>Motorové voz</w:t>
            </w:r>
            <w:r w:rsidR="008C07C6">
              <w:t>idlo</w:t>
            </w:r>
            <w:r w:rsidRPr="00163B85">
              <w:t xml:space="preserve"> bud</w:t>
            </w:r>
            <w:r w:rsidR="008C07C6">
              <w:t>e</w:t>
            </w:r>
            <w:r w:rsidRPr="00163B85">
              <w:t xml:space="preserve"> odovzdané obstarávateľovi prihlásené do evidencie KR PZ KDI Bratislava, s pripevnenými evidenčnými číslami.</w:t>
            </w:r>
          </w:p>
        </w:tc>
      </w:tr>
      <w:tr w:rsidR="000F0937" w:rsidRPr="002A2E12" w14:paraId="65552A15" w14:textId="77777777" w:rsidTr="000C4A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2F29" w14:textId="77777777" w:rsidR="000F0937" w:rsidRPr="002A2E12" w:rsidRDefault="000F0937" w:rsidP="000C4A59">
            <w:pPr>
              <w:jc w:val="both"/>
            </w:pPr>
            <w:r w:rsidRPr="002A2E12">
              <w:t xml:space="preserve">Motorové vozidlá, ktoré majú byť vybavené zvláštnymi výstražnými zvukovými znameniami a svetlami </w:t>
            </w:r>
            <w:r>
              <w:t>musia</w:t>
            </w:r>
            <w:r w:rsidRPr="002A2E12">
              <w:t xml:space="preserve"> mať tieto zmeny už zapísané v osvedčen</w:t>
            </w:r>
            <w:r>
              <w:t>í</w:t>
            </w:r>
            <w:r w:rsidRPr="002A2E12">
              <w:t xml:space="preserve"> o evidencii vozidl</w:t>
            </w:r>
            <w:r>
              <w:t>a</w:t>
            </w:r>
            <w:r w:rsidRPr="002A2E12">
              <w:t>.</w:t>
            </w:r>
          </w:p>
        </w:tc>
      </w:tr>
      <w:tr w:rsidR="000F0937" w:rsidRPr="00163B85" w14:paraId="1A5FB3F4" w14:textId="77777777" w:rsidTr="000C4A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60F1" w14:textId="77777777" w:rsidR="000F0937" w:rsidRPr="00163B85" w:rsidRDefault="000F0937" w:rsidP="000C4A59">
            <w:pPr>
              <w:jc w:val="both"/>
            </w:pPr>
            <w:r w:rsidRPr="00163B85">
              <w:t xml:space="preserve">Preberanie a odovzdávanie predmetu zákazky sa uskutoční v Bratislave v priestoroch </w:t>
            </w:r>
            <w:r>
              <w:t xml:space="preserve">zabezpečených </w:t>
            </w:r>
            <w:r w:rsidRPr="00163B85">
              <w:t>predajc</w:t>
            </w:r>
            <w:r>
              <w:t>om</w:t>
            </w:r>
            <w:r w:rsidRPr="00163B85">
              <w:t>, kde budú vozidlá zabezpečené proti poškodeniu príp. krádež</w:t>
            </w:r>
            <w:r>
              <w:t>i</w:t>
            </w:r>
            <w:r w:rsidRPr="00163B85">
              <w:t>. Zabezpečenie ochrany predmetu zákazky zabezpečí na vlastné náklady predávajúci.</w:t>
            </w:r>
          </w:p>
        </w:tc>
      </w:tr>
      <w:tr w:rsidR="000F0937" w:rsidRPr="002A2E12" w14:paraId="349BD81B" w14:textId="77777777" w:rsidTr="000C4A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462B" w14:textId="77777777" w:rsidR="000F0937" w:rsidRPr="002A2E12" w:rsidRDefault="000F0937" w:rsidP="000C4A59">
            <w:r w:rsidRPr="002A2E12">
              <w:t>Splatnosť faktúry 30 dní.</w:t>
            </w:r>
          </w:p>
        </w:tc>
      </w:tr>
    </w:tbl>
    <w:p w14:paraId="7B10A121" w14:textId="77777777" w:rsidR="00456C49" w:rsidRDefault="00456C49" w:rsidP="00456C49">
      <w:pPr>
        <w:rPr>
          <w:lang w:eastAsia="cs-CZ"/>
        </w:rPr>
      </w:pPr>
    </w:p>
    <w:p w14:paraId="0F50C2E2" w14:textId="77777777" w:rsidR="00510D64" w:rsidRDefault="00510D64" w:rsidP="00456C49">
      <w:pPr>
        <w:rPr>
          <w:lang w:eastAsia="cs-CZ"/>
        </w:rPr>
      </w:pPr>
    </w:p>
    <w:p w14:paraId="191550D2" w14:textId="77777777" w:rsidR="00510D64" w:rsidRDefault="00510D64" w:rsidP="00510D64">
      <w:pPr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V hlavičke tabuliek prosím doplňte Značku a obchodný názov ponúkaných motorových vozidiel.</w:t>
      </w:r>
    </w:p>
    <w:p w14:paraId="61CA4774" w14:textId="77777777" w:rsidR="00510D64" w:rsidRDefault="00510D64" w:rsidP="00510D6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t>V tabuľkách vyznačených žltým podkladom, prosím doplňte presné hodnoty technických parametrov ponúkaných vozidiel.</w:t>
      </w:r>
    </w:p>
    <w:p w14:paraId="28240BB4" w14:textId="77777777" w:rsidR="00510D64" w:rsidRDefault="00510D64" w:rsidP="00510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časti Technické vlastnosti uvádza verejný obstarávateľ všetky zložky požadované vo výbave vozidla. Ak uchádzač nedodá požadovanú výbavu vozidla, bude z verejnej súťaže vylúčený.</w:t>
      </w:r>
    </w:p>
    <w:p w14:paraId="4863FC5E" w14:textId="77777777" w:rsidR="00510D64" w:rsidRPr="00456C49" w:rsidRDefault="00510D64" w:rsidP="00456C49">
      <w:pPr>
        <w:rPr>
          <w:lang w:eastAsia="cs-CZ"/>
        </w:rPr>
      </w:pPr>
    </w:p>
    <w:sectPr w:rsidR="00510D64" w:rsidRPr="00456C49" w:rsidSect="000C68ED">
      <w:headerReference w:type="default" r:id="rId8"/>
      <w:footerReference w:type="default" r:id="rId9"/>
      <w:headerReference w:type="first" r:id="rId10"/>
      <w:pgSz w:w="11906" w:h="16838"/>
      <w:pgMar w:top="1191" w:right="1191" w:bottom="1191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D6AD2" w14:textId="77777777" w:rsidR="0029779A" w:rsidRDefault="0029779A">
      <w:r>
        <w:separator/>
      </w:r>
    </w:p>
  </w:endnote>
  <w:endnote w:type="continuationSeparator" w:id="0">
    <w:p w14:paraId="00394302" w14:textId="77777777" w:rsidR="0029779A" w:rsidRDefault="0029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829282721"/>
      <w:docPartObj>
        <w:docPartGallery w:val="Page Numbers (Bottom of Page)"/>
        <w:docPartUnique/>
      </w:docPartObj>
    </w:sdtPr>
    <w:sdtEndPr/>
    <w:sdtContent>
      <w:p w14:paraId="31746966" w14:textId="3C3146F4" w:rsidR="008B18E5" w:rsidRPr="008B18E5" w:rsidRDefault="008B18E5">
        <w:pPr>
          <w:pStyle w:val="Pta"/>
          <w:jc w:val="center"/>
          <w:rPr>
            <w:sz w:val="20"/>
            <w:szCs w:val="20"/>
          </w:rPr>
        </w:pPr>
        <w:r w:rsidRPr="008B18E5">
          <w:rPr>
            <w:sz w:val="20"/>
            <w:szCs w:val="20"/>
          </w:rPr>
          <w:fldChar w:fldCharType="begin"/>
        </w:r>
        <w:r w:rsidRPr="008B18E5">
          <w:rPr>
            <w:sz w:val="20"/>
            <w:szCs w:val="20"/>
          </w:rPr>
          <w:instrText>PAGE   \* MERGEFORMAT</w:instrText>
        </w:r>
        <w:r w:rsidRPr="008B18E5">
          <w:rPr>
            <w:sz w:val="20"/>
            <w:szCs w:val="20"/>
          </w:rPr>
          <w:fldChar w:fldCharType="separate"/>
        </w:r>
        <w:r w:rsidRPr="008B18E5">
          <w:rPr>
            <w:sz w:val="20"/>
            <w:szCs w:val="20"/>
            <w:lang w:val="sk-SK"/>
          </w:rPr>
          <w:t>2</w:t>
        </w:r>
        <w:r w:rsidRPr="008B18E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11F7B" w14:textId="77777777" w:rsidR="0029779A" w:rsidRDefault="0029779A">
      <w:r>
        <w:separator/>
      </w:r>
    </w:p>
  </w:footnote>
  <w:footnote w:type="continuationSeparator" w:id="0">
    <w:p w14:paraId="27068A99" w14:textId="77777777" w:rsidR="0029779A" w:rsidRDefault="0029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328A1" w14:textId="010DAF33" w:rsidR="008B18E5" w:rsidRPr="00DA3D52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bCs/>
        <w:sz w:val="22"/>
      </w:rPr>
    </w:pPr>
    <w:bookmarkStart w:id="6" w:name="_Hlk68613026"/>
    <w:bookmarkStart w:id="7" w:name="_Hlk68613027"/>
    <w:r>
      <w:rPr>
        <w:noProof/>
      </w:rPr>
      <w:drawing>
        <wp:anchor distT="0" distB="0" distL="114300" distR="114300" simplePos="0" relativeHeight="251659264" behindDoc="1" locked="0" layoutInCell="0" allowOverlap="1" wp14:anchorId="481FA7EF" wp14:editId="017A5106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>
      <w:rPr>
        <w:b/>
        <w:bCs/>
        <w:sz w:val="22"/>
      </w:rPr>
      <w:tab/>
    </w:r>
    <w:r w:rsidR="004E4CF4" w:rsidRPr="00AF27FC">
      <w:t>Nákup osobných motorových vozidiel pre MsP</w:t>
    </w:r>
  </w:p>
  <w:p w14:paraId="5E9A5C7D" w14:textId="4E893C03" w:rsidR="008B18E5" w:rsidRPr="00CF39DB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</w:t>
    </w:r>
    <w:r>
      <w:rPr>
        <w:sz w:val="22"/>
        <w:lang w:val="sk-SK"/>
      </w:rPr>
      <w:t>estie č.</w:t>
    </w:r>
    <w:r w:rsidRPr="00DC01A7">
      <w:rPr>
        <w:sz w:val="22"/>
      </w:rPr>
      <w:t xml:space="preserve"> 1</w:t>
    </w:r>
    <w:r>
      <w:rPr>
        <w:sz w:val="22"/>
      </w:rPr>
      <w:tab/>
    </w:r>
  </w:p>
  <w:p w14:paraId="62DB037F" w14:textId="77777777" w:rsidR="008B18E5" w:rsidRPr="00110313" w:rsidRDefault="008B18E5" w:rsidP="008B18E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0722020C" w14:textId="77777777" w:rsidR="008B18E5" w:rsidRPr="00DC5269" w:rsidRDefault="008B18E5" w:rsidP="008B18E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bookmarkEnd w:id="6"/>
  <w:bookmarkEnd w:id="7"/>
  <w:p w14:paraId="506ACF18" w14:textId="77777777" w:rsidR="008B18E5" w:rsidRDefault="008B18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7537D" w14:textId="5463F292" w:rsidR="0033255C" w:rsidRPr="00895EB8" w:rsidRDefault="0033255C" w:rsidP="009E2934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2759"/>
        </w:tabs>
        <w:ind w:left="34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759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59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59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59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759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759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759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759"/>
        </w:tabs>
        <w:ind w:left="9239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263F"/>
    <w:multiLevelType w:val="hybridMultilevel"/>
    <w:tmpl w:val="D5BE923C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32EB1"/>
    <w:multiLevelType w:val="hybridMultilevel"/>
    <w:tmpl w:val="F75C4FA0"/>
    <w:lvl w:ilvl="0" w:tplc="B9C403E0">
      <w:start w:val="1"/>
      <w:numFmt w:val="decimal"/>
      <w:lvlText w:val="13.%1"/>
      <w:lvlJc w:val="left"/>
      <w:pPr>
        <w:ind w:left="720" w:hanging="5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826B2E"/>
    <w:multiLevelType w:val="hybridMultilevel"/>
    <w:tmpl w:val="20942D0C"/>
    <w:lvl w:ilvl="0" w:tplc="1F2414C6">
      <w:start w:val="1"/>
      <w:numFmt w:val="decimal"/>
      <w:lvlText w:val="7.%1"/>
      <w:lvlJc w:val="left"/>
      <w:pPr>
        <w:ind w:left="720" w:hanging="476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8EE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673A9"/>
    <w:multiLevelType w:val="hybridMultilevel"/>
    <w:tmpl w:val="E4008F02"/>
    <w:lvl w:ilvl="0" w:tplc="17D80A1A">
      <w:start w:val="1"/>
      <w:numFmt w:val="decimal"/>
      <w:lvlText w:val="6.%1"/>
      <w:lvlJc w:val="left"/>
      <w:pPr>
        <w:ind w:left="720" w:hanging="4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26193F9B"/>
    <w:multiLevelType w:val="hybridMultilevel"/>
    <w:tmpl w:val="69D6C67E"/>
    <w:lvl w:ilvl="0" w:tplc="E7568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9156D"/>
    <w:multiLevelType w:val="hybridMultilevel"/>
    <w:tmpl w:val="3412DFC2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7243"/>
    <w:multiLevelType w:val="hybridMultilevel"/>
    <w:tmpl w:val="CC94C8B6"/>
    <w:lvl w:ilvl="0" w:tplc="E3EC6ADE">
      <w:start w:val="1"/>
      <w:numFmt w:val="decimal"/>
      <w:lvlText w:val="8.%1"/>
      <w:lvlJc w:val="left"/>
      <w:pPr>
        <w:ind w:left="720" w:hanging="476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8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02A54B3"/>
    <w:multiLevelType w:val="hybridMultilevel"/>
    <w:tmpl w:val="A55674FA"/>
    <w:lvl w:ilvl="0" w:tplc="CCFA1254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F5B43"/>
    <w:multiLevelType w:val="hybridMultilevel"/>
    <w:tmpl w:val="204443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E58658C"/>
    <w:multiLevelType w:val="hybridMultilevel"/>
    <w:tmpl w:val="D388C5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E5AED"/>
    <w:multiLevelType w:val="multilevel"/>
    <w:tmpl w:val="79C0530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b w:val="0"/>
        <w:bCs w:val="0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30CBA"/>
    <w:multiLevelType w:val="hybridMultilevel"/>
    <w:tmpl w:val="18CEF2E6"/>
    <w:lvl w:ilvl="0" w:tplc="3E021DB2">
      <w:start w:val="1"/>
      <w:numFmt w:val="decimal"/>
      <w:lvlText w:val="13.%1"/>
      <w:lvlJc w:val="left"/>
      <w:pPr>
        <w:ind w:left="720" w:hanging="55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168372">
    <w:abstractNumId w:val="29"/>
  </w:num>
  <w:num w:numId="2" w16cid:durableId="825586911">
    <w:abstractNumId w:val="10"/>
  </w:num>
  <w:num w:numId="3" w16cid:durableId="1888830058">
    <w:abstractNumId w:val="26"/>
  </w:num>
  <w:num w:numId="4" w16cid:durableId="1322352384">
    <w:abstractNumId w:val="13"/>
  </w:num>
  <w:num w:numId="5" w16cid:durableId="451675736">
    <w:abstractNumId w:val="17"/>
  </w:num>
  <w:num w:numId="6" w16cid:durableId="1004164323">
    <w:abstractNumId w:val="0"/>
  </w:num>
  <w:num w:numId="7" w16cid:durableId="1742673807">
    <w:abstractNumId w:val="2"/>
  </w:num>
  <w:num w:numId="8" w16cid:durableId="1448698537">
    <w:abstractNumId w:val="1"/>
  </w:num>
  <w:num w:numId="9" w16cid:durableId="1284535127">
    <w:abstractNumId w:val="0"/>
  </w:num>
  <w:num w:numId="10" w16cid:durableId="612440285">
    <w:abstractNumId w:val="1"/>
  </w:num>
  <w:num w:numId="11" w16cid:durableId="981881686">
    <w:abstractNumId w:val="11"/>
  </w:num>
  <w:num w:numId="12" w16cid:durableId="1229926789">
    <w:abstractNumId w:val="20"/>
  </w:num>
  <w:num w:numId="13" w16cid:durableId="754596796">
    <w:abstractNumId w:val="21"/>
  </w:num>
  <w:num w:numId="14" w16cid:durableId="150105339">
    <w:abstractNumId w:val="8"/>
  </w:num>
  <w:num w:numId="15" w16cid:durableId="812984341">
    <w:abstractNumId w:val="30"/>
  </w:num>
  <w:num w:numId="16" w16cid:durableId="48380486">
    <w:abstractNumId w:val="4"/>
  </w:num>
  <w:num w:numId="17" w16cid:durableId="1656958066">
    <w:abstractNumId w:val="25"/>
  </w:num>
  <w:num w:numId="18" w16cid:durableId="247082085">
    <w:abstractNumId w:val="24"/>
  </w:num>
  <w:num w:numId="19" w16cid:durableId="1447460818">
    <w:abstractNumId w:val="19"/>
  </w:num>
  <w:num w:numId="20" w16cid:durableId="962270156">
    <w:abstractNumId w:val="15"/>
  </w:num>
  <w:num w:numId="21" w16cid:durableId="1290358346">
    <w:abstractNumId w:val="14"/>
  </w:num>
  <w:num w:numId="22" w16cid:durableId="933322011">
    <w:abstractNumId w:val="7"/>
  </w:num>
  <w:num w:numId="23" w16cid:durableId="1343095069">
    <w:abstractNumId w:val="12"/>
  </w:num>
  <w:num w:numId="24" w16cid:durableId="2053573405">
    <w:abstractNumId w:val="16"/>
  </w:num>
  <w:num w:numId="25" w16cid:durableId="1209533590">
    <w:abstractNumId w:val="31"/>
  </w:num>
  <w:num w:numId="26" w16cid:durableId="1341153636">
    <w:abstractNumId w:val="6"/>
  </w:num>
  <w:num w:numId="27" w16cid:durableId="970285289">
    <w:abstractNumId w:val="3"/>
  </w:num>
  <w:num w:numId="28" w16cid:durableId="1735545020">
    <w:abstractNumId w:val="9"/>
  </w:num>
  <w:num w:numId="29" w16cid:durableId="267196293">
    <w:abstractNumId w:val="22"/>
  </w:num>
  <w:num w:numId="30" w16cid:durableId="1535147725">
    <w:abstractNumId w:val="23"/>
  </w:num>
  <w:num w:numId="31" w16cid:durableId="1958566606">
    <w:abstractNumId w:val="5"/>
  </w:num>
  <w:num w:numId="32" w16cid:durableId="1543790482">
    <w:abstractNumId w:val="27"/>
  </w:num>
  <w:num w:numId="33" w16cid:durableId="1022171653">
    <w:abstractNumId w:val="18"/>
  </w:num>
  <w:num w:numId="34" w16cid:durableId="724064071">
    <w:abstractNumId w:val="28"/>
  </w:num>
  <w:num w:numId="35" w16cid:durableId="644437772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180F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0977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7172"/>
    <w:rsid w:val="0005767A"/>
    <w:rsid w:val="0006022E"/>
    <w:rsid w:val="00060C50"/>
    <w:rsid w:val="00061BE0"/>
    <w:rsid w:val="00062625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024"/>
    <w:rsid w:val="000711EA"/>
    <w:rsid w:val="00071EA8"/>
    <w:rsid w:val="00072279"/>
    <w:rsid w:val="000744AC"/>
    <w:rsid w:val="00074CA5"/>
    <w:rsid w:val="0007503E"/>
    <w:rsid w:val="000752FB"/>
    <w:rsid w:val="00076AB6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20"/>
    <w:rsid w:val="00091A87"/>
    <w:rsid w:val="00092B88"/>
    <w:rsid w:val="00092C0A"/>
    <w:rsid w:val="00092D5E"/>
    <w:rsid w:val="00092FB9"/>
    <w:rsid w:val="000930F3"/>
    <w:rsid w:val="00093EF9"/>
    <w:rsid w:val="00094842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866"/>
    <w:rsid w:val="000A196F"/>
    <w:rsid w:val="000A20AC"/>
    <w:rsid w:val="000A22E6"/>
    <w:rsid w:val="000A3647"/>
    <w:rsid w:val="000A4329"/>
    <w:rsid w:val="000A44F4"/>
    <w:rsid w:val="000A52E7"/>
    <w:rsid w:val="000A5C61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B7F03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68ED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4C0A"/>
    <w:rsid w:val="000D502E"/>
    <w:rsid w:val="000D5550"/>
    <w:rsid w:val="000D6A7D"/>
    <w:rsid w:val="000D72B5"/>
    <w:rsid w:val="000D7F40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937"/>
    <w:rsid w:val="000F0CCA"/>
    <w:rsid w:val="000F0DCB"/>
    <w:rsid w:val="000F10B6"/>
    <w:rsid w:val="000F132B"/>
    <w:rsid w:val="000F1EB0"/>
    <w:rsid w:val="000F1EFE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3DFD"/>
    <w:rsid w:val="0010429B"/>
    <w:rsid w:val="001050B2"/>
    <w:rsid w:val="001063CD"/>
    <w:rsid w:val="001068A3"/>
    <w:rsid w:val="00106BC0"/>
    <w:rsid w:val="00107CCD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63D"/>
    <w:rsid w:val="0011478C"/>
    <w:rsid w:val="00114E66"/>
    <w:rsid w:val="001157BD"/>
    <w:rsid w:val="00115864"/>
    <w:rsid w:val="00115FA1"/>
    <w:rsid w:val="00116212"/>
    <w:rsid w:val="00116E18"/>
    <w:rsid w:val="0011774C"/>
    <w:rsid w:val="00117849"/>
    <w:rsid w:val="001179EF"/>
    <w:rsid w:val="00120340"/>
    <w:rsid w:val="0012068D"/>
    <w:rsid w:val="0012124B"/>
    <w:rsid w:val="00121AB1"/>
    <w:rsid w:val="00123169"/>
    <w:rsid w:val="00123763"/>
    <w:rsid w:val="001237CD"/>
    <w:rsid w:val="00124041"/>
    <w:rsid w:val="001241B6"/>
    <w:rsid w:val="00125052"/>
    <w:rsid w:val="00125D76"/>
    <w:rsid w:val="00125FAF"/>
    <w:rsid w:val="0012633C"/>
    <w:rsid w:val="00126764"/>
    <w:rsid w:val="00126950"/>
    <w:rsid w:val="00126C11"/>
    <w:rsid w:val="00126C92"/>
    <w:rsid w:val="00130AF0"/>
    <w:rsid w:val="00130C1F"/>
    <w:rsid w:val="00131963"/>
    <w:rsid w:val="001321FC"/>
    <w:rsid w:val="00132D52"/>
    <w:rsid w:val="00133A9B"/>
    <w:rsid w:val="00133CAA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2B74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50EB"/>
    <w:rsid w:val="00156936"/>
    <w:rsid w:val="00157BE8"/>
    <w:rsid w:val="00161A2D"/>
    <w:rsid w:val="00162633"/>
    <w:rsid w:val="00162EDB"/>
    <w:rsid w:val="001630D5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73D"/>
    <w:rsid w:val="00175859"/>
    <w:rsid w:val="00177124"/>
    <w:rsid w:val="00177A78"/>
    <w:rsid w:val="0018016C"/>
    <w:rsid w:val="001804E9"/>
    <w:rsid w:val="00180CE0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71D4"/>
    <w:rsid w:val="00187281"/>
    <w:rsid w:val="001907E2"/>
    <w:rsid w:val="00190CAF"/>
    <w:rsid w:val="00192200"/>
    <w:rsid w:val="00192FE3"/>
    <w:rsid w:val="00193E6F"/>
    <w:rsid w:val="00195C4D"/>
    <w:rsid w:val="00196699"/>
    <w:rsid w:val="001974D9"/>
    <w:rsid w:val="00197783"/>
    <w:rsid w:val="001A0851"/>
    <w:rsid w:val="001A088A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974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B35"/>
    <w:rsid w:val="001C7D3D"/>
    <w:rsid w:val="001C7D67"/>
    <w:rsid w:val="001C7FB0"/>
    <w:rsid w:val="001D0187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AC2"/>
    <w:rsid w:val="001E4EE2"/>
    <w:rsid w:val="001E69E6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642"/>
    <w:rsid w:val="00210707"/>
    <w:rsid w:val="00210965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442"/>
    <w:rsid w:val="00216D92"/>
    <w:rsid w:val="00217D6F"/>
    <w:rsid w:val="0022043D"/>
    <w:rsid w:val="0022132E"/>
    <w:rsid w:val="00221831"/>
    <w:rsid w:val="00221B1F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D1F"/>
    <w:rsid w:val="00226148"/>
    <w:rsid w:val="0022652A"/>
    <w:rsid w:val="00226885"/>
    <w:rsid w:val="00226AC7"/>
    <w:rsid w:val="00230196"/>
    <w:rsid w:val="00230482"/>
    <w:rsid w:val="00230855"/>
    <w:rsid w:val="00231DE6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4D26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7086"/>
    <w:rsid w:val="002573A7"/>
    <w:rsid w:val="0026006A"/>
    <w:rsid w:val="0026092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FEF"/>
    <w:rsid w:val="00284053"/>
    <w:rsid w:val="002844AA"/>
    <w:rsid w:val="002862A9"/>
    <w:rsid w:val="00286558"/>
    <w:rsid w:val="0028741C"/>
    <w:rsid w:val="00287556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3E94"/>
    <w:rsid w:val="0029588C"/>
    <w:rsid w:val="00295ED5"/>
    <w:rsid w:val="00296AC1"/>
    <w:rsid w:val="00296BDD"/>
    <w:rsid w:val="00296F8C"/>
    <w:rsid w:val="0029779A"/>
    <w:rsid w:val="002979B1"/>
    <w:rsid w:val="00297CE0"/>
    <w:rsid w:val="002A0554"/>
    <w:rsid w:val="002A104A"/>
    <w:rsid w:val="002A17D2"/>
    <w:rsid w:val="002A1E08"/>
    <w:rsid w:val="002A3616"/>
    <w:rsid w:val="002A3C1D"/>
    <w:rsid w:val="002A458F"/>
    <w:rsid w:val="002A5085"/>
    <w:rsid w:val="002A545D"/>
    <w:rsid w:val="002A57E4"/>
    <w:rsid w:val="002A5F02"/>
    <w:rsid w:val="002A76DD"/>
    <w:rsid w:val="002A773E"/>
    <w:rsid w:val="002B0E3C"/>
    <w:rsid w:val="002B0EC4"/>
    <w:rsid w:val="002B101D"/>
    <w:rsid w:val="002B145D"/>
    <w:rsid w:val="002B18A0"/>
    <w:rsid w:val="002B1960"/>
    <w:rsid w:val="002B291A"/>
    <w:rsid w:val="002B35E8"/>
    <w:rsid w:val="002B423D"/>
    <w:rsid w:val="002B4D7A"/>
    <w:rsid w:val="002B50FF"/>
    <w:rsid w:val="002B55BA"/>
    <w:rsid w:val="002B6D57"/>
    <w:rsid w:val="002B772D"/>
    <w:rsid w:val="002C007F"/>
    <w:rsid w:val="002C027B"/>
    <w:rsid w:val="002C159A"/>
    <w:rsid w:val="002C195D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05F"/>
    <w:rsid w:val="002D27EC"/>
    <w:rsid w:val="002D2DDF"/>
    <w:rsid w:val="002D331E"/>
    <w:rsid w:val="002D3CD1"/>
    <w:rsid w:val="002D40C2"/>
    <w:rsid w:val="002D40C8"/>
    <w:rsid w:val="002D44F8"/>
    <w:rsid w:val="002D4532"/>
    <w:rsid w:val="002D4F74"/>
    <w:rsid w:val="002D4F77"/>
    <w:rsid w:val="002D55AB"/>
    <w:rsid w:val="002D5639"/>
    <w:rsid w:val="002D572C"/>
    <w:rsid w:val="002D6B01"/>
    <w:rsid w:val="002D6EA8"/>
    <w:rsid w:val="002D71A8"/>
    <w:rsid w:val="002D754A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354A"/>
    <w:rsid w:val="002E4614"/>
    <w:rsid w:val="002E485D"/>
    <w:rsid w:val="002E4BE4"/>
    <w:rsid w:val="002E4CFC"/>
    <w:rsid w:val="002E50C7"/>
    <w:rsid w:val="002E5122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68"/>
    <w:rsid w:val="002F4296"/>
    <w:rsid w:val="002F4758"/>
    <w:rsid w:val="002F4B37"/>
    <w:rsid w:val="002F4BDE"/>
    <w:rsid w:val="002F50D4"/>
    <w:rsid w:val="002F50EF"/>
    <w:rsid w:val="002F555C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C19"/>
    <w:rsid w:val="00310C67"/>
    <w:rsid w:val="00312558"/>
    <w:rsid w:val="003129C5"/>
    <w:rsid w:val="00312C85"/>
    <w:rsid w:val="00312F97"/>
    <w:rsid w:val="00314E76"/>
    <w:rsid w:val="00315106"/>
    <w:rsid w:val="0031549D"/>
    <w:rsid w:val="0031605C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252EB"/>
    <w:rsid w:val="00325B79"/>
    <w:rsid w:val="0032604D"/>
    <w:rsid w:val="00330C57"/>
    <w:rsid w:val="003314D0"/>
    <w:rsid w:val="00331C4C"/>
    <w:rsid w:val="00331CDD"/>
    <w:rsid w:val="003321FF"/>
    <w:rsid w:val="0033255C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5985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68D1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16CA"/>
    <w:rsid w:val="0039223E"/>
    <w:rsid w:val="0039316C"/>
    <w:rsid w:val="00394753"/>
    <w:rsid w:val="00395156"/>
    <w:rsid w:val="0039612F"/>
    <w:rsid w:val="003961F5"/>
    <w:rsid w:val="00397665"/>
    <w:rsid w:val="003A0038"/>
    <w:rsid w:val="003A0864"/>
    <w:rsid w:val="003A0EFF"/>
    <w:rsid w:val="003A156F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FD3"/>
    <w:rsid w:val="003B4103"/>
    <w:rsid w:val="003B42B3"/>
    <w:rsid w:val="003B4437"/>
    <w:rsid w:val="003B4CF0"/>
    <w:rsid w:val="003B6137"/>
    <w:rsid w:val="003B784F"/>
    <w:rsid w:val="003C0110"/>
    <w:rsid w:val="003C0BB3"/>
    <w:rsid w:val="003C10CF"/>
    <w:rsid w:val="003C1500"/>
    <w:rsid w:val="003C1F89"/>
    <w:rsid w:val="003C2956"/>
    <w:rsid w:val="003C3597"/>
    <w:rsid w:val="003C3B46"/>
    <w:rsid w:val="003C4167"/>
    <w:rsid w:val="003C4AA5"/>
    <w:rsid w:val="003C4ABA"/>
    <w:rsid w:val="003C4F6B"/>
    <w:rsid w:val="003C5357"/>
    <w:rsid w:val="003C5E0A"/>
    <w:rsid w:val="003C702C"/>
    <w:rsid w:val="003C780E"/>
    <w:rsid w:val="003C7EEE"/>
    <w:rsid w:val="003D02FD"/>
    <w:rsid w:val="003D065A"/>
    <w:rsid w:val="003D08DA"/>
    <w:rsid w:val="003D0D3B"/>
    <w:rsid w:val="003D1F45"/>
    <w:rsid w:val="003D3827"/>
    <w:rsid w:val="003D3BD8"/>
    <w:rsid w:val="003D3E9A"/>
    <w:rsid w:val="003D3F67"/>
    <w:rsid w:val="003D4ECB"/>
    <w:rsid w:val="003D5027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E7FCA"/>
    <w:rsid w:val="003F0799"/>
    <w:rsid w:val="003F1075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2362"/>
    <w:rsid w:val="00423795"/>
    <w:rsid w:val="004241CD"/>
    <w:rsid w:val="004248A3"/>
    <w:rsid w:val="00426098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6C49"/>
    <w:rsid w:val="0045712E"/>
    <w:rsid w:val="00457345"/>
    <w:rsid w:val="0046014F"/>
    <w:rsid w:val="004608B5"/>
    <w:rsid w:val="004612DB"/>
    <w:rsid w:val="004618D8"/>
    <w:rsid w:val="004621DC"/>
    <w:rsid w:val="00462640"/>
    <w:rsid w:val="00462EBB"/>
    <w:rsid w:val="004633CC"/>
    <w:rsid w:val="0046372D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ADF"/>
    <w:rsid w:val="00475F6B"/>
    <w:rsid w:val="004763A0"/>
    <w:rsid w:val="004769B5"/>
    <w:rsid w:val="004769D6"/>
    <w:rsid w:val="0047750A"/>
    <w:rsid w:val="00480286"/>
    <w:rsid w:val="00481432"/>
    <w:rsid w:val="00481E3E"/>
    <w:rsid w:val="00482701"/>
    <w:rsid w:val="00482793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087B"/>
    <w:rsid w:val="004B1498"/>
    <w:rsid w:val="004B1997"/>
    <w:rsid w:val="004B201E"/>
    <w:rsid w:val="004B2034"/>
    <w:rsid w:val="004B20C3"/>
    <w:rsid w:val="004B23DC"/>
    <w:rsid w:val="004B2A2B"/>
    <w:rsid w:val="004B2D86"/>
    <w:rsid w:val="004B3C9F"/>
    <w:rsid w:val="004B4384"/>
    <w:rsid w:val="004B4D2A"/>
    <w:rsid w:val="004B502C"/>
    <w:rsid w:val="004B5C71"/>
    <w:rsid w:val="004B72EF"/>
    <w:rsid w:val="004B737A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36E0"/>
    <w:rsid w:val="004D46A5"/>
    <w:rsid w:val="004D47F2"/>
    <w:rsid w:val="004D4C8B"/>
    <w:rsid w:val="004D4F47"/>
    <w:rsid w:val="004D56C0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5D3"/>
    <w:rsid w:val="004E2C06"/>
    <w:rsid w:val="004E35C9"/>
    <w:rsid w:val="004E3D82"/>
    <w:rsid w:val="004E4306"/>
    <w:rsid w:val="004E4948"/>
    <w:rsid w:val="004E4CF4"/>
    <w:rsid w:val="004E4FBF"/>
    <w:rsid w:val="004E6159"/>
    <w:rsid w:val="004E6593"/>
    <w:rsid w:val="004E73DF"/>
    <w:rsid w:val="004E7722"/>
    <w:rsid w:val="004E77C6"/>
    <w:rsid w:val="004F012B"/>
    <w:rsid w:val="004F0583"/>
    <w:rsid w:val="004F0885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0D64"/>
    <w:rsid w:val="00511715"/>
    <w:rsid w:val="00512367"/>
    <w:rsid w:val="00512B7E"/>
    <w:rsid w:val="0051326D"/>
    <w:rsid w:val="005137D6"/>
    <w:rsid w:val="00514FC7"/>
    <w:rsid w:val="00515036"/>
    <w:rsid w:val="00515266"/>
    <w:rsid w:val="00515926"/>
    <w:rsid w:val="005159FA"/>
    <w:rsid w:val="00515EAD"/>
    <w:rsid w:val="00516097"/>
    <w:rsid w:val="00516456"/>
    <w:rsid w:val="00517380"/>
    <w:rsid w:val="00517634"/>
    <w:rsid w:val="00517C99"/>
    <w:rsid w:val="00520676"/>
    <w:rsid w:val="00520990"/>
    <w:rsid w:val="00520C8D"/>
    <w:rsid w:val="00520EE3"/>
    <w:rsid w:val="00521205"/>
    <w:rsid w:val="005215DD"/>
    <w:rsid w:val="0052269D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944"/>
    <w:rsid w:val="005343C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40D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EC"/>
    <w:rsid w:val="005462F7"/>
    <w:rsid w:val="00546616"/>
    <w:rsid w:val="005473D7"/>
    <w:rsid w:val="0054779D"/>
    <w:rsid w:val="00547FEF"/>
    <w:rsid w:val="00550158"/>
    <w:rsid w:val="0055075E"/>
    <w:rsid w:val="00551333"/>
    <w:rsid w:val="0055146C"/>
    <w:rsid w:val="00552200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5E3E"/>
    <w:rsid w:val="00567919"/>
    <w:rsid w:val="0057024E"/>
    <w:rsid w:val="00571FE6"/>
    <w:rsid w:val="00572E14"/>
    <w:rsid w:val="00574056"/>
    <w:rsid w:val="005749CD"/>
    <w:rsid w:val="0057557D"/>
    <w:rsid w:val="00576827"/>
    <w:rsid w:val="005769DF"/>
    <w:rsid w:val="00577DF6"/>
    <w:rsid w:val="00581007"/>
    <w:rsid w:val="00581381"/>
    <w:rsid w:val="00581B8F"/>
    <w:rsid w:val="0058210C"/>
    <w:rsid w:val="00582C77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235A"/>
    <w:rsid w:val="00593DDD"/>
    <w:rsid w:val="00594979"/>
    <w:rsid w:val="00594B48"/>
    <w:rsid w:val="0059607F"/>
    <w:rsid w:val="00596C69"/>
    <w:rsid w:val="005974D1"/>
    <w:rsid w:val="005A0135"/>
    <w:rsid w:val="005A0E99"/>
    <w:rsid w:val="005A28C8"/>
    <w:rsid w:val="005A2D01"/>
    <w:rsid w:val="005A3334"/>
    <w:rsid w:val="005A4C9C"/>
    <w:rsid w:val="005A4FAD"/>
    <w:rsid w:val="005A58CA"/>
    <w:rsid w:val="005A5B13"/>
    <w:rsid w:val="005A5D1D"/>
    <w:rsid w:val="005A6C12"/>
    <w:rsid w:val="005A76FB"/>
    <w:rsid w:val="005B032D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7324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20D7"/>
    <w:rsid w:val="005E4735"/>
    <w:rsid w:val="005E4896"/>
    <w:rsid w:val="005E705B"/>
    <w:rsid w:val="005E7A1F"/>
    <w:rsid w:val="005E7D2D"/>
    <w:rsid w:val="005F02BE"/>
    <w:rsid w:val="005F053E"/>
    <w:rsid w:val="005F06EB"/>
    <w:rsid w:val="005F12B0"/>
    <w:rsid w:val="005F1ACA"/>
    <w:rsid w:val="005F1D7F"/>
    <w:rsid w:val="005F2BBA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724F"/>
    <w:rsid w:val="00607874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541C"/>
    <w:rsid w:val="006175A6"/>
    <w:rsid w:val="00617A35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369D9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50788"/>
    <w:rsid w:val="00650B87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479"/>
    <w:rsid w:val="006668D8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FBF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A09CB"/>
    <w:rsid w:val="006A0D43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0DAE"/>
    <w:rsid w:val="006C1600"/>
    <w:rsid w:val="006C1B87"/>
    <w:rsid w:val="006C22A3"/>
    <w:rsid w:val="006C2FB1"/>
    <w:rsid w:val="006C4A56"/>
    <w:rsid w:val="006C5473"/>
    <w:rsid w:val="006C5E98"/>
    <w:rsid w:val="006D08AD"/>
    <w:rsid w:val="006D0C65"/>
    <w:rsid w:val="006D11CF"/>
    <w:rsid w:val="006D12D9"/>
    <w:rsid w:val="006D1D74"/>
    <w:rsid w:val="006D1E00"/>
    <w:rsid w:val="006D1EC4"/>
    <w:rsid w:val="006D1EDF"/>
    <w:rsid w:val="006D3168"/>
    <w:rsid w:val="006D3E28"/>
    <w:rsid w:val="006D47B5"/>
    <w:rsid w:val="006D5525"/>
    <w:rsid w:val="006D5AB6"/>
    <w:rsid w:val="006D5FD4"/>
    <w:rsid w:val="006D6017"/>
    <w:rsid w:val="006D67D3"/>
    <w:rsid w:val="006D7586"/>
    <w:rsid w:val="006D7812"/>
    <w:rsid w:val="006D7FF5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D4B"/>
    <w:rsid w:val="006E6FB9"/>
    <w:rsid w:val="006F00F2"/>
    <w:rsid w:val="006F0348"/>
    <w:rsid w:val="006F0A24"/>
    <w:rsid w:val="006F111B"/>
    <w:rsid w:val="006F2443"/>
    <w:rsid w:val="006F3BF6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3F46"/>
    <w:rsid w:val="007140C3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EDE"/>
    <w:rsid w:val="00727396"/>
    <w:rsid w:val="00727EB5"/>
    <w:rsid w:val="00730BC9"/>
    <w:rsid w:val="00730E87"/>
    <w:rsid w:val="00732846"/>
    <w:rsid w:val="00734327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0EC7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631E"/>
    <w:rsid w:val="007563BF"/>
    <w:rsid w:val="00756A3E"/>
    <w:rsid w:val="00757AA1"/>
    <w:rsid w:val="00757C09"/>
    <w:rsid w:val="00757FAD"/>
    <w:rsid w:val="00760768"/>
    <w:rsid w:val="007615C6"/>
    <w:rsid w:val="00761770"/>
    <w:rsid w:val="00761A88"/>
    <w:rsid w:val="00763597"/>
    <w:rsid w:val="00764160"/>
    <w:rsid w:val="0076480C"/>
    <w:rsid w:val="00765208"/>
    <w:rsid w:val="0076526B"/>
    <w:rsid w:val="00765874"/>
    <w:rsid w:val="00766074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57E6"/>
    <w:rsid w:val="00776591"/>
    <w:rsid w:val="00776B56"/>
    <w:rsid w:val="0077740C"/>
    <w:rsid w:val="00780017"/>
    <w:rsid w:val="0078003D"/>
    <w:rsid w:val="0078083A"/>
    <w:rsid w:val="00780B2B"/>
    <w:rsid w:val="00780CF5"/>
    <w:rsid w:val="00783143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427"/>
    <w:rsid w:val="00790AE7"/>
    <w:rsid w:val="00790C0C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609A"/>
    <w:rsid w:val="00797D60"/>
    <w:rsid w:val="007A027B"/>
    <w:rsid w:val="007A0585"/>
    <w:rsid w:val="007A0959"/>
    <w:rsid w:val="007A0E97"/>
    <w:rsid w:val="007A0FDE"/>
    <w:rsid w:val="007A1524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7014"/>
    <w:rsid w:val="007C725A"/>
    <w:rsid w:val="007C7E36"/>
    <w:rsid w:val="007D01DB"/>
    <w:rsid w:val="007D0490"/>
    <w:rsid w:val="007D084C"/>
    <w:rsid w:val="007D08C1"/>
    <w:rsid w:val="007D0F2E"/>
    <w:rsid w:val="007D1393"/>
    <w:rsid w:val="007D16FC"/>
    <w:rsid w:val="007D1709"/>
    <w:rsid w:val="007D188F"/>
    <w:rsid w:val="007D309A"/>
    <w:rsid w:val="007D502C"/>
    <w:rsid w:val="007D5A52"/>
    <w:rsid w:val="007D5E87"/>
    <w:rsid w:val="007D66B4"/>
    <w:rsid w:val="007D6854"/>
    <w:rsid w:val="007D7119"/>
    <w:rsid w:val="007E007C"/>
    <w:rsid w:val="007E0451"/>
    <w:rsid w:val="007E04E6"/>
    <w:rsid w:val="007E0539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B41"/>
    <w:rsid w:val="007F0D14"/>
    <w:rsid w:val="007F0F01"/>
    <w:rsid w:val="007F1D91"/>
    <w:rsid w:val="007F216C"/>
    <w:rsid w:val="007F3EAB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56"/>
    <w:rsid w:val="0080426D"/>
    <w:rsid w:val="008049D4"/>
    <w:rsid w:val="0080582E"/>
    <w:rsid w:val="00805A9E"/>
    <w:rsid w:val="00805AF0"/>
    <w:rsid w:val="00806F3A"/>
    <w:rsid w:val="008078E0"/>
    <w:rsid w:val="0081015C"/>
    <w:rsid w:val="00810869"/>
    <w:rsid w:val="008108F7"/>
    <w:rsid w:val="008109E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86C"/>
    <w:rsid w:val="0082095F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27596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DE5"/>
    <w:rsid w:val="00841054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60138"/>
    <w:rsid w:val="0086024A"/>
    <w:rsid w:val="00860CC1"/>
    <w:rsid w:val="0086183C"/>
    <w:rsid w:val="0086193B"/>
    <w:rsid w:val="008629B7"/>
    <w:rsid w:val="00862A4E"/>
    <w:rsid w:val="008632DF"/>
    <w:rsid w:val="00863463"/>
    <w:rsid w:val="008637D0"/>
    <w:rsid w:val="00863ED9"/>
    <w:rsid w:val="00863FD9"/>
    <w:rsid w:val="008647A5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4C19"/>
    <w:rsid w:val="008750B0"/>
    <w:rsid w:val="00875380"/>
    <w:rsid w:val="00875432"/>
    <w:rsid w:val="008762FC"/>
    <w:rsid w:val="0087635A"/>
    <w:rsid w:val="008806B3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D78"/>
    <w:rsid w:val="00887E11"/>
    <w:rsid w:val="0089062A"/>
    <w:rsid w:val="0089076D"/>
    <w:rsid w:val="008915D1"/>
    <w:rsid w:val="00891E5E"/>
    <w:rsid w:val="008933A7"/>
    <w:rsid w:val="00893DDD"/>
    <w:rsid w:val="00895296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18E5"/>
    <w:rsid w:val="008B2CE6"/>
    <w:rsid w:val="008B4A64"/>
    <w:rsid w:val="008B4F6A"/>
    <w:rsid w:val="008B5A01"/>
    <w:rsid w:val="008B5DE0"/>
    <w:rsid w:val="008B674C"/>
    <w:rsid w:val="008B68A8"/>
    <w:rsid w:val="008B6EA5"/>
    <w:rsid w:val="008C07C6"/>
    <w:rsid w:val="008C156B"/>
    <w:rsid w:val="008C1CFA"/>
    <w:rsid w:val="008C268B"/>
    <w:rsid w:val="008C352F"/>
    <w:rsid w:val="008C39E0"/>
    <w:rsid w:val="008C44D1"/>
    <w:rsid w:val="008C55DC"/>
    <w:rsid w:val="008C5D31"/>
    <w:rsid w:val="008C6244"/>
    <w:rsid w:val="008C6D4B"/>
    <w:rsid w:val="008C6F58"/>
    <w:rsid w:val="008D083A"/>
    <w:rsid w:val="008D0BD0"/>
    <w:rsid w:val="008D1672"/>
    <w:rsid w:val="008D1888"/>
    <w:rsid w:val="008D2A1E"/>
    <w:rsid w:val="008D35AE"/>
    <w:rsid w:val="008D4561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23B3"/>
    <w:rsid w:val="008F2532"/>
    <w:rsid w:val="008F2B26"/>
    <w:rsid w:val="008F3912"/>
    <w:rsid w:val="008F41AE"/>
    <w:rsid w:val="008F4D47"/>
    <w:rsid w:val="008F5B17"/>
    <w:rsid w:val="008F6093"/>
    <w:rsid w:val="008F66AD"/>
    <w:rsid w:val="008F6961"/>
    <w:rsid w:val="008F6CCA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DA9"/>
    <w:rsid w:val="00907B18"/>
    <w:rsid w:val="0091053E"/>
    <w:rsid w:val="00910EC6"/>
    <w:rsid w:val="009124EB"/>
    <w:rsid w:val="0091256C"/>
    <w:rsid w:val="00912634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10F7"/>
    <w:rsid w:val="00921D5A"/>
    <w:rsid w:val="009233E9"/>
    <w:rsid w:val="00923ACE"/>
    <w:rsid w:val="009240B1"/>
    <w:rsid w:val="00925352"/>
    <w:rsid w:val="009256B1"/>
    <w:rsid w:val="009256DB"/>
    <w:rsid w:val="009261A3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715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6D06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5F79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A5B"/>
    <w:rsid w:val="0098303B"/>
    <w:rsid w:val="00983583"/>
    <w:rsid w:val="0098367A"/>
    <w:rsid w:val="00984D36"/>
    <w:rsid w:val="009855EE"/>
    <w:rsid w:val="00985FE4"/>
    <w:rsid w:val="0098654C"/>
    <w:rsid w:val="009866D6"/>
    <w:rsid w:val="00990905"/>
    <w:rsid w:val="00990E19"/>
    <w:rsid w:val="009912E6"/>
    <w:rsid w:val="00991B4F"/>
    <w:rsid w:val="00991FE2"/>
    <w:rsid w:val="0099275C"/>
    <w:rsid w:val="00992BC1"/>
    <w:rsid w:val="00993A42"/>
    <w:rsid w:val="00993A44"/>
    <w:rsid w:val="00993CA4"/>
    <w:rsid w:val="0099493A"/>
    <w:rsid w:val="00994C82"/>
    <w:rsid w:val="009957D8"/>
    <w:rsid w:val="009962D3"/>
    <w:rsid w:val="0099673F"/>
    <w:rsid w:val="00996952"/>
    <w:rsid w:val="0099709B"/>
    <w:rsid w:val="009976C7"/>
    <w:rsid w:val="009A0277"/>
    <w:rsid w:val="009A074E"/>
    <w:rsid w:val="009A134F"/>
    <w:rsid w:val="009A1B39"/>
    <w:rsid w:val="009A2349"/>
    <w:rsid w:val="009A26C2"/>
    <w:rsid w:val="009A27D3"/>
    <w:rsid w:val="009A335F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7FD"/>
    <w:rsid w:val="009B1C83"/>
    <w:rsid w:val="009B1CC9"/>
    <w:rsid w:val="009B36CA"/>
    <w:rsid w:val="009B4788"/>
    <w:rsid w:val="009B4A41"/>
    <w:rsid w:val="009B4BA2"/>
    <w:rsid w:val="009B4D27"/>
    <w:rsid w:val="009B58DF"/>
    <w:rsid w:val="009B5FBE"/>
    <w:rsid w:val="009B68B6"/>
    <w:rsid w:val="009B6AC8"/>
    <w:rsid w:val="009B6CA8"/>
    <w:rsid w:val="009B6EC6"/>
    <w:rsid w:val="009B7C3A"/>
    <w:rsid w:val="009B7D83"/>
    <w:rsid w:val="009C0356"/>
    <w:rsid w:val="009C0BA3"/>
    <w:rsid w:val="009C0C0B"/>
    <w:rsid w:val="009C1AF6"/>
    <w:rsid w:val="009C2A59"/>
    <w:rsid w:val="009C3A50"/>
    <w:rsid w:val="009C43D7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3D26"/>
    <w:rsid w:val="009D43BB"/>
    <w:rsid w:val="009D4590"/>
    <w:rsid w:val="009D4B66"/>
    <w:rsid w:val="009D53E9"/>
    <w:rsid w:val="009D59BA"/>
    <w:rsid w:val="009D5B6C"/>
    <w:rsid w:val="009D6A40"/>
    <w:rsid w:val="009D7B97"/>
    <w:rsid w:val="009E0CFB"/>
    <w:rsid w:val="009E1A06"/>
    <w:rsid w:val="009E1BA1"/>
    <w:rsid w:val="009E2934"/>
    <w:rsid w:val="009E30C7"/>
    <w:rsid w:val="009E33D0"/>
    <w:rsid w:val="009E35A2"/>
    <w:rsid w:val="009E5279"/>
    <w:rsid w:val="009E5323"/>
    <w:rsid w:val="009E55FD"/>
    <w:rsid w:val="009E586D"/>
    <w:rsid w:val="009E6019"/>
    <w:rsid w:val="009E6C33"/>
    <w:rsid w:val="009E6FD1"/>
    <w:rsid w:val="009F00B5"/>
    <w:rsid w:val="009F049C"/>
    <w:rsid w:val="009F2B77"/>
    <w:rsid w:val="009F2BA2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102EB"/>
    <w:rsid w:val="00A10684"/>
    <w:rsid w:val="00A1287A"/>
    <w:rsid w:val="00A12BC4"/>
    <w:rsid w:val="00A149FF"/>
    <w:rsid w:val="00A14EF7"/>
    <w:rsid w:val="00A155A7"/>
    <w:rsid w:val="00A16684"/>
    <w:rsid w:val="00A16B7F"/>
    <w:rsid w:val="00A1784C"/>
    <w:rsid w:val="00A20AB9"/>
    <w:rsid w:val="00A20C87"/>
    <w:rsid w:val="00A20F50"/>
    <w:rsid w:val="00A20FC5"/>
    <w:rsid w:val="00A21891"/>
    <w:rsid w:val="00A21A61"/>
    <w:rsid w:val="00A22310"/>
    <w:rsid w:val="00A23BB8"/>
    <w:rsid w:val="00A23EA3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287F"/>
    <w:rsid w:val="00A4397A"/>
    <w:rsid w:val="00A44BBE"/>
    <w:rsid w:val="00A45B5D"/>
    <w:rsid w:val="00A46C2C"/>
    <w:rsid w:val="00A4701A"/>
    <w:rsid w:val="00A50C80"/>
    <w:rsid w:val="00A50CBD"/>
    <w:rsid w:val="00A50E67"/>
    <w:rsid w:val="00A5151E"/>
    <w:rsid w:val="00A51D3F"/>
    <w:rsid w:val="00A5325E"/>
    <w:rsid w:val="00A54A44"/>
    <w:rsid w:val="00A56078"/>
    <w:rsid w:val="00A566E1"/>
    <w:rsid w:val="00A569E3"/>
    <w:rsid w:val="00A569E4"/>
    <w:rsid w:val="00A5762C"/>
    <w:rsid w:val="00A6009F"/>
    <w:rsid w:val="00A61D74"/>
    <w:rsid w:val="00A637DD"/>
    <w:rsid w:val="00A63F39"/>
    <w:rsid w:val="00A64531"/>
    <w:rsid w:val="00A64A3F"/>
    <w:rsid w:val="00A64CD1"/>
    <w:rsid w:val="00A65499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B0C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ABB"/>
    <w:rsid w:val="00AA6530"/>
    <w:rsid w:val="00AA74AF"/>
    <w:rsid w:val="00AA7EA6"/>
    <w:rsid w:val="00AB2592"/>
    <w:rsid w:val="00AB3144"/>
    <w:rsid w:val="00AB38D0"/>
    <w:rsid w:val="00AB3F63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492A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6B"/>
    <w:rsid w:val="00AD72BB"/>
    <w:rsid w:val="00AD753E"/>
    <w:rsid w:val="00AD775A"/>
    <w:rsid w:val="00AE05F4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2D7"/>
    <w:rsid w:val="00AF2775"/>
    <w:rsid w:val="00AF2A29"/>
    <w:rsid w:val="00AF33C7"/>
    <w:rsid w:val="00AF3B10"/>
    <w:rsid w:val="00AF446C"/>
    <w:rsid w:val="00AF4F08"/>
    <w:rsid w:val="00AF57EB"/>
    <w:rsid w:val="00AF607B"/>
    <w:rsid w:val="00AF60E3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DD8"/>
    <w:rsid w:val="00B24A7D"/>
    <w:rsid w:val="00B24B12"/>
    <w:rsid w:val="00B253D0"/>
    <w:rsid w:val="00B26408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7B0"/>
    <w:rsid w:val="00B43E9B"/>
    <w:rsid w:val="00B445FF"/>
    <w:rsid w:val="00B449D3"/>
    <w:rsid w:val="00B4584A"/>
    <w:rsid w:val="00B458A1"/>
    <w:rsid w:val="00B462D1"/>
    <w:rsid w:val="00B46CC2"/>
    <w:rsid w:val="00B46FA4"/>
    <w:rsid w:val="00B47DC7"/>
    <w:rsid w:val="00B5060E"/>
    <w:rsid w:val="00B510C0"/>
    <w:rsid w:val="00B530F4"/>
    <w:rsid w:val="00B53565"/>
    <w:rsid w:val="00B549B0"/>
    <w:rsid w:val="00B550DD"/>
    <w:rsid w:val="00B55B0E"/>
    <w:rsid w:val="00B56225"/>
    <w:rsid w:val="00B5636C"/>
    <w:rsid w:val="00B565E4"/>
    <w:rsid w:val="00B60756"/>
    <w:rsid w:val="00B610CC"/>
    <w:rsid w:val="00B616CE"/>
    <w:rsid w:val="00B61AED"/>
    <w:rsid w:val="00B624E4"/>
    <w:rsid w:val="00B62E38"/>
    <w:rsid w:val="00B62E41"/>
    <w:rsid w:val="00B63CB4"/>
    <w:rsid w:val="00B644F2"/>
    <w:rsid w:val="00B64528"/>
    <w:rsid w:val="00B6474E"/>
    <w:rsid w:val="00B64F0A"/>
    <w:rsid w:val="00B65114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2C7A"/>
    <w:rsid w:val="00B73962"/>
    <w:rsid w:val="00B73D80"/>
    <w:rsid w:val="00B76AF8"/>
    <w:rsid w:val="00B77268"/>
    <w:rsid w:val="00B80011"/>
    <w:rsid w:val="00B807DF"/>
    <w:rsid w:val="00B80975"/>
    <w:rsid w:val="00B80C24"/>
    <w:rsid w:val="00B81095"/>
    <w:rsid w:val="00B810DA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4F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3B45"/>
    <w:rsid w:val="00BA43EB"/>
    <w:rsid w:val="00BA44C3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F8F"/>
    <w:rsid w:val="00BB1162"/>
    <w:rsid w:val="00BB2565"/>
    <w:rsid w:val="00BB2C99"/>
    <w:rsid w:val="00BB418A"/>
    <w:rsid w:val="00BB4989"/>
    <w:rsid w:val="00BB4C56"/>
    <w:rsid w:val="00BB5196"/>
    <w:rsid w:val="00BB63BD"/>
    <w:rsid w:val="00BB68ED"/>
    <w:rsid w:val="00BB6EF8"/>
    <w:rsid w:val="00BB7720"/>
    <w:rsid w:val="00BC0930"/>
    <w:rsid w:val="00BC12F2"/>
    <w:rsid w:val="00BC16D0"/>
    <w:rsid w:val="00BC266D"/>
    <w:rsid w:val="00BC34E7"/>
    <w:rsid w:val="00BC39C9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EE2"/>
    <w:rsid w:val="00BF3E8C"/>
    <w:rsid w:val="00BF46A3"/>
    <w:rsid w:val="00BF472E"/>
    <w:rsid w:val="00BF554A"/>
    <w:rsid w:val="00BF6CEF"/>
    <w:rsid w:val="00BF79F9"/>
    <w:rsid w:val="00BF7CEE"/>
    <w:rsid w:val="00C027D1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C00"/>
    <w:rsid w:val="00C11EFF"/>
    <w:rsid w:val="00C14838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45C2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3BD8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CA0"/>
    <w:rsid w:val="00C41F14"/>
    <w:rsid w:val="00C420B2"/>
    <w:rsid w:val="00C42138"/>
    <w:rsid w:val="00C425EE"/>
    <w:rsid w:val="00C42908"/>
    <w:rsid w:val="00C42A16"/>
    <w:rsid w:val="00C4373B"/>
    <w:rsid w:val="00C44007"/>
    <w:rsid w:val="00C44E95"/>
    <w:rsid w:val="00C45B64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11E"/>
    <w:rsid w:val="00C53265"/>
    <w:rsid w:val="00C53408"/>
    <w:rsid w:val="00C53E72"/>
    <w:rsid w:val="00C54FB2"/>
    <w:rsid w:val="00C5514D"/>
    <w:rsid w:val="00C55978"/>
    <w:rsid w:val="00C55B93"/>
    <w:rsid w:val="00C56BB0"/>
    <w:rsid w:val="00C5745D"/>
    <w:rsid w:val="00C61129"/>
    <w:rsid w:val="00C6150F"/>
    <w:rsid w:val="00C61C85"/>
    <w:rsid w:val="00C61C8C"/>
    <w:rsid w:val="00C61D65"/>
    <w:rsid w:val="00C61D9A"/>
    <w:rsid w:val="00C63230"/>
    <w:rsid w:val="00C6467E"/>
    <w:rsid w:val="00C646BA"/>
    <w:rsid w:val="00C65445"/>
    <w:rsid w:val="00C6546C"/>
    <w:rsid w:val="00C65926"/>
    <w:rsid w:val="00C66300"/>
    <w:rsid w:val="00C671CA"/>
    <w:rsid w:val="00C67442"/>
    <w:rsid w:val="00C70287"/>
    <w:rsid w:val="00C70654"/>
    <w:rsid w:val="00C7079B"/>
    <w:rsid w:val="00C707F5"/>
    <w:rsid w:val="00C716C9"/>
    <w:rsid w:val="00C72365"/>
    <w:rsid w:val="00C755B7"/>
    <w:rsid w:val="00C75D0F"/>
    <w:rsid w:val="00C77B22"/>
    <w:rsid w:val="00C8004A"/>
    <w:rsid w:val="00C80A50"/>
    <w:rsid w:val="00C81AC3"/>
    <w:rsid w:val="00C81DA2"/>
    <w:rsid w:val="00C81E3F"/>
    <w:rsid w:val="00C83681"/>
    <w:rsid w:val="00C8376B"/>
    <w:rsid w:val="00C83AD0"/>
    <w:rsid w:val="00C83DC3"/>
    <w:rsid w:val="00C84F0B"/>
    <w:rsid w:val="00C8568C"/>
    <w:rsid w:val="00C857DA"/>
    <w:rsid w:val="00C857E1"/>
    <w:rsid w:val="00C8596E"/>
    <w:rsid w:val="00C867F5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689"/>
    <w:rsid w:val="00CA5889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4D54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1F78"/>
    <w:rsid w:val="00CD233C"/>
    <w:rsid w:val="00CD2647"/>
    <w:rsid w:val="00CD2C9A"/>
    <w:rsid w:val="00CD2D38"/>
    <w:rsid w:val="00CD3155"/>
    <w:rsid w:val="00CD45C6"/>
    <w:rsid w:val="00CD5BF4"/>
    <w:rsid w:val="00CD6108"/>
    <w:rsid w:val="00CD7CFC"/>
    <w:rsid w:val="00CE09C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088"/>
    <w:rsid w:val="00CE7309"/>
    <w:rsid w:val="00CE744B"/>
    <w:rsid w:val="00CF12D6"/>
    <w:rsid w:val="00CF3215"/>
    <w:rsid w:val="00CF39DB"/>
    <w:rsid w:val="00CF3EBA"/>
    <w:rsid w:val="00CF5B99"/>
    <w:rsid w:val="00CF6371"/>
    <w:rsid w:val="00D005C5"/>
    <w:rsid w:val="00D005DB"/>
    <w:rsid w:val="00D008A5"/>
    <w:rsid w:val="00D008D7"/>
    <w:rsid w:val="00D00BE8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1C38"/>
    <w:rsid w:val="00D22795"/>
    <w:rsid w:val="00D23A39"/>
    <w:rsid w:val="00D23C50"/>
    <w:rsid w:val="00D23D4A"/>
    <w:rsid w:val="00D23F7A"/>
    <w:rsid w:val="00D23FD1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A5A"/>
    <w:rsid w:val="00D46DF0"/>
    <w:rsid w:val="00D472B8"/>
    <w:rsid w:val="00D508DD"/>
    <w:rsid w:val="00D50D59"/>
    <w:rsid w:val="00D512DD"/>
    <w:rsid w:val="00D52AEE"/>
    <w:rsid w:val="00D52E0B"/>
    <w:rsid w:val="00D531BF"/>
    <w:rsid w:val="00D5323B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7B3"/>
    <w:rsid w:val="00D727EF"/>
    <w:rsid w:val="00D72FD7"/>
    <w:rsid w:val="00D73FA7"/>
    <w:rsid w:val="00D740FF"/>
    <w:rsid w:val="00D75019"/>
    <w:rsid w:val="00D7623F"/>
    <w:rsid w:val="00D76B5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579D"/>
    <w:rsid w:val="00DA6320"/>
    <w:rsid w:val="00DA6935"/>
    <w:rsid w:val="00DB07A2"/>
    <w:rsid w:val="00DB087B"/>
    <w:rsid w:val="00DB169E"/>
    <w:rsid w:val="00DB1AD5"/>
    <w:rsid w:val="00DB24E3"/>
    <w:rsid w:val="00DB321B"/>
    <w:rsid w:val="00DB520D"/>
    <w:rsid w:val="00DB5297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A3B"/>
    <w:rsid w:val="00DC5CF2"/>
    <w:rsid w:val="00DC6753"/>
    <w:rsid w:val="00DC6CF8"/>
    <w:rsid w:val="00DC7FFA"/>
    <w:rsid w:val="00DD38E4"/>
    <w:rsid w:val="00DD3B1E"/>
    <w:rsid w:val="00DD4939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E77C9"/>
    <w:rsid w:val="00DE7855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FD0"/>
    <w:rsid w:val="00E03289"/>
    <w:rsid w:val="00E045F8"/>
    <w:rsid w:val="00E05756"/>
    <w:rsid w:val="00E06252"/>
    <w:rsid w:val="00E064CC"/>
    <w:rsid w:val="00E06D57"/>
    <w:rsid w:val="00E07C8A"/>
    <w:rsid w:val="00E11FF9"/>
    <w:rsid w:val="00E12473"/>
    <w:rsid w:val="00E1263A"/>
    <w:rsid w:val="00E13EC5"/>
    <w:rsid w:val="00E14523"/>
    <w:rsid w:val="00E14860"/>
    <w:rsid w:val="00E154AD"/>
    <w:rsid w:val="00E165E6"/>
    <w:rsid w:val="00E166CD"/>
    <w:rsid w:val="00E16A36"/>
    <w:rsid w:val="00E16DDF"/>
    <w:rsid w:val="00E16EF6"/>
    <w:rsid w:val="00E20AE0"/>
    <w:rsid w:val="00E20C94"/>
    <w:rsid w:val="00E210BA"/>
    <w:rsid w:val="00E210E1"/>
    <w:rsid w:val="00E2281A"/>
    <w:rsid w:val="00E23282"/>
    <w:rsid w:val="00E23740"/>
    <w:rsid w:val="00E23C3F"/>
    <w:rsid w:val="00E23E70"/>
    <w:rsid w:val="00E2475E"/>
    <w:rsid w:val="00E24FFF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4AF3"/>
    <w:rsid w:val="00E365E1"/>
    <w:rsid w:val="00E36A7C"/>
    <w:rsid w:val="00E36D67"/>
    <w:rsid w:val="00E374EC"/>
    <w:rsid w:val="00E3769F"/>
    <w:rsid w:val="00E4044D"/>
    <w:rsid w:val="00E409FF"/>
    <w:rsid w:val="00E40E9F"/>
    <w:rsid w:val="00E417A3"/>
    <w:rsid w:val="00E427ED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46F64"/>
    <w:rsid w:val="00E507C9"/>
    <w:rsid w:val="00E50D3A"/>
    <w:rsid w:val="00E52A4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3EA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95C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656"/>
    <w:rsid w:val="00EB5D6C"/>
    <w:rsid w:val="00EB5E54"/>
    <w:rsid w:val="00EC0227"/>
    <w:rsid w:val="00EC046B"/>
    <w:rsid w:val="00EC152A"/>
    <w:rsid w:val="00EC1A3C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9BB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B32"/>
    <w:rsid w:val="00EE0A34"/>
    <w:rsid w:val="00EE19B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D34"/>
    <w:rsid w:val="00EE6F44"/>
    <w:rsid w:val="00EE70A6"/>
    <w:rsid w:val="00EE7D11"/>
    <w:rsid w:val="00EF0C4F"/>
    <w:rsid w:val="00EF0D8B"/>
    <w:rsid w:val="00EF0E2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801"/>
    <w:rsid w:val="00EF6BC5"/>
    <w:rsid w:val="00EF6CCF"/>
    <w:rsid w:val="00EF70A7"/>
    <w:rsid w:val="00EF7D47"/>
    <w:rsid w:val="00EF7F81"/>
    <w:rsid w:val="00F00579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4C0"/>
    <w:rsid w:val="00F073C1"/>
    <w:rsid w:val="00F10C60"/>
    <w:rsid w:val="00F11DF3"/>
    <w:rsid w:val="00F123CA"/>
    <w:rsid w:val="00F12C93"/>
    <w:rsid w:val="00F12D4B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086B"/>
    <w:rsid w:val="00F30BEE"/>
    <w:rsid w:val="00F31598"/>
    <w:rsid w:val="00F31A8F"/>
    <w:rsid w:val="00F31DEC"/>
    <w:rsid w:val="00F328EA"/>
    <w:rsid w:val="00F33682"/>
    <w:rsid w:val="00F336B9"/>
    <w:rsid w:val="00F34AC5"/>
    <w:rsid w:val="00F34E6B"/>
    <w:rsid w:val="00F35046"/>
    <w:rsid w:val="00F35174"/>
    <w:rsid w:val="00F35E72"/>
    <w:rsid w:val="00F36689"/>
    <w:rsid w:val="00F36DD4"/>
    <w:rsid w:val="00F379C3"/>
    <w:rsid w:val="00F37C7F"/>
    <w:rsid w:val="00F37CC0"/>
    <w:rsid w:val="00F415BE"/>
    <w:rsid w:val="00F41EE1"/>
    <w:rsid w:val="00F41F31"/>
    <w:rsid w:val="00F42319"/>
    <w:rsid w:val="00F4247F"/>
    <w:rsid w:val="00F42DE3"/>
    <w:rsid w:val="00F432BB"/>
    <w:rsid w:val="00F43F5F"/>
    <w:rsid w:val="00F4415B"/>
    <w:rsid w:val="00F443B0"/>
    <w:rsid w:val="00F44450"/>
    <w:rsid w:val="00F45340"/>
    <w:rsid w:val="00F459AC"/>
    <w:rsid w:val="00F45EC1"/>
    <w:rsid w:val="00F46EC1"/>
    <w:rsid w:val="00F478D4"/>
    <w:rsid w:val="00F479EB"/>
    <w:rsid w:val="00F50122"/>
    <w:rsid w:val="00F50765"/>
    <w:rsid w:val="00F516ED"/>
    <w:rsid w:val="00F51756"/>
    <w:rsid w:val="00F51ED5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1E6E"/>
    <w:rsid w:val="00F629BC"/>
    <w:rsid w:val="00F630E4"/>
    <w:rsid w:val="00F64643"/>
    <w:rsid w:val="00F64730"/>
    <w:rsid w:val="00F64875"/>
    <w:rsid w:val="00F64B86"/>
    <w:rsid w:val="00F65516"/>
    <w:rsid w:val="00F666BA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22D4"/>
    <w:rsid w:val="00F93EFB"/>
    <w:rsid w:val="00F95B42"/>
    <w:rsid w:val="00F9674B"/>
    <w:rsid w:val="00F96C8B"/>
    <w:rsid w:val="00F9704A"/>
    <w:rsid w:val="00F9756A"/>
    <w:rsid w:val="00FA0252"/>
    <w:rsid w:val="00FA1661"/>
    <w:rsid w:val="00FA175E"/>
    <w:rsid w:val="00FA2ED3"/>
    <w:rsid w:val="00FA3424"/>
    <w:rsid w:val="00FA3694"/>
    <w:rsid w:val="00FA3CC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2065"/>
    <w:rsid w:val="00FD3606"/>
    <w:rsid w:val="00FD42A4"/>
    <w:rsid w:val="00FD5402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8D2EA"/>
  <w15:chartTrackingRefBased/>
  <w15:docId w15:val="{2FC06976-A3CD-4F22-81E2-C55F92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46372D"/>
    <w:pPr>
      <w:keepNext/>
      <w:keepLines/>
      <w:numPr>
        <w:numId w:val="1"/>
      </w:numPr>
      <w:spacing w:before="160" w:after="160" w:line="276" w:lineRule="auto"/>
      <w:ind w:left="0" w:hanging="426"/>
      <w:jc w:val="both"/>
      <w:outlineLvl w:val="1"/>
    </w:pPr>
    <w:rPr>
      <w:rFonts w:ascii="Calibri Light" w:hAnsi="Calibri Light"/>
      <w:bCs/>
      <w:color w:val="2F5496" w:themeColor="accent1" w:themeShade="BF"/>
      <w:sz w:val="32"/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46372D"/>
    <w:rPr>
      <w:rFonts w:ascii="Calibri Light" w:hAnsi="Calibri Light"/>
      <w:bCs/>
      <w:color w:val="2F5496" w:themeColor="accent1" w:themeShade="BF"/>
      <w:sz w:val="32"/>
      <w:szCs w:val="22"/>
      <w:lang w:val="x-none" w:eastAsia="x-none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246382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sz w:val="24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647A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24</TotalTime>
  <Pages>3</Pages>
  <Words>746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7110</CharactersWithSpaces>
  <SharedDoc>false</SharedDoc>
  <HLinks>
    <vt:vector size="150" baseType="variant">
      <vt:variant>
        <vt:i4>5963891</vt:i4>
      </vt:variant>
      <vt:variant>
        <vt:i4>129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1704003</vt:i4>
      </vt:variant>
      <vt:variant>
        <vt:i4>126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123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120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1769537</vt:i4>
      </vt:variant>
      <vt:variant>
        <vt:i4>117</vt:i4>
      </vt:variant>
      <vt:variant>
        <vt:i4>0</vt:i4>
      </vt:variant>
      <vt:variant>
        <vt:i4>5</vt:i4>
      </vt:variant>
      <vt:variant>
        <vt:lpwstr>https://josephine.proebiz.com/sk/tender/4530/summary</vt:lpwstr>
      </vt:variant>
      <vt:variant>
        <vt:lpwstr/>
      </vt:variant>
      <vt:variant>
        <vt:i4>589933</vt:i4>
      </vt:variant>
      <vt:variant>
        <vt:i4>114</vt:i4>
      </vt:variant>
      <vt:variant>
        <vt:i4>0</vt:i4>
      </vt:variant>
      <vt:variant>
        <vt:i4>5</vt:i4>
      </vt:variant>
      <vt:variant>
        <vt:lpwstr>mailto:marian.szakall@bratislava.sk</vt:lpwstr>
      </vt:variant>
      <vt:variant>
        <vt:lpwstr/>
      </vt:variant>
      <vt:variant>
        <vt:i4>1966187</vt:i4>
      </vt:variant>
      <vt:variant>
        <vt:i4>111</vt:i4>
      </vt:variant>
      <vt:variant>
        <vt:i4>0</vt:i4>
      </vt:variant>
      <vt:variant>
        <vt:i4>5</vt:i4>
      </vt:variant>
      <vt:variant>
        <vt:lpwstr>mailto:ivan.pudis@bratislava.sk</vt:lpwstr>
      </vt:variant>
      <vt:variant>
        <vt:lpwstr/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_Toc21605135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_Toc21605134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_Toc21605133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_Toc21605132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_Toc21605131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_Toc21605130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_Toc21605129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_Toc21605128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_Toc21605127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_Toc21605126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_Toc21605125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_Toc21605124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_Toc21605123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_Toc21605122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_Toc21605121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_Toc21605120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_Toc21605119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_Toc21605118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cp:lastModifiedBy>Bazyľáková Simona, Mgr.</cp:lastModifiedBy>
  <cp:revision>15</cp:revision>
  <cp:lastPrinted>2020-12-11T14:27:00Z</cp:lastPrinted>
  <dcterms:created xsi:type="dcterms:W3CDTF">2021-04-06T12:58:00Z</dcterms:created>
  <dcterms:modified xsi:type="dcterms:W3CDTF">2024-06-19T11:43:00Z</dcterms:modified>
</cp:coreProperties>
</file>