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3497" w14:textId="77777777" w:rsidR="00737889" w:rsidRDefault="00737889" w:rsidP="00130612">
      <w:bookmarkStart w:id="0" w:name="_GoBack"/>
      <w:bookmarkEnd w:id="0"/>
    </w:p>
    <w:p w14:paraId="0AEA2DC2" w14:textId="77777777" w:rsidR="009334CB" w:rsidRDefault="009334CB" w:rsidP="00130612"/>
    <w:p w14:paraId="5A773019" w14:textId="77777777" w:rsidR="001E36CE" w:rsidRPr="00534788" w:rsidRDefault="001E36CE" w:rsidP="00130612"/>
    <w:p w14:paraId="43394F6A" w14:textId="6E917A88" w:rsidR="00E55159" w:rsidRPr="00E55159" w:rsidRDefault="00E55159" w:rsidP="00BA00AD">
      <w:pPr>
        <w:tabs>
          <w:tab w:val="right" w:leader="dot" w:pos="3960"/>
          <w:tab w:val="right" w:leader="dot" w:pos="7380"/>
        </w:tabs>
        <w:jc w:val="center"/>
        <w:rPr>
          <w:b/>
          <w:sz w:val="28"/>
        </w:rPr>
      </w:pPr>
      <w:r w:rsidRPr="00E55159">
        <w:rPr>
          <w:b/>
          <w:sz w:val="28"/>
        </w:rPr>
        <w:t>CENOVÁ PONUKA UCHÁDZAČA</w:t>
      </w:r>
    </w:p>
    <w:p w14:paraId="08A86BC1" w14:textId="636AB67F" w:rsidR="00E55159" w:rsidRDefault="00E55159" w:rsidP="00E55159">
      <w:pPr>
        <w:tabs>
          <w:tab w:val="right" w:leader="dot" w:pos="3960"/>
          <w:tab w:val="right" w:leader="dot" w:pos="7380"/>
          <w:tab w:val="right" w:leader="dot" w:pos="10080"/>
        </w:tabs>
        <w:jc w:val="center"/>
        <w:rPr>
          <w:b/>
        </w:rPr>
      </w:pPr>
      <w:r w:rsidRPr="00E55159">
        <w:rPr>
          <w:b/>
        </w:rPr>
        <w:t xml:space="preserve">na zabezpečenie </w:t>
      </w:r>
      <w:r w:rsidR="008D2476">
        <w:rPr>
          <w:b/>
        </w:rPr>
        <w:t xml:space="preserve">revízie </w:t>
      </w:r>
      <w:r w:rsidR="00E9293F">
        <w:rPr>
          <w:b/>
        </w:rPr>
        <w:t>elektrocentrál</w:t>
      </w:r>
    </w:p>
    <w:p w14:paraId="0FE80333" w14:textId="77777777" w:rsidR="009742E8" w:rsidRPr="00E55159" w:rsidRDefault="009742E8" w:rsidP="00E55159">
      <w:pPr>
        <w:tabs>
          <w:tab w:val="right" w:leader="dot" w:pos="3960"/>
          <w:tab w:val="right" w:leader="dot" w:pos="7380"/>
          <w:tab w:val="right" w:leader="dot" w:pos="10080"/>
        </w:tabs>
        <w:jc w:val="center"/>
        <w:rPr>
          <w:b/>
        </w:rPr>
      </w:pPr>
    </w:p>
    <w:p w14:paraId="403A8136" w14:textId="4089BB88" w:rsidR="00E55159" w:rsidRDefault="00E55159" w:rsidP="00E55159">
      <w:pPr>
        <w:tabs>
          <w:tab w:val="right" w:leader="dot" w:pos="3960"/>
          <w:tab w:val="right" w:leader="dot" w:pos="7380"/>
          <w:tab w:val="right" w:leader="dot" w:pos="10080"/>
        </w:tabs>
        <w:rPr>
          <w:b/>
        </w:rPr>
      </w:pPr>
    </w:p>
    <w:p w14:paraId="4D8F29F1" w14:textId="77777777" w:rsidR="00E21204" w:rsidRDefault="00E21204" w:rsidP="00E21204">
      <w:pPr>
        <w:widowControl w:val="0"/>
        <w:rPr>
          <w:color w:val="000000"/>
        </w:rPr>
      </w:pPr>
      <w:r w:rsidRPr="00B53E2F">
        <w:rPr>
          <w:color w:val="000000"/>
        </w:rPr>
        <w:t>Obchodné meno</w:t>
      </w:r>
      <w:r>
        <w:rPr>
          <w:color w:val="000000"/>
        </w:rPr>
        <w:t>:</w:t>
      </w:r>
    </w:p>
    <w:p w14:paraId="0848CE75" w14:textId="77777777" w:rsidR="00E21204" w:rsidRDefault="00E21204" w:rsidP="00E21204">
      <w:pPr>
        <w:widowControl w:val="0"/>
        <w:rPr>
          <w:color w:val="000000"/>
        </w:rPr>
      </w:pPr>
      <w:r w:rsidRPr="00B53E2F">
        <w:rPr>
          <w:color w:val="000000"/>
        </w:rPr>
        <w:t>Kontaktná osoba:</w:t>
      </w:r>
    </w:p>
    <w:p w14:paraId="6C25120D" w14:textId="77777777" w:rsidR="00E21204" w:rsidRDefault="00E21204" w:rsidP="00E21204">
      <w:pPr>
        <w:widowControl w:val="0"/>
        <w:rPr>
          <w:color w:val="000000"/>
        </w:rPr>
      </w:pPr>
      <w:r w:rsidRPr="00B53E2F">
        <w:rPr>
          <w:color w:val="000000"/>
        </w:rPr>
        <w:t>Adresa sídla firmy:</w:t>
      </w:r>
    </w:p>
    <w:p w14:paraId="65327BB9" w14:textId="77777777" w:rsidR="00E21204" w:rsidRDefault="00E21204" w:rsidP="00E21204">
      <w:pPr>
        <w:widowControl w:val="0"/>
        <w:rPr>
          <w:color w:val="000000"/>
        </w:rPr>
      </w:pPr>
      <w:r>
        <w:rPr>
          <w:color w:val="000000"/>
        </w:rPr>
        <w:t>Bankové spojenie (IBAN):</w:t>
      </w:r>
    </w:p>
    <w:p w14:paraId="33FBED96" w14:textId="77777777" w:rsidR="009742E8" w:rsidRDefault="00E21204" w:rsidP="00E21204">
      <w:pPr>
        <w:widowControl w:val="0"/>
        <w:rPr>
          <w:color w:val="000000"/>
        </w:rPr>
      </w:pPr>
      <w:r>
        <w:rPr>
          <w:color w:val="000000"/>
        </w:rPr>
        <w:t>IČO</w:t>
      </w:r>
      <w:r w:rsidRPr="00B53E2F">
        <w:rPr>
          <w:color w:val="000000"/>
        </w:rPr>
        <w:t>:</w:t>
      </w:r>
      <w:r>
        <w:rPr>
          <w:color w:val="000000"/>
        </w:rPr>
        <w:tab/>
      </w:r>
      <w:r>
        <w:rPr>
          <w:color w:val="000000"/>
        </w:rPr>
        <w:tab/>
      </w:r>
      <w:r>
        <w:rPr>
          <w:color w:val="000000"/>
        </w:rPr>
        <w:tab/>
      </w:r>
      <w:r>
        <w:rPr>
          <w:color w:val="000000"/>
        </w:rPr>
        <w:tab/>
      </w:r>
      <w:r>
        <w:rPr>
          <w:color w:val="000000"/>
        </w:rPr>
        <w:tab/>
      </w:r>
      <w:r>
        <w:rPr>
          <w:color w:val="000000"/>
        </w:rPr>
        <w:tab/>
      </w:r>
    </w:p>
    <w:p w14:paraId="5CC163EA" w14:textId="45785259" w:rsidR="00E21204" w:rsidRDefault="00E21204" w:rsidP="00E21204">
      <w:pPr>
        <w:widowControl w:val="0"/>
        <w:rPr>
          <w:color w:val="000000"/>
        </w:rPr>
      </w:pPr>
      <w:r>
        <w:rPr>
          <w:color w:val="000000"/>
        </w:rPr>
        <w:t>DIČ:</w:t>
      </w:r>
    </w:p>
    <w:p w14:paraId="0222DD94" w14:textId="77777777" w:rsidR="00E21204" w:rsidRDefault="00E21204" w:rsidP="00E21204">
      <w:pPr>
        <w:widowControl w:val="0"/>
        <w:rPr>
          <w:color w:val="000000"/>
        </w:rPr>
      </w:pPr>
      <w:r>
        <w:rPr>
          <w:color w:val="000000"/>
        </w:rPr>
        <w:t>IČ DPH:</w:t>
      </w:r>
    </w:p>
    <w:p w14:paraId="62C68CA6" w14:textId="77777777" w:rsidR="009742E8" w:rsidRDefault="00E21204" w:rsidP="00E21204">
      <w:pPr>
        <w:widowControl w:val="0"/>
        <w:rPr>
          <w:color w:val="000000"/>
        </w:rPr>
      </w:pPr>
      <w:r w:rsidRPr="00B53E2F">
        <w:rPr>
          <w:color w:val="000000"/>
        </w:rPr>
        <w:t>Telefón:</w:t>
      </w:r>
      <w:r>
        <w:rPr>
          <w:color w:val="000000"/>
        </w:rPr>
        <w:tab/>
      </w:r>
      <w:r>
        <w:rPr>
          <w:color w:val="000000"/>
        </w:rPr>
        <w:tab/>
      </w:r>
      <w:r>
        <w:rPr>
          <w:color w:val="000000"/>
        </w:rPr>
        <w:tab/>
      </w:r>
      <w:r>
        <w:rPr>
          <w:color w:val="000000"/>
        </w:rPr>
        <w:tab/>
      </w:r>
      <w:r>
        <w:rPr>
          <w:color w:val="000000"/>
        </w:rPr>
        <w:tab/>
      </w:r>
    </w:p>
    <w:p w14:paraId="0E9B3AE1" w14:textId="5D13FC65" w:rsidR="00E21204" w:rsidRDefault="00E21204" w:rsidP="00E21204">
      <w:pPr>
        <w:widowControl w:val="0"/>
        <w:rPr>
          <w:color w:val="000000"/>
        </w:rPr>
      </w:pPr>
      <w:r w:rsidRPr="00B53E2F">
        <w:rPr>
          <w:color w:val="000000"/>
        </w:rPr>
        <w:t>Fax:</w:t>
      </w:r>
    </w:p>
    <w:p w14:paraId="742E817C" w14:textId="77777777" w:rsidR="00E21204" w:rsidRPr="00B53E2F" w:rsidRDefault="00E21204" w:rsidP="00E21204">
      <w:pPr>
        <w:widowControl w:val="0"/>
        <w:rPr>
          <w:color w:val="000000"/>
        </w:rPr>
      </w:pPr>
      <w:r w:rsidRPr="00B53E2F">
        <w:rPr>
          <w:color w:val="000000"/>
        </w:rPr>
        <w:t xml:space="preserve">E-mail: </w:t>
      </w:r>
    </w:p>
    <w:p w14:paraId="6C80E69A" w14:textId="77777777" w:rsidR="00E55159" w:rsidRPr="005735AE" w:rsidRDefault="00E55159" w:rsidP="00E55159">
      <w:pPr>
        <w:tabs>
          <w:tab w:val="right" w:leader="dot" w:pos="3960"/>
          <w:tab w:val="right" w:leader="dot" w:pos="7380"/>
          <w:tab w:val="right" w:leader="dot" w:pos="10080"/>
        </w:tabs>
        <w:rPr>
          <w:b/>
        </w:rPr>
      </w:pPr>
      <w:r w:rsidRPr="005735AE">
        <w:rPr>
          <w:color w:val="FF0000"/>
        </w:rPr>
        <w:t xml:space="preserve"> </w:t>
      </w:r>
    </w:p>
    <w:tbl>
      <w:tblPr>
        <w:tblStyle w:val="Mriekatabuky"/>
        <w:tblW w:w="9464" w:type="dxa"/>
        <w:tblLayout w:type="fixed"/>
        <w:tblLook w:val="04A0" w:firstRow="1" w:lastRow="0" w:firstColumn="1" w:lastColumn="0" w:noHBand="0" w:noVBand="1"/>
      </w:tblPr>
      <w:tblGrid>
        <w:gridCol w:w="675"/>
        <w:gridCol w:w="3261"/>
        <w:gridCol w:w="1275"/>
        <w:gridCol w:w="1560"/>
        <w:gridCol w:w="1346"/>
        <w:gridCol w:w="1347"/>
      </w:tblGrid>
      <w:tr w:rsidR="00D41B48" w:rsidRPr="005735AE" w14:paraId="127F4A2D" w14:textId="77777777" w:rsidTr="00580648">
        <w:trPr>
          <w:trHeight w:val="1114"/>
        </w:trPr>
        <w:tc>
          <w:tcPr>
            <w:tcW w:w="675" w:type="dxa"/>
            <w:tcBorders>
              <w:top w:val="single" w:sz="4" w:space="0" w:color="auto"/>
              <w:left w:val="single" w:sz="4" w:space="0" w:color="auto"/>
              <w:bottom w:val="single" w:sz="12" w:space="0" w:color="auto"/>
              <w:right w:val="single" w:sz="4" w:space="0" w:color="auto"/>
            </w:tcBorders>
            <w:vAlign w:val="center"/>
          </w:tcPr>
          <w:p w14:paraId="281BA3A6" w14:textId="77777777" w:rsidR="00D41B48" w:rsidRPr="00580648" w:rsidRDefault="00D41B48" w:rsidP="00686EEA">
            <w:pPr>
              <w:jc w:val="center"/>
              <w:rPr>
                <w:b/>
              </w:rPr>
            </w:pPr>
            <w:r w:rsidRPr="00580648">
              <w:rPr>
                <w:b/>
              </w:rPr>
              <w:t>P. č.</w:t>
            </w:r>
          </w:p>
        </w:tc>
        <w:tc>
          <w:tcPr>
            <w:tcW w:w="3261" w:type="dxa"/>
            <w:tcBorders>
              <w:top w:val="single" w:sz="4" w:space="0" w:color="auto"/>
              <w:left w:val="single" w:sz="4" w:space="0" w:color="auto"/>
              <w:bottom w:val="single" w:sz="12" w:space="0" w:color="auto"/>
              <w:right w:val="single" w:sz="4" w:space="0" w:color="auto"/>
            </w:tcBorders>
            <w:vAlign w:val="center"/>
          </w:tcPr>
          <w:p w14:paraId="33AF891B" w14:textId="77777777" w:rsidR="00D41B48" w:rsidRPr="00580648" w:rsidRDefault="00D41B48" w:rsidP="00686EEA">
            <w:pPr>
              <w:jc w:val="center"/>
              <w:rPr>
                <w:b/>
                <w:sz w:val="20"/>
              </w:rPr>
            </w:pPr>
          </w:p>
          <w:p w14:paraId="101A1066" w14:textId="5B219DCC" w:rsidR="00D41B48" w:rsidRPr="00580648" w:rsidRDefault="00D41B48" w:rsidP="00686EEA">
            <w:pPr>
              <w:jc w:val="center"/>
              <w:rPr>
                <w:b/>
              </w:rPr>
            </w:pPr>
            <w:r w:rsidRPr="00580648">
              <w:rPr>
                <w:b/>
              </w:rPr>
              <w:t>Predmet zákazky</w:t>
            </w:r>
          </w:p>
          <w:p w14:paraId="52F3C44A" w14:textId="155F234B" w:rsidR="00D41B48" w:rsidRPr="00580648" w:rsidRDefault="00D41B48" w:rsidP="00686EEA">
            <w:pPr>
              <w:jc w:val="center"/>
            </w:pPr>
            <w:r w:rsidRPr="00580648">
              <w:t xml:space="preserve">(revízia </w:t>
            </w:r>
            <w:r w:rsidR="00E9293F">
              <w:t>elektrocentrál</w:t>
            </w:r>
            <w:r w:rsidRPr="00580648">
              <w:t>)</w:t>
            </w:r>
          </w:p>
          <w:p w14:paraId="6CBE1D4D" w14:textId="77777777" w:rsidR="00D41B48" w:rsidRPr="00580648" w:rsidRDefault="00D41B48" w:rsidP="00686EEA">
            <w:pPr>
              <w:jc w:val="center"/>
              <w:rPr>
                <w:b/>
                <w:sz w:val="20"/>
              </w:rPr>
            </w:pPr>
          </w:p>
        </w:tc>
        <w:tc>
          <w:tcPr>
            <w:tcW w:w="1275" w:type="dxa"/>
            <w:tcBorders>
              <w:top w:val="single" w:sz="4" w:space="0" w:color="auto"/>
              <w:left w:val="single" w:sz="4" w:space="0" w:color="auto"/>
              <w:bottom w:val="single" w:sz="12" w:space="0" w:color="auto"/>
              <w:right w:val="single" w:sz="4" w:space="0" w:color="auto"/>
            </w:tcBorders>
            <w:vAlign w:val="center"/>
          </w:tcPr>
          <w:p w14:paraId="54770BAE" w14:textId="0D11687E" w:rsidR="00D41B48" w:rsidRPr="00580648" w:rsidRDefault="00D41B48" w:rsidP="00BA00AD">
            <w:pPr>
              <w:jc w:val="center"/>
              <w:rPr>
                <w:b/>
              </w:rPr>
            </w:pPr>
            <w:r w:rsidRPr="00580648">
              <w:rPr>
                <w:b/>
              </w:rPr>
              <w:t>Počet</w:t>
            </w:r>
          </w:p>
        </w:tc>
        <w:tc>
          <w:tcPr>
            <w:tcW w:w="1560" w:type="dxa"/>
            <w:tcBorders>
              <w:top w:val="single" w:sz="4" w:space="0" w:color="auto"/>
              <w:left w:val="single" w:sz="4" w:space="0" w:color="auto"/>
              <w:bottom w:val="single" w:sz="12" w:space="0" w:color="auto"/>
              <w:right w:val="single" w:sz="4" w:space="0" w:color="auto"/>
            </w:tcBorders>
            <w:vAlign w:val="center"/>
          </w:tcPr>
          <w:p w14:paraId="04C4A2E1" w14:textId="26BE2FB9" w:rsidR="00D41B48" w:rsidRPr="00580648" w:rsidRDefault="00BA00AD" w:rsidP="00BA00AD">
            <w:pPr>
              <w:jc w:val="center"/>
              <w:rPr>
                <w:b/>
              </w:rPr>
            </w:pPr>
            <w:r w:rsidRPr="00580648">
              <w:rPr>
                <w:b/>
              </w:rPr>
              <w:t xml:space="preserve">Jednotková cena </w:t>
            </w:r>
            <w:r w:rsidRPr="00580648">
              <w:rPr>
                <w:b/>
              </w:rPr>
              <w:br/>
              <w:t>v € bez DPH</w:t>
            </w:r>
          </w:p>
        </w:tc>
        <w:tc>
          <w:tcPr>
            <w:tcW w:w="1346" w:type="dxa"/>
            <w:tcBorders>
              <w:top w:val="single" w:sz="4" w:space="0" w:color="auto"/>
              <w:left w:val="single" w:sz="4" w:space="0" w:color="auto"/>
              <w:bottom w:val="single" w:sz="12" w:space="0" w:color="auto"/>
              <w:right w:val="single" w:sz="4" w:space="0" w:color="auto"/>
            </w:tcBorders>
            <w:vAlign w:val="center"/>
          </w:tcPr>
          <w:p w14:paraId="76080406" w14:textId="175075D1" w:rsidR="00D41B48" w:rsidRPr="00580648" w:rsidRDefault="00D41B48" w:rsidP="00BA00AD">
            <w:pPr>
              <w:jc w:val="center"/>
              <w:rPr>
                <w:b/>
              </w:rPr>
            </w:pPr>
            <w:r w:rsidRPr="00580648">
              <w:rPr>
                <w:b/>
              </w:rPr>
              <w:t>Cena v €</w:t>
            </w:r>
          </w:p>
          <w:p w14:paraId="5FBFDD20" w14:textId="77777777" w:rsidR="00D41B48" w:rsidRPr="00580648" w:rsidRDefault="00D41B48" w:rsidP="00BA00AD">
            <w:pPr>
              <w:jc w:val="center"/>
              <w:rPr>
                <w:b/>
              </w:rPr>
            </w:pPr>
            <w:r w:rsidRPr="00580648">
              <w:rPr>
                <w:b/>
              </w:rPr>
              <w:t>bez DPH</w:t>
            </w:r>
          </w:p>
          <w:p w14:paraId="2C8F5703" w14:textId="2AD90AC5" w:rsidR="00580648" w:rsidRPr="005735AE" w:rsidRDefault="00580648" w:rsidP="00BA00AD">
            <w:pPr>
              <w:jc w:val="center"/>
            </w:pPr>
            <w:r w:rsidRPr="00580648">
              <w:rPr>
                <w:sz w:val="22"/>
              </w:rPr>
              <w:t>(Počet x JC)</w:t>
            </w:r>
          </w:p>
        </w:tc>
        <w:tc>
          <w:tcPr>
            <w:tcW w:w="1347" w:type="dxa"/>
            <w:tcBorders>
              <w:top w:val="single" w:sz="4" w:space="0" w:color="auto"/>
              <w:left w:val="single" w:sz="4" w:space="0" w:color="auto"/>
              <w:bottom w:val="single" w:sz="12" w:space="0" w:color="auto"/>
              <w:right w:val="single" w:sz="4" w:space="0" w:color="auto"/>
            </w:tcBorders>
            <w:vAlign w:val="center"/>
          </w:tcPr>
          <w:p w14:paraId="1209D93F" w14:textId="77777777" w:rsidR="00D41B48" w:rsidRPr="00580648" w:rsidRDefault="00D41B48" w:rsidP="00BA00AD">
            <w:pPr>
              <w:jc w:val="center"/>
              <w:rPr>
                <w:b/>
              </w:rPr>
            </w:pPr>
            <w:r w:rsidRPr="00580648">
              <w:rPr>
                <w:b/>
              </w:rPr>
              <w:t>Cena v €</w:t>
            </w:r>
          </w:p>
          <w:p w14:paraId="4799F245" w14:textId="4A76A3DC" w:rsidR="00D41B48" w:rsidRPr="00580648" w:rsidRDefault="00D41B48" w:rsidP="00BA00AD">
            <w:pPr>
              <w:jc w:val="center"/>
              <w:rPr>
                <w:b/>
              </w:rPr>
            </w:pPr>
            <w:r w:rsidRPr="00580648">
              <w:rPr>
                <w:b/>
              </w:rPr>
              <w:t>s</w:t>
            </w:r>
            <w:r w:rsidR="00580648" w:rsidRPr="00580648">
              <w:rPr>
                <w:b/>
              </w:rPr>
              <w:t> </w:t>
            </w:r>
            <w:r w:rsidRPr="00580648">
              <w:rPr>
                <w:b/>
              </w:rPr>
              <w:t>DPH</w:t>
            </w:r>
          </w:p>
          <w:p w14:paraId="1EE0007C" w14:textId="105E4605" w:rsidR="00580648" w:rsidRPr="005735AE" w:rsidRDefault="00580648" w:rsidP="00BA00AD">
            <w:pPr>
              <w:jc w:val="center"/>
            </w:pPr>
            <w:r w:rsidRPr="00580648">
              <w:rPr>
                <w:sz w:val="22"/>
              </w:rPr>
              <w:t>(Počet x JC)</w:t>
            </w:r>
          </w:p>
        </w:tc>
      </w:tr>
      <w:tr w:rsidR="00D41B48" w:rsidRPr="005735AE" w14:paraId="3F457EF9" w14:textId="77777777" w:rsidTr="009742E8">
        <w:trPr>
          <w:trHeight w:val="1320"/>
        </w:trPr>
        <w:tc>
          <w:tcPr>
            <w:tcW w:w="675" w:type="dxa"/>
            <w:tcBorders>
              <w:top w:val="single" w:sz="12" w:space="0" w:color="auto"/>
              <w:left w:val="single" w:sz="4" w:space="0" w:color="auto"/>
              <w:bottom w:val="single" w:sz="4" w:space="0" w:color="auto"/>
              <w:right w:val="single" w:sz="4" w:space="0" w:color="auto"/>
            </w:tcBorders>
            <w:vAlign w:val="center"/>
            <w:hideMark/>
          </w:tcPr>
          <w:p w14:paraId="384D4B82" w14:textId="77777777" w:rsidR="00D41B48" w:rsidRPr="005735AE" w:rsidRDefault="00D41B48" w:rsidP="00686EEA">
            <w:pPr>
              <w:jc w:val="center"/>
              <w:rPr>
                <w:b/>
              </w:rPr>
            </w:pPr>
            <w:r w:rsidRPr="005735AE">
              <w:t>1.</w:t>
            </w:r>
          </w:p>
        </w:tc>
        <w:tc>
          <w:tcPr>
            <w:tcW w:w="3261" w:type="dxa"/>
            <w:tcBorders>
              <w:top w:val="single" w:sz="12" w:space="0" w:color="auto"/>
              <w:left w:val="single" w:sz="4" w:space="0" w:color="auto"/>
              <w:bottom w:val="single" w:sz="4" w:space="0" w:color="auto"/>
              <w:right w:val="single" w:sz="4" w:space="0" w:color="auto"/>
            </w:tcBorders>
            <w:vAlign w:val="center"/>
            <w:hideMark/>
          </w:tcPr>
          <w:p w14:paraId="5C3E26BC" w14:textId="362775BB" w:rsidR="009742E8" w:rsidRPr="009742E8" w:rsidRDefault="009742E8" w:rsidP="009742E8">
            <w:pPr>
              <w:rPr>
                <w:b/>
              </w:rPr>
            </w:pPr>
            <w:r w:rsidRPr="009742E8">
              <w:rPr>
                <w:b/>
              </w:rPr>
              <w:t>Revízia elek</w:t>
            </w:r>
            <w:r>
              <w:rPr>
                <w:b/>
              </w:rPr>
              <w:t>trocentrál</w:t>
            </w:r>
          </w:p>
          <w:p w14:paraId="029192C2" w14:textId="6DCE4AF2" w:rsidR="009742E8" w:rsidRDefault="009742E8" w:rsidP="009742E8">
            <w:r>
              <w:t>o</w:t>
            </w:r>
            <w:r w:rsidRPr="005C37AA">
              <w:t xml:space="preserve">dborná </w:t>
            </w:r>
            <w:r>
              <w:t>2</w:t>
            </w:r>
            <w:r w:rsidRPr="005C37AA">
              <w:t xml:space="preserve">-ročná prehliadka </w:t>
            </w:r>
            <w:r>
              <w:t xml:space="preserve">elektrocentrály </w:t>
            </w:r>
          </w:p>
          <w:p w14:paraId="7A533AAD" w14:textId="4CEEDC98" w:rsidR="009742E8" w:rsidRPr="00AB0983" w:rsidRDefault="009742E8" w:rsidP="009742E8">
            <w:pPr>
              <w:rPr>
                <w:b/>
                <w:lang w:bidi="en-US"/>
              </w:rPr>
            </w:pPr>
            <w:r w:rsidRPr="005C37AA">
              <w:rPr>
                <w:lang w:bidi="en-US"/>
              </w:rPr>
              <w:t>a vystavenie protokolu</w:t>
            </w:r>
          </w:p>
        </w:tc>
        <w:tc>
          <w:tcPr>
            <w:tcW w:w="1275" w:type="dxa"/>
            <w:tcBorders>
              <w:top w:val="single" w:sz="12" w:space="0" w:color="auto"/>
              <w:left w:val="single" w:sz="4" w:space="0" w:color="auto"/>
              <w:bottom w:val="single" w:sz="4" w:space="0" w:color="auto"/>
              <w:right w:val="single" w:sz="4" w:space="0" w:color="auto"/>
            </w:tcBorders>
            <w:vAlign w:val="center"/>
          </w:tcPr>
          <w:p w14:paraId="6E976099" w14:textId="30B9D764" w:rsidR="00D41B48" w:rsidRPr="00A17EE3" w:rsidRDefault="009742E8" w:rsidP="009742E8">
            <w:pPr>
              <w:jc w:val="center"/>
              <w:rPr>
                <w:vertAlign w:val="superscript"/>
              </w:rPr>
            </w:pPr>
            <w:r>
              <w:t>1</w:t>
            </w:r>
            <w:r w:rsidR="00AB0983">
              <w:t>1</w:t>
            </w:r>
            <w:r w:rsidR="00D41B48">
              <w:t xml:space="preserve"> </w:t>
            </w:r>
            <w:r>
              <w:t>ks</w:t>
            </w:r>
          </w:p>
        </w:tc>
        <w:tc>
          <w:tcPr>
            <w:tcW w:w="1560" w:type="dxa"/>
            <w:tcBorders>
              <w:top w:val="single" w:sz="12" w:space="0" w:color="auto"/>
              <w:left w:val="single" w:sz="4" w:space="0" w:color="auto"/>
              <w:bottom w:val="single" w:sz="4" w:space="0" w:color="auto"/>
              <w:right w:val="single" w:sz="4" w:space="0" w:color="auto"/>
            </w:tcBorders>
          </w:tcPr>
          <w:p w14:paraId="25BA4D33" w14:textId="77777777" w:rsidR="00D41B48" w:rsidRPr="005735AE" w:rsidRDefault="00D41B48" w:rsidP="00686EEA"/>
        </w:tc>
        <w:tc>
          <w:tcPr>
            <w:tcW w:w="1346" w:type="dxa"/>
            <w:tcBorders>
              <w:top w:val="single" w:sz="12" w:space="0" w:color="auto"/>
              <w:left w:val="single" w:sz="4" w:space="0" w:color="auto"/>
              <w:bottom w:val="single" w:sz="4" w:space="0" w:color="auto"/>
              <w:right w:val="single" w:sz="4" w:space="0" w:color="auto"/>
            </w:tcBorders>
          </w:tcPr>
          <w:p w14:paraId="4061C099" w14:textId="06A93DF3" w:rsidR="00D41B48" w:rsidRPr="005735AE" w:rsidRDefault="00D41B48" w:rsidP="00686EEA">
            <w:pPr>
              <w:rPr>
                <w:b/>
              </w:rPr>
            </w:pPr>
            <w:r w:rsidRPr="005735AE">
              <w:t xml:space="preserve">           </w:t>
            </w:r>
          </w:p>
        </w:tc>
        <w:tc>
          <w:tcPr>
            <w:tcW w:w="1347" w:type="dxa"/>
            <w:tcBorders>
              <w:top w:val="single" w:sz="12" w:space="0" w:color="auto"/>
              <w:left w:val="single" w:sz="4" w:space="0" w:color="auto"/>
              <w:bottom w:val="single" w:sz="4" w:space="0" w:color="auto"/>
              <w:right w:val="single" w:sz="4" w:space="0" w:color="auto"/>
            </w:tcBorders>
          </w:tcPr>
          <w:p w14:paraId="01268EEB" w14:textId="77777777" w:rsidR="00D41B48" w:rsidRPr="005735AE" w:rsidRDefault="00D41B48" w:rsidP="00686EEA">
            <w:pPr>
              <w:jc w:val="center"/>
              <w:rPr>
                <w:b/>
              </w:rPr>
            </w:pPr>
          </w:p>
        </w:tc>
      </w:tr>
      <w:tr w:rsidR="00D41B48" w:rsidRPr="005735AE" w14:paraId="09C339B5" w14:textId="77777777" w:rsidTr="009742E8">
        <w:trPr>
          <w:trHeight w:val="846"/>
        </w:trPr>
        <w:tc>
          <w:tcPr>
            <w:tcW w:w="675" w:type="dxa"/>
            <w:tcBorders>
              <w:top w:val="single" w:sz="4" w:space="0" w:color="auto"/>
              <w:left w:val="single" w:sz="4" w:space="0" w:color="auto"/>
              <w:bottom w:val="single" w:sz="4" w:space="0" w:color="auto"/>
              <w:right w:val="single" w:sz="4" w:space="0" w:color="auto"/>
            </w:tcBorders>
            <w:vAlign w:val="center"/>
            <w:hideMark/>
          </w:tcPr>
          <w:p w14:paraId="6824F9BC" w14:textId="77777777" w:rsidR="00D41B48" w:rsidRPr="005735AE" w:rsidRDefault="00D41B48" w:rsidP="00737BFD">
            <w:pPr>
              <w:jc w:val="center"/>
              <w:rPr>
                <w:b/>
              </w:rPr>
            </w:pPr>
            <w:r w:rsidRPr="005735AE">
              <w:t>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B4399E" w14:textId="365C78D0" w:rsidR="00A17EE3" w:rsidRDefault="009742E8" w:rsidP="00A17EE3">
            <w:pPr>
              <w:rPr>
                <w:b/>
                <w:lang w:bidi="en-US"/>
              </w:rPr>
            </w:pPr>
            <w:r>
              <w:rPr>
                <w:b/>
                <w:lang w:bidi="en-US"/>
              </w:rPr>
              <w:t>Paušálne cestovné náklady</w:t>
            </w:r>
          </w:p>
          <w:p w14:paraId="6D513EFB" w14:textId="6F96469B" w:rsidR="00D41B48" w:rsidRPr="005735AE" w:rsidRDefault="00A17EE3" w:rsidP="009742E8">
            <w:pPr>
              <w:rPr>
                <w:b/>
                <w:lang w:bidi="en-US"/>
              </w:rPr>
            </w:pPr>
            <w:r>
              <w:rPr>
                <w:lang w:bidi="en-US"/>
              </w:rPr>
              <w:t>(</w:t>
            </w:r>
            <w:r w:rsidR="009742E8">
              <w:rPr>
                <w:lang w:bidi="en-US"/>
              </w:rPr>
              <w:t>čas strávený na ceste</w:t>
            </w:r>
            <w:r w:rsidR="008D2476">
              <w:rPr>
                <w:lang w:bidi="en-US"/>
              </w:rPr>
              <w:t>)</w:t>
            </w:r>
          </w:p>
        </w:tc>
        <w:tc>
          <w:tcPr>
            <w:tcW w:w="1275" w:type="dxa"/>
            <w:tcBorders>
              <w:left w:val="single" w:sz="4" w:space="0" w:color="auto"/>
              <w:bottom w:val="single" w:sz="4" w:space="0" w:color="auto"/>
              <w:right w:val="single" w:sz="4" w:space="0" w:color="auto"/>
            </w:tcBorders>
            <w:vAlign w:val="center"/>
          </w:tcPr>
          <w:p w14:paraId="60EA0FE7" w14:textId="68D60EC6" w:rsidR="00D41B48" w:rsidRPr="00737BFD" w:rsidRDefault="00AB0983" w:rsidP="00AB0983">
            <w:pPr>
              <w:jc w:val="center"/>
            </w:pPr>
            <w:r>
              <w:t>1 ks</w:t>
            </w:r>
          </w:p>
        </w:tc>
        <w:tc>
          <w:tcPr>
            <w:tcW w:w="1560" w:type="dxa"/>
            <w:tcBorders>
              <w:left w:val="single" w:sz="4" w:space="0" w:color="auto"/>
              <w:bottom w:val="single" w:sz="4" w:space="0" w:color="auto"/>
              <w:right w:val="single" w:sz="4" w:space="0" w:color="auto"/>
            </w:tcBorders>
          </w:tcPr>
          <w:p w14:paraId="15F92A02" w14:textId="77777777" w:rsidR="00D41B48" w:rsidRPr="005735AE" w:rsidRDefault="00D41B48" w:rsidP="00737BFD"/>
        </w:tc>
        <w:tc>
          <w:tcPr>
            <w:tcW w:w="1346" w:type="dxa"/>
            <w:tcBorders>
              <w:top w:val="single" w:sz="4" w:space="0" w:color="auto"/>
              <w:left w:val="single" w:sz="4" w:space="0" w:color="auto"/>
              <w:bottom w:val="single" w:sz="4" w:space="0" w:color="auto"/>
              <w:right w:val="single" w:sz="4" w:space="0" w:color="auto"/>
            </w:tcBorders>
          </w:tcPr>
          <w:p w14:paraId="0E710057" w14:textId="773060A9" w:rsidR="00D41B48" w:rsidRPr="005735AE" w:rsidRDefault="00D41B48" w:rsidP="00737BFD">
            <w:pPr>
              <w:rPr>
                <w:b/>
              </w:rPr>
            </w:pPr>
            <w:r w:rsidRPr="005735AE">
              <w:t xml:space="preserve"> </w:t>
            </w:r>
          </w:p>
        </w:tc>
        <w:tc>
          <w:tcPr>
            <w:tcW w:w="1347" w:type="dxa"/>
            <w:tcBorders>
              <w:top w:val="single" w:sz="4" w:space="0" w:color="auto"/>
              <w:left w:val="single" w:sz="4" w:space="0" w:color="auto"/>
              <w:bottom w:val="single" w:sz="4" w:space="0" w:color="auto"/>
              <w:right w:val="single" w:sz="4" w:space="0" w:color="auto"/>
            </w:tcBorders>
          </w:tcPr>
          <w:p w14:paraId="2026C0E8" w14:textId="77777777" w:rsidR="00D41B48" w:rsidRPr="005735AE" w:rsidRDefault="00D41B48" w:rsidP="00737BFD">
            <w:pPr>
              <w:jc w:val="center"/>
              <w:rPr>
                <w:b/>
              </w:rPr>
            </w:pPr>
          </w:p>
        </w:tc>
      </w:tr>
      <w:tr w:rsidR="00D41B48" w:rsidRPr="005735AE" w14:paraId="260A2C61" w14:textId="77777777" w:rsidTr="009742E8">
        <w:trPr>
          <w:trHeight w:val="2109"/>
        </w:trPr>
        <w:tc>
          <w:tcPr>
            <w:tcW w:w="675" w:type="dxa"/>
            <w:tcBorders>
              <w:top w:val="single" w:sz="4" w:space="0" w:color="auto"/>
              <w:left w:val="single" w:sz="4" w:space="0" w:color="auto"/>
              <w:bottom w:val="single" w:sz="4" w:space="0" w:color="auto"/>
              <w:right w:val="single" w:sz="4" w:space="0" w:color="auto"/>
            </w:tcBorders>
            <w:vAlign w:val="center"/>
          </w:tcPr>
          <w:p w14:paraId="21899BCA" w14:textId="77777777" w:rsidR="00D41B48" w:rsidRPr="005735AE" w:rsidRDefault="00D41B48" w:rsidP="00737BFD">
            <w:pPr>
              <w:jc w:val="center"/>
            </w:pPr>
            <w:r>
              <w:t>3.</w:t>
            </w:r>
          </w:p>
        </w:tc>
        <w:tc>
          <w:tcPr>
            <w:tcW w:w="3261" w:type="dxa"/>
            <w:tcBorders>
              <w:top w:val="single" w:sz="4" w:space="0" w:color="auto"/>
              <w:left w:val="single" w:sz="4" w:space="0" w:color="auto"/>
              <w:bottom w:val="single" w:sz="4" w:space="0" w:color="auto"/>
              <w:right w:val="single" w:sz="4" w:space="0" w:color="auto"/>
            </w:tcBorders>
            <w:vAlign w:val="center"/>
          </w:tcPr>
          <w:p w14:paraId="24ABA5CB" w14:textId="7F1525EB" w:rsidR="00AB0983" w:rsidRPr="00AB0983" w:rsidRDefault="00AB0983" w:rsidP="00AB0983">
            <w:pPr>
              <w:rPr>
                <w:b/>
                <w:lang w:bidi="en-US"/>
              </w:rPr>
            </w:pPr>
            <w:r w:rsidRPr="00AB0983">
              <w:rPr>
                <w:b/>
                <w:lang w:bidi="en-US"/>
              </w:rPr>
              <w:t>Paušálne d</w:t>
            </w:r>
            <w:r w:rsidR="00D41B48" w:rsidRPr="00AB0983">
              <w:rPr>
                <w:b/>
                <w:lang w:bidi="en-US"/>
              </w:rPr>
              <w:t xml:space="preserve">opravné náklady </w:t>
            </w:r>
          </w:p>
          <w:p w14:paraId="6D3307A9" w14:textId="38FD3C72" w:rsidR="00D41B48" w:rsidRPr="00D41B48" w:rsidRDefault="00AB0983" w:rsidP="009742E8">
            <w:pPr>
              <w:rPr>
                <w:lang w:bidi="en-US"/>
              </w:rPr>
            </w:pPr>
            <w:r>
              <w:rPr>
                <w:lang w:bidi="en-US"/>
              </w:rPr>
              <w:t xml:space="preserve">(paušálne </w:t>
            </w:r>
            <w:r w:rsidR="009742E8">
              <w:rPr>
                <w:lang w:bidi="en-US"/>
              </w:rPr>
              <w:t xml:space="preserve">dopravné </w:t>
            </w:r>
            <w:r>
              <w:rPr>
                <w:lang w:bidi="en-US"/>
              </w:rPr>
              <w:t xml:space="preserve">náklady zahŕňajú cestu </w:t>
            </w:r>
            <w:r w:rsidR="00D41B48">
              <w:rPr>
                <w:lang w:bidi="en-US"/>
              </w:rPr>
              <w:t>na miest</w:t>
            </w:r>
            <w:r w:rsidR="009742E8">
              <w:rPr>
                <w:lang w:bidi="en-US"/>
              </w:rPr>
              <w:t>a</w:t>
            </w:r>
            <w:r w:rsidR="00D41B48">
              <w:rPr>
                <w:lang w:bidi="en-US"/>
              </w:rPr>
              <w:t xml:space="preserve"> poskytnutia služby</w:t>
            </w:r>
            <w:r w:rsidR="009742E8">
              <w:rPr>
                <w:lang w:bidi="en-US"/>
              </w:rPr>
              <w:t xml:space="preserve"> uvedené v bode 4 opisu predmetu zákazky </w:t>
            </w:r>
            <w:r w:rsidR="00D41B48">
              <w:rPr>
                <w:lang w:bidi="en-US"/>
              </w:rPr>
              <w:t>a späť do sídla uchádzača</w:t>
            </w:r>
            <w:r>
              <w:rPr>
                <w:lang w:bidi="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4647D740" w14:textId="7CC9E3FE" w:rsidR="00D41B48" w:rsidRPr="00737BFD" w:rsidRDefault="00AB0983" w:rsidP="00AB0983">
            <w:pPr>
              <w:jc w:val="center"/>
            </w:pPr>
            <w:r>
              <w:t>1 ks</w:t>
            </w:r>
          </w:p>
        </w:tc>
        <w:tc>
          <w:tcPr>
            <w:tcW w:w="1560" w:type="dxa"/>
            <w:tcBorders>
              <w:top w:val="single" w:sz="4" w:space="0" w:color="auto"/>
              <w:left w:val="single" w:sz="4" w:space="0" w:color="auto"/>
              <w:bottom w:val="single" w:sz="4" w:space="0" w:color="auto"/>
              <w:right w:val="single" w:sz="4" w:space="0" w:color="auto"/>
            </w:tcBorders>
          </w:tcPr>
          <w:p w14:paraId="6A8AF2DE" w14:textId="77777777" w:rsidR="00D41B48" w:rsidRPr="005735AE" w:rsidRDefault="00D41B48" w:rsidP="00737BFD"/>
        </w:tc>
        <w:tc>
          <w:tcPr>
            <w:tcW w:w="1346" w:type="dxa"/>
            <w:tcBorders>
              <w:top w:val="single" w:sz="4" w:space="0" w:color="auto"/>
              <w:left w:val="single" w:sz="4" w:space="0" w:color="auto"/>
              <w:bottom w:val="single" w:sz="4" w:space="0" w:color="auto"/>
              <w:right w:val="single" w:sz="4" w:space="0" w:color="auto"/>
            </w:tcBorders>
          </w:tcPr>
          <w:p w14:paraId="4D197E14" w14:textId="12CD56E3" w:rsidR="00D41B48" w:rsidRPr="005735AE" w:rsidRDefault="00D41B48" w:rsidP="00737BFD"/>
        </w:tc>
        <w:tc>
          <w:tcPr>
            <w:tcW w:w="1347" w:type="dxa"/>
            <w:tcBorders>
              <w:top w:val="single" w:sz="4" w:space="0" w:color="auto"/>
              <w:left w:val="single" w:sz="4" w:space="0" w:color="auto"/>
              <w:bottom w:val="single" w:sz="4" w:space="0" w:color="auto"/>
              <w:right w:val="single" w:sz="4" w:space="0" w:color="auto"/>
            </w:tcBorders>
          </w:tcPr>
          <w:p w14:paraId="66069836" w14:textId="77777777" w:rsidR="00D41B48" w:rsidRPr="005735AE" w:rsidRDefault="00D41B48" w:rsidP="00737BFD">
            <w:pPr>
              <w:jc w:val="center"/>
              <w:rPr>
                <w:b/>
              </w:rPr>
            </w:pPr>
          </w:p>
        </w:tc>
      </w:tr>
      <w:tr w:rsidR="00BA00AD" w:rsidRPr="005735AE" w14:paraId="7C23CA94" w14:textId="77777777" w:rsidTr="00580648">
        <w:trPr>
          <w:trHeight w:val="711"/>
        </w:trPr>
        <w:tc>
          <w:tcPr>
            <w:tcW w:w="6771" w:type="dxa"/>
            <w:gridSpan w:val="4"/>
            <w:tcBorders>
              <w:top w:val="single" w:sz="12" w:space="0" w:color="auto"/>
              <w:left w:val="nil"/>
              <w:bottom w:val="nil"/>
              <w:right w:val="single" w:sz="4" w:space="0" w:color="auto"/>
            </w:tcBorders>
            <w:vAlign w:val="center"/>
          </w:tcPr>
          <w:p w14:paraId="1720D631" w14:textId="5B6C7DEE" w:rsidR="00BA00AD" w:rsidRPr="00BA00AD" w:rsidRDefault="00BA00AD" w:rsidP="00BA00AD">
            <w:pPr>
              <w:jc w:val="right"/>
              <w:rPr>
                <w:b/>
              </w:rPr>
            </w:pPr>
            <w:r w:rsidRPr="00BA00AD">
              <w:rPr>
                <w:b/>
              </w:rPr>
              <w:t>Celková cena spolu:</w:t>
            </w:r>
          </w:p>
        </w:tc>
        <w:tc>
          <w:tcPr>
            <w:tcW w:w="1346" w:type="dxa"/>
            <w:tcBorders>
              <w:top w:val="single" w:sz="12" w:space="0" w:color="auto"/>
              <w:left w:val="single" w:sz="4" w:space="0" w:color="auto"/>
              <w:bottom w:val="double" w:sz="12" w:space="0" w:color="auto"/>
              <w:right w:val="single" w:sz="4" w:space="0" w:color="auto"/>
            </w:tcBorders>
          </w:tcPr>
          <w:p w14:paraId="09D48994" w14:textId="4F0BEA1A" w:rsidR="00BA00AD" w:rsidRPr="005735AE" w:rsidRDefault="00BA00AD" w:rsidP="00D41B48"/>
        </w:tc>
        <w:tc>
          <w:tcPr>
            <w:tcW w:w="1347" w:type="dxa"/>
            <w:tcBorders>
              <w:top w:val="single" w:sz="12" w:space="0" w:color="auto"/>
              <w:left w:val="single" w:sz="4" w:space="0" w:color="auto"/>
              <w:bottom w:val="double" w:sz="12" w:space="0" w:color="auto"/>
              <w:right w:val="single" w:sz="4" w:space="0" w:color="auto"/>
            </w:tcBorders>
          </w:tcPr>
          <w:p w14:paraId="39AEA604" w14:textId="77777777" w:rsidR="00BA00AD" w:rsidRPr="005735AE" w:rsidRDefault="00BA00AD" w:rsidP="00D41B48">
            <w:pPr>
              <w:jc w:val="center"/>
              <w:rPr>
                <w:b/>
              </w:rPr>
            </w:pPr>
          </w:p>
        </w:tc>
      </w:tr>
    </w:tbl>
    <w:p w14:paraId="041F9BE3" w14:textId="7FFF0840" w:rsidR="00E55159" w:rsidRDefault="00E55159" w:rsidP="00E55159"/>
    <w:p w14:paraId="510C6942" w14:textId="77777777" w:rsidR="00E21204" w:rsidRDefault="00E21204" w:rsidP="00E21204">
      <w:pPr>
        <w:rPr>
          <w:b/>
          <w:noProof w:val="0"/>
          <w:lang w:eastAsia="en-GB"/>
        </w:rPr>
      </w:pPr>
    </w:p>
    <w:p w14:paraId="6AC2A912" w14:textId="77777777" w:rsidR="009742E8" w:rsidRDefault="009742E8" w:rsidP="00E21204">
      <w:pPr>
        <w:rPr>
          <w:b/>
          <w:noProof w:val="0"/>
          <w:lang w:eastAsia="en-GB"/>
        </w:rPr>
      </w:pPr>
    </w:p>
    <w:p w14:paraId="68E869A0" w14:textId="1F646D52" w:rsidR="00E21204" w:rsidRPr="00611014" w:rsidRDefault="00E21204" w:rsidP="00E21204">
      <w:pPr>
        <w:rPr>
          <w:noProof w:val="0"/>
          <w:lang w:eastAsia="en-GB"/>
        </w:rPr>
      </w:pPr>
      <w:r w:rsidRPr="00611014">
        <w:rPr>
          <w:b/>
          <w:noProof w:val="0"/>
          <w:lang w:eastAsia="en-GB"/>
        </w:rPr>
        <w:t xml:space="preserve">SOM* / NIE SOM* platca DPH </w:t>
      </w:r>
      <w:r w:rsidRPr="00611014">
        <w:rPr>
          <w:b/>
          <w:noProof w:val="0"/>
          <w:lang w:eastAsia="en-GB"/>
        </w:rPr>
        <w:tab/>
      </w:r>
      <w:r w:rsidRPr="00611014">
        <w:rPr>
          <w:noProof w:val="0"/>
          <w:lang w:eastAsia="en-GB"/>
        </w:rPr>
        <w:t>( * nehodiace sa preškrtnúť )</w:t>
      </w:r>
    </w:p>
    <w:p w14:paraId="5DFB9151" w14:textId="0574FF4D" w:rsidR="00E21204" w:rsidRDefault="00E21204" w:rsidP="00E55159"/>
    <w:p w14:paraId="1FB032F4" w14:textId="77777777" w:rsidR="00E55159" w:rsidRDefault="00E55159" w:rsidP="00E55159">
      <w:pPr>
        <w:rPr>
          <w:b/>
        </w:rPr>
      </w:pPr>
    </w:p>
    <w:p w14:paraId="459F6F77" w14:textId="77777777" w:rsidR="00E55159" w:rsidRPr="00932E04" w:rsidRDefault="00E55159" w:rsidP="00E55159">
      <w:pPr>
        <w:rPr>
          <w:b/>
        </w:rPr>
      </w:pPr>
    </w:p>
    <w:p w14:paraId="7467A317" w14:textId="77777777" w:rsidR="00E55159" w:rsidRDefault="00E55159" w:rsidP="00E55159">
      <w:pPr>
        <w:jc w:val="both"/>
        <w:rPr>
          <w:b/>
        </w:rPr>
      </w:pPr>
    </w:p>
    <w:p w14:paraId="46E8ABF5" w14:textId="77777777" w:rsidR="00E55159" w:rsidRDefault="00E55159" w:rsidP="00E55159">
      <w:pPr>
        <w:jc w:val="both"/>
        <w:rPr>
          <w:b/>
        </w:rPr>
      </w:pPr>
    </w:p>
    <w:p w14:paraId="6719A08E" w14:textId="77777777" w:rsidR="00E55159" w:rsidRDefault="00E55159" w:rsidP="00E55159">
      <w:pPr>
        <w:jc w:val="both"/>
        <w:rPr>
          <w:b/>
        </w:rPr>
      </w:pPr>
    </w:p>
    <w:p w14:paraId="5D315D86" w14:textId="77777777" w:rsidR="00E55159" w:rsidRPr="00AD05D9" w:rsidRDefault="00E55159" w:rsidP="00611014">
      <w:pPr>
        <w:jc w:val="right"/>
        <w:rPr>
          <w:b/>
        </w:rPr>
      </w:pPr>
      <w:r w:rsidRPr="00AD05D9">
        <w:lastRenderedPageBreak/>
        <w:t xml:space="preserve">     </w:t>
      </w:r>
      <w:r w:rsidRPr="00AD05D9">
        <w:rPr>
          <w:color w:val="FF0000"/>
        </w:rPr>
        <w:t xml:space="preserve"> </w:t>
      </w:r>
      <w:r w:rsidRPr="00AD05D9">
        <w:t xml:space="preserve">                                                          </w:t>
      </w:r>
      <w:r w:rsidRPr="00AD05D9">
        <w:tab/>
      </w:r>
      <w:r w:rsidRPr="00AD05D9">
        <w:tab/>
        <w:t xml:space="preserve">  ......................................................................................... </w:t>
      </w:r>
    </w:p>
    <w:p w14:paraId="49DDB3C6" w14:textId="2F8E6007" w:rsidR="00E55159" w:rsidRPr="009742E8" w:rsidRDefault="00E55159" w:rsidP="00E55159">
      <w:pPr>
        <w:rPr>
          <w:b/>
          <w:sz w:val="20"/>
          <w:szCs w:val="20"/>
        </w:rPr>
      </w:pPr>
      <w:r w:rsidRPr="009742E8">
        <w:rPr>
          <w:sz w:val="20"/>
          <w:szCs w:val="20"/>
        </w:rPr>
        <w:t xml:space="preserve">                                                        </w:t>
      </w:r>
      <w:r w:rsidR="00611014" w:rsidRPr="009742E8">
        <w:rPr>
          <w:sz w:val="20"/>
          <w:szCs w:val="20"/>
        </w:rPr>
        <w:t xml:space="preserve">                          </w:t>
      </w:r>
      <w:r w:rsidR="009742E8">
        <w:rPr>
          <w:sz w:val="20"/>
          <w:szCs w:val="20"/>
        </w:rPr>
        <w:tab/>
      </w:r>
      <w:r w:rsidR="009742E8">
        <w:rPr>
          <w:sz w:val="20"/>
          <w:szCs w:val="20"/>
        </w:rPr>
        <w:tab/>
        <w:t xml:space="preserve">    </w:t>
      </w:r>
      <w:r w:rsidRPr="009742E8">
        <w:rPr>
          <w:sz w:val="20"/>
          <w:szCs w:val="20"/>
        </w:rPr>
        <w:t>dátum, podpis a pečiatka uchádzača</w:t>
      </w:r>
    </w:p>
    <w:p w14:paraId="4503DD16" w14:textId="77777777" w:rsidR="00E55159" w:rsidRPr="00534788" w:rsidRDefault="00E55159" w:rsidP="00D743F4">
      <w:pPr>
        <w:tabs>
          <w:tab w:val="right" w:leader="dot" w:pos="3960"/>
          <w:tab w:val="right" w:leader="dot" w:pos="7380"/>
          <w:tab w:val="right" w:leader="dot" w:pos="10080"/>
        </w:tabs>
      </w:pPr>
    </w:p>
    <w:sectPr w:rsidR="00E55159" w:rsidRPr="00534788" w:rsidSect="00611014">
      <w:footerReference w:type="default" r:id="rId8"/>
      <w:footerReference w:type="first" r:id="rId9"/>
      <w:pgSz w:w="11906" w:h="16838" w:code="9"/>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2E63" w14:textId="77777777" w:rsidR="00F44532" w:rsidRDefault="00F44532">
      <w:r>
        <w:separator/>
      </w:r>
    </w:p>
  </w:endnote>
  <w:endnote w:type="continuationSeparator" w:id="0">
    <w:p w14:paraId="0F4E7C86" w14:textId="77777777" w:rsidR="00F44532" w:rsidRDefault="00F4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Batang, 'Arial Unicode MS'">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71926"/>
      <w:docPartObj>
        <w:docPartGallery w:val="Page Numbers (Bottom of Page)"/>
        <w:docPartUnique/>
      </w:docPartObj>
    </w:sdtPr>
    <w:sdtEndPr/>
    <w:sdtContent>
      <w:p w14:paraId="171F9B18" w14:textId="0B541FF8" w:rsidR="00D743F4" w:rsidRDefault="00611014" w:rsidP="00611014">
        <w:pPr>
          <w:pStyle w:val="Pta"/>
          <w:jc w:val="right"/>
        </w:pPr>
        <w:r>
          <w:fldChar w:fldCharType="begin"/>
        </w:r>
        <w:r>
          <w:instrText>PAGE   \* MERGEFORMAT</w:instrText>
        </w:r>
        <w:r>
          <w:fldChar w:fldCharType="separate"/>
        </w:r>
        <w:r w:rsidR="00ED2246">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29189"/>
      <w:docPartObj>
        <w:docPartGallery w:val="Page Numbers (Bottom of Page)"/>
        <w:docPartUnique/>
      </w:docPartObj>
    </w:sdtPr>
    <w:sdtEndPr/>
    <w:sdtContent>
      <w:p w14:paraId="741F9B6F" w14:textId="0539847D" w:rsidR="00E55159" w:rsidRDefault="00611014" w:rsidP="00611014">
        <w:pPr>
          <w:pStyle w:val="Pta"/>
          <w:jc w:val="right"/>
        </w:pPr>
        <w:r>
          <w:fldChar w:fldCharType="begin"/>
        </w:r>
        <w:r>
          <w:instrText>PAGE   \* MERGEFORMAT</w:instrText>
        </w:r>
        <w:r>
          <w:fldChar w:fldCharType="separate"/>
        </w:r>
        <w:r w:rsidR="00ED2246">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0DE0" w14:textId="77777777" w:rsidR="00F44532" w:rsidRDefault="00F44532">
      <w:r>
        <w:separator/>
      </w:r>
    </w:p>
  </w:footnote>
  <w:footnote w:type="continuationSeparator" w:id="0">
    <w:p w14:paraId="4EFACB99" w14:textId="77777777" w:rsidR="00F44532" w:rsidRDefault="00F4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5"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0"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7"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4" w15:restartNumberingAfterBreak="0">
    <w:nsid w:val="495D3583"/>
    <w:multiLevelType w:val="hybridMultilevel"/>
    <w:tmpl w:val="416AFD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46D6CD8"/>
    <w:multiLevelType w:val="hybridMultilevel"/>
    <w:tmpl w:val="D79C1F60"/>
    <w:lvl w:ilvl="0" w:tplc="3CF4AF6C">
      <w:start w:val="2"/>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6F584784"/>
    <w:multiLevelType w:val="hybridMultilevel"/>
    <w:tmpl w:val="6D70BD7C"/>
    <w:lvl w:ilvl="0" w:tplc="D838581A">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59" w15:restartNumberingAfterBreak="0">
    <w:nsid w:val="78900F84"/>
    <w:multiLevelType w:val="hybridMultilevel"/>
    <w:tmpl w:val="225C8C0E"/>
    <w:lvl w:ilvl="0" w:tplc="3CF4AF6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3"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EB946CF"/>
    <w:multiLevelType w:val="hybridMultilevel"/>
    <w:tmpl w:val="5D06118C"/>
    <w:lvl w:ilvl="0" w:tplc="A66C12B8">
      <w:start w:val="1"/>
      <w:numFmt w:val="decimal"/>
      <w:lvlText w:val="%1."/>
      <w:lvlJc w:val="left"/>
      <w:pPr>
        <w:ind w:left="720" w:hanging="360"/>
      </w:pPr>
      <w:rPr>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0"/>
  </w:num>
  <w:num w:numId="3">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1"/>
  </w:num>
  <w:num w:numId="6">
    <w:abstractNumId w:val="18"/>
  </w:num>
  <w:num w:numId="7">
    <w:abstractNumId w:val="15"/>
  </w:num>
  <w:num w:numId="8">
    <w:abstractNumId w:val="31"/>
  </w:num>
  <w:num w:numId="9">
    <w:abstractNumId w:val="10"/>
  </w:num>
  <w:num w:numId="10">
    <w:abstractNumId w:val="44"/>
  </w:num>
  <w:num w:numId="11">
    <w:abstractNumId w:val="48"/>
  </w:num>
  <w:num w:numId="12">
    <w:abstractNumId w:val="24"/>
  </w:num>
  <w:num w:numId="13">
    <w:abstractNumId w:val="14"/>
  </w:num>
  <w:num w:numId="14">
    <w:abstractNumId w:val="51"/>
  </w:num>
  <w:num w:numId="15">
    <w:abstractNumId w:val="11"/>
  </w:num>
  <w:num w:numId="16">
    <w:abstractNumId w:val="46"/>
  </w:num>
  <w:num w:numId="17">
    <w:abstractNumId w:val="49"/>
  </w:num>
  <w:num w:numId="18">
    <w:abstractNumId w:val="52"/>
  </w:num>
  <w:num w:numId="19">
    <w:abstractNumId w:val="20"/>
  </w:num>
  <w:num w:numId="20">
    <w:abstractNumId w:val="60"/>
  </w:num>
  <w:num w:numId="21">
    <w:abstractNumId w:val="23"/>
  </w:num>
  <w:num w:numId="22">
    <w:abstractNumId w:val="63"/>
  </w:num>
  <w:num w:numId="23">
    <w:abstractNumId w:val="57"/>
  </w:num>
  <w:num w:numId="24">
    <w:abstractNumId w:val="37"/>
  </w:num>
  <w:num w:numId="25">
    <w:abstractNumId w:val="47"/>
  </w:num>
  <w:num w:numId="26">
    <w:abstractNumId w:val="13"/>
  </w:num>
  <w:num w:numId="27">
    <w:abstractNumId w:val="21"/>
  </w:num>
  <w:num w:numId="28">
    <w:abstractNumId w:val="16"/>
  </w:num>
  <w:num w:numId="29">
    <w:abstractNumId w:val="38"/>
  </w:num>
  <w:num w:numId="30">
    <w:abstractNumId w:val="25"/>
  </w:num>
  <w:num w:numId="31">
    <w:abstractNumId w:val="50"/>
  </w:num>
  <w:num w:numId="32">
    <w:abstractNumId w:val="40"/>
  </w:num>
  <w:num w:numId="33">
    <w:abstractNumId w:val="45"/>
  </w:num>
  <w:num w:numId="34">
    <w:abstractNumId w:val="28"/>
  </w:num>
  <w:num w:numId="35">
    <w:abstractNumId w:val="27"/>
  </w:num>
  <w:num w:numId="36">
    <w:abstractNumId w:val="29"/>
  </w:num>
  <w:num w:numId="37">
    <w:abstractNumId w:val="55"/>
  </w:num>
  <w:num w:numId="38">
    <w:abstractNumId w:val="61"/>
  </w:num>
  <w:num w:numId="39">
    <w:abstractNumId w:val="33"/>
  </w:num>
  <w:num w:numId="40">
    <w:abstractNumId w:val="64"/>
  </w:num>
  <w:num w:numId="41">
    <w:abstractNumId w:val="36"/>
  </w:num>
  <w:num w:numId="42">
    <w:abstractNumId w:val="35"/>
  </w:num>
  <w:num w:numId="43">
    <w:abstractNumId w:val="39"/>
  </w:num>
  <w:num w:numId="44">
    <w:abstractNumId w:val="42"/>
  </w:num>
  <w:num w:numId="45">
    <w:abstractNumId w:val="26"/>
  </w:num>
  <w:num w:numId="46">
    <w:abstractNumId w:val="56"/>
  </w:num>
  <w:num w:numId="47">
    <w:abstractNumId w:val="62"/>
  </w:num>
  <w:num w:numId="48">
    <w:abstractNumId w:val="32"/>
  </w:num>
  <w:num w:numId="49">
    <w:abstractNumId w:val="19"/>
  </w:num>
  <w:num w:numId="50">
    <w:abstractNumId w:val="58"/>
  </w:num>
  <w:num w:numId="51">
    <w:abstractNumId w:val="22"/>
  </w:num>
  <w:num w:numId="52">
    <w:abstractNumId w:val="65"/>
  </w:num>
  <w:num w:numId="53">
    <w:abstractNumId w:val="59"/>
  </w:num>
  <w:num w:numId="54">
    <w:abstractNumId w:val="34"/>
  </w:num>
  <w:num w:numId="55">
    <w:abstractNumId w:val="54"/>
  </w:num>
  <w:num w:numId="56">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0513"/>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37BD0"/>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57F5D"/>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6CE"/>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4E4D"/>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2490"/>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526"/>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0465"/>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7BB"/>
    <w:rsid w:val="003718FA"/>
    <w:rsid w:val="00371A70"/>
    <w:rsid w:val="00371A7A"/>
    <w:rsid w:val="00371BC7"/>
    <w:rsid w:val="00371E17"/>
    <w:rsid w:val="00371EDF"/>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2D65"/>
    <w:rsid w:val="003A404A"/>
    <w:rsid w:val="003A433D"/>
    <w:rsid w:val="003A47F1"/>
    <w:rsid w:val="003A4D0E"/>
    <w:rsid w:val="003A5419"/>
    <w:rsid w:val="003A5891"/>
    <w:rsid w:val="003A5C8D"/>
    <w:rsid w:val="003A5F8A"/>
    <w:rsid w:val="003A670F"/>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067"/>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6B"/>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5CA6"/>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BF9"/>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788"/>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82B"/>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A66"/>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648"/>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014"/>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181"/>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6AF2"/>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889"/>
    <w:rsid w:val="00737BFD"/>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30"/>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3ED2"/>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476"/>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0E55"/>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4CB"/>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075"/>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1FE"/>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2E8"/>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2535"/>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D08"/>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17EE3"/>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5E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0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0983"/>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142"/>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74C"/>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181"/>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0AD"/>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46F"/>
    <w:rsid w:val="00BF45CA"/>
    <w:rsid w:val="00BF4D59"/>
    <w:rsid w:val="00BF55B2"/>
    <w:rsid w:val="00BF5DD7"/>
    <w:rsid w:val="00BF642B"/>
    <w:rsid w:val="00BF683A"/>
    <w:rsid w:val="00BF6D77"/>
    <w:rsid w:val="00BF7677"/>
    <w:rsid w:val="00C014FE"/>
    <w:rsid w:val="00C01581"/>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08CB"/>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0B13"/>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1B48"/>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3F4"/>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120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159"/>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93F"/>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55F"/>
    <w:rsid w:val="00EC2869"/>
    <w:rsid w:val="00EC347B"/>
    <w:rsid w:val="00EC3D56"/>
    <w:rsid w:val="00EC4586"/>
    <w:rsid w:val="00EC544F"/>
    <w:rsid w:val="00EC545C"/>
    <w:rsid w:val="00EC5660"/>
    <w:rsid w:val="00EC61A2"/>
    <w:rsid w:val="00EC6F19"/>
    <w:rsid w:val="00EC7BA0"/>
    <w:rsid w:val="00ED0DF2"/>
    <w:rsid w:val="00ED15A4"/>
    <w:rsid w:val="00ED21E3"/>
    <w:rsid w:val="00ED2246"/>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1D5"/>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532"/>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0D29"/>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49697E8E-69CB-460D-A620-632BF6C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4CD7-68F5-495E-8FA4-F7337B35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0</DocSecurity>
  <Lines>7</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Juraj Sroka</cp:lastModifiedBy>
  <cp:revision>2</cp:revision>
  <cp:lastPrinted>2023-07-24T08:02:00Z</cp:lastPrinted>
  <dcterms:created xsi:type="dcterms:W3CDTF">2024-07-08T11:49:00Z</dcterms:created>
  <dcterms:modified xsi:type="dcterms:W3CDTF">2024-07-08T11:49:00Z</dcterms:modified>
</cp:coreProperties>
</file>