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E2C45" w:rsidRPr="000820F5" w:rsidRDefault="00DD5D24" w:rsidP="00DD5D2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Príloha č. </w:t>
      </w:r>
      <w:r w:rsidR="006E6F1F">
        <w:rPr>
          <w:rFonts w:ascii="Arial" w:hAnsi="Arial" w:cs="Arial"/>
          <w:sz w:val="22"/>
          <w:szCs w:val="22"/>
        </w:rPr>
        <w:t>8</w:t>
      </w:r>
    </w:p>
    <w:p w:rsidR="006E2C45" w:rsidRPr="00051376" w:rsidRDefault="006E2C45" w:rsidP="006E2C45">
      <w:pPr>
        <w:rPr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DD5D24" w:rsidRDefault="00DD5D24" w:rsidP="006E2C45">
      <w:pPr>
        <w:jc w:val="center"/>
        <w:rPr>
          <w:b/>
          <w:sz w:val="40"/>
          <w:szCs w:val="40"/>
        </w:rPr>
      </w:pPr>
      <w:r w:rsidRPr="00DD5D24">
        <w:rPr>
          <w:rFonts w:ascii="Arial" w:hAnsi="Arial" w:cs="Arial"/>
          <w:b/>
          <w:sz w:val="40"/>
          <w:szCs w:val="40"/>
        </w:rPr>
        <w:t>Súhlas so spracovaním osobných údajov</w:t>
      </w:r>
    </w:p>
    <w:p w:rsidR="006E2C45" w:rsidRPr="000820F5" w:rsidRDefault="006E2C45" w:rsidP="006E2C45">
      <w:pPr>
        <w:jc w:val="center"/>
        <w:rPr>
          <w:rFonts w:ascii="Arial" w:hAnsi="Arial" w:cs="Arial"/>
          <w:b/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b/>
          <w:sz w:val="22"/>
          <w:szCs w:val="22"/>
        </w:rPr>
      </w:pPr>
    </w:p>
    <w:p w:rsidR="00711B94" w:rsidRPr="000820F5" w:rsidRDefault="00C41B08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Uchádzač</w:t>
      </w:r>
      <w:r w:rsidR="00C1619C">
        <w:rPr>
          <w:rFonts w:ascii="Arial" w:hAnsi="Arial" w:cs="Arial"/>
          <w:sz w:val="22"/>
          <w:szCs w:val="22"/>
        </w:rPr>
        <w:t xml:space="preserve"> (obchodné meno) </w:t>
      </w:r>
      <w:r w:rsidRPr="000820F5">
        <w:rPr>
          <w:rFonts w:ascii="Arial" w:hAnsi="Arial" w:cs="Arial"/>
          <w:sz w:val="22"/>
          <w:szCs w:val="22"/>
        </w:rPr>
        <w:t>.</w:t>
      </w:r>
      <w:r w:rsidR="00C1619C">
        <w:rPr>
          <w:rFonts w:ascii="Arial" w:hAnsi="Arial" w:cs="Arial"/>
          <w:sz w:val="22"/>
          <w:szCs w:val="22"/>
        </w:rPr>
        <w:t>.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sídlom </w:t>
      </w:r>
      <w:r w:rsidR="00C1619C">
        <w:rPr>
          <w:rFonts w:ascii="Arial" w:hAnsi="Arial" w:cs="Arial"/>
          <w:sz w:val="22"/>
          <w:szCs w:val="22"/>
        </w:rPr>
        <w:t xml:space="preserve">(adresa) 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C1619C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 ....</w:t>
      </w:r>
      <w:r w:rsidRPr="000820F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</w:t>
      </w:r>
      <w:r w:rsidRPr="000820F5">
        <w:rPr>
          <w:rFonts w:ascii="Arial" w:hAnsi="Arial" w:cs="Arial"/>
          <w:sz w:val="22"/>
          <w:szCs w:val="22"/>
        </w:rPr>
        <w:t>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týmto</w:t>
      </w:r>
      <w:r w:rsidR="006E2C45"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6E2C45" w:rsidP="006E2C45">
      <w:pPr>
        <w:ind w:left="720" w:hanging="720"/>
        <w:rPr>
          <w:rFonts w:ascii="Arial" w:hAnsi="Arial" w:cs="Arial"/>
          <w:sz w:val="22"/>
          <w:szCs w:val="22"/>
        </w:rPr>
      </w:pPr>
    </w:p>
    <w:p w:rsidR="006E2C45" w:rsidRPr="000820F5" w:rsidRDefault="008352A2" w:rsidP="006E2C4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E2C45" w:rsidRPr="004C1CB0" w:rsidRDefault="00C41B08" w:rsidP="006E2C45">
      <w:pPr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</w:t>
      </w:r>
      <w:r w:rsidR="006E2C45" w:rsidRPr="004C1CB0">
        <w:rPr>
          <w:rFonts w:ascii="Arial" w:hAnsi="Arial" w:cs="Arial"/>
          <w:b/>
          <w:sz w:val="28"/>
          <w:szCs w:val="28"/>
        </w:rPr>
        <w:t>hlasujem</w:t>
      </w:r>
      <w:r w:rsidR="002B4013" w:rsidRPr="00510D97">
        <w:rPr>
          <w:rFonts w:ascii="Arial" w:hAnsi="Arial" w:cs="Arial"/>
          <w:b/>
          <w:sz w:val="28"/>
          <w:szCs w:val="28"/>
        </w:rPr>
        <w:t>,</w:t>
      </w:r>
    </w:p>
    <w:p w:rsidR="006E2C45" w:rsidRDefault="006E2C45" w:rsidP="006E2C45">
      <w:pPr>
        <w:rPr>
          <w:rFonts w:ascii="Arial" w:hAnsi="Arial" w:cs="Arial"/>
          <w:sz w:val="22"/>
          <w:szCs w:val="22"/>
        </w:rPr>
      </w:pPr>
    </w:p>
    <w:p w:rsidR="004C1CB0" w:rsidRPr="000820F5" w:rsidRDefault="004C1CB0" w:rsidP="006E2C45">
      <w:pPr>
        <w:rPr>
          <w:rFonts w:ascii="Arial" w:hAnsi="Arial" w:cs="Arial"/>
          <w:sz w:val="22"/>
          <w:szCs w:val="22"/>
        </w:rPr>
      </w:pPr>
    </w:p>
    <w:p w:rsidR="002C53EE" w:rsidRPr="000C7629" w:rsidRDefault="006E2C45" w:rsidP="00051376">
      <w:pPr>
        <w:jc w:val="both"/>
        <w:rPr>
          <w:rFonts w:ascii="Arial" w:hAnsi="Arial" w:cs="Arial"/>
          <w:sz w:val="22"/>
          <w:szCs w:val="22"/>
        </w:rPr>
      </w:pPr>
      <w:r w:rsidRPr="00C57DA7">
        <w:rPr>
          <w:rFonts w:ascii="Arial" w:hAnsi="Arial" w:cs="Arial"/>
          <w:color w:val="000000"/>
          <w:sz w:val="22"/>
          <w:szCs w:val="22"/>
        </w:rPr>
        <w:t xml:space="preserve">že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všetky </w:t>
      </w:r>
      <w:r w:rsidR="002C53EE" w:rsidRPr="00C57DA7">
        <w:rPr>
          <w:rFonts w:ascii="Arial" w:hAnsi="Arial" w:cs="Arial"/>
          <w:color w:val="000000"/>
          <w:sz w:val="22"/>
          <w:szCs w:val="22"/>
        </w:rPr>
        <w:t xml:space="preserve">poskytnuté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>osobné údaje</w:t>
      </w:r>
      <w:r w:rsidR="00510D97" w:rsidRPr="00C57DA7">
        <w:rPr>
          <w:rFonts w:ascii="Arial" w:hAnsi="Arial" w:cs="Arial"/>
          <w:color w:val="000000"/>
          <w:sz w:val="22"/>
          <w:szCs w:val="22"/>
        </w:rPr>
        <w:t xml:space="preserve"> dotknutých osôb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, ktoré 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sú uvedené v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>naš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>ej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 ponuk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e, predloženej v </w:t>
      </w:r>
      <w:r w:rsidR="005B7388">
        <w:rPr>
          <w:rFonts w:ascii="Arial" w:hAnsi="Arial" w:cs="Arial"/>
          <w:color w:val="000000"/>
          <w:sz w:val="22"/>
          <w:szCs w:val="22"/>
        </w:rPr>
        <w:t>po</w:t>
      </w:r>
      <w:r w:rsidR="00725E1B" w:rsidRPr="00C57DA7">
        <w:rPr>
          <w:rFonts w:ascii="Arial" w:hAnsi="Arial" w:cs="Arial"/>
          <w:color w:val="000000"/>
          <w:sz w:val="22"/>
          <w:szCs w:val="22"/>
        </w:rPr>
        <w:t>d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limitnej zákazke </w:t>
      </w:r>
      <w:r w:rsidR="005C786D" w:rsidRPr="0097606D">
        <w:rPr>
          <w:rFonts w:ascii="Arial" w:hAnsi="Arial" w:cs="Arial"/>
          <w:color w:val="000000"/>
          <w:sz w:val="22"/>
          <w:szCs w:val="22"/>
        </w:rPr>
        <w:t xml:space="preserve">bez využitia elektronického trhoviska </w:t>
      </w:r>
      <w:r w:rsidR="00C1619C" w:rsidRPr="0097606D">
        <w:rPr>
          <w:rFonts w:ascii="Arial" w:hAnsi="Arial" w:cs="Arial"/>
          <w:color w:val="000000"/>
          <w:sz w:val="22"/>
          <w:szCs w:val="22"/>
        </w:rPr>
        <w:t xml:space="preserve">                         </w:t>
      </w:r>
      <w:r w:rsidR="005C786D" w:rsidRPr="0097606D">
        <w:rPr>
          <w:rFonts w:ascii="Arial" w:hAnsi="Arial" w:cs="Arial"/>
          <w:color w:val="000000"/>
          <w:sz w:val="22"/>
          <w:szCs w:val="22"/>
        </w:rPr>
        <w:t xml:space="preserve">na </w:t>
      </w:r>
      <w:r w:rsidR="003752CA" w:rsidRPr="0097606D">
        <w:rPr>
          <w:rFonts w:ascii="Arial" w:hAnsi="Arial" w:cs="Arial"/>
          <w:color w:val="000000"/>
          <w:sz w:val="22"/>
          <w:szCs w:val="22"/>
        </w:rPr>
        <w:t>dodanie tovaru</w:t>
      </w:r>
      <w:r w:rsidR="005C786D" w:rsidRPr="0097606D">
        <w:rPr>
          <w:rFonts w:ascii="Arial" w:hAnsi="Arial" w:cs="Arial"/>
          <w:color w:val="000000"/>
          <w:sz w:val="22"/>
          <w:szCs w:val="22"/>
        </w:rPr>
        <w:t xml:space="preserve">, zverejnenej vo Vestníku verejného obstarávania </w:t>
      </w:r>
      <w:r w:rsidR="00063CCB" w:rsidRPr="0097606D">
        <w:rPr>
          <w:rFonts w:ascii="Arial" w:hAnsi="Arial" w:cs="Arial"/>
          <w:b/>
          <w:bCs/>
          <w:color w:val="000000"/>
          <w:sz w:val="22"/>
          <w:szCs w:val="22"/>
        </w:rPr>
        <w:t xml:space="preserve">č. </w:t>
      </w:r>
      <w:r w:rsidR="0097606D" w:rsidRPr="0097606D">
        <w:rPr>
          <w:rFonts w:ascii="Arial" w:eastAsia="Calibri" w:hAnsi="Arial" w:cs="Arial"/>
          <w:b/>
          <w:sz w:val="22"/>
          <w:szCs w:val="22"/>
          <w:lang w:eastAsia="en-US"/>
        </w:rPr>
        <w:t>260</w:t>
      </w:r>
      <w:r w:rsidR="00063CCB" w:rsidRPr="0097606D">
        <w:rPr>
          <w:rFonts w:ascii="Arial" w:eastAsia="Calibri" w:hAnsi="Arial" w:cs="Arial"/>
          <w:b/>
          <w:sz w:val="22"/>
          <w:szCs w:val="22"/>
          <w:lang w:eastAsia="en-US"/>
        </w:rPr>
        <w:t xml:space="preserve">/2019 – </w:t>
      </w:r>
      <w:r w:rsidR="00025E62" w:rsidRPr="0097606D">
        <w:rPr>
          <w:rFonts w:ascii="Arial" w:eastAsia="Calibri" w:hAnsi="Arial" w:cs="Arial"/>
          <w:b/>
          <w:sz w:val="22"/>
          <w:szCs w:val="22"/>
          <w:lang w:eastAsia="en-US"/>
        </w:rPr>
        <w:t>2</w:t>
      </w:r>
      <w:r w:rsidR="0097606D" w:rsidRPr="0097606D">
        <w:rPr>
          <w:rFonts w:ascii="Arial" w:eastAsia="Calibri" w:hAnsi="Arial" w:cs="Arial"/>
          <w:b/>
          <w:sz w:val="22"/>
          <w:szCs w:val="22"/>
          <w:lang w:eastAsia="en-US"/>
        </w:rPr>
        <w:t>3</w:t>
      </w:r>
      <w:r w:rsidR="00063CCB" w:rsidRPr="0097606D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="00025E62" w:rsidRPr="0097606D">
        <w:rPr>
          <w:rFonts w:ascii="Arial" w:eastAsia="Calibri" w:hAnsi="Arial" w:cs="Arial"/>
          <w:b/>
          <w:sz w:val="22"/>
          <w:szCs w:val="22"/>
          <w:lang w:eastAsia="en-US"/>
        </w:rPr>
        <w:t>1</w:t>
      </w:r>
      <w:r w:rsidR="0097606D" w:rsidRPr="0097606D">
        <w:rPr>
          <w:rFonts w:ascii="Arial" w:eastAsia="Calibri" w:hAnsi="Arial" w:cs="Arial"/>
          <w:b/>
          <w:sz w:val="22"/>
          <w:szCs w:val="22"/>
          <w:lang w:eastAsia="en-US"/>
        </w:rPr>
        <w:t>2</w:t>
      </w:r>
      <w:r w:rsidR="00063CCB" w:rsidRPr="0097606D">
        <w:rPr>
          <w:rFonts w:ascii="Arial" w:eastAsia="Calibri" w:hAnsi="Arial" w:cs="Arial"/>
          <w:b/>
          <w:sz w:val="22"/>
          <w:szCs w:val="22"/>
          <w:lang w:eastAsia="en-US"/>
        </w:rPr>
        <w:t>.2019</w:t>
      </w:r>
      <w:r w:rsidR="00063CCB" w:rsidRPr="0097606D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, zn. </w:t>
      </w:r>
      <w:r w:rsidR="0097606D" w:rsidRPr="0097606D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35864</w:t>
      </w:r>
      <w:r w:rsidR="00063CCB" w:rsidRPr="0097606D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- WYT</w:t>
      </w:r>
      <w:r w:rsidR="005C786D" w:rsidRPr="0097606D">
        <w:rPr>
          <w:rFonts w:ascii="Arial" w:hAnsi="Arial" w:cs="Arial"/>
          <w:color w:val="000000"/>
          <w:sz w:val="22"/>
          <w:szCs w:val="22"/>
        </w:rPr>
        <w:t xml:space="preserve">, na predmet zákazky </w:t>
      </w:r>
      <w:r w:rsidR="005C786D" w:rsidRPr="0097606D">
        <w:rPr>
          <w:rFonts w:ascii="Arial" w:hAnsi="Arial" w:cs="Arial"/>
          <w:b/>
          <w:color w:val="000000"/>
          <w:sz w:val="22"/>
          <w:szCs w:val="22"/>
        </w:rPr>
        <w:t>„</w:t>
      </w:r>
      <w:r w:rsidR="0077340B" w:rsidRPr="0097606D">
        <w:rPr>
          <w:rFonts w:ascii="Arial" w:hAnsi="Arial" w:cs="Arial"/>
          <w:b/>
          <w:color w:val="000000"/>
          <w:sz w:val="22"/>
          <w:szCs w:val="22"/>
        </w:rPr>
        <w:t>Zlepšenie kľúčových kompetencií žiakov základnej školy, Bys</w:t>
      </w:r>
      <w:bookmarkStart w:id="0" w:name="_GoBack"/>
      <w:bookmarkEnd w:id="0"/>
      <w:r w:rsidR="0077340B" w:rsidRPr="0097606D">
        <w:rPr>
          <w:rFonts w:ascii="Arial" w:hAnsi="Arial" w:cs="Arial"/>
          <w:b/>
          <w:color w:val="000000"/>
          <w:sz w:val="22"/>
          <w:szCs w:val="22"/>
        </w:rPr>
        <w:t xml:space="preserve">tré 347 – Didaktické </w:t>
      </w:r>
      <w:proofErr w:type="spellStart"/>
      <w:r w:rsidR="0077340B" w:rsidRPr="0097606D">
        <w:rPr>
          <w:rFonts w:ascii="Arial" w:hAnsi="Arial" w:cs="Arial"/>
          <w:b/>
          <w:color w:val="000000"/>
          <w:sz w:val="22"/>
          <w:szCs w:val="22"/>
        </w:rPr>
        <w:t>pomôcky</w:t>
      </w:r>
      <w:r w:rsidR="00A0677B" w:rsidRPr="0097606D">
        <w:rPr>
          <w:rFonts w:ascii="Arial" w:hAnsi="Arial" w:cs="Arial"/>
          <w:b/>
          <w:color w:val="000000"/>
          <w:sz w:val="22"/>
          <w:szCs w:val="22"/>
        </w:rPr>
        <w:t>_nový</w:t>
      </w:r>
      <w:proofErr w:type="spellEnd"/>
      <w:r w:rsidR="00A0677B" w:rsidRPr="0097606D">
        <w:rPr>
          <w:rFonts w:ascii="Arial" w:hAnsi="Arial" w:cs="Arial"/>
          <w:b/>
          <w:color w:val="000000"/>
          <w:sz w:val="22"/>
          <w:szCs w:val="22"/>
        </w:rPr>
        <w:t xml:space="preserve"> postup</w:t>
      </w:r>
      <w:r w:rsidR="005C786D" w:rsidRPr="0097606D">
        <w:rPr>
          <w:rFonts w:ascii="Arial" w:hAnsi="Arial" w:cs="Arial"/>
          <w:b/>
          <w:sz w:val="22"/>
          <w:szCs w:val="22"/>
        </w:rPr>
        <w:t>“</w:t>
      </w:r>
      <w:r w:rsidR="002C53EE" w:rsidRPr="0097606D">
        <w:rPr>
          <w:rFonts w:ascii="Arial" w:hAnsi="Arial" w:cs="Arial"/>
          <w:b/>
          <w:sz w:val="22"/>
          <w:szCs w:val="22"/>
        </w:rPr>
        <w:t>,</w:t>
      </w:r>
      <w:r w:rsidR="002C53EE" w:rsidRPr="0097606D">
        <w:rPr>
          <w:rFonts w:ascii="Arial" w:hAnsi="Arial" w:cs="Arial"/>
          <w:sz w:val="22"/>
          <w:szCs w:val="22"/>
        </w:rPr>
        <w:t> </w:t>
      </w:r>
      <w:r w:rsidR="00716E55" w:rsidRPr="0097606D">
        <w:rPr>
          <w:rFonts w:ascii="Arial" w:hAnsi="Arial" w:cs="Arial"/>
          <w:sz w:val="22"/>
          <w:szCs w:val="22"/>
        </w:rPr>
        <w:t xml:space="preserve"> </w:t>
      </w:r>
      <w:r w:rsidR="002C53EE" w:rsidRPr="0097606D">
        <w:rPr>
          <w:rFonts w:ascii="Arial" w:hAnsi="Arial" w:cs="Arial"/>
          <w:sz w:val="22"/>
          <w:szCs w:val="22"/>
        </w:rPr>
        <w:t>sú v</w:t>
      </w:r>
      <w:r w:rsidR="00F0720B" w:rsidRPr="0097606D">
        <w:rPr>
          <w:rFonts w:ascii="Arial" w:hAnsi="Arial" w:cs="Arial"/>
          <w:sz w:val="22"/>
          <w:szCs w:val="22"/>
        </w:rPr>
        <w:t> </w:t>
      </w:r>
      <w:r w:rsidR="002C53EE" w:rsidRPr="0097606D">
        <w:rPr>
          <w:rFonts w:ascii="Arial" w:hAnsi="Arial" w:cs="Arial"/>
          <w:sz w:val="22"/>
          <w:szCs w:val="22"/>
        </w:rPr>
        <w:t>súlade</w:t>
      </w:r>
      <w:r w:rsidR="00F0720B" w:rsidRPr="0097606D">
        <w:rPr>
          <w:rFonts w:ascii="Arial" w:hAnsi="Arial" w:cs="Arial"/>
          <w:sz w:val="22"/>
          <w:szCs w:val="22"/>
        </w:rPr>
        <w:t xml:space="preserve"> </w:t>
      </w:r>
      <w:r w:rsidR="002C53EE" w:rsidRPr="0097606D">
        <w:rPr>
          <w:rFonts w:ascii="Arial" w:hAnsi="Arial" w:cs="Arial"/>
          <w:sz w:val="22"/>
          <w:szCs w:val="22"/>
        </w:rPr>
        <w:t>so zákonom č.</w:t>
      </w:r>
      <w:r w:rsidR="002C53EE" w:rsidRPr="0097606D">
        <w:rPr>
          <w:rFonts w:ascii="Arial" w:hAnsi="Arial" w:cs="Arial"/>
          <w:color w:val="000000"/>
          <w:sz w:val="22"/>
          <w:szCs w:val="22"/>
        </w:rPr>
        <w:t>18/2018</w:t>
      </w:r>
      <w:r w:rsidR="002C53EE" w:rsidRPr="000C7629">
        <w:rPr>
          <w:rFonts w:ascii="Arial" w:hAnsi="Arial" w:cs="Arial"/>
          <w:color w:val="000000"/>
          <w:sz w:val="22"/>
          <w:szCs w:val="22"/>
        </w:rPr>
        <w:t xml:space="preserve"> Z. z. o ochrane osobných údajov a </w:t>
      </w:r>
      <w:r w:rsidR="002C53EE" w:rsidRPr="0076710F">
        <w:rPr>
          <w:rFonts w:ascii="Arial" w:hAnsi="Arial" w:cs="Arial"/>
          <w:color w:val="000000"/>
          <w:sz w:val="22"/>
          <w:szCs w:val="22"/>
        </w:rPr>
        <w:t>o zmene a doplnení niektorých zákonov</w:t>
      </w:r>
      <w:r w:rsidR="002C53EE" w:rsidRPr="0076710F">
        <w:rPr>
          <w:rFonts w:ascii="Arial" w:hAnsi="Arial" w:cs="Arial"/>
          <w:sz w:val="22"/>
          <w:szCs w:val="22"/>
        </w:rPr>
        <w:t xml:space="preserve"> </w:t>
      </w:r>
      <w:r w:rsidR="00A70BD3" w:rsidRPr="0076710F">
        <w:rPr>
          <w:rFonts w:ascii="Arial" w:hAnsi="Arial" w:cs="Arial"/>
          <w:sz w:val="22"/>
          <w:szCs w:val="22"/>
        </w:rPr>
        <w:t>(v súlade s účinnosťou Nariadenia Európskeho parlamentu a Rady (EÚ) 2016/679 z 27.04.2016 o ochrane fyzických osôb pri spracúvaní osobných údajov a o voľnom pohybe t</w:t>
      </w:r>
      <w:r w:rsidR="00263796">
        <w:rPr>
          <w:rFonts w:ascii="Arial" w:hAnsi="Arial" w:cs="Arial"/>
          <w:sz w:val="22"/>
          <w:szCs w:val="22"/>
        </w:rPr>
        <w:t>ak</w:t>
      </w:r>
      <w:r w:rsidR="00A70BD3" w:rsidRPr="0076710F">
        <w:rPr>
          <w:rFonts w:ascii="Arial" w:hAnsi="Arial" w:cs="Arial"/>
          <w:sz w:val="22"/>
          <w:szCs w:val="22"/>
        </w:rPr>
        <w:t xml:space="preserve">ýchto údajov) </w:t>
      </w:r>
      <w:r w:rsidR="00510D97" w:rsidRPr="0076710F">
        <w:rPr>
          <w:rFonts w:ascii="Arial" w:hAnsi="Arial" w:cs="Arial"/>
          <w:sz w:val="22"/>
          <w:szCs w:val="22"/>
        </w:rPr>
        <w:t>a máme na ich poskytnutie</w:t>
      </w:r>
      <w:r w:rsidR="00510D97" w:rsidRPr="000C7629">
        <w:rPr>
          <w:rFonts w:ascii="Arial" w:hAnsi="Arial" w:cs="Arial"/>
          <w:sz w:val="22"/>
          <w:szCs w:val="22"/>
        </w:rPr>
        <w:t xml:space="preserve"> súhlas a oprávnenie disponovať </w:t>
      </w:r>
      <w:r w:rsidR="00A70BD3" w:rsidRPr="000C7629">
        <w:rPr>
          <w:rFonts w:ascii="Arial" w:hAnsi="Arial" w:cs="Arial"/>
          <w:sz w:val="22"/>
          <w:szCs w:val="22"/>
        </w:rPr>
        <w:t>s nimi.</w:t>
      </w:r>
      <w:r w:rsidR="002C53EE" w:rsidRPr="000C7629">
        <w:rPr>
          <w:rFonts w:ascii="Arial" w:hAnsi="Arial" w:cs="Arial"/>
          <w:sz w:val="22"/>
          <w:szCs w:val="22"/>
        </w:rPr>
        <w:t xml:space="preserve"> </w:t>
      </w:r>
      <w:r w:rsidR="00C41B08" w:rsidRPr="000C7629">
        <w:rPr>
          <w:rFonts w:ascii="Arial" w:hAnsi="Arial" w:cs="Arial"/>
          <w:sz w:val="22"/>
          <w:szCs w:val="22"/>
        </w:rPr>
        <w:t xml:space="preserve"> </w:t>
      </w:r>
    </w:p>
    <w:p w:rsidR="005C786D" w:rsidRDefault="005C786D" w:rsidP="00051376">
      <w:pPr>
        <w:jc w:val="both"/>
        <w:rPr>
          <w:rFonts w:ascii="Arial" w:hAnsi="Arial" w:cs="Arial"/>
          <w:sz w:val="22"/>
          <w:szCs w:val="22"/>
        </w:rPr>
      </w:pPr>
    </w:p>
    <w:p w:rsidR="003037F1" w:rsidRDefault="003037F1" w:rsidP="000513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Zároveň Vám ako verejnému obstarávateľovi poskytujeme súhlas so spracovaním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E84612">
        <w:rPr>
          <w:rFonts w:ascii="Arial" w:hAnsi="Arial" w:cs="Arial"/>
          <w:sz w:val="22"/>
          <w:szCs w:val="22"/>
        </w:rPr>
        <w:t>osobných</w:t>
      </w:r>
      <w:r>
        <w:rPr>
          <w:rFonts w:ascii="Arial" w:hAnsi="Arial" w:cs="Arial"/>
          <w:sz w:val="22"/>
          <w:szCs w:val="22"/>
        </w:rPr>
        <w:t xml:space="preserve"> údajov uvedených v ponuke pre účely </w:t>
      </w:r>
      <w:r w:rsidR="00CE1AAC">
        <w:rPr>
          <w:rFonts w:ascii="Arial" w:hAnsi="Arial" w:cs="Arial"/>
          <w:sz w:val="22"/>
          <w:szCs w:val="22"/>
        </w:rPr>
        <w:t xml:space="preserve">vyššie uvedeného </w:t>
      </w:r>
      <w:r>
        <w:rPr>
          <w:rFonts w:ascii="Arial" w:hAnsi="Arial" w:cs="Arial"/>
          <w:sz w:val="22"/>
          <w:szCs w:val="22"/>
        </w:rPr>
        <w:t>verejného obstarávania v</w:t>
      </w:r>
      <w:r w:rsidR="00A54DF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súlade</w:t>
      </w:r>
      <w:r w:rsidR="00B249B2">
        <w:rPr>
          <w:rFonts w:ascii="Arial" w:hAnsi="Arial" w:cs="Arial"/>
          <w:sz w:val="22"/>
          <w:szCs w:val="22"/>
        </w:rPr>
        <w:t xml:space="preserve"> </w:t>
      </w:r>
      <w:r w:rsidR="00A54DFB">
        <w:rPr>
          <w:rFonts w:ascii="Arial" w:hAnsi="Arial" w:cs="Arial"/>
          <w:sz w:val="22"/>
          <w:szCs w:val="22"/>
        </w:rPr>
        <w:t>so zákonom</w:t>
      </w:r>
      <w:r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č. 343/2015 Z. z. o verejnom obstarávaní a o zmene a doplnení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niektorých zákonov v znení neskorších predpisov</w:t>
      </w:r>
      <w:r w:rsidR="00B249B2">
        <w:rPr>
          <w:rFonts w:ascii="Arial" w:hAnsi="Arial" w:cs="Arial"/>
          <w:sz w:val="22"/>
          <w:szCs w:val="22"/>
        </w:rPr>
        <w:t>.</w:t>
      </w:r>
    </w:p>
    <w:p w:rsidR="006E2C45" w:rsidRPr="000820F5" w:rsidRDefault="006E2C45" w:rsidP="0005137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  </w:t>
      </w:r>
    </w:p>
    <w:p w:rsidR="0011578C" w:rsidRDefault="0011578C" w:rsidP="006E2C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V .............................................. dňa: ..........................</w:t>
      </w:r>
    </w:p>
    <w:p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7E6158" w:rsidRDefault="007E615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2C53EE" w:rsidRPr="0051119E" w:rsidRDefault="002C53EE" w:rsidP="002C53EE">
      <w:pPr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35657E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       .....</w:t>
      </w:r>
      <w:r w:rsidRPr="0051119E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2C53EE" w:rsidRPr="0051119E" w:rsidRDefault="002C53EE" w:rsidP="002C53EE">
      <w:pPr>
        <w:ind w:left="708"/>
        <w:jc w:val="both"/>
        <w:rPr>
          <w:rFonts w:ascii="Arial" w:hAnsi="Arial" w:cs="Arial"/>
          <w:sz w:val="8"/>
          <w:szCs w:val="8"/>
        </w:rPr>
      </w:pPr>
    </w:p>
    <w:p w:rsidR="002C53EE" w:rsidRPr="0070096A" w:rsidRDefault="002C53EE" w:rsidP="002C53EE">
      <w:pPr>
        <w:jc w:val="both"/>
        <w:rPr>
          <w:rFonts w:ascii="Arial" w:hAnsi="Arial" w:cs="Arial"/>
          <w:sz w:val="16"/>
          <w:szCs w:val="16"/>
        </w:rPr>
      </w:pPr>
      <w:r w:rsidRPr="0051119E">
        <w:rPr>
          <w:rFonts w:ascii="Arial" w:hAnsi="Arial" w:cs="Arial"/>
          <w:sz w:val="22"/>
          <w:szCs w:val="22"/>
        </w:rPr>
        <w:t xml:space="preserve"> </w:t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Odtlačok pečiatky a </w:t>
      </w:r>
      <w:proofErr w:type="spellStart"/>
      <w:r w:rsidRPr="0051119E">
        <w:rPr>
          <w:rFonts w:ascii="Arial" w:hAnsi="Arial" w:cs="Arial"/>
          <w:sz w:val="16"/>
          <w:szCs w:val="16"/>
        </w:rPr>
        <w:t>a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 titul/-y, meno/-á, priezvisko/-á         </w:t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  <w:t xml:space="preserve">     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a podpis/-y štatutárneho / </w:t>
      </w:r>
      <w:proofErr w:type="spellStart"/>
      <w:r w:rsidRPr="0051119E">
        <w:rPr>
          <w:rFonts w:ascii="Arial" w:hAnsi="Arial" w:cs="Arial"/>
          <w:sz w:val="16"/>
          <w:szCs w:val="16"/>
        </w:rPr>
        <w:t>nych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 zástupcu / </w:t>
      </w:r>
      <w:proofErr w:type="spellStart"/>
      <w:r w:rsidRPr="0051119E">
        <w:rPr>
          <w:rFonts w:ascii="Arial" w:hAnsi="Arial" w:cs="Arial"/>
          <w:sz w:val="16"/>
          <w:szCs w:val="16"/>
        </w:rPr>
        <w:t>ov</w:t>
      </w:r>
      <w:proofErr w:type="spellEnd"/>
    </w:p>
    <w:sectPr w:rsidR="002C53EE" w:rsidRPr="0070096A" w:rsidSect="005277F2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/>
      <w:pgMar w:top="1258" w:right="1418" w:bottom="899" w:left="1985" w:header="708" w:footer="72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89E" w:rsidRDefault="00EF389E">
      <w:r>
        <w:separator/>
      </w:r>
    </w:p>
  </w:endnote>
  <w:endnote w:type="continuationSeparator" w:id="0">
    <w:p w:rsidR="00EF389E" w:rsidRDefault="00EF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2BC" w:rsidRDefault="007402BC" w:rsidP="00AE72D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402BC" w:rsidRDefault="007402BC" w:rsidP="00AE72D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2BC" w:rsidRDefault="007402BC">
    <w:pPr>
      <w:pStyle w:val="Pt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2BC" w:rsidRDefault="007402BC" w:rsidP="00523B9F">
    <w:pPr>
      <w:pStyle w:val="Nadpis6"/>
      <w:tabs>
        <w:tab w:val="left" w:pos="0"/>
      </w:tabs>
      <w:jc w:val="center"/>
      <w:rPr>
        <w:rFonts w:ascii="Arial" w:hAnsi="Arial" w:cs="Arial"/>
        <w:b w:val="0"/>
        <w:sz w:val="22"/>
        <w:szCs w:val="24"/>
      </w:rPr>
    </w:pPr>
    <w:r>
      <w:tab/>
    </w:r>
  </w:p>
  <w:p w:rsidR="007402BC" w:rsidRDefault="007402BC" w:rsidP="00DE4CFD">
    <w:pPr>
      <w:pStyle w:val="Pta"/>
      <w:tabs>
        <w:tab w:val="clear" w:pos="4536"/>
        <w:tab w:val="clear" w:pos="9072"/>
        <w:tab w:val="left" w:pos="55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89E" w:rsidRDefault="00EF389E">
      <w:r>
        <w:separator/>
      </w:r>
    </w:p>
  </w:footnote>
  <w:footnote w:type="continuationSeparator" w:id="0">
    <w:p w:rsidR="00EF389E" w:rsidRDefault="00EF3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20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24"/>
      <w:numFmt w:val="decimal"/>
      <w:lvlText w:val="%1."/>
      <w:lvlJc w:val="left"/>
      <w:pPr>
        <w:tabs>
          <w:tab w:val="num" w:pos="705"/>
        </w:tabs>
        <w:ind w:left="705" w:hanging="465"/>
      </w:pPr>
    </w:lvl>
  </w:abstractNum>
  <w:abstractNum w:abstractNumId="6" w15:restartNumberingAfterBreak="0">
    <w:nsid w:val="00000007"/>
    <w:multiLevelType w:val="multilevel"/>
    <w:tmpl w:val="00000007"/>
    <w:name w:val="WW8Num25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31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multilevel"/>
    <w:tmpl w:val="0000000A"/>
    <w:name w:val="WW8Num34"/>
    <w:lvl w:ilvl="0">
      <w:start w:val="25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40"/>
      </w:p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</w:lvl>
  </w:abstractNum>
  <w:abstractNum w:abstractNumId="10" w15:restartNumberingAfterBreak="0">
    <w:nsid w:val="00806D09"/>
    <w:multiLevelType w:val="hybridMultilevel"/>
    <w:tmpl w:val="CC8003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9B3BFD"/>
    <w:multiLevelType w:val="multilevel"/>
    <w:tmpl w:val="E9924664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029070D9"/>
    <w:multiLevelType w:val="hybridMultilevel"/>
    <w:tmpl w:val="AE3E01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521F7A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14" w15:restartNumberingAfterBreak="0">
    <w:nsid w:val="130A0C61"/>
    <w:multiLevelType w:val="hybridMultilevel"/>
    <w:tmpl w:val="67B85AB4"/>
    <w:lvl w:ilvl="0" w:tplc="91981628">
      <w:start w:val="2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16C533E7"/>
    <w:multiLevelType w:val="hybridMultilevel"/>
    <w:tmpl w:val="3126D1A0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47FA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F243AC6"/>
    <w:multiLevelType w:val="hybridMultilevel"/>
    <w:tmpl w:val="0BB46D56"/>
    <w:lvl w:ilvl="0" w:tplc="383A80E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517E5"/>
    <w:multiLevelType w:val="hybridMultilevel"/>
    <w:tmpl w:val="E1DEAA6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D866FD2"/>
    <w:multiLevelType w:val="hybridMultilevel"/>
    <w:tmpl w:val="6E90E634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BBD69B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6"/>
      </w:rPr>
    </w:lvl>
    <w:lvl w:ilvl="2" w:tplc="2D822C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6070B"/>
    <w:multiLevelType w:val="hybridMultilevel"/>
    <w:tmpl w:val="883CE766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13C9E6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55FBE"/>
    <w:multiLevelType w:val="hybridMultilevel"/>
    <w:tmpl w:val="5CF6B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76B96"/>
    <w:multiLevelType w:val="hybridMultilevel"/>
    <w:tmpl w:val="539A97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13CB7"/>
    <w:multiLevelType w:val="hybridMultilevel"/>
    <w:tmpl w:val="0D6E9DD0"/>
    <w:lvl w:ilvl="0" w:tplc="041B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943370"/>
    <w:multiLevelType w:val="hybridMultilevel"/>
    <w:tmpl w:val="1F80C838"/>
    <w:lvl w:ilvl="0" w:tplc="85EAD5A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63138"/>
    <w:multiLevelType w:val="hybridMultilevel"/>
    <w:tmpl w:val="FADA2286"/>
    <w:lvl w:ilvl="0" w:tplc="F13AC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76295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27" w15:restartNumberingAfterBreak="0">
    <w:nsid w:val="649F6BBD"/>
    <w:multiLevelType w:val="multilevel"/>
    <w:tmpl w:val="F2CE8CC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28" w15:restartNumberingAfterBreak="0">
    <w:nsid w:val="66A87D1C"/>
    <w:multiLevelType w:val="multilevel"/>
    <w:tmpl w:val="9068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A6856"/>
    <w:multiLevelType w:val="hybridMultilevel"/>
    <w:tmpl w:val="E62832C6"/>
    <w:lvl w:ilvl="0" w:tplc="846A429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DC9000E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DE6C6B56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5B589D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E684EEB8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8A9E3A7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248A0FC2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E6CCC30A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3083234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0BD487C"/>
    <w:multiLevelType w:val="hybridMultilevel"/>
    <w:tmpl w:val="7B96A4FE"/>
    <w:lvl w:ilvl="0" w:tplc="AF2EEC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 w15:restartNumberingAfterBreak="0">
    <w:nsid w:val="711748B3"/>
    <w:multiLevelType w:val="hybridMultilevel"/>
    <w:tmpl w:val="629C568C"/>
    <w:lvl w:ilvl="0" w:tplc="041B000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AA7345C"/>
    <w:multiLevelType w:val="hybridMultilevel"/>
    <w:tmpl w:val="FAD8D698"/>
    <w:lvl w:ilvl="0" w:tplc="0405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32"/>
  </w:num>
  <w:num w:numId="13">
    <w:abstractNumId w:val="27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19"/>
  </w:num>
  <w:num w:numId="19">
    <w:abstractNumId w:val="15"/>
  </w:num>
  <w:num w:numId="20">
    <w:abstractNumId w:val="25"/>
  </w:num>
  <w:num w:numId="21">
    <w:abstractNumId w:val="16"/>
  </w:num>
  <w:num w:numId="22">
    <w:abstractNumId w:val="10"/>
  </w:num>
  <w:num w:numId="23">
    <w:abstractNumId w:val="12"/>
  </w:num>
  <w:num w:numId="24">
    <w:abstractNumId w:val="31"/>
  </w:num>
  <w:num w:numId="25">
    <w:abstractNumId w:val="18"/>
  </w:num>
  <w:num w:numId="26">
    <w:abstractNumId w:val="20"/>
  </w:num>
  <w:num w:numId="27">
    <w:abstractNumId w:val="24"/>
  </w:num>
  <w:num w:numId="2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2"/>
  </w:num>
  <w:num w:numId="31">
    <w:abstractNumId w:val="29"/>
  </w:num>
  <w:num w:numId="32">
    <w:abstractNumId w:val="13"/>
  </w:num>
  <w:num w:numId="33">
    <w:abstractNumId w:val="2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5D50"/>
    <w:rsid w:val="0000269C"/>
    <w:rsid w:val="0000491E"/>
    <w:rsid w:val="00005BF9"/>
    <w:rsid w:val="00006A25"/>
    <w:rsid w:val="00010903"/>
    <w:rsid w:val="00011C40"/>
    <w:rsid w:val="000203F1"/>
    <w:rsid w:val="000241EB"/>
    <w:rsid w:val="00025E62"/>
    <w:rsid w:val="00032DC7"/>
    <w:rsid w:val="0003331C"/>
    <w:rsid w:val="00051376"/>
    <w:rsid w:val="00052A7F"/>
    <w:rsid w:val="00062741"/>
    <w:rsid w:val="000630C2"/>
    <w:rsid w:val="00063CCB"/>
    <w:rsid w:val="00066C4D"/>
    <w:rsid w:val="00076A4A"/>
    <w:rsid w:val="00077580"/>
    <w:rsid w:val="000818A2"/>
    <w:rsid w:val="00081D20"/>
    <w:rsid w:val="000820F5"/>
    <w:rsid w:val="00083068"/>
    <w:rsid w:val="00087073"/>
    <w:rsid w:val="0009454F"/>
    <w:rsid w:val="000A1783"/>
    <w:rsid w:val="000A372C"/>
    <w:rsid w:val="000A79B1"/>
    <w:rsid w:val="000C25A1"/>
    <w:rsid w:val="000C41F8"/>
    <w:rsid w:val="000C521C"/>
    <w:rsid w:val="000C7629"/>
    <w:rsid w:val="000D5BC0"/>
    <w:rsid w:val="000E0309"/>
    <w:rsid w:val="000E2ECC"/>
    <w:rsid w:val="000E75D9"/>
    <w:rsid w:val="000E79CD"/>
    <w:rsid w:val="000F180D"/>
    <w:rsid w:val="000F4238"/>
    <w:rsid w:val="0010261C"/>
    <w:rsid w:val="001045EB"/>
    <w:rsid w:val="001047F7"/>
    <w:rsid w:val="001144AB"/>
    <w:rsid w:val="0011578C"/>
    <w:rsid w:val="00136A0D"/>
    <w:rsid w:val="00142EF4"/>
    <w:rsid w:val="00145092"/>
    <w:rsid w:val="0015444A"/>
    <w:rsid w:val="00157CC9"/>
    <w:rsid w:val="0016107D"/>
    <w:rsid w:val="001622C1"/>
    <w:rsid w:val="00165579"/>
    <w:rsid w:val="001661AD"/>
    <w:rsid w:val="001676C0"/>
    <w:rsid w:val="00167C8D"/>
    <w:rsid w:val="00170911"/>
    <w:rsid w:val="0017398C"/>
    <w:rsid w:val="00176251"/>
    <w:rsid w:val="00183648"/>
    <w:rsid w:val="00185EFF"/>
    <w:rsid w:val="001A0B32"/>
    <w:rsid w:val="001A1B2F"/>
    <w:rsid w:val="001A2CB8"/>
    <w:rsid w:val="001A30BF"/>
    <w:rsid w:val="001D03A0"/>
    <w:rsid w:val="001D0A6C"/>
    <w:rsid w:val="001D25E2"/>
    <w:rsid w:val="001D69B9"/>
    <w:rsid w:val="001E3F3F"/>
    <w:rsid w:val="001E622D"/>
    <w:rsid w:val="001F0704"/>
    <w:rsid w:val="001F6CB9"/>
    <w:rsid w:val="00201E50"/>
    <w:rsid w:val="002032AC"/>
    <w:rsid w:val="00206EA6"/>
    <w:rsid w:val="0021122A"/>
    <w:rsid w:val="002114C1"/>
    <w:rsid w:val="00213226"/>
    <w:rsid w:val="002159ED"/>
    <w:rsid w:val="00232979"/>
    <w:rsid w:val="00244521"/>
    <w:rsid w:val="00246E69"/>
    <w:rsid w:val="00257A83"/>
    <w:rsid w:val="002608D1"/>
    <w:rsid w:val="00260FAC"/>
    <w:rsid w:val="00263796"/>
    <w:rsid w:val="002652E9"/>
    <w:rsid w:val="00267EE9"/>
    <w:rsid w:val="002715A0"/>
    <w:rsid w:val="00271923"/>
    <w:rsid w:val="00271EFB"/>
    <w:rsid w:val="00273E1A"/>
    <w:rsid w:val="00274773"/>
    <w:rsid w:val="00276DDD"/>
    <w:rsid w:val="00284427"/>
    <w:rsid w:val="002928BA"/>
    <w:rsid w:val="002A338E"/>
    <w:rsid w:val="002A463F"/>
    <w:rsid w:val="002A4FCB"/>
    <w:rsid w:val="002A750E"/>
    <w:rsid w:val="002B0371"/>
    <w:rsid w:val="002B1A22"/>
    <w:rsid w:val="002B22D8"/>
    <w:rsid w:val="002B2C07"/>
    <w:rsid w:val="002B4013"/>
    <w:rsid w:val="002B48A3"/>
    <w:rsid w:val="002B5F77"/>
    <w:rsid w:val="002C0554"/>
    <w:rsid w:val="002C30E3"/>
    <w:rsid w:val="002C48D1"/>
    <w:rsid w:val="002C4F82"/>
    <w:rsid w:val="002C53EE"/>
    <w:rsid w:val="002F0E3A"/>
    <w:rsid w:val="002F0FB5"/>
    <w:rsid w:val="00301416"/>
    <w:rsid w:val="003037F1"/>
    <w:rsid w:val="00314AB4"/>
    <w:rsid w:val="003173C7"/>
    <w:rsid w:val="00321497"/>
    <w:rsid w:val="003278C1"/>
    <w:rsid w:val="00330586"/>
    <w:rsid w:val="00332C32"/>
    <w:rsid w:val="0034097D"/>
    <w:rsid w:val="00353A6D"/>
    <w:rsid w:val="00361EAD"/>
    <w:rsid w:val="00366611"/>
    <w:rsid w:val="00370E98"/>
    <w:rsid w:val="003752CA"/>
    <w:rsid w:val="00375637"/>
    <w:rsid w:val="00377EF5"/>
    <w:rsid w:val="00382A5C"/>
    <w:rsid w:val="00393F8F"/>
    <w:rsid w:val="003947B4"/>
    <w:rsid w:val="00394F20"/>
    <w:rsid w:val="00396356"/>
    <w:rsid w:val="003963A7"/>
    <w:rsid w:val="00397053"/>
    <w:rsid w:val="003A40A7"/>
    <w:rsid w:val="003A79F0"/>
    <w:rsid w:val="003B2FDA"/>
    <w:rsid w:val="003B379A"/>
    <w:rsid w:val="003C0239"/>
    <w:rsid w:val="003C32E5"/>
    <w:rsid w:val="003C3644"/>
    <w:rsid w:val="003D25EB"/>
    <w:rsid w:val="003D2B4B"/>
    <w:rsid w:val="003D3D5F"/>
    <w:rsid w:val="003D76EB"/>
    <w:rsid w:val="003E3C5D"/>
    <w:rsid w:val="003F1E04"/>
    <w:rsid w:val="003F4DE0"/>
    <w:rsid w:val="003F5958"/>
    <w:rsid w:val="00400687"/>
    <w:rsid w:val="00403948"/>
    <w:rsid w:val="00404AE8"/>
    <w:rsid w:val="00405EE8"/>
    <w:rsid w:val="00415E06"/>
    <w:rsid w:val="004273BE"/>
    <w:rsid w:val="0043176C"/>
    <w:rsid w:val="004348D4"/>
    <w:rsid w:val="0043530D"/>
    <w:rsid w:val="004415C3"/>
    <w:rsid w:val="0044271F"/>
    <w:rsid w:val="004449B2"/>
    <w:rsid w:val="0044502F"/>
    <w:rsid w:val="00454FE4"/>
    <w:rsid w:val="00463C7C"/>
    <w:rsid w:val="00467CC0"/>
    <w:rsid w:val="00467F35"/>
    <w:rsid w:val="00470F52"/>
    <w:rsid w:val="00476113"/>
    <w:rsid w:val="00484CD8"/>
    <w:rsid w:val="00492AEC"/>
    <w:rsid w:val="00494E1D"/>
    <w:rsid w:val="004952E7"/>
    <w:rsid w:val="004A313D"/>
    <w:rsid w:val="004B21D9"/>
    <w:rsid w:val="004B2766"/>
    <w:rsid w:val="004B6AE8"/>
    <w:rsid w:val="004C1633"/>
    <w:rsid w:val="004C1CB0"/>
    <w:rsid w:val="004C43E7"/>
    <w:rsid w:val="004C5372"/>
    <w:rsid w:val="004E1F7C"/>
    <w:rsid w:val="005067B5"/>
    <w:rsid w:val="00510D97"/>
    <w:rsid w:val="00517CD1"/>
    <w:rsid w:val="00523B9F"/>
    <w:rsid w:val="005249D0"/>
    <w:rsid w:val="005277F2"/>
    <w:rsid w:val="00533E03"/>
    <w:rsid w:val="00535356"/>
    <w:rsid w:val="00535AF8"/>
    <w:rsid w:val="00536DBA"/>
    <w:rsid w:val="00546C5A"/>
    <w:rsid w:val="00547E52"/>
    <w:rsid w:val="00553627"/>
    <w:rsid w:val="00553D90"/>
    <w:rsid w:val="00560BE5"/>
    <w:rsid w:val="0056579A"/>
    <w:rsid w:val="00571DD5"/>
    <w:rsid w:val="0057569D"/>
    <w:rsid w:val="00576CDA"/>
    <w:rsid w:val="00577844"/>
    <w:rsid w:val="0058306F"/>
    <w:rsid w:val="005834A4"/>
    <w:rsid w:val="005865BD"/>
    <w:rsid w:val="00590F78"/>
    <w:rsid w:val="005918C6"/>
    <w:rsid w:val="005A298A"/>
    <w:rsid w:val="005B02AF"/>
    <w:rsid w:val="005B2475"/>
    <w:rsid w:val="005B27DF"/>
    <w:rsid w:val="005B6366"/>
    <w:rsid w:val="005B7388"/>
    <w:rsid w:val="005C3CAA"/>
    <w:rsid w:val="005C43F7"/>
    <w:rsid w:val="005C74C0"/>
    <w:rsid w:val="005C786D"/>
    <w:rsid w:val="005D6004"/>
    <w:rsid w:val="005E30FA"/>
    <w:rsid w:val="005F3F3E"/>
    <w:rsid w:val="00601F83"/>
    <w:rsid w:val="006066AB"/>
    <w:rsid w:val="00610F2C"/>
    <w:rsid w:val="00611160"/>
    <w:rsid w:val="00615533"/>
    <w:rsid w:val="00617E83"/>
    <w:rsid w:val="00617EF6"/>
    <w:rsid w:val="00622AE1"/>
    <w:rsid w:val="006232B8"/>
    <w:rsid w:val="006240DA"/>
    <w:rsid w:val="006278E3"/>
    <w:rsid w:val="0063115B"/>
    <w:rsid w:val="006360ED"/>
    <w:rsid w:val="00636B56"/>
    <w:rsid w:val="00637973"/>
    <w:rsid w:val="00637A8F"/>
    <w:rsid w:val="00645637"/>
    <w:rsid w:val="0065018D"/>
    <w:rsid w:val="0065060E"/>
    <w:rsid w:val="00656EAE"/>
    <w:rsid w:val="006642CD"/>
    <w:rsid w:val="00665DA0"/>
    <w:rsid w:val="006772C5"/>
    <w:rsid w:val="00677F9C"/>
    <w:rsid w:val="00681067"/>
    <w:rsid w:val="00683B82"/>
    <w:rsid w:val="00687DE5"/>
    <w:rsid w:val="006A264B"/>
    <w:rsid w:val="006B1BEE"/>
    <w:rsid w:val="006B49BB"/>
    <w:rsid w:val="006B7365"/>
    <w:rsid w:val="006E09CE"/>
    <w:rsid w:val="006E2C45"/>
    <w:rsid w:val="006E6F1F"/>
    <w:rsid w:val="006E73E9"/>
    <w:rsid w:val="0070096A"/>
    <w:rsid w:val="00710634"/>
    <w:rsid w:val="00711B94"/>
    <w:rsid w:val="00716E55"/>
    <w:rsid w:val="007218ED"/>
    <w:rsid w:val="00724161"/>
    <w:rsid w:val="00725E1B"/>
    <w:rsid w:val="00735217"/>
    <w:rsid w:val="007402BC"/>
    <w:rsid w:val="00746A43"/>
    <w:rsid w:val="00763B42"/>
    <w:rsid w:val="00766F5A"/>
    <w:rsid w:val="0076710F"/>
    <w:rsid w:val="0076766F"/>
    <w:rsid w:val="0077340B"/>
    <w:rsid w:val="00776D2F"/>
    <w:rsid w:val="007873B4"/>
    <w:rsid w:val="0078770A"/>
    <w:rsid w:val="00794131"/>
    <w:rsid w:val="00794363"/>
    <w:rsid w:val="00795DC0"/>
    <w:rsid w:val="00797249"/>
    <w:rsid w:val="007A1D62"/>
    <w:rsid w:val="007A1DE1"/>
    <w:rsid w:val="007B2E6D"/>
    <w:rsid w:val="007B703D"/>
    <w:rsid w:val="007B7482"/>
    <w:rsid w:val="007B79C1"/>
    <w:rsid w:val="007C27AA"/>
    <w:rsid w:val="007C649C"/>
    <w:rsid w:val="007D2C8A"/>
    <w:rsid w:val="007D68A8"/>
    <w:rsid w:val="007D6B98"/>
    <w:rsid w:val="007D6E4A"/>
    <w:rsid w:val="007E0F7F"/>
    <w:rsid w:val="007E6158"/>
    <w:rsid w:val="007E777C"/>
    <w:rsid w:val="007F17E3"/>
    <w:rsid w:val="007F587D"/>
    <w:rsid w:val="007F650C"/>
    <w:rsid w:val="00800F24"/>
    <w:rsid w:val="00810C90"/>
    <w:rsid w:val="00814835"/>
    <w:rsid w:val="00822983"/>
    <w:rsid w:val="008230CC"/>
    <w:rsid w:val="00832AA8"/>
    <w:rsid w:val="00834A50"/>
    <w:rsid w:val="008352A2"/>
    <w:rsid w:val="008410C4"/>
    <w:rsid w:val="00843012"/>
    <w:rsid w:val="00855D45"/>
    <w:rsid w:val="00857E79"/>
    <w:rsid w:val="0086460C"/>
    <w:rsid w:val="00875A37"/>
    <w:rsid w:val="0089084B"/>
    <w:rsid w:val="00895255"/>
    <w:rsid w:val="0089780D"/>
    <w:rsid w:val="008B34E8"/>
    <w:rsid w:val="008B50DB"/>
    <w:rsid w:val="008C62C3"/>
    <w:rsid w:val="008D3688"/>
    <w:rsid w:val="008D3C46"/>
    <w:rsid w:val="008E7EDF"/>
    <w:rsid w:val="008F2958"/>
    <w:rsid w:val="008F2EDD"/>
    <w:rsid w:val="008F66B3"/>
    <w:rsid w:val="00900CFB"/>
    <w:rsid w:val="00904397"/>
    <w:rsid w:val="009048B4"/>
    <w:rsid w:val="00905D50"/>
    <w:rsid w:val="009123E2"/>
    <w:rsid w:val="009209BB"/>
    <w:rsid w:val="00926166"/>
    <w:rsid w:val="00935595"/>
    <w:rsid w:val="00942814"/>
    <w:rsid w:val="00952956"/>
    <w:rsid w:val="00956E3D"/>
    <w:rsid w:val="00957707"/>
    <w:rsid w:val="00962CC6"/>
    <w:rsid w:val="009634E4"/>
    <w:rsid w:val="0096411F"/>
    <w:rsid w:val="00964325"/>
    <w:rsid w:val="00970847"/>
    <w:rsid w:val="0097606D"/>
    <w:rsid w:val="0097618E"/>
    <w:rsid w:val="00976306"/>
    <w:rsid w:val="00982320"/>
    <w:rsid w:val="009854B5"/>
    <w:rsid w:val="00991FF7"/>
    <w:rsid w:val="009936CA"/>
    <w:rsid w:val="00994F52"/>
    <w:rsid w:val="00997369"/>
    <w:rsid w:val="009A5E7C"/>
    <w:rsid w:val="009B06BB"/>
    <w:rsid w:val="009B1B2A"/>
    <w:rsid w:val="009B3266"/>
    <w:rsid w:val="009B44E6"/>
    <w:rsid w:val="009B4E83"/>
    <w:rsid w:val="009B59CC"/>
    <w:rsid w:val="009C0424"/>
    <w:rsid w:val="009C6229"/>
    <w:rsid w:val="009D4674"/>
    <w:rsid w:val="009E5CF5"/>
    <w:rsid w:val="009E7C95"/>
    <w:rsid w:val="009F3AFD"/>
    <w:rsid w:val="009F44AC"/>
    <w:rsid w:val="009F5381"/>
    <w:rsid w:val="009F7279"/>
    <w:rsid w:val="00A0156D"/>
    <w:rsid w:val="00A04C2E"/>
    <w:rsid w:val="00A05C07"/>
    <w:rsid w:val="00A0677B"/>
    <w:rsid w:val="00A112B5"/>
    <w:rsid w:val="00A14CF8"/>
    <w:rsid w:val="00A14FBA"/>
    <w:rsid w:val="00A156BF"/>
    <w:rsid w:val="00A1768F"/>
    <w:rsid w:val="00A26D04"/>
    <w:rsid w:val="00A26D23"/>
    <w:rsid w:val="00A31C9D"/>
    <w:rsid w:val="00A32576"/>
    <w:rsid w:val="00A3278E"/>
    <w:rsid w:val="00A32E86"/>
    <w:rsid w:val="00A422B1"/>
    <w:rsid w:val="00A45488"/>
    <w:rsid w:val="00A467CD"/>
    <w:rsid w:val="00A500E2"/>
    <w:rsid w:val="00A534E6"/>
    <w:rsid w:val="00A536F7"/>
    <w:rsid w:val="00A54DFB"/>
    <w:rsid w:val="00A569DA"/>
    <w:rsid w:val="00A637A5"/>
    <w:rsid w:val="00A650D6"/>
    <w:rsid w:val="00A660CD"/>
    <w:rsid w:val="00A66D8C"/>
    <w:rsid w:val="00A67030"/>
    <w:rsid w:val="00A671C1"/>
    <w:rsid w:val="00A70BD3"/>
    <w:rsid w:val="00A70D24"/>
    <w:rsid w:val="00A73B4B"/>
    <w:rsid w:val="00A771E9"/>
    <w:rsid w:val="00A85A81"/>
    <w:rsid w:val="00A87892"/>
    <w:rsid w:val="00A90BA5"/>
    <w:rsid w:val="00AA2022"/>
    <w:rsid w:val="00AA2BC1"/>
    <w:rsid w:val="00AA451C"/>
    <w:rsid w:val="00AA7CC8"/>
    <w:rsid w:val="00AB4678"/>
    <w:rsid w:val="00AC0AB3"/>
    <w:rsid w:val="00AC362C"/>
    <w:rsid w:val="00AD499E"/>
    <w:rsid w:val="00AD562C"/>
    <w:rsid w:val="00AD5C64"/>
    <w:rsid w:val="00AE2935"/>
    <w:rsid w:val="00AE72DD"/>
    <w:rsid w:val="00AF3391"/>
    <w:rsid w:val="00AF613B"/>
    <w:rsid w:val="00B04051"/>
    <w:rsid w:val="00B05423"/>
    <w:rsid w:val="00B05D86"/>
    <w:rsid w:val="00B0675B"/>
    <w:rsid w:val="00B169A6"/>
    <w:rsid w:val="00B17E2D"/>
    <w:rsid w:val="00B23A92"/>
    <w:rsid w:val="00B249B2"/>
    <w:rsid w:val="00B25997"/>
    <w:rsid w:val="00B332FE"/>
    <w:rsid w:val="00B3686F"/>
    <w:rsid w:val="00B41E92"/>
    <w:rsid w:val="00B42F9A"/>
    <w:rsid w:val="00B50C17"/>
    <w:rsid w:val="00B6031A"/>
    <w:rsid w:val="00B618BB"/>
    <w:rsid w:val="00B654A1"/>
    <w:rsid w:val="00B65FD2"/>
    <w:rsid w:val="00B67D62"/>
    <w:rsid w:val="00B84E8D"/>
    <w:rsid w:val="00B85FF0"/>
    <w:rsid w:val="00B90A4C"/>
    <w:rsid w:val="00B92C0B"/>
    <w:rsid w:val="00B9745C"/>
    <w:rsid w:val="00BA2052"/>
    <w:rsid w:val="00BA2C34"/>
    <w:rsid w:val="00BA4EAB"/>
    <w:rsid w:val="00BB68C1"/>
    <w:rsid w:val="00BC1D82"/>
    <w:rsid w:val="00BE40A9"/>
    <w:rsid w:val="00BF35C0"/>
    <w:rsid w:val="00BF520C"/>
    <w:rsid w:val="00C115BE"/>
    <w:rsid w:val="00C1619C"/>
    <w:rsid w:val="00C23F01"/>
    <w:rsid w:val="00C262C5"/>
    <w:rsid w:val="00C32023"/>
    <w:rsid w:val="00C32784"/>
    <w:rsid w:val="00C41B08"/>
    <w:rsid w:val="00C544D7"/>
    <w:rsid w:val="00C55830"/>
    <w:rsid w:val="00C564A6"/>
    <w:rsid w:val="00C57AD4"/>
    <w:rsid w:val="00C57DA7"/>
    <w:rsid w:val="00C64970"/>
    <w:rsid w:val="00C745B1"/>
    <w:rsid w:val="00C74C6C"/>
    <w:rsid w:val="00C81107"/>
    <w:rsid w:val="00C82B1F"/>
    <w:rsid w:val="00C8707C"/>
    <w:rsid w:val="00C906A3"/>
    <w:rsid w:val="00C946E9"/>
    <w:rsid w:val="00CA3B64"/>
    <w:rsid w:val="00CA6BFB"/>
    <w:rsid w:val="00CA75EE"/>
    <w:rsid w:val="00CB101A"/>
    <w:rsid w:val="00CB7927"/>
    <w:rsid w:val="00CC2C19"/>
    <w:rsid w:val="00CD1078"/>
    <w:rsid w:val="00CD4849"/>
    <w:rsid w:val="00CE0B9D"/>
    <w:rsid w:val="00CE1AAC"/>
    <w:rsid w:val="00CF397A"/>
    <w:rsid w:val="00CF6BE7"/>
    <w:rsid w:val="00D00FBA"/>
    <w:rsid w:val="00D14A4C"/>
    <w:rsid w:val="00D20E8A"/>
    <w:rsid w:val="00D23944"/>
    <w:rsid w:val="00D23CCA"/>
    <w:rsid w:val="00D332A0"/>
    <w:rsid w:val="00D364F0"/>
    <w:rsid w:val="00D41B1C"/>
    <w:rsid w:val="00D42AC0"/>
    <w:rsid w:val="00D4562F"/>
    <w:rsid w:val="00D46EA3"/>
    <w:rsid w:val="00D51DD0"/>
    <w:rsid w:val="00D5369E"/>
    <w:rsid w:val="00D56FBA"/>
    <w:rsid w:val="00D67B38"/>
    <w:rsid w:val="00D70D67"/>
    <w:rsid w:val="00D71F88"/>
    <w:rsid w:val="00D76B5B"/>
    <w:rsid w:val="00D80406"/>
    <w:rsid w:val="00D87BF5"/>
    <w:rsid w:val="00DA6B82"/>
    <w:rsid w:val="00DA7FAE"/>
    <w:rsid w:val="00DB2628"/>
    <w:rsid w:val="00DB2D19"/>
    <w:rsid w:val="00DB505C"/>
    <w:rsid w:val="00DC1CF7"/>
    <w:rsid w:val="00DC3CE8"/>
    <w:rsid w:val="00DC77A6"/>
    <w:rsid w:val="00DD5D24"/>
    <w:rsid w:val="00DE1AE2"/>
    <w:rsid w:val="00DE3B17"/>
    <w:rsid w:val="00DE4CFD"/>
    <w:rsid w:val="00DE4EF1"/>
    <w:rsid w:val="00DE5F34"/>
    <w:rsid w:val="00DE7FE4"/>
    <w:rsid w:val="00DF65E5"/>
    <w:rsid w:val="00DF752F"/>
    <w:rsid w:val="00DF7B70"/>
    <w:rsid w:val="00E0182A"/>
    <w:rsid w:val="00E12F83"/>
    <w:rsid w:val="00E153CB"/>
    <w:rsid w:val="00E1572A"/>
    <w:rsid w:val="00E17DDF"/>
    <w:rsid w:val="00E2040D"/>
    <w:rsid w:val="00E20C5A"/>
    <w:rsid w:val="00E40831"/>
    <w:rsid w:val="00E46202"/>
    <w:rsid w:val="00E52EDC"/>
    <w:rsid w:val="00E804CB"/>
    <w:rsid w:val="00E84612"/>
    <w:rsid w:val="00E85862"/>
    <w:rsid w:val="00E85EC1"/>
    <w:rsid w:val="00E90B30"/>
    <w:rsid w:val="00E97C4B"/>
    <w:rsid w:val="00EA3A24"/>
    <w:rsid w:val="00EA58E0"/>
    <w:rsid w:val="00EA7F04"/>
    <w:rsid w:val="00ED3161"/>
    <w:rsid w:val="00ED3304"/>
    <w:rsid w:val="00ED69FE"/>
    <w:rsid w:val="00EE3104"/>
    <w:rsid w:val="00EE6C20"/>
    <w:rsid w:val="00EF0E34"/>
    <w:rsid w:val="00EF389E"/>
    <w:rsid w:val="00EF605A"/>
    <w:rsid w:val="00EF7480"/>
    <w:rsid w:val="00EF7962"/>
    <w:rsid w:val="00F032E9"/>
    <w:rsid w:val="00F05231"/>
    <w:rsid w:val="00F0720B"/>
    <w:rsid w:val="00F128AA"/>
    <w:rsid w:val="00F14B16"/>
    <w:rsid w:val="00F22EE2"/>
    <w:rsid w:val="00F23308"/>
    <w:rsid w:val="00F400A9"/>
    <w:rsid w:val="00F43D2C"/>
    <w:rsid w:val="00F44EDF"/>
    <w:rsid w:val="00F5190C"/>
    <w:rsid w:val="00F524FB"/>
    <w:rsid w:val="00F62C51"/>
    <w:rsid w:val="00F72C8E"/>
    <w:rsid w:val="00F72DA3"/>
    <w:rsid w:val="00F73BAB"/>
    <w:rsid w:val="00F75E09"/>
    <w:rsid w:val="00F82019"/>
    <w:rsid w:val="00F92D1B"/>
    <w:rsid w:val="00F9333D"/>
    <w:rsid w:val="00FA3890"/>
    <w:rsid w:val="00FA444F"/>
    <w:rsid w:val="00FA4D78"/>
    <w:rsid w:val="00FB7FC1"/>
    <w:rsid w:val="00FD1C97"/>
    <w:rsid w:val="00FD4181"/>
    <w:rsid w:val="00FD4536"/>
    <w:rsid w:val="00FD5CAA"/>
    <w:rsid w:val="00FD5D74"/>
    <w:rsid w:val="00FD67BB"/>
    <w:rsid w:val="00FE154A"/>
    <w:rsid w:val="00FE212C"/>
    <w:rsid w:val="00FE6A89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81DC2"/>
  <w15:docId w15:val="{C0E10531-1FD0-4D6A-9C1E-8B3614E0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95DC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pPr>
      <w:keepNext/>
      <w:numPr>
        <w:ilvl w:val="5"/>
        <w:numId w:val="1"/>
      </w:numPr>
      <w:outlineLvl w:val="5"/>
    </w:pPr>
    <w:rPr>
      <w:b/>
      <w:szCs w:val="20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6z5">
    <w:name w:val="WW8Num16z5"/>
    <w:rPr>
      <w:rFonts w:ascii="Symbol" w:hAnsi="Symbol"/>
    </w:rPr>
  </w:style>
  <w:style w:type="character" w:customStyle="1" w:styleId="WW8Num19z0">
    <w:name w:val="WW8Num19z0"/>
    <w:rPr>
      <w:rFonts w:ascii="Symbol" w:hAnsi="Symbol" w:cs="Times New Roman"/>
    </w:rPr>
  </w:style>
  <w:style w:type="character" w:customStyle="1" w:styleId="WW8Num23z0">
    <w:name w:val="WW8Num23z0"/>
    <w:rPr>
      <w:rFonts w:ascii="Wingdings" w:hAnsi="Wingdings"/>
      <w:sz w:val="16"/>
    </w:rPr>
  </w:style>
  <w:style w:type="character" w:customStyle="1" w:styleId="WW8Num24z2">
    <w:name w:val="WW8Num24z2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7z0">
    <w:name w:val="WW8Num27z0"/>
    <w:rPr>
      <w:rFonts w:ascii="Times New Roman" w:eastAsia="Times New Roman" w:hAnsi="Times New Roman" w:cs="Times New Roman"/>
      <w:i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8z0">
    <w:name w:val="WW8Num38z0"/>
    <w:rPr>
      <w:rFonts w:ascii="Arial" w:eastAsia="Times New Roman" w:hAnsi="Arial" w:cs="Aria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any">
    <w:name w:val="page number"/>
    <w:basedOn w:val="Standardnpsmoodstavce1"/>
  </w:style>
  <w:style w:type="character" w:styleId="Hypertextovprepojenie">
    <w:name w:val="Hyperlink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jc w:val="both"/>
    </w:pPr>
    <w:rPr>
      <w:szCs w:val="20"/>
    </w:rPr>
  </w:style>
  <w:style w:type="paragraph" w:styleId="Zoznam">
    <w:name w:val="List"/>
    <w:basedOn w:val="Normlny"/>
    <w:pPr>
      <w:ind w:left="283" w:hanging="283"/>
    </w:pPr>
    <w:rPr>
      <w:sz w:val="20"/>
      <w:szCs w:val="20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Zarkazkladnhotextu">
    <w:name w:val="Body Text Indent"/>
    <w:basedOn w:val="Normlny"/>
    <w:pPr>
      <w:spacing w:after="120"/>
      <w:ind w:left="283"/>
    </w:pPr>
    <w:rPr>
      <w:sz w:val="20"/>
      <w:szCs w:val="20"/>
    </w:rPr>
  </w:style>
  <w:style w:type="paragraph" w:customStyle="1" w:styleId="Seznam21">
    <w:name w:val="Seznam 21"/>
    <w:basedOn w:val="Normlny"/>
    <w:pPr>
      <w:ind w:left="566" w:hanging="283"/>
    </w:pPr>
  </w:style>
  <w:style w:type="paragraph" w:customStyle="1" w:styleId="Pokraovnseznamu21">
    <w:name w:val="Pokračování seznamu 21"/>
    <w:basedOn w:val="Normlny"/>
    <w:pPr>
      <w:spacing w:after="120"/>
      <w:ind w:left="566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Seznam31">
    <w:name w:val="Seznam 31"/>
    <w:basedOn w:val="Normlny"/>
    <w:pPr>
      <w:ind w:left="849" w:hanging="283"/>
    </w:pPr>
  </w:style>
  <w:style w:type="paragraph" w:customStyle="1" w:styleId="Seznam51">
    <w:name w:val="Seznam 51"/>
    <w:basedOn w:val="Normlny"/>
    <w:pPr>
      <w:ind w:left="1415" w:hanging="283"/>
    </w:pPr>
  </w:style>
  <w:style w:type="paragraph" w:customStyle="1" w:styleId="Seznam41">
    <w:name w:val="Seznam 41"/>
    <w:basedOn w:val="Normlny"/>
    <w:pPr>
      <w:ind w:left="1132" w:hanging="283"/>
    </w:pPr>
  </w:style>
  <w:style w:type="paragraph" w:customStyle="1" w:styleId="Zkladntextodsazen31">
    <w:name w:val="Základní text odsazený 31"/>
    <w:basedOn w:val="Normlny"/>
    <w:pPr>
      <w:spacing w:after="120"/>
      <w:ind w:left="283"/>
    </w:pPr>
    <w:rPr>
      <w:sz w:val="16"/>
      <w:szCs w:val="16"/>
    </w:rPr>
  </w:style>
  <w:style w:type="paragraph" w:customStyle="1" w:styleId="Zkladntext31">
    <w:name w:val="Základní text 31"/>
    <w:basedOn w:val="Normlny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y"/>
    <w:pPr>
      <w:spacing w:after="120" w:line="480" w:lineRule="auto"/>
    </w:pPr>
  </w:style>
  <w:style w:type="paragraph" w:customStyle="1" w:styleId="Zkladntextodsazen21">
    <w:name w:val="Základní text odsazený 21"/>
    <w:basedOn w:val="Normlny"/>
    <w:pPr>
      <w:spacing w:after="120" w:line="480" w:lineRule="auto"/>
      <w:ind w:left="283"/>
    </w:pPr>
  </w:style>
  <w:style w:type="paragraph" w:customStyle="1" w:styleId="Seznamsodrkami31">
    <w:name w:val="Seznam s odrážkami 31"/>
    <w:basedOn w:val="Normlny"/>
    <w:pPr>
      <w:jc w:val="both"/>
    </w:pPr>
    <w:rPr>
      <w:szCs w:val="20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pPr>
      <w:spacing w:before="280" w:after="280"/>
    </w:pPr>
    <w:rPr>
      <w:rFonts w:ascii="Verdana" w:hAnsi="Verdana"/>
      <w:color w:val="000000"/>
      <w:sz w:val="14"/>
      <w:szCs w:val="14"/>
    </w:rPr>
  </w:style>
  <w:style w:type="paragraph" w:styleId="Textpoznmkypodiarou">
    <w:name w:val="footnote text"/>
    <w:basedOn w:val="Normlny"/>
    <w:semiHidden/>
    <w:pPr>
      <w:widowControl w:val="0"/>
      <w:tabs>
        <w:tab w:val="left" w:pos="-720"/>
      </w:tabs>
      <w:jc w:val="both"/>
    </w:pPr>
    <w:rPr>
      <w:spacing w:val="-2"/>
      <w:sz w:val="20"/>
      <w:szCs w:val="20"/>
      <w:lang w:val="en-GB"/>
    </w:rPr>
  </w:style>
  <w:style w:type="paragraph" w:customStyle="1" w:styleId="Rozvrendokumentu1">
    <w:name w:val="Rozvržení dokumentu1"/>
    <w:basedOn w:val="Normlny"/>
    <w:pPr>
      <w:shd w:val="clear" w:color="auto" w:fill="000080"/>
    </w:pPr>
    <w:rPr>
      <w:rFonts w:ascii="Tahoma" w:hAnsi="Tahoma" w:cs="Tahoma"/>
    </w:rPr>
  </w:style>
  <w:style w:type="paragraph" w:customStyle="1" w:styleId="Application3">
    <w:name w:val="Application3"/>
    <w:basedOn w:val="Normlny"/>
    <w:pPr>
      <w:widowControl w:val="0"/>
      <w:tabs>
        <w:tab w:val="right" w:pos="8789"/>
      </w:tabs>
      <w:ind w:left="567" w:hanging="567"/>
      <w:jc w:val="both"/>
    </w:pPr>
    <w:rPr>
      <w:rFonts w:ascii="Arial" w:hAnsi="Arial"/>
      <w:spacing w:val="-2"/>
      <w:sz w:val="22"/>
      <w:szCs w:val="20"/>
    </w:rPr>
  </w:style>
  <w:style w:type="paragraph" w:customStyle="1" w:styleId="Application4">
    <w:name w:val="Application4"/>
    <w:basedOn w:val="Application3"/>
    <w:pPr>
      <w:ind w:left="0" w:firstLine="0"/>
    </w:pPr>
    <w:rPr>
      <w:sz w:val="20"/>
    </w:rPr>
  </w:style>
  <w:style w:type="paragraph" w:styleId="Nzov">
    <w:name w:val="Title"/>
    <w:basedOn w:val="Normlny"/>
    <w:next w:val="Podtitul"/>
    <w:qFormat/>
    <w:pPr>
      <w:overflowPunct w:val="0"/>
      <w:autoSpaceDE w:val="0"/>
      <w:jc w:val="center"/>
      <w:textAlignment w:val="baseline"/>
    </w:pPr>
    <w:rPr>
      <w:b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table" w:styleId="Mriekatabuky">
    <w:name w:val="Table Grid"/>
    <w:basedOn w:val="Normlnatabuka"/>
    <w:rsid w:val="00DE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2">
    <w:name w:val="List 2"/>
    <w:basedOn w:val="Normlny"/>
    <w:rsid w:val="00A70D24"/>
    <w:pPr>
      <w:suppressAutoHyphens w:val="0"/>
      <w:ind w:left="566" w:hanging="283"/>
    </w:pPr>
    <w:rPr>
      <w:lang w:eastAsia="cs-CZ"/>
    </w:rPr>
  </w:style>
  <w:style w:type="paragraph" w:styleId="Zkladntext3">
    <w:name w:val="Body Text 3"/>
    <w:basedOn w:val="Normlny"/>
    <w:rsid w:val="002652E9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F73BAB"/>
    <w:pPr>
      <w:suppressAutoHyphens w:val="0"/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link w:val="Zarkazkladnhotextu2"/>
    <w:rsid w:val="00F73BAB"/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B05D86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B05D86"/>
    <w:rPr>
      <w:sz w:val="24"/>
      <w:szCs w:val="24"/>
      <w:lang w:eastAsia="ar-SA"/>
    </w:rPr>
  </w:style>
  <w:style w:type="paragraph" w:customStyle="1" w:styleId="CharChar2">
    <w:name w:val="Char Char2"/>
    <w:basedOn w:val="Normlny"/>
    <w:rsid w:val="00D87BF5"/>
    <w:pPr>
      <w:suppressAutoHyphens w:val="0"/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customStyle="1" w:styleId="Nadpis6Char">
    <w:name w:val="Nadpis 6 Char"/>
    <w:link w:val="Nadpis6"/>
    <w:rsid w:val="00260FAC"/>
    <w:rPr>
      <w:b/>
      <w:sz w:val="24"/>
      <w:lang w:eastAsia="ar-SA"/>
    </w:rPr>
  </w:style>
  <w:style w:type="paragraph" w:customStyle="1" w:styleId="Poznmka">
    <w:name w:val="Poznámka"/>
    <w:basedOn w:val="Zkladntext"/>
    <w:rsid w:val="00976306"/>
    <w:pPr>
      <w:widowControl w:val="0"/>
      <w:suppressAutoHyphens w:val="0"/>
      <w:autoSpaceDE w:val="0"/>
      <w:autoSpaceDN w:val="0"/>
      <w:jc w:val="left"/>
    </w:pPr>
    <w:rPr>
      <w:i/>
      <w:iCs/>
      <w:sz w:val="20"/>
      <w:lang w:eastAsia="cs-CZ"/>
    </w:rPr>
  </w:style>
  <w:style w:type="paragraph" w:customStyle="1" w:styleId="CharChar5CharCharCharCharCharCharCharCharCharChar">
    <w:name w:val="Char Char5 Char Char Char Char Char Char Char Char Char Char"/>
    <w:basedOn w:val="Normlny"/>
    <w:rsid w:val="00C41B08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1CharCharCharChar">
    <w:name w:val="Char Char3 Char Char Char Char1 Char Char Char Char"/>
    <w:basedOn w:val="Normlny"/>
    <w:rsid w:val="002C53EE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">
    <w:name w:val="Char Char3 Char Char"/>
    <w:basedOn w:val="Normlny"/>
    <w:rsid w:val="00D51DD0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4CharCharCharChar">
    <w:name w:val="Char Char4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CharCharCharChar">
    <w:name w:val="Char Char3 Char Char Char Char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Odkaznapoznmkupodiarou">
    <w:name w:val="footnote reference"/>
    <w:rsid w:val="00716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72D24-1097-4ABB-90EB-587FC314A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</vt:lpstr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</dc:title>
  <dc:subject/>
  <dc:creator>   </dc:creator>
  <cp:keywords/>
  <cp:lastModifiedBy>Marian</cp:lastModifiedBy>
  <cp:revision>12</cp:revision>
  <cp:lastPrinted>2010-01-17T21:18:00Z</cp:lastPrinted>
  <dcterms:created xsi:type="dcterms:W3CDTF">2019-01-10T15:27:00Z</dcterms:created>
  <dcterms:modified xsi:type="dcterms:W3CDTF">2019-12-23T10:20:00Z</dcterms:modified>
</cp:coreProperties>
</file>