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063CCB" w:rsidRPr="00063CCB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9307E6">
        <w:rPr>
          <w:rFonts w:ascii="Arial" w:eastAsia="Calibri" w:hAnsi="Arial" w:cs="Arial"/>
          <w:b/>
          <w:sz w:val="22"/>
          <w:szCs w:val="22"/>
          <w:lang w:eastAsia="en-US"/>
        </w:rPr>
        <w:t>85/2020</w:t>
      </w:r>
      <w:r w:rsidR="00063CCB" w:rsidRPr="00063CCB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9307E6">
        <w:rPr>
          <w:rFonts w:ascii="Arial" w:eastAsia="Calibri" w:hAnsi="Arial" w:cs="Arial"/>
          <w:b/>
          <w:sz w:val="22"/>
          <w:szCs w:val="22"/>
          <w:lang w:eastAsia="en-US"/>
        </w:rPr>
        <w:t>22.04.2020</w:t>
      </w:r>
      <w:r w:rsidR="00063CCB" w:rsidRPr="00063CC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9307E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14932</w:t>
      </w:r>
      <w:r w:rsidR="00063CCB" w:rsidRPr="00063CC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063CCB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E82034">
        <w:rPr>
          <w:rFonts w:ascii="Arial" w:hAnsi="Arial" w:cs="Arial"/>
          <w:b/>
          <w:color w:val="000000"/>
          <w:sz w:val="22"/>
          <w:szCs w:val="22"/>
        </w:rPr>
        <w:t>„</w:t>
      </w:r>
      <w:r w:rsidR="00E82034" w:rsidRPr="00E82034">
        <w:rPr>
          <w:rFonts w:ascii="Arial" w:eastAsia="Calibri" w:hAnsi="Arial" w:cs="Arial"/>
          <w:b/>
          <w:sz w:val="22"/>
          <w:szCs w:val="22"/>
          <w:lang w:eastAsia="en-US"/>
        </w:rPr>
        <w:t>Obstaranie učebných pomôcok – tréningové centrum</w:t>
      </w:r>
      <w:r w:rsidR="005C786D" w:rsidRPr="00E82034">
        <w:rPr>
          <w:rFonts w:ascii="Arial" w:hAnsi="Arial" w:cs="Arial"/>
          <w:b/>
          <w:sz w:val="22"/>
          <w:szCs w:val="22"/>
        </w:rPr>
        <w:t>“</w:t>
      </w:r>
      <w:r w:rsidR="002C53EE" w:rsidRPr="00063CCB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a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>a podpis/-y štatutárneho / nych zástupcu / ov</w:t>
      </w:r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5358" w:rsidRDefault="00A15358">
      <w:r>
        <w:separator/>
      </w:r>
    </w:p>
  </w:endnote>
  <w:endnote w:type="continuationSeparator" w:id="0">
    <w:p w:rsidR="00A15358" w:rsidRDefault="00A1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5358" w:rsidRDefault="00A15358">
      <w:r>
        <w:separator/>
      </w:r>
    </w:p>
  </w:footnote>
  <w:footnote w:type="continuationSeparator" w:id="0">
    <w:p w:rsidR="00A15358" w:rsidRDefault="00A1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417FA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6BB3-3E3C-4974-A21C-33066D8F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Luptáková Lucia</cp:lastModifiedBy>
  <cp:revision>8</cp:revision>
  <cp:lastPrinted>2010-01-17T21:18:00Z</cp:lastPrinted>
  <dcterms:created xsi:type="dcterms:W3CDTF">2019-01-10T15:27:00Z</dcterms:created>
  <dcterms:modified xsi:type="dcterms:W3CDTF">2020-04-22T21:03:00Z</dcterms:modified>
</cp:coreProperties>
</file>